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42" w:rsidRPr="009D4042" w:rsidRDefault="009D4042" w:rsidP="009D4042">
      <w:pPr>
        <w:spacing w:after="0"/>
        <w:jc w:val="center"/>
        <w:rPr>
          <w:rFonts w:ascii="Times New Roman" w:hAnsi="Times New Roman" w:cs="Times New Roman"/>
          <w:smallCaps/>
          <w:sz w:val="19"/>
          <w:szCs w:val="19"/>
          <w:lang w:val="ru-RU"/>
        </w:rPr>
      </w:pPr>
      <w:r w:rsidRPr="009D4042">
        <w:rPr>
          <w:rFonts w:ascii="Times New Roman" w:hAnsi="Times New Roman" w:cs="Times New Roman"/>
          <w:smallCaps/>
          <w:sz w:val="19"/>
          <w:szCs w:val="19"/>
          <w:lang w:val="ru-RU"/>
        </w:rPr>
        <w:t>Управление образования администрации Старооскольского городского округа Белгородской области</w:t>
      </w:r>
    </w:p>
    <w:p w:rsidR="009D4042" w:rsidRPr="009D4042" w:rsidRDefault="009D4042" w:rsidP="009D4042">
      <w:pPr>
        <w:spacing w:after="0"/>
        <w:jc w:val="center"/>
        <w:rPr>
          <w:rFonts w:ascii="Times New Roman" w:hAnsi="Times New Roman" w:cs="Times New Roman"/>
          <w:b/>
          <w:sz w:val="20"/>
          <w:szCs w:val="20"/>
          <w:lang w:val="ru-RU"/>
        </w:rPr>
      </w:pPr>
    </w:p>
    <w:p w:rsidR="009D4042" w:rsidRPr="009D4042" w:rsidRDefault="009D4042" w:rsidP="009D4042">
      <w:pPr>
        <w:spacing w:after="0"/>
        <w:jc w:val="center"/>
        <w:rPr>
          <w:rFonts w:ascii="Times New Roman" w:hAnsi="Times New Roman" w:cs="Times New Roman"/>
          <w:b/>
          <w:sz w:val="24"/>
          <w:szCs w:val="24"/>
          <w:lang w:val="ru-RU"/>
        </w:rPr>
      </w:pPr>
      <w:r w:rsidRPr="009D4042">
        <w:rPr>
          <w:rFonts w:ascii="Times New Roman" w:hAnsi="Times New Roman" w:cs="Times New Roman"/>
          <w:b/>
          <w:sz w:val="24"/>
          <w:szCs w:val="24"/>
          <w:lang w:val="ru-RU"/>
        </w:rPr>
        <w:t>Муниципальное бюджетное общеобразовательное учреждение</w:t>
      </w:r>
    </w:p>
    <w:p w:rsidR="009D4042" w:rsidRPr="009D4042" w:rsidRDefault="009D4042" w:rsidP="009D4042">
      <w:pPr>
        <w:spacing w:after="0"/>
        <w:jc w:val="center"/>
        <w:rPr>
          <w:rFonts w:ascii="Times New Roman" w:hAnsi="Times New Roman" w:cs="Times New Roman"/>
          <w:b/>
          <w:smallCaps/>
          <w:sz w:val="24"/>
          <w:szCs w:val="24"/>
          <w:lang w:val="ru-RU"/>
        </w:rPr>
      </w:pPr>
      <w:r w:rsidRPr="009D4042">
        <w:rPr>
          <w:rFonts w:ascii="Times New Roman" w:hAnsi="Times New Roman" w:cs="Times New Roman"/>
          <w:b/>
          <w:smallCaps/>
          <w:sz w:val="24"/>
          <w:szCs w:val="24"/>
          <w:lang w:val="ru-RU"/>
        </w:rPr>
        <w:t>«Образовательный комплекс «Озёрки» имени М.И. Бесхмельницына»</w:t>
      </w:r>
    </w:p>
    <w:p w:rsidR="009D4042" w:rsidRPr="009D4042" w:rsidRDefault="009D4042" w:rsidP="009D4042">
      <w:pPr>
        <w:pBdr>
          <w:bottom w:val="single" w:sz="12" w:space="0" w:color="auto"/>
        </w:pBdr>
        <w:spacing w:after="0"/>
        <w:jc w:val="center"/>
        <w:rPr>
          <w:rFonts w:ascii="Times New Roman" w:hAnsi="Times New Roman" w:cs="Times New Roman"/>
          <w:b/>
          <w:smallCaps/>
          <w:sz w:val="24"/>
          <w:szCs w:val="24"/>
          <w:lang w:val="ru-RU"/>
        </w:rPr>
      </w:pPr>
      <w:r w:rsidRPr="009D4042">
        <w:rPr>
          <w:rFonts w:ascii="Times New Roman" w:hAnsi="Times New Roman" w:cs="Times New Roman"/>
          <w:b/>
          <w:smallCaps/>
          <w:sz w:val="24"/>
          <w:szCs w:val="24"/>
          <w:lang w:val="ru-RU"/>
        </w:rPr>
        <w:t>(МБОУ «ОК «Озёрки» имени М.И. Бесхмельницына»)</w:t>
      </w:r>
    </w:p>
    <w:p w:rsidR="009D4042" w:rsidRPr="009D4042" w:rsidRDefault="009D4042" w:rsidP="009D4042">
      <w:pPr>
        <w:pBdr>
          <w:bottom w:val="single" w:sz="12" w:space="0" w:color="auto"/>
        </w:pBdr>
        <w:spacing w:after="0"/>
        <w:jc w:val="center"/>
        <w:rPr>
          <w:rFonts w:ascii="Times New Roman" w:hAnsi="Times New Roman" w:cs="Times New Roman"/>
          <w:b/>
          <w:smallCaps/>
          <w:sz w:val="24"/>
          <w:szCs w:val="24"/>
          <w:lang w:val="ru-RU"/>
        </w:rPr>
      </w:pPr>
      <w:r w:rsidRPr="009D4042">
        <w:rPr>
          <w:rFonts w:ascii="Times New Roman" w:hAnsi="Times New Roman" w:cs="Times New Roman"/>
          <w:b/>
          <w:smallCaps/>
          <w:sz w:val="24"/>
          <w:szCs w:val="24"/>
          <w:lang w:val="ru-RU"/>
        </w:rPr>
        <w:t>Отделение дошкольного образования «Озёрский детский сад «Ручеёк»</w:t>
      </w:r>
    </w:p>
    <w:p w:rsidR="009D4042" w:rsidRPr="009D4042" w:rsidRDefault="009D4042" w:rsidP="009D4042">
      <w:pPr>
        <w:pBdr>
          <w:bottom w:val="single" w:sz="12" w:space="0" w:color="auto"/>
        </w:pBdr>
        <w:spacing w:after="0"/>
        <w:jc w:val="center"/>
        <w:rPr>
          <w:rFonts w:ascii="Times New Roman" w:hAnsi="Times New Roman" w:cs="Times New Roman"/>
          <w:b/>
          <w:smallCaps/>
          <w:sz w:val="20"/>
          <w:szCs w:val="20"/>
          <w:lang w:val="ru-RU"/>
        </w:rPr>
      </w:pPr>
    </w:p>
    <w:p w:rsidR="009D4042" w:rsidRPr="009D4042" w:rsidRDefault="009D4042" w:rsidP="009D4042">
      <w:pPr>
        <w:spacing w:line="143" w:lineRule="exact"/>
        <w:rPr>
          <w:rFonts w:ascii="Times New Roman" w:hAnsi="Times New Roman" w:cs="Times New Roman"/>
          <w:sz w:val="20"/>
          <w:szCs w:val="20"/>
          <w:lang w:val="ru-RU"/>
        </w:rPr>
      </w:pPr>
    </w:p>
    <w:tbl>
      <w:tblPr>
        <w:tblW w:w="0" w:type="auto"/>
        <w:tblLook w:val="04A0" w:firstRow="1" w:lastRow="0" w:firstColumn="1" w:lastColumn="0" w:noHBand="0" w:noVBand="1"/>
      </w:tblPr>
      <w:tblGrid>
        <w:gridCol w:w="3190"/>
        <w:gridCol w:w="3190"/>
        <w:gridCol w:w="3191"/>
      </w:tblGrid>
      <w:tr w:rsidR="009D4042" w:rsidRPr="001A1461" w:rsidTr="009D4042">
        <w:tc>
          <w:tcPr>
            <w:tcW w:w="3190" w:type="dxa"/>
          </w:tcPr>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РАССМОТРЕНА </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на заседании Управляющего совета МБОУ «ОК «Озёрки»</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имени М.И. Бесхмельницына» </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Протокол </w:t>
            </w:r>
            <w:r w:rsidR="001A1461">
              <w:rPr>
                <w:rFonts w:ascii="Times New Roman" w:eastAsia="Calibri" w:hAnsi="Times New Roman" w:cs="Times New Roman"/>
                <w:sz w:val="20"/>
                <w:szCs w:val="20"/>
                <w:lang w:val="ru-RU" w:eastAsia="ru-RU"/>
              </w:rPr>
              <w:t>от 30.08.2023 № 5</w:t>
            </w:r>
          </w:p>
          <w:p w:rsidR="009D4042" w:rsidRPr="00B04009" w:rsidRDefault="009D4042" w:rsidP="001A1461">
            <w:pPr>
              <w:autoSpaceDE w:val="0"/>
              <w:autoSpaceDN w:val="0"/>
              <w:adjustRightInd w:val="0"/>
              <w:spacing w:after="0"/>
              <w:rPr>
                <w:rFonts w:ascii="Times New Roman" w:eastAsia="Calibri" w:hAnsi="Times New Roman" w:cs="Times New Roman"/>
                <w:sz w:val="20"/>
                <w:szCs w:val="20"/>
                <w:lang w:val="ru-RU" w:eastAsia="ru-RU"/>
              </w:rPr>
            </w:pPr>
          </w:p>
        </w:tc>
        <w:tc>
          <w:tcPr>
            <w:tcW w:w="3190" w:type="dxa"/>
          </w:tcPr>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РАССМОТРЕНА </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на заседании педагогического совета МБОУ «ОК «Озёрки»</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имени М.И. Бесхмельницына»</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Протокол </w:t>
            </w:r>
            <w:r w:rsidR="001A1461">
              <w:rPr>
                <w:rFonts w:ascii="Times New Roman" w:eastAsia="Calibri" w:hAnsi="Times New Roman" w:cs="Times New Roman"/>
                <w:sz w:val="20"/>
                <w:szCs w:val="20"/>
                <w:lang w:val="ru-RU" w:eastAsia="ru-RU"/>
              </w:rPr>
              <w:t>от 30.08.2023 № 1</w:t>
            </w:r>
          </w:p>
          <w:p w:rsidR="009D4042" w:rsidRPr="00B04009" w:rsidRDefault="009D4042" w:rsidP="001A1461">
            <w:pPr>
              <w:autoSpaceDE w:val="0"/>
              <w:autoSpaceDN w:val="0"/>
              <w:adjustRightInd w:val="0"/>
              <w:spacing w:after="0"/>
              <w:rPr>
                <w:rFonts w:ascii="Times New Roman" w:eastAsia="Calibri" w:hAnsi="Times New Roman" w:cs="Times New Roman"/>
                <w:sz w:val="20"/>
                <w:szCs w:val="20"/>
                <w:lang w:val="ru-RU" w:eastAsia="ru-RU"/>
              </w:rPr>
            </w:pPr>
            <w:bookmarkStart w:id="0" w:name="_GoBack"/>
            <w:bookmarkEnd w:id="0"/>
          </w:p>
        </w:tc>
        <w:tc>
          <w:tcPr>
            <w:tcW w:w="3191" w:type="dxa"/>
          </w:tcPr>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УТВЕРЖДЕНА </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приказом директора</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МБОУ «ОК «Озёрки» </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имени М.И. Бесхмельницына»</w:t>
            </w:r>
          </w:p>
          <w:p w:rsidR="009D4042" w:rsidRPr="009D4042" w:rsidRDefault="009D4042" w:rsidP="009D4042">
            <w:pPr>
              <w:autoSpaceDE w:val="0"/>
              <w:autoSpaceDN w:val="0"/>
              <w:adjustRightInd w:val="0"/>
              <w:spacing w:after="0"/>
              <w:rPr>
                <w:rFonts w:ascii="Times New Roman" w:eastAsia="Calibri" w:hAnsi="Times New Roman" w:cs="Times New Roman"/>
                <w:sz w:val="20"/>
                <w:szCs w:val="20"/>
                <w:lang w:val="ru-RU" w:eastAsia="ru-RU"/>
              </w:rPr>
            </w:pPr>
            <w:r w:rsidRPr="009D4042">
              <w:rPr>
                <w:rFonts w:ascii="Times New Roman" w:eastAsia="Calibri" w:hAnsi="Times New Roman" w:cs="Times New Roman"/>
                <w:sz w:val="20"/>
                <w:szCs w:val="20"/>
                <w:lang w:val="ru-RU" w:eastAsia="ru-RU"/>
              </w:rPr>
              <w:t xml:space="preserve">от </w:t>
            </w:r>
            <w:r w:rsidR="001A1461">
              <w:rPr>
                <w:rFonts w:ascii="Times New Roman" w:eastAsia="Calibri" w:hAnsi="Times New Roman" w:cs="Times New Roman"/>
                <w:sz w:val="20"/>
                <w:szCs w:val="20"/>
                <w:lang w:val="ru-RU" w:eastAsia="ru-RU"/>
              </w:rPr>
              <w:t>30.08.2023 № 181</w:t>
            </w:r>
          </w:p>
        </w:tc>
      </w:tr>
    </w:tbl>
    <w:p w:rsidR="00484D72" w:rsidRPr="00033709" w:rsidRDefault="00484D72" w:rsidP="009D4042">
      <w:pPr>
        <w:spacing w:after="0" w:line="240" w:lineRule="auto"/>
        <w:jc w:val="center"/>
        <w:rPr>
          <w:rFonts w:ascii="Times New Roman" w:hAnsi="Times New Roman" w:cs="Times New Roman"/>
          <w:b/>
          <w:sz w:val="28"/>
          <w:szCs w:val="28"/>
          <w:lang w:val="ru-RU"/>
        </w:rPr>
      </w:pPr>
    </w:p>
    <w:p w:rsidR="00484D72" w:rsidRPr="00033709" w:rsidRDefault="00484D72" w:rsidP="00484D72">
      <w:pPr>
        <w:spacing w:after="0" w:line="240" w:lineRule="auto"/>
        <w:jc w:val="center"/>
        <w:rPr>
          <w:rFonts w:ascii="Times New Roman" w:hAnsi="Times New Roman" w:cs="Times New Roman"/>
          <w:b/>
          <w:sz w:val="28"/>
          <w:szCs w:val="28"/>
          <w:lang w:val="ru-RU"/>
        </w:rPr>
      </w:pPr>
    </w:p>
    <w:p w:rsidR="00484D72" w:rsidRPr="00033709" w:rsidRDefault="00484D72" w:rsidP="00484D72">
      <w:pPr>
        <w:spacing w:after="0" w:line="240" w:lineRule="auto"/>
        <w:jc w:val="center"/>
        <w:rPr>
          <w:rFonts w:ascii="Times New Roman" w:hAnsi="Times New Roman" w:cs="Times New Roman"/>
          <w:b/>
          <w:sz w:val="28"/>
          <w:szCs w:val="28"/>
          <w:lang w:val="ru-RU"/>
        </w:rPr>
      </w:pPr>
    </w:p>
    <w:p w:rsidR="00484D72" w:rsidRPr="00033709" w:rsidRDefault="00484D72" w:rsidP="00484D72">
      <w:pPr>
        <w:spacing w:after="0" w:line="240" w:lineRule="auto"/>
        <w:jc w:val="center"/>
        <w:rPr>
          <w:rFonts w:ascii="Times New Roman" w:hAnsi="Times New Roman" w:cs="Times New Roman"/>
          <w:b/>
          <w:sz w:val="28"/>
          <w:szCs w:val="28"/>
          <w:lang w:val="ru-RU"/>
        </w:rPr>
      </w:pPr>
    </w:p>
    <w:p w:rsidR="00484D72" w:rsidRPr="00033709" w:rsidRDefault="00484D72" w:rsidP="00484D72">
      <w:pPr>
        <w:spacing w:after="0" w:line="240" w:lineRule="auto"/>
        <w:jc w:val="center"/>
        <w:rPr>
          <w:rFonts w:ascii="Times New Roman" w:hAnsi="Times New Roman" w:cs="Times New Roman"/>
          <w:b/>
          <w:sz w:val="28"/>
          <w:szCs w:val="28"/>
          <w:lang w:val="ru-RU"/>
        </w:rPr>
      </w:pPr>
    </w:p>
    <w:p w:rsidR="009D4042" w:rsidRPr="00033709" w:rsidRDefault="009D4042" w:rsidP="009D4042">
      <w:pPr>
        <w:spacing w:after="0" w:line="240" w:lineRule="auto"/>
        <w:rPr>
          <w:rFonts w:ascii="Times New Roman" w:hAnsi="Times New Roman" w:cs="Times New Roman"/>
          <w:b/>
          <w:sz w:val="28"/>
          <w:szCs w:val="28"/>
          <w:lang w:val="ru-RU"/>
        </w:rPr>
      </w:pPr>
    </w:p>
    <w:p w:rsidR="003F24BE" w:rsidRPr="00033709" w:rsidRDefault="003F24BE" w:rsidP="00F47AE8">
      <w:pPr>
        <w:spacing w:after="0" w:line="240" w:lineRule="auto"/>
        <w:rPr>
          <w:rFonts w:ascii="Times New Roman" w:hAnsi="Times New Roman" w:cs="Times New Roman"/>
          <w:b/>
          <w:sz w:val="32"/>
          <w:szCs w:val="28"/>
          <w:lang w:val="ru-RU"/>
        </w:rPr>
      </w:pPr>
    </w:p>
    <w:p w:rsidR="00D20676" w:rsidRDefault="006F0536" w:rsidP="009D4042">
      <w:pPr>
        <w:pStyle w:val="ac"/>
        <w:jc w:val="center"/>
        <w:rPr>
          <w:rFonts w:ascii="Times New Roman" w:hAnsi="Times New Roman"/>
          <w:b/>
          <w:sz w:val="32"/>
          <w:szCs w:val="28"/>
          <w:lang w:val="ru-RU"/>
        </w:rPr>
      </w:pPr>
      <w:r w:rsidRPr="0008242C">
        <w:rPr>
          <w:rFonts w:ascii="Times New Roman" w:hAnsi="Times New Roman"/>
          <w:b/>
          <w:sz w:val="32"/>
          <w:szCs w:val="28"/>
          <w:lang w:val="ru-RU"/>
        </w:rPr>
        <w:t>ОБРАЗОВАТЕЛЬНАЯ ПРОГРАММА</w:t>
      </w:r>
    </w:p>
    <w:p w:rsidR="006F0536" w:rsidRDefault="00D20676" w:rsidP="009D4042">
      <w:pPr>
        <w:pStyle w:val="ac"/>
        <w:jc w:val="center"/>
        <w:rPr>
          <w:rFonts w:ascii="Times New Roman" w:hAnsi="Times New Roman"/>
          <w:b/>
          <w:sz w:val="32"/>
          <w:szCs w:val="28"/>
          <w:lang w:val="ru-RU"/>
        </w:rPr>
      </w:pPr>
      <w:r>
        <w:rPr>
          <w:rFonts w:ascii="Times New Roman" w:hAnsi="Times New Roman"/>
          <w:b/>
          <w:sz w:val="32"/>
          <w:szCs w:val="28"/>
          <w:lang w:val="ru-RU"/>
        </w:rPr>
        <w:t>ДОШКОЛЬНОГО ОБРАЗОВАНИЯ</w:t>
      </w:r>
    </w:p>
    <w:p w:rsidR="00D67130" w:rsidRDefault="00D67130" w:rsidP="009D4042">
      <w:pPr>
        <w:pStyle w:val="ac"/>
        <w:jc w:val="center"/>
        <w:rPr>
          <w:rFonts w:ascii="Times New Roman" w:hAnsi="Times New Roman"/>
          <w:b/>
          <w:sz w:val="32"/>
          <w:szCs w:val="28"/>
          <w:lang w:val="ru-RU"/>
        </w:rPr>
      </w:pPr>
      <w:r>
        <w:rPr>
          <w:rFonts w:ascii="Times New Roman" w:hAnsi="Times New Roman"/>
          <w:b/>
          <w:sz w:val="32"/>
          <w:szCs w:val="28"/>
          <w:lang w:val="ru-RU"/>
        </w:rPr>
        <w:t>муниципального</w:t>
      </w:r>
      <w:r w:rsidRPr="00D67130">
        <w:rPr>
          <w:rFonts w:ascii="Times New Roman" w:hAnsi="Times New Roman"/>
          <w:b/>
          <w:sz w:val="32"/>
          <w:szCs w:val="28"/>
          <w:lang w:val="ru-RU"/>
        </w:rPr>
        <w:t xml:space="preserve"> бюджетно</w:t>
      </w:r>
      <w:r>
        <w:rPr>
          <w:rFonts w:ascii="Times New Roman" w:hAnsi="Times New Roman"/>
          <w:b/>
          <w:sz w:val="32"/>
          <w:szCs w:val="28"/>
          <w:lang w:val="ru-RU"/>
        </w:rPr>
        <w:t>го</w:t>
      </w:r>
    </w:p>
    <w:p w:rsidR="00D67130" w:rsidRPr="00D67130" w:rsidRDefault="00D67130" w:rsidP="009D4042">
      <w:pPr>
        <w:pStyle w:val="ac"/>
        <w:jc w:val="center"/>
        <w:rPr>
          <w:rFonts w:ascii="Times New Roman" w:hAnsi="Times New Roman"/>
          <w:b/>
          <w:sz w:val="32"/>
          <w:szCs w:val="28"/>
          <w:lang w:val="ru-RU"/>
        </w:rPr>
      </w:pPr>
      <w:r w:rsidRPr="00D67130">
        <w:rPr>
          <w:rFonts w:ascii="Times New Roman" w:hAnsi="Times New Roman"/>
          <w:b/>
          <w:sz w:val="32"/>
          <w:szCs w:val="28"/>
          <w:lang w:val="ru-RU"/>
        </w:rPr>
        <w:t>образовательно</w:t>
      </w:r>
      <w:r>
        <w:rPr>
          <w:rFonts w:ascii="Times New Roman" w:hAnsi="Times New Roman"/>
          <w:b/>
          <w:sz w:val="32"/>
          <w:szCs w:val="28"/>
          <w:lang w:val="ru-RU"/>
        </w:rPr>
        <w:t>го учреждения</w:t>
      </w:r>
    </w:p>
    <w:p w:rsidR="00D67130" w:rsidRDefault="0059311C" w:rsidP="009D4042">
      <w:pPr>
        <w:pStyle w:val="ac"/>
        <w:jc w:val="center"/>
        <w:rPr>
          <w:rFonts w:ascii="Times New Roman" w:hAnsi="Times New Roman"/>
          <w:b/>
          <w:sz w:val="32"/>
          <w:szCs w:val="28"/>
          <w:lang w:val="ru-RU"/>
        </w:rPr>
      </w:pPr>
      <w:r>
        <w:rPr>
          <w:rFonts w:ascii="Times New Roman" w:hAnsi="Times New Roman"/>
          <w:b/>
          <w:sz w:val="32"/>
          <w:szCs w:val="28"/>
          <w:lang w:val="ru-RU"/>
        </w:rPr>
        <w:t>«Образовательный Комплекс «Озерки»</w:t>
      </w:r>
    </w:p>
    <w:p w:rsidR="0059311C" w:rsidRDefault="0059311C" w:rsidP="009D4042">
      <w:pPr>
        <w:pStyle w:val="ac"/>
        <w:jc w:val="center"/>
        <w:rPr>
          <w:rFonts w:ascii="Times New Roman" w:hAnsi="Times New Roman"/>
          <w:b/>
          <w:sz w:val="32"/>
          <w:szCs w:val="28"/>
          <w:lang w:val="ru-RU"/>
        </w:rPr>
      </w:pPr>
      <w:r>
        <w:rPr>
          <w:rFonts w:ascii="Times New Roman" w:hAnsi="Times New Roman"/>
          <w:b/>
          <w:sz w:val="32"/>
          <w:szCs w:val="28"/>
          <w:lang w:val="ru-RU"/>
        </w:rPr>
        <w:t>имени М.И. Бесхмельницына</w:t>
      </w:r>
    </w:p>
    <w:p w:rsidR="0059311C" w:rsidRDefault="0059311C" w:rsidP="009D4042">
      <w:pPr>
        <w:pStyle w:val="ac"/>
        <w:jc w:val="center"/>
        <w:rPr>
          <w:rFonts w:ascii="Times New Roman" w:hAnsi="Times New Roman"/>
          <w:b/>
          <w:sz w:val="32"/>
          <w:szCs w:val="28"/>
          <w:lang w:val="ru-RU"/>
        </w:rPr>
      </w:pPr>
      <w:r>
        <w:rPr>
          <w:rFonts w:ascii="Times New Roman" w:hAnsi="Times New Roman"/>
          <w:b/>
          <w:sz w:val="32"/>
          <w:szCs w:val="28"/>
          <w:lang w:val="ru-RU"/>
        </w:rPr>
        <w:t xml:space="preserve">отделение </w:t>
      </w:r>
      <w:r w:rsidR="00033709">
        <w:rPr>
          <w:rFonts w:ascii="Times New Roman" w:hAnsi="Times New Roman"/>
          <w:b/>
          <w:sz w:val="32"/>
          <w:szCs w:val="28"/>
          <w:lang w:val="ru-RU"/>
        </w:rPr>
        <w:t xml:space="preserve"> </w:t>
      </w:r>
      <w:r>
        <w:rPr>
          <w:rFonts w:ascii="Times New Roman" w:hAnsi="Times New Roman"/>
          <w:b/>
          <w:sz w:val="32"/>
          <w:szCs w:val="28"/>
          <w:lang w:val="ru-RU"/>
        </w:rPr>
        <w:t>дошкольного образования</w:t>
      </w:r>
    </w:p>
    <w:p w:rsidR="0059311C" w:rsidRDefault="0059311C" w:rsidP="009D4042">
      <w:pPr>
        <w:pStyle w:val="ac"/>
        <w:jc w:val="center"/>
        <w:rPr>
          <w:rFonts w:ascii="Times New Roman" w:hAnsi="Times New Roman"/>
          <w:b/>
          <w:sz w:val="32"/>
          <w:szCs w:val="28"/>
          <w:lang w:val="ru-RU"/>
        </w:rPr>
      </w:pPr>
      <w:r>
        <w:rPr>
          <w:rFonts w:ascii="Times New Roman" w:hAnsi="Times New Roman"/>
          <w:b/>
          <w:sz w:val="32"/>
          <w:szCs w:val="28"/>
          <w:lang w:val="ru-RU"/>
        </w:rPr>
        <w:t>«Озёрский детский сад «Ручеёк»</w:t>
      </w:r>
    </w:p>
    <w:p w:rsidR="00033709" w:rsidRPr="008F0685" w:rsidRDefault="00033709" w:rsidP="009D4042">
      <w:pPr>
        <w:pStyle w:val="ac"/>
        <w:jc w:val="center"/>
        <w:rPr>
          <w:rFonts w:ascii="Times New Roman" w:hAnsi="Times New Roman"/>
          <w:b/>
          <w:sz w:val="32"/>
          <w:szCs w:val="28"/>
          <w:lang w:val="ru-RU"/>
        </w:rPr>
      </w:pPr>
      <w:r w:rsidRPr="00D67130">
        <w:rPr>
          <w:rFonts w:ascii="Times New Roman" w:hAnsi="Times New Roman"/>
          <w:b/>
          <w:sz w:val="32"/>
          <w:szCs w:val="28"/>
          <w:lang w:val="ru-RU"/>
        </w:rPr>
        <w:t>Старооскольского городского округа</w:t>
      </w:r>
    </w:p>
    <w:p w:rsidR="0059311C" w:rsidRDefault="0059311C" w:rsidP="0059311C">
      <w:pPr>
        <w:pStyle w:val="ac"/>
        <w:rPr>
          <w:rFonts w:ascii="Times New Roman" w:hAnsi="Times New Roman"/>
          <w:b/>
          <w:sz w:val="32"/>
          <w:szCs w:val="28"/>
          <w:lang w:val="ru-RU"/>
        </w:rPr>
      </w:pPr>
    </w:p>
    <w:p w:rsidR="0059311C" w:rsidRDefault="0059311C" w:rsidP="0059311C">
      <w:pPr>
        <w:pStyle w:val="ac"/>
        <w:rPr>
          <w:rFonts w:ascii="Times New Roman" w:hAnsi="Times New Roman"/>
          <w:b/>
          <w:sz w:val="32"/>
          <w:szCs w:val="28"/>
          <w:lang w:val="ru-RU"/>
        </w:rPr>
      </w:pPr>
    </w:p>
    <w:p w:rsidR="0059311C" w:rsidRDefault="0059311C" w:rsidP="0059311C">
      <w:pPr>
        <w:pStyle w:val="ac"/>
        <w:rPr>
          <w:rFonts w:ascii="Times New Roman" w:hAnsi="Times New Roman"/>
          <w:b/>
          <w:sz w:val="32"/>
          <w:szCs w:val="28"/>
          <w:lang w:val="ru-RU"/>
        </w:rPr>
      </w:pPr>
    </w:p>
    <w:p w:rsidR="00D67130" w:rsidRPr="008F0685" w:rsidRDefault="00D67130" w:rsidP="00D67130">
      <w:pPr>
        <w:pStyle w:val="ac"/>
        <w:jc w:val="center"/>
        <w:rPr>
          <w:rFonts w:ascii="Times New Roman" w:hAnsi="Times New Roman"/>
          <w:b/>
          <w:sz w:val="32"/>
          <w:szCs w:val="28"/>
          <w:lang w:val="ru-RU"/>
        </w:rPr>
      </w:pPr>
    </w:p>
    <w:p w:rsidR="00484D72" w:rsidRPr="00F26C39" w:rsidRDefault="00484D72" w:rsidP="00484D72">
      <w:pPr>
        <w:spacing w:after="0" w:line="240" w:lineRule="auto"/>
        <w:jc w:val="center"/>
        <w:rPr>
          <w:rFonts w:ascii="Times New Roman" w:hAnsi="Times New Roman" w:cs="Times New Roman"/>
          <w:b/>
          <w:sz w:val="28"/>
          <w:szCs w:val="28"/>
          <w:lang w:val="ru-RU"/>
        </w:rPr>
      </w:pPr>
    </w:p>
    <w:p w:rsidR="00484D72" w:rsidRPr="00F26C39" w:rsidRDefault="00484D72" w:rsidP="00484D72">
      <w:pPr>
        <w:spacing w:after="0" w:line="240" w:lineRule="auto"/>
        <w:jc w:val="center"/>
        <w:rPr>
          <w:rFonts w:ascii="Times New Roman" w:hAnsi="Times New Roman" w:cs="Times New Roman"/>
          <w:b/>
          <w:sz w:val="28"/>
          <w:szCs w:val="28"/>
          <w:lang w:val="ru-RU"/>
        </w:rPr>
      </w:pPr>
    </w:p>
    <w:p w:rsidR="00484D72" w:rsidRPr="00F26C39" w:rsidRDefault="00484D72" w:rsidP="005D6E09">
      <w:pPr>
        <w:spacing w:after="0" w:line="240" w:lineRule="auto"/>
        <w:rPr>
          <w:rFonts w:ascii="Times New Roman" w:hAnsi="Times New Roman" w:cs="Times New Roman"/>
          <w:b/>
          <w:sz w:val="28"/>
          <w:szCs w:val="28"/>
          <w:lang w:val="ru-RU"/>
        </w:rPr>
      </w:pPr>
    </w:p>
    <w:p w:rsidR="00484D72" w:rsidRPr="00F26C39" w:rsidRDefault="00484D72" w:rsidP="00484D72">
      <w:pPr>
        <w:spacing w:after="0" w:line="240" w:lineRule="auto"/>
        <w:jc w:val="center"/>
        <w:rPr>
          <w:rFonts w:ascii="Times New Roman" w:hAnsi="Times New Roman" w:cs="Times New Roman"/>
          <w:b/>
          <w:sz w:val="28"/>
          <w:szCs w:val="28"/>
          <w:lang w:val="ru-RU"/>
        </w:rPr>
      </w:pPr>
    </w:p>
    <w:p w:rsidR="006F0536" w:rsidRPr="00F26C39" w:rsidRDefault="006F0536" w:rsidP="00484D72">
      <w:pPr>
        <w:spacing w:after="0" w:line="240" w:lineRule="auto"/>
        <w:rPr>
          <w:rFonts w:ascii="Times New Roman" w:hAnsi="Times New Roman" w:cs="Times New Roman"/>
          <w:b/>
          <w:sz w:val="28"/>
          <w:szCs w:val="28"/>
          <w:lang w:val="ru-RU"/>
        </w:rPr>
      </w:pPr>
    </w:p>
    <w:p w:rsidR="003F24BE" w:rsidRPr="00F26C39" w:rsidRDefault="003F24BE" w:rsidP="00484D72">
      <w:pPr>
        <w:spacing w:after="0" w:line="240" w:lineRule="auto"/>
        <w:rPr>
          <w:rFonts w:ascii="Times New Roman" w:hAnsi="Times New Roman" w:cs="Times New Roman"/>
          <w:b/>
          <w:sz w:val="28"/>
          <w:szCs w:val="28"/>
          <w:lang w:val="ru-RU"/>
        </w:rPr>
      </w:pPr>
    </w:p>
    <w:p w:rsidR="006F0536" w:rsidRPr="00F26C39" w:rsidRDefault="006F0536" w:rsidP="006F0536">
      <w:pPr>
        <w:pStyle w:val="ac"/>
        <w:jc w:val="center"/>
        <w:rPr>
          <w:rFonts w:ascii="Times New Roman" w:hAnsi="Times New Roman"/>
          <w:sz w:val="28"/>
          <w:szCs w:val="28"/>
          <w:lang w:val="ru-RU"/>
        </w:rPr>
      </w:pPr>
      <w:r w:rsidRPr="00F26C39">
        <w:rPr>
          <w:rFonts w:ascii="Times New Roman" w:hAnsi="Times New Roman"/>
          <w:sz w:val="28"/>
          <w:szCs w:val="28"/>
          <w:lang w:val="ru-RU"/>
        </w:rPr>
        <w:t>Старый Оскол</w:t>
      </w:r>
    </w:p>
    <w:p w:rsidR="00D20676" w:rsidRPr="00033709" w:rsidRDefault="006F0536" w:rsidP="00033709">
      <w:pPr>
        <w:pStyle w:val="ac"/>
        <w:jc w:val="center"/>
        <w:rPr>
          <w:rFonts w:ascii="Times New Roman" w:hAnsi="Times New Roman"/>
          <w:sz w:val="28"/>
          <w:szCs w:val="28"/>
          <w:lang w:val="ru-RU"/>
        </w:rPr>
        <w:sectPr w:rsidR="00D20676" w:rsidRPr="00033709" w:rsidSect="002A4783">
          <w:footerReference w:type="default" r:id="rId8"/>
          <w:pgSz w:w="11906" w:h="16838"/>
          <w:pgMar w:top="1134" w:right="1134" w:bottom="1134" w:left="1134" w:header="708" w:footer="708" w:gutter="0"/>
          <w:cols w:space="708"/>
          <w:docGrid w:linePitch="360"/>
        </w:sectPr>
      </w:pPr>
      <w:r w:rsidRPr="0059311C">
        <w:rPr>
          <w:rFonts w:ascii="Times New Roman" w:hAnsi="Times New Roman"/>
          <w:sz w:val="28"/>
          <w:szCs w:val="28"/>
          <w:lang w:val="ru-RU"/>
        </w:rPr>
        <w:t>2023 го</w:t>
      </w:r>
      <w:r w:rsidR="00033709">
        <w:rPr>
          <w:rFonts w:ascii="Times New Roman" w:hAnsi="Times New Roman"/>
          <w:sz w:val="28"/>
          <w:szCs w:val="28"/>
          <w:lang w:val="ru-RU"/>
        </w:rPr>
        <w:t>д</w:t>
      </w:r>
    </w:p>
    <w:p w:rsidR="002A4783" w:rsidRPr="00D20676" w:rsidRDefault="002A4783" w:rsidP="002A4783">
      <w:pPr>
        <w:pStyle w:val="a3"/>
        <w:spacing w:before="0" w:beforeAutospacing="0" w:after="0" w:afterAutospacing="0"/>
        <w:rPr>
          <w:color w:val="FF0000"/>
          <w:sz w:val="28"/>
          <w:szCs w:val="28"/>
          <w:lang w:val="ru-RU"/>
        </w:rPr>
      </w:pPr>
    </w:p>
    <w:tbl>
      <w:tblPr>
        <w:tblStyle w:val="a5"/>
        <w:tblW w:w="10313" w:type="dxa"/>
        <w:tblInd w:w="250" w:type="dxa"/>
        <w:tblLook w:val="04A0" w:firstRow="1" w:lastRow="0" w:firstColumn="1" w:lastColumn="0" w:noHBand="0" w:noVBand="1"/>
      </w:tblPr>
      <w:tblGrid>
        <w:gridCol w:w="1560"/>
        <w:gridCol w:w="7512"/>
        <w:gridCol w:w="1241"/>
      </w:tblGrid>
      <w:tr w:rsidR="002A4783" w:rsidTr="00CD41EC">
        <w:tc>
          <w:tcPr>
            <w:tcW w:w="1560"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п/п</w:t>
            </w:r>
          </w:p>
        </w:tc>
        <w:tc>
          <w:tcPr>
            <w:tcW w:w="7512"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3"/>
              <w:spacing w:before="0" w:beforeAutospacing="0" w:after="0" w:afterAutospacing="0"/>
              <w:jc w:val="center"/>
              <w:rPr>
                <w:b/>
                <w:bCs/>
                <w:sz w:val="28"/>
                <w:szCs w:val="28"/>
              </w:rPr>
            </w:pPr>
            <w:r w:rsidRPr="002A4783">
              <w:rPr>
                <w:b/>
                <w:bCs/>
                <w:sz w:val="28"/>
                <w:szCs w:val="28"/>
              </w:rPr>
              <w:t>Стр.</w:t>
            </w:r>
          </w:p>
        </w:tc>
      </w:tr>
      <w:tr w:rsidR="002A4783" w:rsidTr="00CD41EC">
        <w:tc>
          <w:tcPr>
            <w:tcW w:w="1560" w:type="dxa"/>
            <w:shd w:val="clear" w:color="auto" w:fill="F2DBDB" w:themeFill="accent2" w:themeFillTint="33"/>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1</w:t>
            </w:r>
          </w:p>
        </w:tc>
        <w:tc>
          <w:tcPr>
            <w:tcW w:w="7512" w:type="dxa"/>
            <w:shd w:val="clear" w:color="auto" w:fill="F2DBDB" w:themeFill="accent2" w:themeFillTint="33"/>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shd w:val="clear" w:color="auto" w:fill="F2DBDB" w:themeFill="accent2" w:themeFillTint="33"/>
          </w:tcPr>
          <w:p w:rsidR="002A4783" w:rsidRDefault="006B5CC1" w:rsidP="002A4783">
            <w:pPr>
              <w:pStyle w:val="a3"/>
              <w:spacing w:before="0" w:beforeAutospacing="0" w:after="0" w:afterAutospacing="0"/>
              <w:jc w:val="center"/>
              <w:rPr>
                <w:b/>
                <w:bCs/>
                <w:sz w:val="28"/>
                <w:szCs w:val="28"/>
              </w:rPr>
            </w:pPr>
            <w:r>
              <w:rPr>
                <w:b/>
                <w:bCs/>
                <w:sz w:val="28"/>
                <w:szCs w:val="28"/>
              </w:rPr>
              <w:t>4</w:t>
            </w:r>
          </w:p>
        </w:tc>
      </w:tr>
      <w:tr w:rsidR="0093693C" w:rsidTr="00CD41EC">
        <w:tc>
          <w:tcPr>
            <w:tcW w:w="1560" w:type="dxa"/>
          </w:tcPr>
          <w:p w:rsidR="0093693C" w:rsidRPr="001E35E3" w:rsidRDefault="0093693C" w:rsidP="002A4783">
            <w:pPr>
              <w:pStyle w:val="a3"/>
              <w:spacing w:before="0" w:beforeAutospacing="0" w:after="0" w:afterAutospacing="0"/>
              <w:jc w:val="both"/>
              <w:rPr>
                <w:bCs/>
                <w:sz w:val="28"/>
                <w:szCs w:val="28"/>
              </w:rPr>
            </w:pPr>
            <w:r w:rsidRPr="001E35E3">
              <w:rPr>
                <w:bCs/>
                <w:sz w:val="28"/>
                <w:szCs w:val="28"/>
              </w:rPr>
              <w:t>1.1</w:t>
            </w:r>
          </w:p>
        </w:tc>
        <w:tc>
          <w:tcPr>
            <w:tcW w:w="7512" w:type="dxa"/>
          </w:tcPr>
          <w:p w:rsidR="001E35E3" w:rsidRPr="001E35E3" w:rsidRDefault="001E35E3" w:rsidP="002A4783">
            <w:pPr>
              <w:pStyle w:val="a3"/>
              <w:spacing w:before="0" w:beforeAutospacing="0" w:after="0" w:afterAutospacing="0"/>
              <w:jc w:val="both"/>
              <w:rPr>
                <w:b/>
                <w:sz w:val="28"/>
                <w:szCs w:val="28"/>
                <w:lang w:val="ru-RU"/>
              </w:rPr>
            </w:pPr>
            <w:r w:rsidRPr="001E35E3">
              <w:rPr>
                <w:b/>
                <w:sz w:val="28"/>
                <w:szCs w:val="28"/>
                <w:lang w:val="ru-RU"/>
              </w:rPr>
              <w:t>Обязательная часть</w:t>
            </w:r>
          </w:p>
          <w:p w:rsidR="0093693C" w:rsidRPr="00DA5122" w:rsidRDefault="0093693C" w:rsidP="002A4783">
            <w:pPr>
              <w:pStyle w:val="a3"/>
              <w:spacing w:before="0" w:beforeAutospacing="0" w:after="0" w:afterAutospacing="0"/>
              <w:jc w:val="both"/>
              <w:rPr>
                <w:i/>
                <w:sz w:val="28"/>
                <w:szCs w:val="28"/>
              </w:rPr>
            </w:pPr>
            <w:r w:rsidRPr="001E35E3">
              <w:rPr>
                <w:sz w:val="28"/>
                <w:szCs w:val="28"/>
              </w:rPr>
              <w:t>Пояснительная записка</w:t>
            </w:r>
          </w:p>
        </w:tc>
        <w:tc>
          <w:tcPr>
            <w:tcW w:w="1241" w:type="dxa"/>
          </w:tcPr>
          <w:p w:rsidR="0093693C" w:rsidRPr="006B5CC1" w:rsidRDefault="006B5CC1" w:rsidP="002A4783">
            <w:pPr>
              <w:pStyle w:val="a3"/>
              <w:spacing w:before="0" w:beforeAutospacing="0" w:after="0" w:afterAutospacing="0"/>
              <w:jc w:val="center"/>
              <w:rPr>
                <w:b/>
                <w:bCs/>
                <w:sz w:val="28"/>
                <w:szCs w:val="28"/>
              </w:rPr>
            </w:pPr>
            <w:r w:rsidRPr="006B5CC1">
              <w:rPr>
                <w:b/>
                <w:bCs/>
                <w:sz w:val="28"/>
                <w:szCs w:val="28"/>
              </w:rPr>
              <w:t>4</w:t>
            </w:r>
          </w:p>
        </w:tc>
      </w:tr>
      <w:tr w:rsidR="002A4783" w:rsidTr="00CD41EC">
        <w:tc>
          <w:tcPr>
            <w:tcW w:w="1560"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7512" w:type="dxa"/>
          </w:tcPr>
          <w:p w:rsidR="002A4783" w:rsidRPr="004B23F0" w:rsidRDefault="0093693C" w:rsidP="002A4783">
            <w:pPr>
              <w:pStyle w:val="a3"/>
              <w:spacing w:before="0" w:beforeAutospacing="0" w:after="0" w:afterAutospacing="0"/>
              <w:jc w:val="both"/>
              <w:rPr>
                <w:bCs/>
                <w:sz w:val="28"/>
                <w:szCs w:val="28"/>
                <w:lang w:val="ru-RU"/>
              </w:rPr>
            </w:pPr>
            <w:r w:rsidRPr="004B23F0">
              <w:rPr>
                <w:sz w:val="28"/>
                <w:szCs w:val="28"/>
                <w:lang w:val="ru-RU"/>
              </w:rPr>
              <w:t>Цели и задачи реализации Программы</w:t>
            </w:r>
          </w:p>
        </w:tc>
        <w:tc>
          <w:tcPr>
            <w:tcW w:w="1241" w:type="dxa"/>
          </w:tcPr>
          <w:p w:rsidR="002A4783" w:rsidRPr="006B5CC1" w:rsidRDefault="006B5CC1" w:rsidP="002A4783">
            <w:pPr>
              <w:pStyle w:val="a3"/>
              <w:spacing w:before="0" w:beforeAutospacing="0" w:after="0" w:afterAutospacing="0"/>
              <w:jc w:val="center"/>
              <w:rPr>
                <w:bCs/>
                <w:sz w:val="28"/>
                <w:szCs w:val="28"/>
              </w:rPr>
            </w:pPr>
            <w:r w:rsidRPr="006B5CC1">
              <w:rPr>
                <w:bCs/>
                <w:sz w:val="28"/>
                <w:szCs w:val="28"/>
              </w:rPr>
              <w:t>4</w:t>
            </w:r>
          </w:p>
        </w:tc>
      </w:tr>
      <w:tr w:rsidR="002A4783" w:rsidTr="00CD41EC">
        <w:tc>
          <w:tcPr>
            <w:tcW w:w="1560" w:type="dxa"/>
          </w:tcPr>
          <w:p w:rsidR="002A4783" w:rsidRPr="0093693C" w:rsidRDefault="002A4783" w:rsidP="002A4783">
            <w:pPr>
              <w:pStyle w:val="a3"/>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7512" w:type="dxa"/>
          </w:tcPr>
          <w:p w:rsidR="002A4783" w:rsidRPr="004B23F0" w:rsidRDefault="0093693C" w:rsidP="002A4783">
            <w:pPr>
              <w:pStyle w:val="a3"/>
              <w:spacing w:before="0" w:beforeAutospacing="0" w:after="0" w:afterAutospacing="0"/>
              <w:jc w:val="both"/>
              <w:rPr>
                <w:sz w:val="28"/>
                <w:szCs w:val="28"/>
                <w:lang w:val="ru-RU"/>
              </w:rPr>
            </w:pPr>
            <w:r w:rsidRPr="004B23F0">
              <w:rPr>
                <w:sz w:val="28"/>
                <w:szCs w:val="28"/>
                <w:lang w:val="ru-RU"/>
              </w:rPr>
              <w:t>Принципы и подходы к формированию Программы</w:t>
            </w:r>
          </w:p>
        </w:tc>
        <w:tc>
          <w:tcPr>
            <w:tcW w:w="1241" w:type="dxa"/>
          </w:tcPr>
          <w:p w:rsidR="002A4783" w:rsidRPr="006B5CC1" w:rsidRDefault="006B5CC1" w:rsidP="002A4783">
            <w:pPr>
              <w:pStyle w:val="a3"/>
              <w:spacing w:before="0" w:beforeAutospacing="0" w:after="0" w:afterAutospacing="0"/>
              <w:jc w:val="center"/>
              <w:rPr>
                <w:bCs/>
                <w:sz w:val="28"/>
                <w:szCs w:val="28"/>
              </w:rPr>
            </w:pPr>
            <w:r w:rsidRPr="006B5CC1">
              <w:rPr>
                <w:bCs/>
                <w:sz w:val="28"/>
                <w:szCs w:val="28"/>
              </w:rPr>
              <w:t>5</w:t>
            </w:r>
          </w:p>
        </w:tc>
      </w:tr>
      <w:tr w:rsidR="0093693C" w:rsidTr="00CD41EC">
        <w:tc>
          <w:tcPr>
            <w:tcW w:w="1560" w:type="dxa"/>
          </w:tcPr>
          <w:p w:rsidR="0093693C" w:rsidRPr="0093693C" w:rsidRDefault="0093693C" w:rsidP="002A4783">
            <w:pPr>
              <w:pStyle w:val="a3"/>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93693C" w:rsidRPr="004B23F0" w:rsidRDefault="002D7DF8" w:rsidP="002D7DF8">
            <w:pPr>
              <w:pStyle w:val="a3"/>
              <w:spacing w:after="0"/>
              <w:jc w:val="both"/>
              <w:rPr>
                <w:sz w:val="28"/>
                <w:szCs w:val="28"/>
                <w:lang w:val="ru-RU"/>
              </w:rPr>
            </w:pPr>
            <w:r w:rsidRPr="002D7DF8">
              <w:rPr>
                <w:sz w:val="28"/>
                <w:szCs w:val="28"/>
                <w:lang w:val="ru-RU"/>
              </w:rPr>
              <w:t>Характеристики особенностей развития детей раннего и</w:t>
            </w:r>
            <w:r>
              <w:rPr>
                <w:sz w:val="28"/>
                <w:szCs w:val="28"/>
                <w:lang w:val="ru-RU"/>
              </w:rPr>
              <w:t xml:space="preserve"> </w:t>
            </w:r>
            <w:r w:rsidRPr="002D7DF8">
              <w:rPr>
                <w:sz w:val="28"/>
                <w:szCs w:val="28"/>
                <w:lang w:val="ru-RU"/>
              </w:rPr>
              <w:t>дошкольного возрастов</w:t>
            </w:r>
          </w:p>
        </w:tc>
        <w:tc>
          <w:tcPr>
            <w:tcW w:w="1241" w:type="dxa"/>
          </w:tcPr>
          <w:p w:rsidR="0093693C" w:rsidRPr="006B5CC1" w:rsidRDefault="006B5CC1" w:rsidP="002A4783">
            <w:pPr>
              <w:pStyle w:val="a3"/>
              <w:spacing w:before="0" w:beforeAutospacing="0" w:after="0" w:afterAutospacing="0"/>
              <w:jc w:val="center"/>
              <w:rPr>
                <w:bCs/>
                <w:sz w:val="28"/>
                <w:szCs w:val="28"/>
              </w:rPr>
            </w:pPr>
            <w:r w:rsidRPr="006B5CC1">
              <w:rPr>
                <w:bCs/>
                <w:sz w:val="28"/>
                <w:szCs w:val="28"/>
              </w:rPr>
              <w:t>6</w:t>
            </w:r>
          </w:p>
        </w:tc>
      </w:tr>
      <w:tr w:rsidR="0093693C" w:rsidTr="00CD41EC">
        <w:tc>
          <w:tcPr>
            <w:tcW w:w="1560" w:type="dxa"/>
          </w:tcPr>
          <w:p w:rsidR="0093693C" w:rsidRPr="00DA5122" w:rsidRDefault="0093693C" w:rsidP="002A4783">
            <w:pPr>
              <w:pStyle w:val="a3"/>
              <w:spacing w:before="0" w:beforeAutospacing="0" w:after="0" w:afterAutospacing="0"/>
              <w:jc w:val="both"/>
              <w:rPr>
                <w:bCs/>
                <w:i/>
                <w:sz w:val="28"/>
                <w:szCs w:val="28"/>
              </w:rPr>
            </w:pPr>
            <w:r w:rsidRPr="00DA5122">
              <w:rPr>
                <w:bCs/>
                <w:i/>
                <w:sz w:val="28"/>
                <w:szCs w:val="28"/>
              </w:rPr>
              <w:t>1.2</w:t>
            </w:r>
          </w:p>
        </w:tc>
        <w:tc>
          <w:tcPr>
            <w:tcW w:w="7512" w:type="dxa"/>
          </w:tcPr>
          <w:p w:rsidR="0093693C" w:rsidRPr="00DA5122" w:rsidRDefault="0093693C" w:rsidP="006D2EFB">
            <w:pPr>
              <w:pStyle w:val="a3"/>
              <w:spacing w:before="0" w:beforeAutospacing="0" w:after="0" w:afterAutospacing="0"/>
              <w:jc w:val="both"/>
              <w:rPr>
                <w:i/>
                <w:sz w:val="28"/>
                <w:szCs w:val="28"/>
              </w:rPr>
            </w:pPr>
            <w:r w:rsidRPr="00DA5122">
              <w:rPr>
                <w:i/>
                <w:sz w:val="28"/>
                <w:szCs w:val="28"/>
              </w:rPr>
              <w:t>П</w:t>
            </w:r>
            <w:r w:rsidR="006D2EFB" w:rsidRPr="00DA5122">
              <w:rPr>
                <w:i/>
                <w:sz w:val="28"/>
                <w:szCs w:val="28"/>
              </w:rPr>
              <w:t>ланируемые результаты реализации</w:t>
            </w:r>
            <w:r w:rsidR="00A3265A" w:rsidRPr="00DA5122">
              <w:rPr>
                <w:i/>
                <w:sz w:val="28"/>
                <w:szCs w:val="28"/>
              </w:rPr>
              <w:t xml:space="preserve"> П</w:t>
            </w:r>
            <w:r w:rsidRPr="00DA5122">
              <w:rPr>
                <w:i/>
                <w:sz w:val="28"/>
                <w:szCs w:val="28"/>
              </w:rPr>
              <w:t>рограммы</w:t>
            </w:r>
          </w:p>
        </w:tc>
        <w:tc>
          <w:tcPr>
            <w:tcW w:w="1241" w:type="dxa"/>
          </w:tcPr>
          <w:p w:rsidR="0093693C" w:rsidRPr="00643D41" w:rsidRDefault="00643D41" w:rsidP="002A4783">
            <w:pPr>
              <w:pStyle w:val="a3"/>
              <w:spacing w:before="0" w:beforeAutospacing="0" w:after="0" w:afterAutospacing="0"/>
              <w:jc w:val="center"/>
              <w:rPr>
                <w:b/>
                <w:bCs/>
                <w:sz w:val="28"/>
                <w:szCs w:val="28"/>
                <w:lang w:val="ru-RU"/>
              </w:rPr>
            </w:pPr>
            <w:r>
              <w:rPr>
                <w:b/>
                <w:bCs/>
                <w:sz w:val="28"/>
                <w:szCs w:val="28"/>
                <w:lang w:val="ru-RU"/>
              </w:rPr>
              <w:t>20</w:t>
            </w:r>
          </w:p>
        </w:tc>
      </w:tr>
      <w:tr w:rsidR="00A40CCB" w:rsidTr="00CD41EC">
        <w:tc>
          <w:tcPr>
            <w:tcW w:w="1560" w:type="dxa"/>
          </w:tcPr>
          <w:p w:rsidR="00A40CCB" w:rsidRPr="00A40CCB" w:rsidRDefault="00A40CCB" w:rsidP="002A4783">
            <w:pPr>
              <w:pStyle w:val="a3"/>
              <w:spacing w:before="0" w:beforeAutospacing="0" w:after="0" w:afterAutospacing="0"/>
              <w:jc w:val="both"/>
              <w:rPr>
                <w:bCs/>
                <w:sz w:val="28"/>
                <w:szCs w:val="28"/>
              </w:rPr>
            </w:pPr>
            <w:r w:rsidRPr="006D2EFB">
              <w:rPr>
                <w:bCs/>
                <w:sz w:val="28"/>
                <w:szCs w:val="28"/>
              </w:rPr>
              <w:t>1</w:t>
            </w:r>
            <w:r>
              <w:rPr>
                <w:bCs/>
                <w:sz w:val="28"/>
                <w:szCs w:val="28"/>
              </w:rPr>
              <w:t>.2.1</w:t>
            </w:r>
          </w:p>
        </w:tc>
        <w:tc>
          <w:tcPr>
            <w:tcW w:w="7512" w:type="dxa"/>
          </w:tcPr>
          <w:p w:rsidR="00A40CCB" w:rsidRPr="004B23F0" w:rsidRDefault="00387206" w:rsidP="002A4783">
            <w:pPr>
              <w:pStyle w:val="a3"/>
              <w:spacing w:before="0" w:beforeAutospacing="0" w:after="0" w:afterAutospacing="0"/>
              <w:jc w:val="both"/>
              <w:rPr>
                <w:sz w:val="28"/>
                <w:szCs w:val="28"/>
                <w:lang w:val="ru-RU"/>
              </w:rPr>
            </w:pPr>
            <w:r w:rsidRPr="004B23F0">
              <w:rPr>
                <w:sz w:val="28"/>
                <w:szCs w:val="28"/>
                <w:lang w:val="ru-RU"/>
              </w:rPr>
              <w:t>Планируемые результаты</w:t>
            </w:r>
            <w:r w:rsidR="00A40CCB" w:rsidRPr="004B23F0">
              <w:rPr>
                <w:sz w:val="28"/>
                <w:szCs w:val="28"/>
                <w:lang w:val="ru-RU"/>
              </w:rPr>
              <w:t xml:space="preserve"> в младенческом возрасте</w:t>
            </w:r>
            <w:r w:rsidRPr="004B23F0">
              <w:rPr>
                <w:sz w:val="28"/>
                <w:szCs w:val="28"/>
                <w:lang w:val="ru-RU"/>
              </w:rPr>
              <w:t xml:space="preserve"> (к одному году)</w:t>
            </w:r>
          </w:p>
        </w:tc>
        <w:tc>
          <w:tcPr>
            <w:tcW w:w="1241" w:type="dxa"/>
          </w:tcPr>
          <w:p w:rsidR="00A40CCB" w:rsidRPr="00643D41" w:rsidRDefault="00643D41" w:rsidP="002A4783">
            <w:pPr>
              <w:pStyle w:val="a3"/>
              <w:spacing w:before="0" w:beforeAutospacing="0" w:after="0" w:afterAutospacing="0"/>
              <w:jc w:val="center"/>
              <w:rPr>
                <w:bCs/>
                <w:sz w:val="28"/>
                <w:szCs w:val="28"/>
                <w:lang w:val="ru-RU"/>
              </w:rPr>
            </w:pPr>
            <w:r>
              <w:rPr>
                <w:bCs/>
                <w:sz w:val="28"/>
                <w:szCs w:val="28"/>
                <w:lang w:val="ru-RU"/>
              </w:rPr>
              <w:t>20</w:t>
            </w:r>
          </w:p>
        </w:tc>
      </w:tr>
      <w:tr w:rsidR="00A40CCB" w:rsidTr="00CD41EC">
        <w:tc>
          <w:tcPr>
            <w:tcW w:w="1560" w:type="dxa"/>
          </w:tcPr>
          <w:p w:rsidR="00A40CCB" w:rsidRPr="00A40CCB" w:rsidRDefault="00A40CCB" w:rsidP="002A4783">
            <w:pPr>
              <w:pStyle w:val="a3"/>
              <w:spacing w:before="0" w:beforeAutospacing="0" w:after="0" w:afterAutospacing="0"/>
              <w:jc w:val="both"/>
              <w:rPr>
                <w:bCs/>
                <w:sz w:val="28"/>
                <w:szCs w:val="28"/>
              </w:rPr>
            </w:pPr>
            <w:r>
              <w:rPr>
                <w:bCs/>
                <w:sz w:val="28"/>
                <w:szCs w:val="28"/>
              </w:rPr>
              <w:t>1.2.2</w:t>
            </w:r>
          </w:p>
        </w:tc>
        <w:tc>
          <w:tcPr>
            <w:tcW w:w="7512" w:type="dxa"/>
          </w:tcPr>
          <w:p w:rsidR="00A40CCB" w:rsidRPr="004B23F0" w:rsidRDefault="00387206" w:rsidP="002A4783">
            <w:pPr>
              <w:pStyle w:val="a3"/>
              <w:spacing w:before="0" w:beforeAutospacing="0" w:after="0" w:afterAutospacing="0"/>
              <w:jc w:val="both"/>
              <w:rPr>
                <w:sz w:val="28"/>
                <w:szCs w:val="28"/>
                <w:lang w:val="ru-RU"/>
              </w:rPr>
            </w:pPr>
            <w:r w:rsidRPr="004B23F0">
              <w:rPr>
                <w:sz w:val="28"/>
                <w:szCs w:val="28"/>
                <w:lang w:val="ru-RU"/>
              </w:rPr>
              <w:t>Планируемые результаты</w:t>
            </w:r>
            <w:r w:rsidR="00A40CCB" w:rsidRPr="004B23F0">
              <w:rPr>
                <w:sz w:val="28"/>
                <w:szCs w:val="28"/>
                <w:lang w:val="ru-RU"/>
              </w:rPr>
              <w:t xml:space="preserve"> в раннем возрасте</w:t>
            </w:r>
            <w:r w:rsidRPr="004B23F0">
              <w:rPr>
                <w:sz w:val="28"/>
                <w:szCs w:val="28"/>
                <w:lang w:val="ru-RU"/>
              </w:rPr>
              <w:t xml:space="preserve"> (к трем годам)</w:t>
            </w:r>
          </w:p>
        </w:tc>
        <w:tc>
          <w:tcPr>
            <w:tcW w:w="1241" w:type="dxa"/>
          </w:tcPr>
          <w:p w:rsidR="00A40CCB" w:rsidRPr="00643D41" w:rsidRDefault="00643D41" w:rsidP="002A4783">
            <w:pPr>
              <w:pStyle w:val="a3"/>
              <w:spacing w:before="0" w:beforeAutospacing="0" w:after="0" w:afterAutospacing="0"/>
              <w:jc w:val="center"/>
              <w:rPr>
                <w:bCs/>
                <w:sz w:val="28"/>
                <w:szCs w:val="28"/>
                <w:lang w:val="ru-RU"/>
              </w:rPr>
            </w:pPr>
            <w:r>
              <w:rPr>
                <w:bCs/>
                <w:sz w:val="28"/>
                <w:szCs w:val="28"/>
                <w:lang w:val="ru-RU"/>
              </w:rPr>
              <w:t>21</w:t>
            </w:r>
          </w:p>
        </w:tc>
      </w:tr>
      <w:tr w:rsidR="00A40CCB" w:rsidTr="00CD41EC">
        <w:tc>
          <w:tcPr>
            <w:tcW w:w="1560" w:type="dxa"/>
          </w:tcPr>
          <w:p w:rsidR="00A40CCB" w:rsidRPr="00A40CCB" w:rsidRDefault="00A40CCB" w:rsidP="002A4783">
            <w:pPr>
              <w:pStyle w:val="a3"/>
              <w:spacing w:before="0" w:beforeAutospacing="0" w:after="0" w:afterAutospacing="0"/>
              <w:jc w:val="both"/>
              <w:rPr>
                <w:bCs/>
                <w:sz w:val="28"/>
                <w:szCs w:val="28"/>
              </w:rPr>
            </w:pPr>
            <w:r>
              <w:rPr>
                <w:bCs/>
                <w:sz w:val="28"/>
                <w:szCs w:val="28"/>
              </w:rPr>
              <w:t>1.2.3</w:t>
            </w:r>
          </w:p>
        </w:tc>
        <w:tc>
          <w:tcPr>
            <w:tcW w:w="7512" w:type="dxa"/>
          </w:tcPr>
          <w:p w:rsidR="00A40CCB" w:rsidRPr="004B23F0" w:rsidRDefault="00387206" w:rsidP="002A4783">
            <w:pPr>
              <w:pStyle w:val="a3"/>
              <w:spacing w:before="0" w:beforeAutospacing="0" w:after="0" w:afterAutospacing="0"/>
              <w:jc w:val="both"/>
              <w:rPr>
                <w:sz w:val="28"/>
                <w:szCs w:val="28"/>
                <w:lang w:val="ru-RU"/>
              </w:rPr>
            </w:pPr>
            <w:r w:rsidRPr="004B23F0">
              <w:rPr>
                <w:sz w:val="28"/>
                <w:szCs w:val="28"/>
                <w:lang w:val="ru-RU"/>
              </w:rPr>
              <w:t>Планируемые результаты в дошкольном возрасте:</w:t>
            </w:r>
          </w:p>
        </w:tc>
        <w:tc>
          <w:tcPr>
            <w:tcW w:w="1241" w:type="dxa"/>
          </w:tcPr>
          <w:p w:rsidR="00A40CCB" w:rsidRPr="00643D41" w:rsidRDefault="00643D41" w:rsidP="002A4783">
            <w:pPr>
              <w:pStyle w:val="a3"/>
              <w:spacing w:before="0" w:beforeAutospacing="0" w:after="0" w:afterAutospacing="0"/>
              <w:jc w:val="center"/>
              <w:rPr>
                <w:bCs/>
                <w:sz w:val="28"/>
                <w:szCs w:val="28"/>
                <w:lang w:val="ru-RU"/>
              </w:rPr>
            </w:pPr>
            <w:r>
              <w:rPr>
                <w:bCs/>
                <w:sz w:val="28"/>
                <w:szCs w:val="28"/>
                <w:lang w:val="ru-RU"/>
              </w:rPr>
              <w:t>21</w:t>
            </w:r>
          </w:p>
        </w:tc>
      </w:tr>
      <w:tr w:rsidR="00387206" w:rsidTr="00CD41EC">
        <w:tc>
          <w:tcPr>
            <w:tcW w:w="1560" w:type="dxa"/>
          </w:tcPr>
          <w:p w:rsidR="00387206" w:rsidRDefault="00387206" w:rsidP="002A4783">
            <w:pPr>
              <w:pStyle w:val="a3"/>
              <w:spacing w:before="0" w:beforeAutospacing="0" w:after="0" w:afterAutospacing="0"/>
              <w:jc w:val="both"/>
              <w:rPr>
                <w:bCs/>
                <w:sz w:val="28"/>
                <w:szCs w:val="28"/>
              </w:rPr>
            </w:pPr>
            <w:r>
              <w:rPr>
                <w:bCs/>
                <w:sz w:val="28"/>
                <w:szCs w:val="28"/>
              </w:rPr>
              <w:t>1.2.3.1</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четырем годам</w:t>
            </w:r>
          </w:p>
        </w:tc>
        <w:tc>
          <w:tcPr>
            <w:tcW w:w="1241" w:type="dxa"/>
          </w:tcPr>
          <w:p w:rsidR="00387206" w:rsidRPr="00643D41" w:rsidRDefault="00643D41" w:rsidP="002A4783">
            <w:pPr>
              <w:pStyle w:val="a3"/>
              <w:spacing w:before="0" w:beforeAutospacing="0" w:after="0" w:afterAutospacing="0"/>
              <w:jc w:val="center"/>
              <w:rPr>
                <w:bCs/>
                <w:sz w:val="28"/>
                <w:szCs w:val="28"/>
                <w:lang w:val="ru-RU"/>
              </w:rPr>
            </w:pPr>
            <w:r>
              <w:rPr>
                <w:bCs/>
                <w:sz w:val="28"/>
                <w:szCs w:val="28"/>
                <w:lang w:val="ru-RU"/>
              </w:rPr>
              <w:t>24</w:t>
            </w:r>
          </w:p>
        </w:tc>
      </w:tr>
      <w:tr w:rsidR="00387206" w:rsidTr="00CD41EC">
        <w:tc>
          <w:tcPr>
            <w:tcW w:w="1560" w:type="dxa"/>
          </w:tcPr>
          <w:p w:rsidR="00387206" w:rsidRDefault="00387206" w:rsidP="002A4783">
            <w:pPr>
              <w:pStyle w:val="a3"/>
              <w:spacing w:before="0" w:beforeAutospacing="0" w:after="0" w:afterAutospacing="0"/>
              <w:jc w:val="both"/>
              <w:rPr>
                <w:bCs/>
                <w:sz w:val="28"/>
                <w:szCs w:val="28"/>
              </w:rPr>
            </w:pPr>
            <w:r>
              <w:rPr>
                <w:bCs/>
                <w:sz w:val="28"/>
                <w:szCs w:val="28"/>
              </w:rPr>
              <w:t>1.2.3.2</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пяти годам</w:t>
            </w:r>
          </w:p>
        </w:tc>
        <w:tc>
          <w:tcPr>
            <w:tcW w:w="1241" w:type="dxa"/>
          </w:tcPr>
          <w:p w:rsidR="00387206" w:rsidRPr="00643D41" w:rsidRDefault="00643D41" w:rsidP="002A4783">
            <w:pPr>
              <w:pStyle w:val="a3"/>
              <w:spacing w:before="0" w:beforeAutospacing="0" w:after="0" w:afterAutospacing="0"/>
              <w:jc w:val="center"/>
              <w:rPr>
                <w:bCs/>
                <w:sz w:val="28"/>
                <w:szCs w:val="28"/>
                <w:lang w:val="ru-RU"/>
              </w:rPr>
            </w:pPr>
            <w:r>
              <w:rPr>
                <w:bCs/>
                <w:sz w:val="28"/>
                <w:szCs w:val="28"/>
                <w:lang w:val="ru-RU"/>
              </w:rPr>
              <w:t>25</w:t>
            </w:r>
          </w:p>
        </w:tc>
      </w:tr>
      <w:tr w:rsidR="00387206" w:rsidTr="00CD41EC">
        <w:tc>
          <w:tcPr>
            <w:tcW w:w="1560" w:type="dxa"/>
          </w:tcPr>
          <w:p w:rsidR="00387206" w:rsidRDefault="00387206" w:rsidP="002A4783">
            <w:pPr>
              <w:pStyle w:val="a3"/>
              <w:spacing w:before="0" w:beforeAutospacing="0" w:after="0" w:afterAutospacing="0"/>
              <w:jc w:val="both"/>
              <w:rPr>
                <w:bCs/>
                <w:sz w:val="28"/>
                <w:szCs w:val="28"/>
              </w:rPr>
            </w:pPr>
            <w:r>
              <w:rPr>
                <w:bCs/>
                <w:sz w:val="28"/>
                <w:szCs w:val="28"/>
              </w:rPr>
              <w:t>1.2.3.3</w:t>
            </w:r>
          </w:p>
        </w:tc>
        <w:tc>
          <w:tcPr>
            <w:tcW w:w="7512" w:type="dxa"/>
          </w:tcPr>
          <w:p w:rsidR="00387206" w:rsidRDefault="00387206" w:rsidP="002A4783">
            <w:pPr>
              <w:pStyle w:val="a3"/>
              <w:spacing w:before="0" w:beforeAutospacing="0" w:after="0" w:afterAutospacing="0"/>
              <w:jc w:val="both"/>
              <w:rPr>
                <w:sz w:val="28"/>
                <w:szCs w:val="28"/>
              </w:rPr>
            </w:pPr>
            <w:r>
              <w:rPr>
                <w:sz w:val="28"/>
                <w:szCs w:val="28"/>
              </w:rPr>
              <w:t>к шести годам</w:t>
            </w:r>
          </w:p>
        </w:tc>
        <w:tc>
          <w:tcPr>
            <w:tcW w:w="1241" w:type="dxa"/>
          </w:tcPr>
          <w:p w:rsidR="00387206" w:rsidRPr="00643D41" w:rsidRDefault="00643D41" w:rsidP="002A4783">
            <w:pPr>
              <w:pStyle w:val="a3"/>
              <w:spacing w:before="0" w:beforeAutospacing="0" w:after="0" w:afterAutospacing="0"/>
              <w:jc w:val="center"/>
              <w:rPr>
                <w:bCs/>
                <w:sz w:val="28"/>
                <w:szCs w:val="28"/>
                <w:lang w:val="ru-RU"/>
              </w:rPr>
            </w:pPr>
            <w:r>
              <w:rPr>
                <w:bCs/>
                <w:sz w:val="28"/>
                <w:szCs w:val="28"/>
                <w:lang w:val="ru-RU"/>
              </w:rPr>
              <w:t>26</w:t>
            </w:r>
          </w:p>
        </w:tc>
      </w:tr>
      <w:tr w:rsidR="00387206" w:rsidTr="00CD41EC">
        <w:tc>
          <w:tcPr>
            <w:tcW w:w="1560" w:type="dxa"/>
          </w:tcPr>
          <w:p w:rsidR="00387206" w:rsidRDefault="00387206" w:rsidP="002A4783">
            <w:pPr>
              <w:pStyle w:val="a3"/>
              <w:spacing w:before="0" w:beforeAutospacing="0" w:after="0" w:afterAutospacing="0"/>
              <w:jc w:val="both"/>
              <w:rPr>
                <w:bCs/>
                <w:sz w:val="28"/>
                <w:szCs w:val="28"/>
              </w:rPr>
            </w:pPr>
            <w:r>
              <w:rPr>
                <w:bCs/>
                <w:sz w:val="28"/>
                <w:szCs w:val="28"/>
              </w:rPr>
              <w:t>1.2.4</w:t>
            </w:r>
          </w:p>
        </w:tc>
        <w:tc>
          <w:tcPr>
            <w:tcW w:w="7512" w:type="dxa"/>
          </w:tcPr>
          <w:p w:rsidR="00387206" w:rsidRPr="004B23F0" w:rsidRDefault="00387206" w:rsidP="00387206">
            <w:pPr>
              <w:pStyle w:val="a3"/>
              <w:spacing w:before="0" w:beforeAutospacing="0" w:after="0" w:afterAutospacing="0"/>
              <w:jc w:val="both"/>
              <w:rPr>
                <w:sz w:val="28"/>
                <w:szCs w:val="28"/>
                <w:lang w:val="ru-RU"/>
              </w:rPr>
            </w:pPr>
            <w:r w:rsidRPr="004B23F0">
              <w:rPr>
                <w:sz w:val="28"/>
                <w:szCs w:val="28"/>
                <w:lang w:val="ru-RU"/>
              </w:rPr>
              <w:t>планируемые результаты на этапе завершения освоения  Программы (к концу дошкольного возраста)</w:t>
            </w:r>
          </w:p>
        </w:tc>
        <w:tc>
          <w:tcPr>
            <w:tcW w:w="1241" w:type="dxa"/>
          </w:tcPr>
          <w:p w:rsidR="00387206" w:rsidRPr="00643D41" w:rsidRDefault="006B5CC1" w:rsidP="002A4783">
            <w:pPr>
              <w:pStyle w:val="a3"/>
              <w:spacing w:before="0" w:beforeAutospacing="0" w:after="0" w:afterAutospacing="0"/>
              <w:jc w:val="center"/>
              <w:rPr>
                <w:bCs/>
                <w:sz w:val="28"/>
                <w:szCs w:val="28"/>
                <w:lang w:val="ru-RU"/>
              </w:rPr>
            </w:pPr>
            <w:r w:rsidRPr="006B5CC1">
              <w:rPr>
                <w:bCs/>
                <w:sz w:val="28"/>
                <w:szCs w:val="28"/>
              </w:rPr>
              <w:t>2</w:t>
            </w:r>
            <w:r w:rsidR="00643D41">
              <w:rPr>
                <w:bCs/>
                <w:sz w:val="28"/>
                <w:szCs w:val="28"/>
                <w:lang w:val="ru-RU"/>
              </w:rPr>
              <w:t>8</w:t>
            </w:r>
          </w:p>
        </w:tc>
      </w:tr>
      <w:tr w:rsidR="00A40CCB" w:rsidTr="00CD41EC">
        <w:tc>
          <w:tcPr>
            <w:tcW w:w="1560" w:type="dxa"/>
          </w:tcPr>
          <w:p w:rsidR="00A40CCB" w:rsidRPr="00CD41EC" w:rsidRDefault="00A40CCB" w:rsidP="002A4783">
            <w:pPr>
              <w:pStyle w:val="a3"/>
              <w:spacing w:before="0" w:beforeAutospacing="0" w:after="0" w:afterAutospacing="0"/>
              <w:jc w:val="both"/>
              <w:rPr>
                <w:bCs/>
                <w:sz w:val="28"/>
                <w:szCs w:val="28"/>
              </w:rPr>
            </w:pPr>
            <w:r w:rsidRPr="00CD41EC">
              <w:rPr>
                <w:bCs/>
                <w:sz w:val="28"/>
                <w:szCs w:val="28"/>
              </w:rPr>
              <w:t>1.3</w:t>
            </w:r>
          </w:p>
        </w:tc>
        <w:tc>
          <w:tcPr>
            <w:tcW w:w="7512" w:type="dxa"/>
          </w:tcPr>
          <w:p w:rsidR="00A40CCB" w:rsidRPr="004B23F0" w:rsidRDefault="00060D05" w:rsidP="002A4783">
            <w:pPr>
              <w:pStyle w:val="a3"/>
              <w:spacing w:before="0" w:beforeAutospacing="0" w:after="0" w:afterAutospacing="0"/>
              <w:jc w:val="both"/>
              <w:rPr>
                <w:sz w:val="28"/>
                <w:szCs w:val="28"/>
                <w:lang w:val="ru-RU"/>
              </w:rPr>
            </w:pPr>
            <w:r w:rsidRPr="00060D05">
              <w:rPr>
                <w:sz w:val="28"/>
                <w:szCs w:val="28"/>
                <w:lang w:val="ru-RU"/>
              </w:rPr>
              <w:t>Педагогическая диагностика достижения планируемых образовательных результатов</w:t>
            </w:r>
          </w:p>
        </w:tc>
        <w:tc>
          <w:tcPr>
            <w:tcW w:w="1241" w:type="dxa"/>
          </w:tcPr>
          <w:p w:rsidR="00A40CCB" w:rsidRPr="00643D41" w:rsidRDefault="00643D41" w:rsidP="002A4783">
            <w:pPr>
              <w:pStyle w:val="a3"/>
              <w:spacing w:before="0" w:beforeAutospacing="0" w:after="0" w:afterAutospacing="0"/>
              <w:jc w:val="center"/>
              <w:rPr>
                <w:b/>
                <w:bCs/>
                <w:sz w:val="28"/>
                <w:szCs w:val="28"/>
                <w:lang w:val="ru-RU"/>
              </w:rPr>
            </w:pPr>
            <w:r>
              <w:rPr>
                <w:b/>
                <w:bCs/>
                <w:sz w:val="28"/>
                <w:szCs w:val="28"/>
                <w:lang w:val="ru-RU"/>
              </w:rPr>
              <w:t>32</w:t>
            </w:r>
          </w:p>
        </w:tc>
      </w:tr>
      <w:tr w:rsidR="001E35E3" w:rsidRPr="00643D41" w:rsidTr="00CD41EC">
        <w:tc>
          <w:tcPr>
            <w:tcW w:w="1560" w:type="dxa"/>
          </w:tcPr>
          <w:p w:rsidR="001E35E3" w:rsidRPr="001E35E3" w:rsidRDefault="001E35E3" w:rsidP="002A4783">
            <w:pPr>
              <w:pStyle w:val="a3"/>
              <w:spacing w:before="0" w:beforeAutospacing="0" w:after="0" w:afterAutospacing="0"/>
              <w:jc w:val="both"/>
              <w:rPr>
                <w:bCs/>
                <w:sz w:val="28"/>
                <w:szCs w:val="28"/>
                <w:lang w:val="ru-RU"/>
              </w:rPr>
            </w:pPr>
            <w:r>
              <w:rPr>
                <w:bCs/>
                <w:sz w:val="28"/>
                <w:szCs w:val="28"/>
                <w:lang w:val="ru-RU"/>
              </w:rPr>
              <w:t>1.4</w:t>
            </w:r>
          </w:p>
        </w:tc>
        <w:tc>
          <w:tcPr>
            <w:tcW w:w="7512" w:type="dxa"/>
          </w:tcPr>
          <w:p w:rsidR="001E35E3" w:rsidRPr="00060D05" w:rsidRDefault="001E35E3" w:rsidP="002A4783">
            <w:pPr>
              <w:pStyle w:val="a3"/>
              <w:spacing w:before="0" w:beforeAutospacing="0" w:after="0" w:afterAutospacing="0"/>
              <w:jc w:val="both"/>
              <w:rPr>
                <w:sz w:val="28"/>
                <w:szCs w:val="28"/>
                <w:lang w:val="ru-RU"/>
              </w:rPr>
            </w:pPr>
            <w:r w:rsidRPr="00CD41EC">
              <w:rPr>
                <w:b/>
                <w:sz w:val="28"/>
                <w:szCs w:val="28"/>
                <w:lang w:val="ru-RU"/>
              </w:rPr>
              <w:t>Часть</w:t>
            </w:r>
            <w:r w:rsidR="001D7E3B">
              <w:rPr>
                <w:b/>
                <w:sz w:val="28"/>
                <w:szCs w:val="28"/>
                <w:lang w:val="ru-RU"/>
              </w:rPr>
              <w:t xml:space="preserve"> программы</w:t>
            </w:r>
            <w:r w:rsidRPr="00CD41EC">
              <w:rPr>
                <w:b/>
                <w:sz w:val="28"/>
                <w:szCs w:val="28"/>
                <w:lang w:val="ru-RU"/>
              </w:rPr>
              <w:t>, формируемая участниками образовательных отношений</w:t>
            </w:r>
          </w:p>
        </w:tc>
        <w:tc>
          <w:tcPr>
            <w:tcW w:w="1241" w:type="dxa"/>
          </w:tcPr>
          <w:p w:rsidR="001E35E3" w:rsidRPr="001E35E3" w:rsidRDefault="00643D41" w:rsidP="002A4783">
            <w:pPr>
              <w:pStyle w:val="a3"/>
              <w:spacing w:before="0" w:beforeAutospacing="0" w:after="0" w:afterAutospacing="0"/>
              <w:jc w:val="center"/>
              <w:rPr>
                <w:b/>
                <w:bCs/>
                <w:sz w:val="28"/>
                <w:szCs w:val="28"/>
                <w:lang w:val="ru-RU"/>
              </w:rPr>
            </w:pPr>
            <w:r>
              <w:rPr>
                <w:b/>
                <w:bCs/>
                <w:sz w:val="28"/>
                <w:szCs w:val="28"/>
                <w:lang w:val="ru-RU"/>
              </w:rPr>
              <w:t>32</w:t>
            </w:r>
          </w:p>
        </w:tc>
      </w:tr>
      <w:tr w:rsidR="002A4783" w:rsidTr="00CD41EC">
        <w:tc>
          <w:tcPr>
            <w:tcW w:w="1560" w:type="dxa"/>
            <w:shd w:val="clear" w:color="auto" w:fill="F2DBDB" w:themeFill="accent2" w:themeFillTint="33"/>
          </w:tcPr>
          <w:p w:rsidR="002A4783" w:rsidRPr="002A4783" w:rsidRDefault="002A4783" w:rsidP="002A4783">
            <w:pPr>
              <w:pStyle w:val="a3"/>
              <w:spacing w:before="0" w:beforeAutospacing="0" w:after="0" w:afterAutospacing="0"/>
              <w:jc w:val="both"/>
              <w:rPr>
                <w:b/>
                <w:bCs/>
                <w:sz w:val="28"/>
                <w:szCs w:val="28"/>
              </w:rPr>
            </w:pPr>
            <w:r w:rsidRPr="002A4783">
              <w:rPr>
                <w:b/>
                <w:bCs/>
                <w:sz w:val="28"/>
                <w:szCs w:val="28"/>
              </w:rPr>
              <w:t>2</w:t>
            </w:r>
          </w:p>
        </w:tc>
        <w:tc>
          <w:tcPr>
            <w:tcW w:w="7512" w:type="dxa"/>
            <w:shd w:val="clear" w:color="auto" w:fill="F2DBDB" w:themeFill="accent2" w:themeFillTint="33"/>
          </w:tcPr>
          <w:p w:rsidR="002A4783" w:rsidRPr="002A4783" w:rsidRDefault="002A4783" w:rsidP="002A4783">
            <w:pPr>
              <w:pStyle w:val="a3"/>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shd w:val="clear" w:color="auto" w:fill="F2DBDB" w:themeFill="accent2" w:themeFillTint="33"/>
          </w:tcPr>
          <w:p w:rsidR="002A4783" w:rsidRPr="00643D41" w:rsidRDefault="00643D41" w:rsidP="002A4783">
            <w:pPr>
              <w:pStyle w:val="a3"/>
              <w:spacing w:before="0" w:beforeAutospacing="0" w:after="0" w:afterAutospacing="0"/>
              <w:jc w:val="center"/>
              <w:rPr>
                <w:b/>
                <w:bCs/>
                <w:sz w:val="28"/>
                <w:szCs w:val="28"/>
                <w:lang w:val="ru-RU"/>
              </w:rPr>
            </w:pPr>
            <w:r>
              <w:rPr>
                <w:b/>
                <w:bCs/>
                <w:sz w:val="28"/>
                <w:szCs w:val="28"/>
                <w:lang w:val="ru-RU"/>
              </w:rPr>
              <w:t>35</w:t>
            </w:r>
          </w:p>
        </w:tc>
      </w:tr>
      <w:tr w:rsidR="00A40CCB" w:rsidTr="00CD41EC">
        <w:tc>
          <w:tcPr>
            <w:tcW w:w="1560" w:type="dxa"/>
          </w:tcPr>
          <w:p w:rsidR="00A40CCB" w:rsidRPr="001E35E3" w:rsidRDefault="00A40CCB" w:rsidP="002A4783">
            <w:pPr>
              <w:pStyle w:val="a3"/>
              <w:spacing w:before="0" w:beforeAutospacing="0" w:after="0" w:afterAutospacing="0"/>
              <w:jc w:val="both"/>
              <w:rPr>
                <w:bCs/>
                <w:sz w:val="28"/>
                <w:szCs w:val="28"/>
              </w:rPr>
            </w:pPr>
            <w:r w:rsidRPr="001E35E3">
              <w:rPr>
                <w:bCs/>
                <w:sz w:val="28"/>
                <w:szCs w:val="28"/>
              </w:rPr>
              <w:t>2.1</w:t>
            </w:r>
          </w:p>
        </w:tc>
        <w:tc>
          <w:tcPr>
            <w:tcW w:w="7512" w:type="dxa"/>
          </w:tcPr>
          <w:p w:rsidR="001E35E3" w:rsidRDefault="001E35E3" w:rsidP="002A4783">
            <w:pPr>
              <w:pStyle w:val="a3"/>
              <w:spacing w:before="0" w:beforeAutospacing="0" w:after="0" w:afterAutospacing="0"/>
              <w:jc w:val="both"/>
              <w:rPr>
                <w:rFonts w:ascii="Times New Roman CYR" w:eastAsia="Times New Roman" w:hAnsi="Times New Roman CYR" w:cs="Times New Roman CYR"/>
                <w:sz w:val="28"/>
                <w:szCs w:val="28"/>
                <w:lang w:val="ru-RU"/>
              </w:rPr>
            </w:pPr>
            <w:r w:rsidRPr="00F2662D">
              <w:rPr>
                <w:b/>
                <w:sz w:val="28"/>
                <w:szCs w:val="28"/>
                <w:lang w:val="ru-RU"/>
              </w:rPr>
              <w:t>Обязательная часть</w:t>
            </w:r>
          </w:p>
          <w:p w:rsidR="00A40CCB" w:rsidRPr="00CD41EC" w:rsidRDefault="006B5CC1" w:rsidP="002A4783">
            <w:pPr>
              <w:pStyle w:val="a3"/>
              <w:spacing w:before="0" w:beforeAutospacing="0" w:after="0" w:afterAutospacing="0"/>
              <w:jc w:val="both"/>
              <w:rPr>
                <w:i/>
                <w:sz w:val="28"/>
                <w:szCs w:val="28"/>
                <w:lang w:val="ru-RU"/>
              </w:rPr>
            </w:pPr>
            <w:r w:rsidRPr="00CD41EC">
              <w:rPr>
                <w:rFonts w:ascii="Times New Roman CYR" w:eastAsia="Times New Roman" w:hAnsi="Times New Roman CYR" w:cs="Times New Roman CYR"/>
                <w:sz w:val="28"/>
                <w:szCs w:val="28"/>
                <w:lang w:val="ru-RU"/>
              </w:rPr>
              <w:t>Задачи и содержание образования (обучения и воспитания) по образовательным областям</w:t>
            </w:r>
          </w:p>
        </w:tc>
        <w:tc>
          <w:tcPr>
            <w:tcW w:w="1241" w:type="dxa"/>
          </w:tcPr>
          <w:p w:rsidR="00A40CCB" w:rsidRPr="00643D41" w:rsidRDefault="00643D41" w:rsidP="002A4783">
            <w:pPr>
              <w:pStyle w:val="a3"/>
              <w:spacing w:before="0" w:beforeAutospacing="0" w:after="0" w:afterAutospacing="0"/>
              <w:jc w:val="center"/>
              <w:rPr>
                <w:b/>
                <w:bCs/>
                <w:sz w:val="28"/>
                <w:szCs w:val="28"/>
                <w:lang w:val="ru-RU"/>
              </w:rPr>
            </w:pPr>
            <w:r>
              <w:rPr>
                <w:b/>
                <w:bCs/>
                <w:sz w:val="28"/>
                <w:szCs w:val="28"/>
                <w:lang w:val="ru-RU"/>
              </w:rPr>
              <w:t>3</w:t>
            </w:r>
            <w:r w:rsidR="00845032">
              <w:rPr>
                <w:b/>
                <w:bCs/>
                <w:sz w:val="28"/>
                <w:szCs w:val="28"/>
                <w:lang w:val="ru-RU"/>
              </w:rPr>
              <w:t>5</w:t>
            </w:r>
          </w:p>
        </w:tc>
      </w:tr>
      <w:tr w:rsidR="002A4783" w:rsidTr="00CD41EC">
        <w:tc>
          <w:tcPr>
            <w:tcW w:w="1560" w:type="dxa"/>
          </w:tcPr>
          <w:p w:rsidR="002A4783" w:rsidRPr="00CD41EC" w:rsidRDefault="002A4783" w:rsidP="002A4783">
            <w:pPr>
              <w:pStyle w:val="a3"/>
              <w:spacing w:before="0" w:beforeAutospacing="0" w:after="0" w:afterAutospacing="0"/>
              <w:jc w:val="both"/>
              <w:rPr>
                <w:bCs/>
                <w:sz w:val="28"/>
                <w:szCs w:val="28"/>
              </w:rPr>
            </w:pPr>
            <w:r w:rsidRPr="00CD41EC">
              <w:rPr>
                <w:bCs/>
                <w:sz w:val="28"/>
                <w:szCs w:val="28"/>
              </w:rPr>
              <w:t>2.</w:t>
            </w:r>
            <w:r w:rsidR="00A40CCB" w:rsidRPr="00CD41EC">
              <w:rPr>
                <w:bCs/>
                <w:sz w:val="28"/>
                <w:szCs w:val="28"/>
              </w:rPr>
              <w:t>2</w:t>
            </w:r>
          </w:p>
        </w:tc>
        <w:tc>
          <w:tcPr>
            <w:tcW w:w="7512" w:type="dxa"/>
          </w:tcPr>
          <w:p w:rsidR="002A4783" w:rsidRPr="00CD41EC" w:rsidRDefault="006B5CC1" w:rsidP="002A4783">
            <w:pPr>
              <w:pStyle w:val="a3"/>
              <w:spacing w:before="0" w:beforeAutospacing="0" w:after="0" w:afterAutospacing="0"/>
              <w:jc w:val="both"/>
              <w:rPr>
                <w:sz w:val="28"/>
                <w:szCs w:val="28"/>
              </w:rPr>
            </w:pPr>
            <w:r w:rsidRPr="00CD41EC">
              <w:rPr>
                <w:rFonts w:ascii="Times New Roman CYR" w:eastAsia="Times New Roman" w:hAnsi="Times New Roman CYR" w:cs="Times New Roman CYR"/>
                <w:sz w:val="28"/>
                <w:szCs w:val="28"/>
              </w:rPr>
              <w:t>Социально-коммуникативное развитие</w:t>
            </w:r>
          </w:p>
        </w:tc>
        <w:tc>
          <w:tcPr>
            <w:tcW w:w="1241" w:type="dxa"/>
          </w:tcPr>
          <w:p w:rsidR="002A4783" w:rsidRPr="00845032" w:rsidRDefault="00845032" w:rsidP="002A4783">
            <w:pPr>
              <w:pStyle w:val="a3"/>
              <w:spacing w:before="0" w:beforeAutospacing="0" w:after="0" w:afterAutospacing="0"/>
              <w:jc w:val="center"/>
              <w:rPr>
                <w:b/>
                <w:bCs/>
                <w:sz w:val="28"/>
                <w:szCs w:val="28"/>
                <w:lang w:val="ru-RU"/>
              </w:rPr>
            </w:pPr>
            <w:r>
              <w:rPr>
                <w:b/>
                <w:bCs/>
                <w:sz w:val="28"/>
                <w:szCs w:val="28"/>
                <w:lang w:val="ru-RU"/>
              </w:rPr>
              <w:t>36</w:t>
            </w:r>
          </w:p>
        </w:tc>
      </w:tr>
      <w:tr w:rsidR="00A40CCB" w:rsidTr="00CD41EC">
        <w:tc>
          <w:tcPr>
            <w:tcW w:w="1560" w:type="dxa"/>
          </w:tcPr>
          <w:p w:rsidR="00A40CCB" w:rsidRPr="00CD41EC" w:rsidRDefault="00DC573D" w:rsidP="002A4783">
            <w:pPr>
              <w:pStyle w:val="a3"/>
              <w:spacing w:before="0" w:beforeAutospacing="0" w:after="0" w:afterAutospacing="0"/>
              <w:jc w:val="both"/>
              <w:rPr>
                <w:bCs/>
                <w:sz w:val="28"/>
                <w:szCs w:val="28"/>
              </w:rPr>
            </w:pPr>
            <w:r w:rsidRPr="00CD41EC">
              <w:rPr>
                <w:bCs/>
                <w:sz w:val="28"/>
                <w:szCs w:val="28"/>
              </w:rPr>
              <w:t>2.3</w:t>
            </w:r>
          </w:p>
        </w:tc>
        <w:tc>
          <w:tcPr>
            <w:tcW w:w="7512" w:type="dxa"/>
          </w:tcPr>
          <w:p w:rsidR="00A40CCB" w:rsidRPr="00CD41EC" w:rsidRDefault="00DC573D" w:rsidP="002A4783">
            <w:pPr>
              <w:pStyle w:val="a3"/>
              <w:spacing w:before="0" w:beforeAutospacing="0" w:after="0" w:afterAutospacing="0"/>
              <w:jc w:val="both"/>
              <w:rPr>
                <w:sz w:val="28"/>
                <w:szCs w:val="28"/>
              </w:rPr>
            </w:pPr>
            <w:r w:rsidRPr="00CD41EC">
              <w:rPr>
                <w:rFonts w:ascii="Times New Roman CYR" w:eastAsia="Times New Roman" w:hAnsi="Times New Roman CYR" w:cs="Times New Roman CYR"/>
                <w:sz w:val="28"/>
                <w:szCs w:val="28"/>
              </w:rPr>
              <w:t>Познавательное развитие</w:t>
            </w:r>
          </w:p>
        </w:tc>
        <w:tc>
          <w:tcPr>
            <w:tcW w:w="1241" w:type="dxa"/>
          </w:tcPr>
          <w:p w:rsidR="00A40CCB" w:rsidRPr="00845032" w:rsidRDefault="00845032" w:rsidP="002A4783">
            <w:pPr>
              <w:pStyle w:val="a3"/>
              <w:spacing w:before="0" w:beforeAutospacing="0" w:after="0" w:afterAutospacing="0"/>
              <w:jc w:val="center"/>
              <w:rPr>
                <w:b/>
                <w:bCs/>
                <w:sz w:val="28"/>
                <w:szCs w:val="28"/>
                <w:lang w:val="ru-RU"/>
              </w:rPr>
            </w:pPr>
            <w:r>
              <w:rPr>
                <w:b/>
                <w:bCs/>
                <w:sz w:val="28"/>
                <w:szCs w:val="28"/>
                <w:lang w:val="ru-RU"/>
              </w:rPr>
              <w:t>55</w:t>
            </w:r>
          </w:p>
        </w:tc>
      </w:tr>
      <w:tr w:rsidR="00DC573D" w:rsidTr="00CD41EC">
        <w:tc>
          <w:tcPr>
            <w:tcW w:w="1560" w:type="dxa"/>
          </w:tcPr>
          <w:p w:rsidR="00DC573D" w:rsidRPr="00CD41EC" w:rsidRDefault="00DC573D" w:rsidP="00DC573D">
            <w:pPr>
              <w:pStyle w:val="a3"/>
              <w:spacing w:before="0" w:beforeAutospacing="0" w:after="0" w:afterAutospacing="0"/>
              <w:jc w:val="both"/>
              <w:rPr>
                <w:bCs/>
                <w:sz w:val="28"/>
                <w:szCs w:val="28"/>
              </w:rPr>
            </w:pPr>
            <w:r w:rsidRPr="00CD41EC">
              <w:rPr>
                <w:bCs/>
                <w:sz w:val="28"/>
                <w:szCs w:val="28"/>
              </w:rPr>
              <w:t>2.4</w:t>
            </w:r>
          </w:p>
        </w:tc>
        <w:tc>
          <w:tcPr>
            <w:tcW w:w="7512" w:type="dxa"/>
          </w:tcPr>
          <w:p w:rsidR="00DC573D" w:rsidRPr="00CD41EC" w:rsidRDefault="00DC573D" w:rsidP="00DC573D">
            <w:pPr>
              <w:pStyle w:val="a3"/>
              <w:spacing w:before="0" w:beforeAutospacing="0" w:after="0" w:afterAutospacing="0"/>
              <w:jc w:val="both"/>
              <w:rPr>
                <w:rFonts w:ascii="Times New Roman CYR" w:eastAsia="Times New Roman" w:hAnsi="Times New Roman CYR" w:cs="Times New Roman CYR"/>
                <w:sz w:val="28"/>
                <w:szCs w:val="28"/>
              </w:rPr>
            </w:pPr>
            <w:r w:rsidRPr="00CD41EC">
              <w:rPr>
                <w:rFonts w:ascii="Times New Roman CYR" w:eastAsia="Times New Roman" w:hAnsi="Times New Roman CYR" w:cs="Times New Roman CYR"/>
                <w:sz w:val="28"/>
                <w:szCs w:val="28"/>
              </w:rPr>
              <w:t>Речевое развитие</w:t>
            </w:r>
          </w:p>
        </w:tc>
        <w:tc>
          <w:tcPr>
            <w:tcW w:w="1241" w:type="dxa"/>
          </w:tcPr>
          <w:p w:rsidR="00DC573D" w:rsidRPr="00845032" w:rsidRDefault="00DC573D" w:rsidP="00DC573D">
            <w:pPr>
              <w:pStyle w:val="a3"/>
              <w:spacing w:before="0" w:beforeAutospacing="0" w:after="0" w:afterAutospacing="0"/>
              <w:jc w:val="center"/>
              <w:rPr>
                <w:b/>
                <w:bCs/>
                <w:sz w:val="28"/>
                <w:szCs w:val="28"/>
                <w:lang w:val="ru-RU"/>
              </w:rPr>
            </w:pPr>
            <w:r w:rsidRPr="00DC573D">
              <w:rPr>
                <w:b/>
                <w:bCs/>
                <w:sz w:val="28"/>
                <w:szCs w:val="28"/>
              </w:rPr>
              <w:t>6</w:t>
            </w:r>
            <w:r w:rsidR="00845032">
              <w:rPr>
                <w:b/>
                <w:bCs/>
                <w:sz w:val="28"/>
                <w:szCs w:val="28"/>
                <w:lang w:val="ru-RU"/>
              </w:rPr>
              <w:t>8</w:t>
            </w:r>
          </w:p>
        </w:tc>
      </w:tr>
      <w:tr w:rsidR="00DC573D" w:rsidTr="00CD41EC">
        <w:tc>
          <w:tcPr>
            <w:tcW w:w="1560" w:type="dxa"/>
          </w:tcPr>
          <w:p w:rsidR="00DC573D" w:rsidRPr="001E35E3" w:rsidRDefault="00DC573D" w:rsidP="00DC573D">
            <w:pPr>
              <w:pStyle w:val="a3"/>
              <w:spacing w:before="0" w:beforeAutospacing="0" w:after="0" w:afterAutospacing="0"/>
              <w:jc w:val="both"/>
              <w:rPr>
                <w:bCs/>
                <w:sz w:val="28"/>
                <w:szCs w:val="28"/>
              </w:rPr>
            </w:pPr>
            <w:r w:rsidRPr="001E35E3">
              <w:rPr>
                <w:bCs/>
                <w:sz w:val="28"/>
                <w:szCs w:val="28"/>
              </w:rPr>
              <w:t>2.5</w:t>
            </w:r>
          </w:p>
        </w:tc>
        <w:tc>
          <w:tcPr>
            <w:tcW w:w="7512" w:type="dxa"/>
          </w:tcPr>
          <w:p w:rsidR="00DC573D" w:rsidRPr="00CD41EC" w:rsidRDefault="00DC573D" w:rsidP="00DC573D">
            <w:pPr>
              <w:widowControl w:val="0"/>
              <w:autoSpaceDE w:val="0"/>
              <w:autoSpaceDN w:val="0"/>
              <w:adjustRightInd w:val="0"/>
              <w:jc w:val="both"/>
              <w:rPr>
                <w:rFonts w:ascii="Times New Roman CYR" w:eastAsia="Times New Roman" w:hAnsi="Times New Roman CYR" w:cs="Times New Roman CYR"/>
                <w:sz w:val="28"/>
                <w:szCs w:val="28"/>
              </w:rPr>
            </w:pPr>
            <w:r w:rsidRPr="00CD41EC">
              <w:rPr>
                <w:rFonts w:ascii="Times New Roman CYR" w:eastAsia="Times New Roman" w:hAnsi="Times New Roman CYR" w:cs="Times New Roman CYR"/>
                <w:sz w:val="28"/>
                <w:szCs w:val="28"/>
              </w:rPr>
              <w:t>Художественно-эстетическое развитие</w:t>
            </w:r>
          </w:p>
        </w:tc>
        <w:tc>
          <w:tcPr>
            <w:tcW w:w="1241" w:type="dxa"/>
          </w:tcPr>
          <w:p w:rsidR="00DC573D" w:rsidRPr="00845032" w:rsidRDefault="00DC573D" w:rsidP="00DC573D">
            <w:pPr>
              <w:pStyle w:val="a3"/>
              <w:spacing w:before="0" w:beforeAutospacing="0" w:after="0" w:afterAutospacing="0"/>
              <w:jc w:val="center"/>
              <w:rPr>
                <w:b/>
                <w:bCs/>
                <w:sz w:val="28"/>
                <w:szCs w:val="28"/>
                <w:lang w:val="ru-RU"/>
              </w:rPr>
            </w:pPr>
            <w:r w:rsidRPr="00DC573D">
              <w:rPr>
                <w:b/>
                <w:bCs/>
                <w:sz w:val="28"/>
                <w:szCs w:val="28"/>
              </w:rPr>
              <w:t>8</w:t>
            </w:r>
            <w:r w:rsidR="00845032">
              <w:rPr>
                <w:b/>
                <w:bCs/>
                <w:sz w:val="28"/>
                <w:szCs w:val="28"/>
                <w:lang w:val="ru-RU"/>
              </w:rPr>
              <w:t>4</w:t>
            </w:r>
          </w:p>
        </w:tc>
      </w:tr>
      <w:tr w:rsidR="005C7729" w:rsidTr="00CD41EC">
        <w:tc>
          <w:tcPr>
            <w:tcW w:w="1560" w:type="dxa"/>
          </w:tcPr>
          <w:p w:rsidR="005C7729" w:rsidRPr="001E35E3" w:rsidRDefault="005C7729" w:rsidP="00DC573D">
            <w:pPr>
              <w:pStyle w:val="a3"/>
              <w:spacing w:before="0" w:beforeAutospacing="0" w:after="0" w:afterAutospacing="0"/>
              <w:jc w:val="both"/>
              <w:rPr>
                <w:bCs/>
                <w:sz w:val="28"/>
                <w:szCs w:val="28"/>
              </w:rPr>
            </w:pPr>
            <w:r w:rsidRPr="001E35E3">
              <w:rPr>
                <w:bCs/>
                <w:sz w:val="28"/>
                <w:szCs w:val="28"/>
              </w:rPr>
              <w:t>2.6</w:t>
            </w:r>
          </w:p>
        </w:tc>
        <w:tc>
          <w:tcPr>
            <w:tcW w:w="7512" w:type="dxa"/>
          </w:tcPr>
          <w:p w:rsidR="005C7729" w:rsidRPr="00CD41EC" w:rsidRDefault="005C7729" w:rsidP="005C7729">
            <w:pPr>
              <w:widowControl w:val="0"/>
              <w:autoSpaceDE w:val="0"/>
              <w:autoSpaceDN w:val="0"/>
              <w:adjustRightInd w:val="0"/>
              <w:jc w:val="both"/>
              <w:rPr>
                <w:rFonts w:ascii="Times New Roman CYR" w:eastAsia="Times New Roman" w:hAnsi="Times New Roman CYR" w:cs="Times New Roman CYR"/>
                <w:sz w:val="28"/>
                <w:szCs w:val="28"/>
              </w:rPr>
            </w:pPr>
            <w:r w:rsidRPr="00CD41EC">
              <w:rPr>
                <w:rFonts w:ascii="Times New Roman CYR" w:eastAsia="Times New Roman" w:hAnsi="Times New Roman CYR" w:cs="Times New Roman CYR"/>
                <w:sz w:val="28"/>
                <w:szCs w:val="28"/>
              </w:rPr>
              <w:t>Физическое развитие</w:t>
            </w:r>
          </w:p>
        </w:tc>
        <w:tc>
          <w:tcPr>
            <w:tcW w:w="1241" w:type="dxa"/>
          </w:tcPr>
          <w:p w:rsidR="005C7729" w:rsidRPr="00845032" w:rsidRDefault="005C7729" w:rsidP="00DC573D">
            <w:pPr>
              <w:pStyle w:val="a3"/>
              <w:spacing w:before="0" w:beforeAutospacing="0" w:after="0" w:afterAutospacing="0"/>
              <w:jc w:val="center"/>
              <w:rPr>
                <w:b/>
                <w:bCs/>
                <w:sz w:val="28"/>
                <w:szCs w:val="28"/>
                <w:lang w:val="ru-RU"/>
              </w:rPr>
            </w:pPr>
            <w:r w:rsidRPr="005C7729">
              <w:rPr>
                <w:b/>
                <w:bCs/>
                <w:sz w:val="28"/>
                <w:szCs w:val="28"/>
              </w:rPr>
              <w:t>12</w:t>
            </w:r>
            <w:r w:rsidR="00845032">
              <w:rPr>
                <w:b/>
                <w:bCs/>
                <w:sz w:val="28"/>
                <w:szCs w:val="28"/>
                <w:lang w:val="ru-RU"/>
              </w:rPr>
              <w:t>4</w:t>
            </w:r>
          </w:p>
        </w:tc>
      </w:tr>
      <w:tr w:rsidR="00AD542D" w:rsidTr="00CD41EC">
        <w:tc>
          <w:tcPr>
            <w:tcW w:w="1560" w:type="dxa"/>
          </w:tcPr>
          <w:p w:rsidR="00AD542D" w:rsidRPr="001E35E3" w:rsidRDefault="00AD542D" w:rsidP="007B066B">
            <w:pPr>
              <w:pStyle w:val="a3"/>
              <w:spacing w:before="0" w:beforeAutospacing="0" w:after="0" w:afterAutospacing="0"/>
              <w:jc w:val="both"/>
              <w:rPr>
                <w:bCs/>
                <w:sz w:val="28"/>
                <w:szCs w:val="28"/>
              </w:rPr>
            </w:pPr>
            <w:r w:rsidRPr="001E35E3">
              <w:rPr>
                <w:bCs/>
                <w:sz w:val="28"/>
                <w:szCs w:val="28"/>
              </w:rPr>
              <w:t>2.7</w:t>
            </w:r>
          </w:p>
        </w:tc>
        <w:tc>
          <w:tcPr>
            <w:tcW w:w="7512" w:type="dxa"/>
          </w:tcPr>
          <w:p w:rsidR="00AD542D" w:rsidRPr="004B23F0" w:rsidRDefault="00AD542D" w:rsidP="005C7729">
            <w:pPr>
              <w:pStyle w:val="a3"/>
              <w:spacing w:before="0" w:beforeAutospacing="0" w:after="0" w:afterAutospacing="0"/>
              <w:jc w:val="both"/>
              <w:rPr>
                <w:sz w:val="28"/>
                <w:szCs w:val="28"/>
                <w:lang w:val="ru-RU"/>
              </w:rPr>
            </w:pPr>
            <w:r w:rsidRPr="004B23F0">
              <w:rPr>
                <w:sz w:val="28"/>
                <w:szCs w:val="28"/>
                <w:lang w:val="ru-RU"/>
              </w:rPr>
              <w:t xml:space="preserve">Взаимодействие взрослых с детьми </w:t>
            </w:r>
            <w:r w:rsidRPr="004B23F0">
              <w:rPr>
                <w:rFonts w:ascii="Times New Roman CYR" w:eastAsia="Times New Roman" w:hAnsi="Times New Roman CYR" w:cs="Times New Roman CYR"/>
                <w:sz w:val="28"/>
                <w:szCs w:val="28"/>
                <w:lang w:val="ru-RU"/>
              </w:rPr>
              <w:t>(вариативные формы, способы, методы и средства реализации Программы)</w:t>
            </w:r>
          </w:p>
        </w:tc>
        <w:tc>
          <w:tcPr>
            <w:tcW w:w="1241" w:type="dxa"/>
          </w:tcPr>
          <w:p w:rsidR="00AD542D" w:rsidRPr="00CE0681" w:rsidRDefault="00AD542D" w:rsidP="005C7729">
            <w:pPr>
              <w:pStyle w:val="a3"/>
              <w:spacing w:before="0" w:beforeAutospacing="0" w:after="0" w:afterAutospacing="0"/>
              <w:jc w:val="center"/>
              <w:rPr>
                <w:b/>
                <w:bCs/>
                <w:sz w:val="28"/>
                <w:szCs w:val="28"/>
                <w:lang w:val="ru-RU"/>
              </w:rPr>
            </w:pPr>
            <w:r>
              <w:rPr>
                <w:b/>
                <w:bCs/>
                <w:sz w:val="28"/>
                <w:szCs w:val="28"/>
              </w:rPr>
              <w:t>14</w:t>
            </w:r>
            <w:r w:rsidR="00CE0681">
              <w:rPr>
                <w:b/>
                <w:bCs/>
                <w:sz w:val="28"/>
                <w:szCs w:val="28"/>
                <w:lang w:val="ru-RU"/>
              </w:rPr>
              <w:t>6</w:t>
            </w:r>
          </w:p>
        </w:tc>
      </w:tr>
      <w:tr w:rsidR="00AD542D" w:rsidTr="00CD41EC">
        <w:tc>
          <w:tcPr>
            <w:tcW w:w="1560" w:type="dxa"/>
          </w:tcPr>
          <w:p w:rsidR="00AD542D" w:rsidRPr="001E35E3" w:rsidRDefault="00AD542D" w:rsidP="007B066B">
            <w:pPr>
              <w:pStyle w:val="a3"/>
              <w:spacing w:before="0" w:beforeAutospacing="0" w:after="0" w:afterAutospacing="0"/>
              <w:jc w:val="both"/>
              <w:rPr>
                <w:bCs/>
                <w:sz w:val="28"/>
                <w:szCs w:val="28"/>
              </w:rPr>
            </w:pPr>
            <w:r w:rsidRPr="001E35E3">
              <w:rPr>
                <w:bCs/>
                <w:sz w:val="28"/>
                <w:szCs w:val="28"/>
              </w:rPr>
              <w:t>2.8</w:t>
            </w:r>
          </w:p>
        </w:tc>
        <w:tc>
          <w:tcPr>
            <w:tcW w:w="7512" w:type="dxa"/>
          </w:tcPr>
          <w:p w:rsidR="00AD542D" w:rsidRPr="004B23F0" w:rsidRDefault="00AD542D" w:rsidP="005C7729">
            <w:pPr>
              <w:pStyle w:val="a3"/>
              <w:spacing w:before="0" w:beforeAutospacing="0" w:after="0" w:afterAutospacing="0"/>
              <w:jc w:val="both"/>
              <w:rPr>
                <w:sz w:val="28"/>
                <w:szCs w:val="28"/>
                <w:lang w:val="ru-RU"/>
              </w:rPr>
            </w:pPr>
            <w:r w:rsidRPr="004B23F0">
              <w:rPr>
                <w:sz w:val="28"/>
                <w:szCs w:val="28"/>
                <w:lang w:val="ru-RU"/>
              </w:rPr>
              <w:t>Особенности образовательной деятельности разных видов и культурных практик</w:t>
            </w:r>
          </w:p>
        </w:tc>
        <w:tc>
          <w:tcPr>
            <w:tcW w:w="1241" w:type="dxa"/>
          </w:tcPr>
          <w:p w:rsidR="00AD542D" w:rsidRPr="00CE0681" w:rsidRDefault="00AD542D" w:rsidP="005C7729">
            <w:pPr>
              <w:pStyle w:val="a3"/>
              <w:spacing w:before="0" w:beforeAutospacing="0" w:after="0" w:afterAutospacing="0"/>
              <w:jc w:val="center"/>
              <w:rPr>
                <w:b/>
                <w:bCs/>
                <w:sz w:val="28"/>
                <w:szCs w:val="28"/>
                <w:lang w:val="ru-RU"/>
              </w:rPr>
            </w:pPr>
            <w:r>
              <w:rPr>
                <w:b/>
                <w:bCs/>
                <w:sz w:val="28"/>
                <w:szCs w:val="28"/>
              </w:rPr>
              <w:t>1</w:t>
            </w:r>
            <w:r w:rsidR="00CE0681">
              <w:rPr>
                <w:b/>
                <w:bCs/>
                <w:sz w:val="28"/>
                <w:szCs w:val="28"/>
                <w:lang w:val="ru-RU"/>
              </w:rPr>
              <w:t>48</w:t>
            </w:r>
          </w:p>
        </w:tc>
      </w:tr>
      <w:tr w:rsidR="00AD542D" w:rsidTr="00CD41EC">
        <w:tc>
          <w:tcPr>
            <w:tcW w:w="1560" w:type="dxa"/>
          </w:tcPr>
          <w:p w:rsidR="00AD542D" w:rsidRPr="001E35E3" w:rsidRDefault="00AD542D" w:rsidP="007B066B">
            <w:pPr>
              <w:pStyle w:val="a3"/>
              <w:spacing w:before="0" w:beforeAutospacing="0" w:after="0" w:afterAutospacing="0"/>
              <w:jc w:val="both"/>
              <w:rPr>
                <w:bCs/>
                <w:sz w:val="28"/>
                <w:szCs w:val="28"/>
              </w:rPr>
            </w:pPr>
            <w:r w:rsidRPr="001E35E3">
              <w:rPr>
                <w:bCs/>
                <w:sz w:val="28"/>
                <w:szCs w:val="28"/>
              </w:rPr>
              <w:t>2.9</w:t>
            </w:r>
          </w:p>
        </w:tc>
        <w:tc>
          <w:tcPr>
            <w:tcW w:w="7512" w:type="dxa"/>
          </w:tcPr>
          <w:p w:rsidR="00AD542D" w:rsidRPr="004B23F0" w:rsidRDefault="00AD542D" w:rsidP="005C7729">
            <w:pPr>
              <w:pStyle w:val="a3"/>
              <w:spacing w:before="0" w:beforeAutospacing="0" w:after="0" w:afterAutospacing="0"/>
              <w:jc w:val="both"/>
              <w:rPr>
                <w:sz w:val="28"/>
                <w:szCs w:val="28"/>
                <w:lang w:val="ru-RU"/>
              </w:rPr>
            </w:pPr>
            <w:r w:rsidRPr="004B23F0">
              <w:rPr>
                <w:sz w:val="28"/>
                <w:szCs w:val="28"/>
                <w:lang w:val="ru-RU"/>
              </w:rPr>
              <w:t>Способы и направления поддержки детской инициативы</w:t>
            </w:r>
          </w:p>
        </w:tc>
        <w:tc>
          <w:tcPr>
            <w:tcW w:w="1241" w:type="dxa"/>
          </w:tcPr>
          <w:p w:rsidR="00AD542D" w:rsidRPr="00CE0681" w:rsidRDefault="00AD542D" w:rsidP="005C7729">
            <w:pPr>
              <w:pStyle w:val="a3"/>
              <w:spacing w:before="0" w:beforeAutospacing="0" w:after="0" w:afterAutospacing="0"/>
              <w:jc w:val="center"/>
              <w:rPr>
                <w:b/>
                <w:bCs/>
                <w:sz w:val="28"/>
                <w:szCs w:val="28"/>
                <w:lang w:val="ru-RU"/>
              </w:rPr>
            </w:pPr>
            <w:r>
              <w:rPr>
                <w:b/>
                <w:bCs/>
                <w:sz w:val="28"/>
                <w:szCs w:val="28"/>
              </w:rPr>
              <w:t>15</w:t>
            </w:r>
            <w:r w:rsidR="00CE0681">
              <w:rPr>
                <w:b/>
                <w:bCs/>
                <w:sz w:val="28"/>
                <w:szCs w:val="28"/>
                <w:lang w:val="ru-RU"/>
              </w:rPr>
              <w:t>4</w:t>
            </w:r>
          </w:p>
        </w:tc>
      </w:tr>
      <w:tr w:rsidR="00AD542D" w:rsidTr="00CD41EC">
        <w:tc>
          <w:tcPr>
            <w:tcW w:w="1560" w:type="dxa"/>
          </w:tcPr>
          <w:p w:rsidR="00AD542D" w:rsidRPr="001E35E3" w:rsidRDefault="00AD542D" w:rsidP="007B066B">
            <w:pPr>
              <w:pStyle w:val="a3"/>
              <w:spacing w:before="0" w:beforeAutospacing="0" w:after="0" w:afterAutospacing="0"/>
              <w:jc w:val="both"/>
              <w:rPr>
                <w:bCs/>
                <w:sz w:val="28"/>
                <w:szCs w:val="28"/>
              </w:rPr>
            </w:pPr>
            <w:r w:rsidRPr="001E35E3">
              <w:rPr>
                <w:bCs/>
                <w:sz w:val="28"/>
                <w:szCs w:val="28"/>
              </w:rPr>
              <w:t>2.10</w:t>
            </w:r>
          </w:p>
        </w:tc>
        <w:tc>
          <w:tcPr>
            <w:tcW w:w="7512" w:type="dxa"/>
          </w:tcPr>
          <w:p w:rsidR="00AD542D" w:rsidRPr="004B23F0" w:rsidRDefault="00AD542D" w:rsidP="005C7729">
            <w:pPr>
              <w:pStyle w:val="a3"/>
              <w:spacing w:before="0" w:beforeAutospacing="0" w:after="0" w:afterAutospacing="0"/>
              <w:jc w:val="both"/>
              <w:rPr>
                <w:sz w:val="28"/>
                <w:szCs w:val="28"/>
                <w:lang w:val="ru-RU"/>
              </w:rPr>
            </w:pPr>
            <w:r w:rsidRPr="004B23F0">
              <w:rPr>
                <w:sz w:val="28"/>
                <w:szCs w:val="28"/>
                <w:lang w:val="ru-RU"/>
              </w:rPr>
              <w:t>Особенности взаимодействия педагогического коллектива с семьями обучающихся</w:t>
            </w:r>
          </w:p>
        </w:tc>
        <w:tc>
          <w:tcPr>
            <w:tcW w:w="1241" w:type="dxa"/>
          </w:tcPr>
          <w:p w:rsidR="00AD542D" w:rsidRPr="00CE0681" w:rsidRDefault="00AD542D" w:rsidP="005C7729">
            <w:pPr>
              <w:pStyle w:val="a3"/>
              <w:spacing w:before="0" w:beforeAutospacing="0" w:after="0" w:afterAutospacing="0"/>
              <w:jc w:val="center"/>
              <w:rPr>
                <w:b/>
                <w:bCs/>
                <w:sz w:val="28"/>
                <w:szCs w:val="28"/>
                <w:lang w:val="ru-RU"/>
              </w:rPr>
            </w:pPr>
            <w:r>
              <w:rPr>
                <w:b/>
                <w:bCs/>
                <w:sz w:val="28"/>
                <w:szCs w:val="28"/>
              </w:rPr>
              <w:t>1</w:t>
            </w:r>
            <w:r w:rsidR="00CE0681">
              <w:rPr>
                <w:b/>
                <w:bCs/>
                <w:sz w:val="28"/>
                <w:szCs w:val="28"/>
                <w:lang w:val="ru-RU"/>
              </w:rPr>
              <w:t>57</w:t>
            </w:r>
          </w:p>
        </w:tc>
      </w:tr>
      <w:tr w:rsidR="001E35E3" w:rsidRPr="00643D41" w:rsidTr="00CD41EC">
        <w:tc>
          <w:tcPr>
            <w:tcW w:w="1560" w:type="dxa"/>
          </w:tcPr>
          <w:p w:rsidR="001E35E3" w:rsidRPr="001E35E3" w:rsidRDefault="00CE0681" w:rsidP="007B066B">
            <w:pPr>
              <w:pStyle w:val="a3"/>
              <w:spacing w:before="0" w:beforeAutospacing="0" w:after="0" w:afterAutospacing="0"/>
              <w:jc w:val="both"/>
              <w:rPr>
                <w:bCs/>
                <w:sz w:val="28"/>
                <w:szCs w:val="28"/>
                <w:lang w:val="ru-RU"/>
              </w:rPr>
            </w:pPr>
            <w:r>
              <w:rPr>
                <w:bCs/>
                <w:sz w:val="28"/>
                <w:szCs w:val="28"/>
                <w:lang w:val="ru-RU"/>
              </w:rPr>
              <w:t>2.11</w:t>
            </w:r>
          </w:p>
        </w:tc>
        <w:tc>
          <w:tcPr>
            <w:tcW w:w="7512" w:type="dxa"/>
          </w:tcPr>
          <w:p w:rsidR="001E35E3" w:rsidRPr="004B23F0" w:rsidRDefault="0022655D" w:rsidP="003A6CB3">
            <w:pPr>
              <w:pStyle w:val="a3"/>
              <w:spacing w:after="0"/>
              <w:jc w:val="both"/>
              <w:rPr>
                <w:sz w:val="28"/>
                <w:szCs w:val="28"/>
                <w:lang w:val="ru-RU"/>
              </w:rPr>
            </w:pPr>
            <w:r w:rsidRPr="00CD41EC">
              <w:rPr>
                <w:rFonts w:eastAsia="Times New Roman"/>
                <w:b/>
                <w:bCs/>
                <w:sz w:val="28"/>
                <w:szCs w:val="28"/>
                <w:lang w:val="ru-RU" w:eastAsia="zh-CN" w:bidi="hi-IN"/>
              </w:rPr>
              <w:t>Часть</w:t>
            </w:r>
            <w:r>
              <w:rPr>
                <w:rFonts w:eastAsia="Times New Roman"/>
                <w:b/>
                <w:bCs/>
                <w:sz w:val="28"/>
                <w:szCs w:val="28"/>
                <w:lang w:val="ru-RU" w:eastAsia="zh-CN" w:bidi="hi-IN"/>
              </w:rPr>
              <w:t xml:space="preserve"> программы</w:t>
            </w:r>
            <w:r w:rsidRPr="00CD41EC">
              <w:rPr>
                <w:rFonts w:eastAsia="Times New Roman"/>
                <w:b/>
                <w:bCs/>
                <w:sz w:val="28"/>
                <w:szCs w:val="28"/>
                <w:lang w:val="ru-RU" w:eastAsia="zh-CN" w:bidi="hi-IN"/>
              </w:rPr>
              <w:t>, формируемая участниками образовательных отношений</w:t>
            </w:r>
          </w:p>
        </w:tc>
        <w:tc>
          <w:tcPr>
            <w:tcW w:w="1241" w:type="dxa"/>
          </w:tcPr>
          <w:p w:rsidR="001E35E3" w:rsidRPr="001E35E3" w:rsidRDefault="00CE0681" w:rsidP="005C7729">
            <w:pPr>
              <w:pStyle w:val="a3"/>
              <w:spacing w:before="0" w:beforeAutospacing="0" w:after="0" w:afterAutospacing="0"/>
              <w:jc w:val="center"/>
              <w:rPr>
                <w:b/>
                <w:bCs/>
                <w:sz w:val="28"/>
                <w:szCs w:val="28"/>
                <w:lang w:val="ru-RU"/>
              </w:rPr>
            </w:pPr>
            <w:r>
              <w:rPr>
                <w:b/>
                <w:bCs/>
                <w:sz w:val="28"/>
                <w:szCs w:val="28"/>
                <w:lang w:val="ru-RU"/>
              </w:rPr>
              <w:t>162</w:t>
            </w:r>
          </w:p>
        </w:tc>
      </w:tr>
      <w:tr w:rsidR="00AD542D" w:rsidRPr="0022655D" w:rsidTr="00CD41EC">
        <w:tc>
          <w:tcPr>
            <w:tcW w:w="1560" w:type="dxa"/>
          </w:tcPr>
          <w:p w:rsidR="00AD542D" w:rsidRPr="00CE0681" w:rsidRDefault="00AD542D" w:rsidP="005C7729">
            <w:pPr>
              <w:pStyle w:val="a3"/>
              <w:spacing w:before="0" w:beforeAutospacing="0" w:after="0" w:afterAutospacing="0"/>
              <w:jc w:val="both"/>
              <w:rPr>
                <w:bCs/>
                <w:sz w:val="28"/>
                <w:szCs w:val="28"/>
                <w:lang w:val="ru-RU"/>
              </w:rPr>
            </w:pPr>
            <w:r w:rsidRPr="00CD41EC">
              <w:rPr>
                <w:bCs/>
                <w:sz w:val="28"/>
                <w:szCs w:val="28"/>
              </w:rPr>
              <w:t>2.1</w:t>
            </w:r>
            <w:r w:rsidR="00CE0681">
              <w:rPr>
                <w:bCs/>
                <w:sz w:val="28"/>
                <w:szCs w:val="28"/>
                <w:lang w:val="ru-RU"/>
              </w:rPr>
              <w:t>2</w:t>
            </w:r>
          </w:p>
        </w:tc>
        <w:tc>
          <w:tcPr>
            <w:tcW w:w="7512" w:type="dxa"/>
          </w:tcPr>
          <w:p w:rsidR="00AD542D" w:rsidRPr="0022655D" w:rsidRDefault="0022655D" w:rsidP="005C7729">
            <w:pPr>
              <w:pStyle w:val="a3"/>
              <w:spacing w:before="0" w:beforeAutospacing="0" w:after="0" w:afterAutospacing="0"/>
              <w:jc w:val="both"/>
              <w:rPr>
                <w:sz w:val="28"/>
                <w:szCs w:val="28"/>
                <w:lang w:val="ru-RU"/>
              </w:rPr>
            </w:pPr>
            <w:r w:rsidRPr="0022655D">
              <w:rPr>
                <w:rFonts w:eastAsia="Times New Roman"/>
                <w:sz w:val="28"/>
                <w:szCs w:val="28"/>
                <w:lang w:val="ru-RU" w:eastAsia="zh-CN" w:bidi="hi-IN"/>
              </w:rPr>
              <w:t>Рабочая программа воспитания</w:t>
            </w:r>
          </w:p>
        </w:tc>
        <w:tc>
          <w:tcPr>
            <w:tcW w:w="1241" w:type="dxa"/>
          </w:tcPr>
          <w:p w:rsidR="00AD542D" w:rsidRPr="00CE0681" w:rsidRDefault="0022655D" w:rsidP="005C7729">
            <w:pPr>
              <w:pStyle w:val="a3"/>
              <w:spacing w:before="0" w:beforeAutospacing="0" w:after="0" w:afterAutospacing="0"/>
              <w:jc w:val="center"/>
              <w:rPr>
                <w:b/>
                <w:bCs/>
                <w:sz w:val="28"/>
                <w:szCs w:val="28"/>
                <w:lang w:val="ru-RU"/>
              </w:rPr>
            </w:pPr>
            <w:r w:rsidRPr="00EE26F2">
              <w:rPr>
                <w:b/>
                <w:bCs/>
                <w:sz w:val="28"/>
                <w:szCs w:val="28"/>
              </w:rPr>
              <w:t>16</w:t>
            </w:r>
            <w:r w:rsidR="00C06E0D">
              <w:rPr>
                <w:b/>
                <w:bCs/>
                <w:sz w:val="28"/>
                <w:szCs w:val="28"/>
                <w:lang w:val="ru-RU"/>
              </w:rPr>
              <w:t>8</w:t>
            </w:r>
          </w:p>
        </w:tc>
      </w:tr>
      <w:tr w:rsidR="00AD542D" w:rsidTr="00CD41EC">
        <w:tc>
          <w:tcPr>
            <w:tcW w:w="1560" w:type="dxa"/>
            <w:shd w:val="clear" w:color="auto" w:fill="F2DBDB" w:themeFill="accent2" w:themeFillTint="33"/>
          </w:tcPr>
          <w:p w:rsidR="00AD542D" w:rsidRPr="002A4783" w:rsidRDefault="00AD542D" w:rsidP="005C7729">
            <w:pPr>
              <w:pStyle w:val="a3"/>
              <w:spacing w:before="0" w:beforeAutospacing="0" w:after="0" w:afterAutospacing="0"/>
              <w:jc w:val="both"/>
              <w:rPr>
                <w:b/>
                <w:bCs/>
                <w:sz w:val="28"/>
                <w:szCs w:val="28"/>
              </w:rPr>
            </w:pPr>
            <w:r w:rsidRPr="002A4783">
              <w:rPr>
                <w:b/>
                <w:bCs/>
                <w:sz w:val="28"/>
                <w:szCs w:val="28"/>
              </w:rPr>
              <w:t>3</w:t>
            </w:r>
          </w:p>
        </w:tc>
        <w:tc>
          <w:tcPr>
            <w:tcW w:w="7512" w:type="dxa"/>
            <w:shd w:val="clear" w:color="auto" w:fill="F2DBDB" w:themeFill="accent2" w:themeFillTint="33"/>
          </w:tcPr>
          <w:p w:rsidR="00AD542D" w:rsidRPr="002A4783" w:rsidRDefault="00AD542D" w:rsidP="005C7729">
            <w:pPr>
              <w:pStyle w:val="a3"/>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shd w:val="clear" w:color="auto" w:fill="F2DBDB" w:themeFill="accent2" w:themeFillTint="33"/>
          </w:tcPr>
          <w:p w:rsidR="00AD542D" w:rsidRPr="00CE0681" w:rsidRDefault="00AD542D" w:rsidP="005C7729">
            <w:pPr>
              <w:pStyle w:val="a3"/>
              <w:spacing w:before="0" w:beforeAutospacing="0" w:after="0" w:afterAutospacing="0"/>
              <w:jc w:val="center"/>
              <w:rPr>
                <w:b/>
                <w:bCs/>
                <w:sz w:val="28"/>
                <w:szCs w:val="28"/>
                <w:lang w:val="ru-RU"/>
              </w:rPr>
            </w:pPr>
          </w:p>
        </w:tc>
      </w:tr>
      <w:tr w:rsidR="00AD542D" w:rsidTr="00CD41EC">
        <w:tc>
          <w:tcPr>
            <w:tcW w:w="1560" w:type="dxa"/>
          </w:tcPr>
          <w:p w:rsidR="00AD542D" w:rsidRPr="00CD41EC" w:rsidRDefault="00AD542D" w:rsidP="005C7729">
            <w:pPr>
              <w:pStyle w:val="a3"/>
              <w:spacing w:before="0" w:beforeAutospacing="0" w:after="0" w:afterAutospacing="0"/>
              <w:jc w:val="both"/>
              <w:rPr>
                <w:bCs/>
                <w:sz w:val="28"/>
                <w:szCs w:val="28"/>
              </w:rPr>
            </w:pPr>
            <w:r w:rsidRPr="00CD41EC">
              <w:rPr>
                <w:bCs/>
                <w:sz w:val="28"/>
                <w:szCs w:val="28"/>
              </w:rPr>
              <w:lastRenderedPageBreak/>
              <w:t>3.1</w:t>
            </w:r>
          </w:p>
        </w:tc>
        <w:tc>
          <w:tcPr>
            <w:tcW w:w="7512" w:type="dxa"/>
          </w:tcPr>
          <w:p w:rsidR="00AD542D" w:rsidRPr="00CD41EC" w:rsidRDefault="00AD542D" w:rsidP="002F4A68">
            <w:pPr>
              <w:pStyle w:val="a3"/>
              <w:spacing w:before="0" w:beforeAutospacing="0" w:after="0" w:afterAutospacing="0"/>
              <w:jc w:val="both"/>
              <w:rPr>
                <w:sz w:val="28"/>
                <w:szCs w:val="28"/>
                <w:lang w:val="ru-RU"/>
              </w:rPr>
            </w:pPr>
            <w:r w:rsidRPr="00CD41EC">
              <w:rPr>
                <w:rFonts w:ascii="TimesNewRomanPS-BoldMT" w:hAnsi="TimesNewRomanPS-BoldMT" w:cs="TimesNewRomanPS-BoldMT"/>
                <w:bCs/>
                <w:sz w:val="28"/>
                <w:szCs w:val="28"/>
                <w:lang w:val="ru-RU"/>
              </w:rPr>
              <w:t>Психолого-педагогические условия реализации программы</w:t>
            </w:r>
          </w:p>
        </w:tc>
        <w:tc>
          <w:tcPr>
            <w:tcW w:w="1241" w:type="dxa"/>
          </w:tcPr>
          <w:p w:rsidR="00AD542D" w:rsidRPr="00C06E0D" w:rsidRDefault="00C06E0D" w:rsidP="005C7729">
            <w:pPr>
              <w:pStyle w:val="a3"/>
              <w:spacing w:before="0" w:beforeAutospacing="0" w:after="0" w:afterAutospacing="0"/>
              <w:jc w:val="center"/>
              <w:rPr>
                <w:b/>
                <w:bCs/>
                <w:sz w:val="28"/>
                <w:szCs w:val="28"/>
                <w:lang w:val="ru-RU"/>
              </w:rPr>
            </w:pPr>
            <w:r>
              <w:rPr>
                <w:b/>
                <w:bCs/>
                <w:sz w:val="28"/>
                <w:szCs w:val="28"/>
              </w:rPr>
              <w:t>1</w:t>
            </w:r>
            <w:r>
              <w:rPr>
                <w:b/>
                <w:bCs/>
                <w:sz w:val="28"/>
                <w:szCs w:val="28"/>
                <w:lang w:val="ru-RU"/>
              </w:rPr>
              <w:t>95</w:t>
            </w:r>
          </w:p>
        </w:tc>
      </w:tr>
      <w:tr w:rsidR="00AD542D" w:rsidTr="00CD41EC">
        <w:tc>
          <w:tcPr>
            <w:tcW w:w="1560" w:type="dxa"/>
          </w:tcPr>
          <w:p w:rsidR="00AD542D" w:rsidRPr="00CD41EC" w:rsidRDefault="00AD542D" w:rsidP="005C7729">
            <w:pPr>
              <w:pStyle w:val="a3"/>
              <w:spacing w:before="0" w:beforeAutospacing="0" w:after="0" w:afterAutospacing="0"/>
              <w:jc w:val="both"/>
              <w:rPr>
                <w:bCs/>
                <w:sz w:val="28"/>
                <w:szCs w:val="28"/>
              </w:rPr>
            </w:pPr>
            <w:r w:rsidRPr="00CD41EC">
              <w:rPr>
                <w:bCs/>
                <w:sz w:val="28"/>
                <w:szCs w:val="28"/>
              </w:rPr>
              <w:t>3.2</w:t>
            </w:r>
          </w:p>
        </w:tc>
        <w:tc>
          <w:tcPr>
            <w:tcW w:w="7512" w:type="dxa"/>
          </w:tcPr>
          <w:p w:rsidR="00AD542D" w:rsidRPr="004B23F0" w:rsidRDefault="00AD542D" w:rsidP="005C7729">
            <w:pPr>
              <w:pStyle w:val="a3"/>
              <w:spacing w:before="0" w:beforeAutospacing="0" w:after="0" w:afterAutospacing="0"/>
              <w:jc w:val="both"/>
              <w:rPr>
                <w:sz w:val="28"/>
                <w:szCs w:val="28"/>
                <w:lang w:val="ru-RU"/>
              </w:rPr>
            </w:pPr>
            <w:r w:rsidRPr="004B23F0">
              <w:rPr>
                <w:sz w:val="28"/>
                <w:szCs w:val="28"/>
                <w:lang w:val="ru-RU"/>
              </w:rPr>
              <w:t>Особенности организации развивающей предметно-пространственной среды.</w:t>
            </w:r>
          </w:p>
        </w:tc>
        <w:tc>
          <w:tcPr>
            <w:tcW w:w="1241" w:type="dxa"/>
          </w:tcPr>
          <w:p w:rsidR="00AD542D" w:rsidRPr="00C06E0D" w:rsidRDefault="00C06E0D" w:rsidP="005C7729">
            <w:pPr>
              <w:pStyle w:val="a3"/>
              <w:spacing w:before="0" w:beforeAutospacing="0" w:after="0" w:afterAutospacing="0"/>
              <w:jc w:val="center"/>
              <w:rPr>
                <w:b/>
                <w:bCs/>
                <w:sz w:val="28"/>
                <w:szCs w:val="28"/>
                <w:lang w:val="ru-RU"/>
              </w:rPr>
            </w:pPr>
            <w:r>
              <w:rPr>
                <w:b/>
                <w:bCs/>
                <w:sz w:val="28"/>
                <w:szCs w:val="28"/>
              </w:rPr>
              <w:t>1</w:t>
            </w:r>
            <w:r>
              <w:rPr>
                <w:b/>
                <w:bCs/>
                <w:sz w:val="28"/>
                <w:szCs w:val="28"/>
                <w:lang w:val="ru-RU"/>
              </w:rPr>
              <w:t>97</w:t>
            </w:r>
          </w:p>
        </w:tc>
      </w:tr>
      <w:tr w:rsidR="00AD542D" w:rsidTr="00CD41EC">
        <w:tc>
          <w:tcPr>
            <w:tcW w:w="1560" w:type="dxa"/>
          </w:tcPr>
          <w:p w:rsidR="00AD542D" w:rsidRPr="00CD41EC" w:rsidRDefault="00AD542D" w:rsidP="005C7729">
            <w:pPr>
              <w:pStyle w:val="a3"/>
              <w:spacing w:before="0" w:beforeAutospacing="0" w:after="0" w:afterAutospacing="0"/>
              <w:jc w:val="both"/>
              <w:rPr>
                <w:bCs/>
                <w:sz w:val="28"/>
                <w:szCs w:val="28"/>
              </w:rPr>
            </w:pPr>
            <w:r w:rsidRPr="00CD41EC">
              <w:rPr>
                <w:bCs/>
                <w:sz w:val="28"/>
                <w:szCs w:val="28"/>
              </w:rPr>
              <w:t>3.3</w:t>
            </w:r>
          </w:p>
        </w:tc>
        <w:tc>
          <w:tcPr>
            <w:tcW w:w="7512" w:type="dxa"/>
          </w:tcPr>
          <w:p w:rsidR="00AD542D" w:rsidRPr="004B23F0" w:rsidRDefault="00AD542D" w:rsidP="005C7729">
            <w:pPr>
              <w:pStyle w:val="a3"/>
              <w:spacing w:before="0" w:beforeAutospacing="0" w:after="0" w:afterAutospacing="0"/>
              <w:jc w:val="both"/>
              <w:rPr>
                <w:sz w:val="28"/>
                <w:szCs w:val="28"/>
                <w:lang w:val="ru-RU"/>
              </w:rPr>
            </w:pPr>
            <w:r w:rsidRPr="004B23F0">
              <w:rPr>
                <w:sz w:val="28"/>
                <w:szCs w:val="28"/>
                <w:lang w:val="ru-RU"/>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tcPr>
          <w:p w:rsidR="00AD542D" w:rsidRPr="00C06E0D" w:rsidRDefault="00C06E0D" w:rsidP="005C7729">
            <w:pPr>
              <w:pStyle w:val="a3"/>
              <w:spacing w:before="0" w:beforeAutospacing="0" w:after="0" w:afterAutospacing="0"/>
              <w:jc w:val="center"/>
              <w:rPr>
                <w:b/>
                <w:bCs/>
                <w:sz w:val="28"/>
                <w:szCs w:val="28"/>
                <w:lang w:val="ru-RU"/>
              </w:rPr>
            </w:pPr>
            <w:r>
              <w:rPr>
                <w:b/>
                <w:bCs/>
                <w:sz w:val="28"/>
                <w:szCs w:val="28"/>
                <w:lang w:val="ru-RU"/>
              </w:rPr>
              <w:t>200</w:t>
            </w:r>
          </w:p>
        </w:tc>
      </w:tr>
      <w:tr w:rsidR="00AD542D" w:rsidTr="00CD41EC">
        <w:tc>
          <w:tcPr>
            <w:tcW w:w="1560" w:type="dxa"/>
          </w:tcPr>
          <w:p w:rsidR="00AD542D" w:rsidRPr="00CD41EC" w:rsidRDefault="00AD542D" w:rsidP="005C7729">
            <w:pPr>
              <w:pStyle w:val="a3"/>
              <w:spacing w:before="0" w:beforeAutospacing="0" w:after="0" w:afterAutospacing="0"/>
              <w:jc w:val="both"/>
              <w:rPr>
                <w:bCs/>
                <w:sz w:val="28"/>
                <w:szCs w:val="28"/>
              </w:rPr>
            </w:pPr>
            <w:r w:rsidRPr="00CD41EC">
              <w:rPr>
                <w:bCs/>
                <w:sz w:val="28"/>
                <w:szCs w:val="28"/>
              </w:rPr>
              <w:t>3.4</w:t>
            </w:r>
          </w:p>
        </w:tc>
        <w:tc>
          <w:tcPr>
            <w:tcW w:w="7512" w:type="dxa"/>
          </w:tcPr>
          <w:p w:rsidR="00AD542D" w:rsidRPr="004B23F0" w:rsidRDefault="00AD542D" w:rsidP="00D964D9">
            <w:pPr>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Перечень литературных, музыкальных, художественных, анимационных произведений для реализации Программы</w:t>
            </w:r>
          </w:p>
        </w:tc>
        <w:tc>
          <w:tcPr>
            <w:tcW w:w="1241" w:type="dxa"/>
          </w:tcPr>
          <w:p w:rsidR="00AD542D" w:rsidRPr="00C06E0D" w:rsidRDefault="00C06E0D" w:rsidP="005C7729">
            <w:pPr>
              <w:pStyle w:val="a3"/>
              <w:spacing w:before="0" w:beforeAutospacing="0" w:after="0" w:afterAutospacing="0"/>
              <w:jc w:val="center"/>
              <w:rPr>
                <w:b/>
                <w:bCs/>
                <w:sz w:val="28"/>
                <w:szCs w:val="28"/>
                <w:lang w:val="ru-RU"/>
              </w:rPr>
            </w:pPr>
            <w:r>
              <w:rPr>
                <w:b/>
                <w:bCs/>
                <w:sz w:val="28"/>
                <w:szCs w:val="28"/>
                <w:lang w:val="ru-RU"/>
              </w:rPr>
              <w:t>201</w:t>
            </w:r>
          </w:p>
        </w:tc>
      </w:tr>
      <w:tr w:rsidR="00AD542D" w:rsidTr="00CD41EC">
        <w:tc>
          <w:tcPr>
            <w:tcW w:w="1560" w:type="dxa"/>
          </w:tcPr>
          <w:p w:rsidR="00AD542D" w:rsidRPr="00CD41EC" w:rsidRDefault="00AD542D" w:rsidP="005C7729">
            <w:pPr>
              <w:pStyle w:val="a3"/>
              <w:spacing w:before="0" w:beforeAutospacing="0" w:after="0" w:afterAutospacing="0"/>
              <w:jc w:val="both"/>
              <w:rPr>
                <w:bCs/>
                <w:sz w:val="28"/>
                <w:szCs w:val="28"/>
              </w:rPr>
            </w:pPr>
            <w:r w:rsidRPr="00CD41EC">
              <w:rPr>
                <w:bCs/>
                <w:sz w:val="28"/>
                <w:szCs w:val="28"/>
              </w:rPr>
              <w:t>3.5</w:t>
            </w:r>
          </w:p>
        </w:tc>
        <w:tc>
          <w:tcPr>
            <w:tcW w:w="7512" w:type="dxa"/>
          </w:tcPr>
          <w:p w:rsidR="00AD542D" w:rsidRPr="00CD41EC" w:rsidRDefault="00AD542D" w:rsidP="00D1265A">
            <w:pPr>
              <w:jc w:val="both"/>
              <w:rPr>
                <w:rFonts w:ascii="Times New Roman" w:hAnsi="Times New Roman" w:cs="Times New Roman"/>
                <w:sz w:val="28"/>
                <w:szCs w:val="28"/>
              </w:rPr>
            </w:pPr>
            <w:r w:rsidRPr="00CD41EC">
              <w:rPr>
                <w:rFonts w:ascii="Times New Roman" w:hAnsi="Times New Roman" w:cs="Times New Roman"/>
                <w:sz w:val="28"/>
                <w:szCs w:val="28"/>
              </w:rPr>
              <w:t>Кадровые условия реализации Программы</w:t>
            </w:r>
          </w:p>
        </w:tc>
        <w:tc>
          <w:tcPr>
            <w:tcW w:w="1241" w:type="dxa"/>
          </w:tcPr>
          <w:p w:rsidR="00AD542D" w:rsidRPr="00804EA3" w:rsidRDefault="00804EA3" w:rsidP="005C7729">
            <w:pPr>
              <w:pStyle w:val="a3"/>
              <w:spacing w:before="0" w:beforeAutospacing="0" w:after="0" w:afterAutospacing="0"/>
              <w:jc w:val="center"/>
              <w:rPr>
                <w:b/>
                <w:bCs/>
                <w:sz w:val="28"/>
                <w:szCs w:val="28"/>
                <w:lang w:val="ru-RU"/>
              </w:rPr>
            </w:pPr>
            <w:r>
              <w:rPr>
                <w:b/>
                <w:bCs/>
                <w:sz w:val="28"/>
                <w:szCs w:val="28"/>
              </w:rPr>
              <w:t>2</w:t>
            </w:r>
            <w:r>
              <w:rPr>
                <w:b/>
                <w:bCs/>
                <w:sz w:val="28"/>
                <w:szCs w:val="28"/>
                <w:lang w:val="ru-RU"/>
              </w:rPr>
              <w:t>21</w:t>
            </w:r>
          </w:p>
        </w:tc>
      </w:tr>
      <w:tr w:rsidR="00AD542D" w:rsidTr="00CD41EC">
        <w:tc>
          <w:tcPr>
            <w:tcW w:w="1560" w:type="dxa"/>
          </w:tcPr>
          <w:p w:rsidR="00AD542D" w:rsidRPr="00CD41EC" w:rsidRDefault="00AD542D" w:rsidP="005C7729">
            <w:pPr>
              <w:pStyle w:val="a3"/>
              <w:spacing w:before="0" w:beforeAutospacing="0" w:after="0" w:afterAutospacing="0"/>
              <w:jc w:val="both"/>
              <w:rPr>
                <w:bCs/>
                <w:sz w:val="28"/>
                <w:szCs w:val="28"/>
              </w:rPr>
            </w:pPr>
            <w:r w:rsidRPr="00CD41EC">
              <w:rPr>
                <w:bCs/>
                <w:sz w:val="28"/>
                <w:szCs w:val="28"/>
              </w:rPr>
              <w:t>3.6</w:t>
            </w:r>
          </w:p>
        </w:tc>
        <w:tc>
          <w:tcPr>
            <w:tcW w:w="7512" w:type="dxa"/>
          </w:tcPr>
          <w:p w:rsidR="00AD542D" w:rsidRPr="00CD41EC" w:rsidRDefault="00AD542D" w:rsidP="008C3E55">
            <w:pPr>
              <w:jc w:val="both"/>
              <w:rPr>
                <w:rFonts w:ascii="Times New Roman" w:hAnsi="Times New Roman" w:cs="Times New Roman"/>
                <w:sz w:val="28"/>
                <w:szCs w:val="28"/>
                <w:lang w:val="ru-RU"/>
              </w:rPr>
            </w:pPr>
            <w:r w:rsidRPr="00CD41EC">
              <w:rPr>
                <w:rFonts w:ascii="Times New Roman" w:hAnsi="Times New Roman" w:cs="Times New Roman"/>
                <w:sz w:val="28"/>
                <w:szCs w:val="28"/>
                <w:lang w:val="ru-RU"/>
              </w:rPr>
              <w:t xml:space="preserve">Режим и распорядок дня </w:t>
            </w:r>
          </w:p>
        </w:tc>
        <w:tc>
          <w:tcPr>
            <w:tcW w:w="1241" w:type="dxa"/>
          </w:tcPr>
          <w:p w:rsidR="00AD542D" w:rsidRPr="00804EA3" w:rsidRDefault="00804EA3" w:rsidP="005C7729">
            <w:pPr>
              <w:pStyle w:val="a3"/>
              <w:spacing w:before="0" w:beforeAutospacing="0" w:after="0" w:afterAutospacing="0"/>
              <w:jc w:val="center"/>
              <w:rPr>
                <w:b/>
                <w:bCs/>
                <w:sz w:val="28"/>
                <w:szCs w:val="28"/>
                <w:lang w:val="ru-RU"/>
              </w:rPr>
            </w:pPr>
            <w:r>
              <w:rPr>
                <w:b/>
                <w:bCs/>
                <w:sz w:val="28"/>
                <w:szCs w:val="28"/>
              </w:rPr>
              <w:t>2</w:t>
            </w:r>
            <w:r>
              <w:rPr>
                <w:b/>
                <w:bCs/>
                <w:sz w:val="28"/>
                <w:szCs w:val="28"/>
                <w:lang w:val="ru-RU"/>
              </w:rPr>
              <w:t>22</w:t>
            </w:r>
          </w:p>
        </w:tc>
      </w:tr>
      <w:tr w:rsidR="001F570B" w:rsidRPr="007D678A" w:rsidTr="00CD41EC">
        <w:tc>
          <w:tcPr>
            <w:tcW w:w="1560" w:type="dxa"/>
          </w:tcPr>
          <w:p w:rsidR="001F570B" w:rsidRPr="00CD41EC" w:rsidRDefault="00934548" w:rsidP="005C7729">
            <w:pPr>
              <w:pStyle w:val="a3"/>
              <w:spacing w:before="0" w:beforeAutospacing="0" w:after="0" w:afterAutospacing="0"/>
              <w:jc w:val="both"/>
              <w:rPr>
                <w:bCs/>
                <w:sz w:val="28"/>
                <w:szCs w:val="28"/>
                <w:lang w:val="ru-RU"/>
              </w:rPr>
            </w:pPr>
            <w:r w:rsidRPr="00CD41EC">
              <w:rPr>
                <w:bCs/>
                <w:sz w:val="28"/>
                <w:szCs w:val="28"/>
              </w:rPr>
              <w:t>3.</w:t>
            </w:r>
            <w:r w:rsidRPr="00CD41EC">
              <w:rPr>
                <w:bCs/>
                <w:sz w:val="28"/>
                <w:szCs w:val="28"/>
                <w:lang w:val="ru-RU"/>
              </w:rPr>
              <w:t>7</w:t>
            </w:r>
          </w:p>
        </w:tc>
        <w:tc>
          <w:tcPr>
            <w:tcW w:w="7512" w:type="dxa"/>
          </w:tcPr>
          <w:p w:rsidR="001F570B" w:rsidRPr="007D678A" w:rsidRDefault="007D678A" w:rsidP="007D678A">
            <w:pPr>
              <w:jc w:val="both"/>
              <w:rPr>
                <w:rFonts w:ascii="Times New Roman" w:hAnsi="Times New Roman" w:cs="Times New Roman"/>
                <w:sz w:val="28"/>
                <w:szCs w:val="28"/>
                <w:lang w:val="ru-RU"/>
              </w:rPr>
            </w:pPr>
            <w:r w:rsidRPr="00CD41EC">
              <w:rPr>
                <w:rFonts w:ascii="Times New Roman" w:hAnsi="Times New Roman" w:cs="Times New Roman"/>
                <w:sz w:val="28"/>
                <w:szCs w:val="28"/>
                <w:lang w:val="ru-RU"/>
              </w:rPr>
              <w:t>Календарный план воспитательной работы</w:t>
            </w:r>
            <w:r w:rsidRPr="007D678A">
              <w:rPr>
                <w:rFonts w:ascii="Times New Roman" w:hAnsi="Times New Roman" w:cs="Times New Roman"/>
                <w:sz w:val="28"/>
                <w:szCs w:val="28"/>
                <w:lang w:val="ru-RU"/>
              </w:rPr>
              <w:t xml:space="preserve"> </w:t>
            </w:r>
          </w:p>
        </w:tc>
        <w:tc>
          <w:tcPr>
            <w:tcW w:w="1241" w:type="dxa"/>
          </w:tcPr>
          <w:p w:rsidR="001F570B" w:rsidRPr="007D678A" w:rsidRDefault="001F570B" w:rsidP="005C7729">
            <w:pPr>
              <w:pStyle w:val="a3"/>
              <w:spacing w:before="0" w:beforeAutospacing="0" w:after="0" w:afterAutospacing="0"/>
              <w:jc w:val="center"/>
              <w:rPr>
                <w:b/>
                <w:bCs/>
                <w:sz w:val="28"/>
                <w:szCs w:val="28"/>
                <w:lang w:val="ru-RU"/>
              </w:rPr>
            </w:pPr>
          </w:p>
        </w:tc>
      </w:tr>
      <w:tr w:rsidR="00E37CBD" w:rsidRPr="00C83B3C" w:rsidTr="00CD41EC">
        <w:tc>
          <w:tcPr>
            <w:tcW w:w="1560" w:type="dxa"/>
          </w:tcPr>
          <w:p w:rsidR="00E37CBD" w:rsidRPr="00CD41EC" w:rsidRDefault="00E37CBD" w:rsidP="005C7729">
            <w:pPr>
              <w:pStyle w:val="a3"/>
              <w:spacing w:before="0" w:beforeAutospacing="0" w:after="0" w:afterAutospacing="0"/>
              <w:jc w:val="both"/>
              <w:rPr>
                <w:bCs/>
                <w:sz w:val="28"/>
                <w:szCs w:val="28"/>
                <w:lang w:val="ru-RU"/>
              </w:rPr>
            </w:pPr>
            <w:r w:rsidRPr="00CD41EC">
              <w:rPr>
                <w:bCs/>
                <w:sz w:val="28"/>
                <w:szCs w:val="28"/>
                <w:lang w:val="ru-RU"/>
              </w:rPr>
              <w:t>3.8</w:t>
            </w:r>
          </w:p>
        </w:tc>
        <w:tc>
          <w:tcPr>
            <w:tcW w:w="7512" w:type="dxa"/>
          </w:tcPr>
          <w:p w:rsidR="00E37CBD" w:rsidRPr="00CD41EC" w:rsidRDefault="00E37CBD" w:rsidP="00D1265A">
            <w:pPr>
              <w:jc w:val="both"/>
              <w:rPr>
                <w:rFonts w:ascii="Times New Roman" w:hAnsi="Times New Roman" w:cs="Times New Roman"/>
                <w:sz w:val="28"/>
                <w:szCs w:val="28"/>
                <w:lang w:val="ru-RU"/>
              </w:rPr>
            </w:pPr>
          </w:p>
        </w:tc>
        <w:tc>
          <w:tcPr>
            <w:tcW w:w="1241" w:type="dxa"/>
          </w:tcPr>
          <w:p w:rsidR="00E37CBD" w:rsidRPr="001A5383" w:rsidRDefault="00E37CBD" w:rsidP="005C7729">
            <w:pPr>
              <w:pStyle w:val="a3"/>
              <w:spacing w:before="0" w:beforeAutospacing="0" w:after="0" w:afterAutospacing="0"/>
              <w:jc w:val="center"/>
              <w:rPr>
                <w:b/>
                <w:bCs/>
                <w:sz w:val="28"/>
                <w:szCs w:val="28"/>
                <w:lang w:val="ru-RU"/>
              </w:rPr>
            </w:pPr>
          </w:p>
        </w:tc>
      </w:tr>
      <w:tr w:rsidR="001D7E3B" w:rsidRPr="00643D41" w:rsidTr="00CD41EC">
        <w:tc>
          <w:tcPr>
            <w:tcW w:w="1560" w:type="dxa"/>
          </w:tcPr>
          <w:p w:rsidR="001D7E3B" w:rsidRPr="00CD41EC" w:rsidRDefault="001D7E3B" w:rsidP="005C7729">
            <w:pPr>
              <w:pStyle w:val="a3"/>
              <w:spacing w:before="0" w:beforeAutospacing="0" w:after="0" w:afterAutospacing="0"/>
              <w:jc w:val="both"/>
              <w:rPr>
                <w:bCs/>
                <w:sz w:val="28"/>
                <w:szCs w:val="28"/>
                <w:lang w:val="ru-RU"/>
              </w:rPr>
            </w:pPr>
            <w:r>
              <w:rPr>
                <w:bCs/>
                <w:sz w:val="28"/>
                <w:szCs w:val="28"/>
                <w:lang w:val="ru-RU"/>
              </w:rPr>
              <w:t>3.9</w:t>
            </w:r>
          </w:p>
        </w:tc>
        <w:tc>
          <w:tcPr>
            <w:tcW w:w="7512" w:type="dxa"/>
          </w:tcPr>
          <w:p w:rsidR="001D7E3B" w:rsidRPr="001D7E3B" w:rsidRDefault="001D7E3B" w:rsidP="00D1265A">
            <w:pPr>
              <w:jc w:val="both"/>
              <w:rPr>
                <w:rFonts w:ascii="Times New Roman" w:hAnsi="Times New Roman" w:cs="Times New Roman"/>
                <w:b/>
                <w:bCs/>
                <w:color w:val="FF0000"/>
                <w:sz w:val="28"/>
                <w:szCs w:val="28"/>
                <w:lang w:val="ru-RU"/>
              </w:rPr>
            </w:pPr>
          </w:p>
        </w:tc>
        <w:tc>
          <w:tcPr>
            <w:tcW w:w="1241" w:type="dxa"/>
          </w:tcPr>
          <w:p w:rsidR="001D7E3B" w:rsidRPr="001D7E3B" w:rsidRDefault="001D7E3B" w:rsidP="005C7729">
            <w:pPr>
              <w:pStyle w:val="a3"/>
              <w:spacing w:before="0" w:beforeAutospacing="0" w:after="0" w:afterAutospacing="0"/>
              <w:jc w:val="center"/>
              <w:rPr>
                <w:b/>
                <w:bCs/>
                <w:sz w:val="28"/>
                <w:szCs w:val="28"/>
                <w:lang w:val="ru-RU"/>
              </w:rPr>
            </w:pPr>
          </w:p>
        </w:tc>
      </w:tr>
      <w:tr w:rsidR="00A95068" w:rsidRPr="005C6EBC" w:rsidTr="00CD41EC">
        <w:tc>
          <w:tcPr>
            <w:tcW w:w="1560" w:type="dxa"/>
            <w:shd w:val="clear" w:color="auto" w:fill="F2DBDB" w:themeFill="accent2" w:themeFillTint="33"/>
          </w:tcPr>
          <w:p w:rsidR="00A95068" w:rsidRDefault="00A56604" w:rsidP="005C7729">
            <w:pPr>
              <w:pStyle w:val="a3"/>
              <w:spacing w:before="0" w:beforeAutospacing="0" w:after="0" w:afterAutospacing="0"/>
              <w:jc w:val="both"/>
              <w:rPr>
                <w:b/>
                <w:bCs/>
                <w:sz w:val="28"/>
                <w:szCs w:val="28"/>
              </w:rPr>
            </w:pPr>
            <w:r>
              <w:rPr>
                <w:b/>
                <w:bCs/>
                <w:sz w:val="28"/>
                <w:szCs w:val="28"/>
              </w:rPr>
              <w:t>4.</w:t>
            </w:r>
          </w:p>
        </w:tc>
        <w:tc>
          <w:tcPr>
            <w:tcW w:w="7512" w:type="dxa"/>
            <w:shd w:val="clear" w:color="auto" w:fill="F2DBDB" w:themeFill="accent2" w:themeFillTint="33"/>
          </w:tcPr>
          <w:p w:rsidR="00A95068" w:rsidRPr="005C6EBC" w:rsidRDefault="005C6EBC" w:rsidP="00D1265A">
            <w:pPr>
              <w:jc w:val="both"/>
              <w:rPr>
                <w:rFonts w:ascii="Times New Roman" w:hAnsi="Times New Roman" w:cs="Times New Roman"/>
                <w:b/>
                <w:sz w:val="28"/>
                <w:szCs w:val="28"/>
                <w:lang w:val="ru-RU"/>
              </w:rPr>
            </w:pPr>
            <w:r>
              <w:rPr>
                <w:rFonts w:ascii="Times New Roman" w:hAnsi="Times New Roman" w:cs="Times New Roman"/>
                <w:b/>
                <w:sz w:val="28"/>
                <w:szCs w:val="28"/>
                <w:lang w:val="ru-RU"/>
              </w:rPr>
              <w:t>ДОПОЛНИТЕЛЬНЫЙ РАЗДЕЛ</w:t>
            </w:r>
          </w:p>
        </w:tc>
        <w:tc>
          <w:tcPr>
            <w:tcW w:w="1241" w:type="dxa"/>
            <w:shd w:val="clear" w:color="auto" w:fill="F2DBDB" w:themeFill="accent2" w:themeFillTint="33"/>
          </w:tcPr>
          <w:p w:rsidR="00A95068" w:rsidRPr="005C6EBC" w:rsidRDefault="00A95068" w:rsidP="005C7729">
            <w:pPr>
              <w:pStyle w:val="a3"/>
              <w:spacing w:before="0" w:beforeAutospacing="0" w:after="0" w:afterAutospacing="0"/>
              <w:jc w:val="center"/>
              <w:rPr>
                <w:b/>
                <w:bCs/>
                <w:sz w:val="28"/>
                <w:szCs w:val="28"/>
                <w:lang w:val="ru-RU"/>
              </w:rPr>
            </w:pPr>
          </w:p>
        </w:tc>
      </w:tr>
      <w:tr w:rsidR="005C6EBC" w:rsidRPr="005C6EBC" w:rsidTr="00CD41EC">
        <w:tc>
          <w:tcPr>
            <w:tcW w:w="1560" w:type="dxa"/>
          </w:tcPr>
          <w:p w:rsidR="005C6EBC" w:rsidRPr="00DA5122" w:rsidRDefault="005C6EBC" w:rsidP="005C7729">
            <w:pPr>
              <w:pStyle w:val="a3"/>
              <w:spacing w:before="0" w:beforeAutospacing="0" w:after="0" w:afterAutospacing="0"/>
              <w:jc w:val="both"/>
              <w:rPr>
                <w:bCs/>
                <w:i/>
                <w:sz w:val="28"/>
                <w:szCs w:val="28"/>
                <w:lang w:val="ru-RU"/>
              </w:rPr>
            </w:pPr>
            <w:r w:rsidRPr="00DA5122">
              <w:rPr>
                <w:bCs/>
                <w:i/>
                <w:sz w:val="28"/>
                <w:szCs w:val="28"/>
                <w:lang w:val="ru-RU"/>
              </w:rPr>
              <w:t>4.1</w:t>
            </w:r>
          </w:p>
        </w:tc>
        <w:tc>
          <w:tcPr>
            <w:tcW w:w="7512" w:type="dxa"/>
          </w:tcPr>
          <w:p w:rsidR="005C6EBC" w:rsidRPr="00CD41EC" w:rsidRDefault="005C6EBC" w:rsidP="00D1265A">
            <w:pPr>
              <w:jc w:val="both"/>
              <w:rPr>
                <w:rFonts w:ascii="Times New Roman" w:hAnsi="Times New Roman" w:cs="Times New Roman"/>
                <w:sz w:val="28"/>
                <w:szCs w:val="28"/>
                <w:lang w:val="ru-RU"/>
              </w:rPr>
            </w:pPr>
            <w:r w:rsidRPr="00CD41EC">
              <w:rPr>
                <w:rFonts w:ascii="Times New Roman" w:hAnsi="Times New Roman" w:cs="Times New Roman"/>
                <w:sz w:val="28"/>
                <w:szCs w:val="28"/>
                <w:lang w:val="ru-RU"/>
              </w:rPr>
              <w:t>Краткая презентация ОП</w:t>
            </w:r>
            <w:r w:rsidR="001D7E3B">
              <w:rPr>
                <w:rFonts w:ascii="Times New Roman" w:hAnsi="Times New Roman" w:cs="Times New Roman"/>
                <w:sz w:val="28"/>
                <w:szCs w:val="28"/>
                <w:lang w:val="ru-RU"/>
              </w:rPr>
              <w:t xml:space="preserve"> ДО</w:t>
            </w:r>
          </w:p>
        </w:tc>
        <w:tc>
          <w:tcPr>
            <w:tcW w:w="1241" w:type="dxa"/>
          </w:tcPr>
          <w:p w:rsidR="005C6EBC" w:rsidRPr="005C6EBC" w:rsidRDefault="005C6EBC" w:rsidP="005C7729">
            <w:pPr>
              <w:pStyle w:val="a3"/>
              <w:spacing w:before="0" w:beforeAutospacing="0" w:after="0" w:afterAutospacing="0"/>
              <w:jc w:val="center"/>
              <w:rPr>
                <w:b/>
                <w:bCs/>
                <w:sz w:val="28"/>
                <w:szCs w:val="28"/>
                <w:lang w:val="ru-RU"/>
              </w:rPr>
            </w:pPr>
          </w:p>
        </w:tc>
      </w:tr>
      <w:tr w:rsidR="00A95068" w:rsidTr="00CD41EC">
        <w:tc>
          <w:tcPr>
            <w:tcW w:w="1560" w:type="dxa"/>
          </w:tcPr>
          <w:p w:rsidR="00A95068" w:rsidRDefault="00A95068" w:rsidP="005C7729">
            <w:pPr>
              <w:pStyle w:val="a3"/>
              <w:spacing w:before="0" w:beforeAutospacing="0" w:after="0" w:afterAutospacing="0"/>
              <w:jc w:val="both"/>
              <w:rPr>
                <w:b/>
                <w:bCs/>
                <w:sz w:val="28"/>
                <w:szCs w:val="28"/>
              </w:rPr>
            </w:pPr>
          </w:p>
        </w:tc>
        <w:tc>
          <w:tcPr>
            <w:tcW w:w="7512" w:type="dxa"/>
          </w:tcPr>
          <w:p w:rsidR="00A95068" w:rsidRDefault="00A56604" w:rsidP="00D1265A">
            <w:pPr>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1241" w:type="dxa"/>
          </w:tcPr>
          <w:p w:rsidR="00A95068" w:rsidRDefault="00A95068" w:rsidP="005C7729">
            <w:pPr>
              <w:pStyle w:val="a3"/>
              <w:spacing w:before="0" w:beforeAutospacing="0" w:after="0" w:afterAutospacing="0"/>
              <w:jc w:val="center"/>
              <w:rPr>
                <w:b/>
                <w:bCs/>
                <w:sz w:val="28"/>
                <w:szCs w:val="28"/>
              </w:rPr>
            </w:pPr>
          </w:p>
        </w:tc>
      </w:tr>
      <w:tr w:rsidR="003770F6" w:rsidRPr="001A1461" w:rsidTr="00CD41EC">
        <w:tc>
          <w:tcPr>
            <w:tcW w:w="1560" w:type="dxa"/>
          </w:tcPr>
          <w:p w:rsidR="003770F6" w:rsidRPr="003770F6" w:rsidRDefault="003770F6" w:rsidP="005C7729">
            <w:pPr>
              <w:pStyle w:val="a3"/>
              <w:spacing w:before="0" w:beforeAutospacing="0" w:after="0" w:afterAutospacing="0"/>
              <w:jc w:val="both"/>
              <w:rPr>
                <w:b/>
                <w:bCs/>
                <w:sz w:val="28"/>
                <w:szCs w:val="28"/>
                <w:lang w:val="ru-RU"/>
              </w:rPr>
            </w:pPr>
            <w:r>
              <w:rPr>
                <w:b/>
                <w:bCs/>
                <w:sz w:val="28"/>
                <w:szCs w:val="28"/>
                <w:lang w:val="ru-RU"/>
              </w:rPr>
              <w:t>1</w:t>
            </w:r>
          </w:p>
        </w:tc>
        <w:tc>
          <w:tcPr>
            <w:tcW w:w="7512" w:type="dxa"/>
          </w:tcPr>
          <w:p w:rsidR="003770F6" w:rsidRPr="00FD2FE8" w:rsidRDefault="008C3E55" w:rsidP="001D7E3B">
            <w:pPr>
              <w:jc w:val="both"/>
              <w:rPr>
                <w:rFonts w:ascii="Times New Roman" w:hAnsi="Times New Roman" w:cs="Times New Roman"/>
                <w:sz w:val="28"/>
                <w:szCs w:val="28"/>
                <w:lang w:val="ru-RU"/>
              </w:rPr>
            </w:pPr>
            <w:r w:rsidRPr="00FD2FE8">
              <w:rPr>
                <w:rFonts w:ascii="Times New Roman" w:hAnsi="Times New Roman" w:cs="Times New Roman"/>
                <w:sz w:val="28"/>
                <w:szCs w:val="28"/>
                <w:lang w:val="ru-RU"/>
              </w:rPr>
              <w:t>Диагностические карты (педагогическая</w:t>
            </w:r>
            <w:r w:rsidR="001D7E3B">
              <w:rPr>
                <w:rFonts w:ascii="Times New Roman" w:hAnsi="Times New Roman" w:cs="Times New Roman"/>
                <w:sz w:val="28"/>
                <w:szCs w:val="28"/>
                <w:lang w:val="ru-RU"/>
              </w:rPr>
              <w:t xml:space="preserve"> д</w:t>
            </w:r>
            <w:r w:rsidRPr="00FD2FE8">
              <w:rPr>
                <w:rFonts w:ascii="Times New Roman" w:hAnsi="Times New Roman" w:cs="Times New Roman"/>
                <w:sz w:val="28"/>
                <w:szCs w:val="28"/>
                <w:lang w:val="ru-RU"/>
              </w:rPr>
              <w:t>иагностика индивидуального развития детей)</w:t>
            </w:r>
          </w:p>
        </w:tc>
        <w:tc>
          <w:tcPr>
            <w:tcW w:w="1241" w:type="dxa"/>
          </w:tcPr>
          <w:p w:rsidR="003770F6" w:rsidRPr="00FD2FE8" w:rsidRDefault="003770F6" w:rsidP="005C7729">
            <w:pPr>
              <w:pStyle w:val="a3"/>
              <w:spacing w:before="0" w:beforeAutospacing="0" w:after="0" w:afterAutospacing="0"/>
              <w:jc w:val="center"/>
              <w:rPr>
                <w:b/>
                <w:bCs/>
                <w:sz w:val="28"/>
                <w:szCs w:val="28"/>
                <w:lang w:val="ru-RU"/>
              </w:rPr>
            </w:pPr>
          </w:p>
        </w:tc>
      </w:tr>
      <w:tr w:rsidR="005C6EBC" w:rsidRPr="001A1461" w:rsidTr="00CD41EC">
        <w:tc>
          <w:tcPr>
            <w:tcW w:w="1560" w:type="dxa"/>
          </w:tcPr>
          <w:p w:rsidR="005C6EBC" w:rsidRPr="00060D05" w:rsidRDefault="005C6EBC" w:rsidP="005C7729">
            <w:pPr>
              <w:pStyle w:val="a3"/>
              <w:spacing w:before="0" w:beforeAutospacing="0" w:after="0" w:afterAutospacing="0"/>
              <w:jc w:val="both"/>
              <w:rPr>
                <w:b/>
                <w:bCs/>
                <w:sz w:val="28"/>
                <w:szCs w:val="28"/>
                <w:lang w:val="ru-RU"/>
              </w:rPr>
            </w:pPr>
          </w:p>
        </w:tc>
        <w:tc>
          <w:tcPr>
            <w:tcW w:w="7512" w:type="dxa"/>
          </w:tcPr>
          <w:p w:rsidR="005C6EBC" w:rsidRPr="003770F6" w:rsidRDefault="005C6EBC" w:rsidP="005C6EBC">
            <w:pPr>
              <w:pStyle w:val="1c"/>
              <w:rPr>
                <w:color w:val="auto"/>
                <w:lang w:val="ru-RU"/>
              </w:rPr>
            </w:pPr>
          </w:p>
        </w:tc>
        <w:tc>
          <w:tcPr>
            <w:tcW w:w="1241" w:type="dxa"/>
          </w:tcPr>
          <w:p w:rsidR="005C6EBC" w:rsidRPr="005C6EBC" w:rsidRDefault="005C6EBC" w:rsidP="005C7729">
            <w:pPr>
              <w:pStyle w:val="a3"/>
              <w:spacing w:before="0" w:beforeAutospacing="0" w:after="0" w:afterAutospacing="0"/>
              <w:jc w:val="center"/>
              <w:rPr>
                <w:b/>
                <w:bCs/>
                <w:sz w:val="28"/>
                <w:szCs w:val="28"/>
                <w:lang w:val="ru-RU"/>
              </w:rPr>
            </w:pPr>
          </w:p>
        </w:tc>
      </w:tr>
    </w:tbl>
    <w:p w:rsidR="002A4783" w:rsidRPr="00F26C39" w:rsidRDefault="002A4783" w:rsidP="002A4783">
      <w:pPr>
        <w:pStyle w:val="a3"/>
        <w:spacing w:before="0" w:beforeAutospacing="0" w:after="0" w:afterAutospacing="0"/>
        <w:ind w:hanging="142"/>
        <w:jc w:val="center"/>
        <w:rPr>
          <w:b/>
          <w:bCs/>
          <w:sz w:val="28"/>
          <w:szCs w:val="28"/>
          <w:lang w:val="ru-RU"/>
        </w:rPr>
      </w:pPr>
    </w:p>
    <w:p w:rsidR="00F352E1" w:rsidRPr="00F26C39" w:rsidRDefault="00F352E1" w:rsidP="00D7327E">
      <w:pPr>
        <w:pStyle w:val="a3"/>
        <w:spacing w:before="0" w:beforeAutospacing="0" w:after="0" w:afterAutospacing="0"/>
        <w:ind w:firstLine="567"/>
        <w:jc w:val="both"/>
        <w:rPr>
          <w:bCs/>
          <w:color w:val="FF0000"/>
          <w:sz w:val="28"/>
          <w:szCs w:val="28"/>
          <w:lang w:val="ru-RU"/>
        </w:rPr>
      </w:pPr>
    </w:p>
    <w:p w:rsidR="003F24BE" w:rsidRPr="00F26C39" w:rsidRDefault="003F24BE" w:rsidP="00D7327E">
      <w:pPr>
        <w:pStyle w:val="a3"/>
        <w:spacing w:before="0" w:beforeAutospacing="0" w:after="0" w:afterAutospacing="0"/>
        <w:ind w:firstLine="567"/>
        <w:jc w:val="both"/>
        <w:rPr>
          <w:bCs/>
          <w:color w:val="FF0000"/>
          <w:sz w:val="28"/>
          <w:szCs w:val="28"/>
          <w:lang w:val="ru-RU"/>
        </w:rPr>
      </w:pPr>
    </w:p>
    <w:p w:rsidR="00FE0FCF" w:rsidRPr="00F26C39" w:rsidRDefault="00FE0FCF" w:rsidP="00D7327E">
      <w:pPr>
        <w:pStyle w:val="a3"/>
        <w:spacing w:before="0" w:beforeAutospacing="0" w:after="0" w:afterAutospacing="0"/>
        <w:ind w:firstLine="567"/>
        <w:jc w:val="both"/>
        <w:rPr>
          <w:b/>
          <w:bCs/>
          <w:color w:val="FF0000"/>
          <w:sz w:val="28"/>
          <w:szCs w:val="28"/>
          <w:lang w:val="ru-RU"/>
        </w:rPr>
        <w:sectPr w:rsidR="00FE0FCF" w:rsidRPr="00F26C39" w:rsidSect="002A4783">
          <w:pgSz w:w="11906" w:h="16838"/>
          <w:pgMar w:top="1134" w:right="1134" w:bottom="1134" w:left="1134" w:header="708" w:footer="708" w:gutter="0"/>
          <w:cols w:space="708"/>
          <w:docGrid w:linePitch="360"/>
        </w:sectPr>
      </w:pPr>
    </w:p>
    <w:p w:rsidR="002A4783" w:rsidRPr="004B23F0" w:rsidRDefault="0093693C" w:rsidP="001F570B">
      <w:pPr>
        <w:pStyle w:val="afffa"/>
        <w:rPr>
          <w:rStyle w:val="ListLabel1"/>
          <w:rFonts w:cstheme="majorBidi"/>
          <w:lang w:val="ru-RU"/>
        </w:rPr>
      </w:pPr>
      <w:r w:rsidRPr="004B23F0">
        <w:rPr>
          <w:rStyle w:val="ListLabel1"/>
          <w:lang w:val="ru-RU"/>
        </w:rPr>
        <w:lastRenderedPageBreak/>
        <w:t>1.</w:t>
      </w:r>
      <w:r w:rsidRPr="001F570B">
        <w:rPr>
          <w:rStyle w:val="ListLabel1"/>
        </w:rPr>
        <w:t> </w:t>
      </w:r>
      <w:r w:rsidR="002A4783" w:rsidRPr="004B23F0">
        <w:rPr>
          <w:rStyle w:val="ListLabel1"/>
          <w:lang w:val="ru-RU"/>
        </w:rPr>
        <w:t>Ц</w:t>
      </w:r>
      <w:r w:rsidRPr="004B23F0">
        <w:rPr>
          <w:rStyle w:val="ListLabel1"/>
          <w:lang w:val="ru-RU"/>
        </w:rPr>
        <w:t>ЕЛЕВОЙ РАЗДЕЛ</w:t>
      </w:r>
    </w:p>
    <w:p w:rsidR="00F47AE8" w:rsidRPr="004B23F0" w:rsidRDefault="00F47AE8" w:rsidP="00FE0FCF">
      <w:pPr>
        <w:pStyle w:val="a3"/>
        <w:spacing w:before="0" w:beforeAutospacing="0" w:after="0" w:afterAutospacing="0"/>
        <w:ind w:firstLine="567"/>
        <w:rPr>
          <w:b/>
          <w:bCs/>
          <w:sz w:val="28"/>
          <w:szCs w:val="28"/>
          <w:lang w:val="ru-RU"/>
        </w:rPr>
      </w:pPr>
    </w:p>
    <w:p w:rsidR="0093693C" w:rsidRPr="004B23F0" w:rsidRDefault="00DA6984" w:rsidP="00936913">
      <w:pPr>
        <w:pStyle w:val="a3"/>
        <w:spacing w:before="0" w:beforeAutospacing="0" w:after="0" w:afterAutospacing="0"/>
        <w:ind w:firstLine="567"/>
        <w:rPr>
          <w:b/>
          <w:bCs/>
          <w:sz w:val="28"/>
          <w:szCs w:val="28"/>
          <w:lang w:val="ru-RU"/>
        </w:rPr>
      </w:pPr>
      <w:r w:rsidRPr="004B23F0">
        <w:rPr>
          <w:b/>
          <w:bCs/>
          <w:sz w:val="28"/>
          <w:szCs w:val="28"/>
          <w:lang w:val="ru-RU"/>
        </w:rPr>
        <w:t>1.1.</w:t>
      </w:r>
      <w:r>
        <w:rPr>
          <w:b/>
          <w:bCs/>
          <w:sz w:val="28"/>
          <w:szCs w:val="28"/>
        </w:rPr>
        <w:t> </w:t>
      </w:r>
      <w:r w:rsidR="0093693C" w:rsidRPr="004B23F0">
        <w:rPr>
          <w:b/>
          <w:bCs/>
          <w:sz w:val="28"/>
          <w:szCs w:val="28"/>
          <w:lang w:val="ru-RU"/>
        </w:rPr>
        <w:t>Пояснительная записка</w:t>
      </w:r>
    </w:p>
    <w:p w:rsidR="00F47AE8" w:rsidRPr="004B23F0" w:rsidRDefault="00F47AE8" w:rsidP="00F47AE8">
      <w:pPr>
        <w:pStyle w:val="a3"/>
        <w:spacing w:before="0" w:beforeAutospacing="0" w:after="0" w:afterAutospacing="0"/>
        <w:ind w:firstLine="567"/>
        <w:rPr>
          <w:b/>
          <w:bCs/>
          <w:sz w:val="28"/>
          <w:szCs w:val="28"/>
          <w:lang w:val="ru-RU"/>
        </w:rPr>
      </w:pPr>
    </w:p>
    <w:p w:rsidR="002A4783" w:rsidRPr="004B23F0" w:rsidRDefault="002A4783" w:rsidP="00936913">
      <w:pPr>
        <w:pStyle w:val="a3"/>
        <w:spacing w:before="0" w:beforeAutospacing="0" w:after="0" w:afterAutospacing="0"/>
        <w:ind w:firstLine="567"/>
        <w:jc w:val="both"/>
        <w:rPr>
          <w:b/>
          <w:sz w:val="28"/>
          <w:szCs w:val="28"/>
          <w:lang w:val="ru-RU"/>
        </w:rPr>
      </w:pPr>
      <w:r w:rsidRPr="004B23F0">
        <w:rPr>
          <w:b/>
          <w:sz w:val="28"/>
          <w:szCs w:val="28"/>
          <w:lang w:val="ru-RU"/>
        </w:rPr>
        <w:t>1.1.</w:t>
      </w:r>
      <w:r w:rsidR="0093693C" w:rsidRPr="004B23F0">
        <w:rPr>
          <w:b/>
          <w:sz w:val="28"/>
          <w:szCs w:val="28"/>
          <w:lang w:val="ru-RU"/>
        </w:rPr>
        <w:t>1.</w:t>
      </w:r>
      <w:r w:rsidR="00F47AE8">
        <w:rPr>
          <w:b/>
          <w:sz w:val="28"/>
          <w:szCs w:val="28"/>
        </w:rPr>
        <w:t> </w:t>
      </w:r>
      <w:r w:rsidRPr="004B23F0">
        <w:rPr>
          <w:b/>
          <w:sz w:val="28"/>
          <w:szCs w:val="28"/>
          <w:lang w:val="ru-RU"/>
        </w:rPr>
        <w:t>Цел</w:t>
      </w:r>
      <w:r w:rsidR="0093693C" w:rsidRPr="004B23F0">
        <w:rPr>
          <w:b/>
          <w:sz w:val="28"/>
          <w:szCs w:val="28"/>
          <w:lang w:val="ru-RU"/>
        </w:rPr>
        <w:t>и и задачи реализации Программы</w:t>
      </w:r>
      <w:r w:rsidR="004B23F0">
        <w:rPr>
          <w:b/>
          <w:sz w:val="28"/>
          <w:szCs w:val="28"/>
          <w:lang w:val="ru-RU"/>
        </w:rPr>
        <w:t xml:space="preserve"> </w:t>
      </w:r>
    </w:p>
    <w:p w:rsidR="0022011E" w:rsidRPr="0008242C" w:rsidRDefault="00846095" w:rsidP="0008242C">
      <w:pPr>
        <w:pStyle w:val="a3"/>
        <w:spacing w:before="0" w:beforeAutospacing="0" w:after="0" w:afterAutospacing="0"/>
        <w:ind w:firstLine="567"/>
        <w:jc w:val="both"/>
        <w:rPr>
          <w:bCs/>
          <w:sz w:val="28"/>
          <w:szCs w:val="28"/>
          <w:lang w:val="ru-RU"/>
        </w:rPr>
      </w:pPr>
      <w:r>
        <w:rPr>
          <w:bCs/>
          <w:sz w:val="28"/>
          <w:szCs w:val="28"/>
          <w:lang w:val="ru-RU"/>
        </w:rPr>
        <w:t>О</w:t>
      </w:r>
      <w:r w:rsidR="008F0685" w:rsidRPr="0008242C">
        <w:rPr>
          <w:bCs/>
          <w:sz w:val="28"/>
          <w:szCs w:val="28"/>
          <w:lang w:val="ru-RU"/>
        </w:rPr>
        <w:t>бразовательная пр</w:t>
      </w:r>
      <w:r w:rsidR="00033709">
        <w:rPr>
          <w:bCs/>
          <w:sz w:val="28"/>
          <w:szCs w:val="28"/>
          <w:lang w:val="ru-RU"/>
        </w:rPr>
        <w:t>ограмма</w:t>
      </w:r>
      <w:r w:rsidR="00033709" w:rsidRPr="00033709">
        <w:rPr>
          <w:sz w:val="26"/>
          <w:szCs w:val="26"/>
          <w:lang w:val="ru-RU"/>
        </w:rPr>
        <w:t xml:space="preserve"> </w:t>
      </w:r>
      <w:r w:rsidR="00033709" w:rsidRPr="00033709">
        <w:rPr>
          <w:sz w:val="28"/>
          <w:szCs w:val="28"/>
          <w:lang w:val="ru-RU"/>
        </w:rPr>
        <w:t>дошкольного образования отделения дошкольного образования «Озёрский детский сад «Ручеёк»</w:t>
      </w:r>
      <w:r w:rsidR="00033709" w:rsidRPr="00033709">
        <w:rPr>
          <w:sz w:val="26"/>
          <w:szCs w:val="26"/>
          <w:lang w:val="ru-RU"/>
        </w:rPr>
        <w:t xml:space="preserve">  </w:t>
      </w:r>
      <w:r w:rsidR="00033709">
        <w:rPr>
          <w:bCs/>
          <w:sz w:val="28"/>
          <w:szCs w:val="28"/>
          <w:lang w:val="ru-RU"/>
        </w:rPr>
        <w:t xml:space="preserve"> </w:t>
      </w:r>
      <w:r w:rsidR="008F0685" w:rsidRPr="0008242C">
        <w:rPr>
          <w:sz w:val="28"/>
          <w:szCs w:val="28"/>
          <w:lang w:val="ru-RU"/>
        </w:rPr>
        <w:t xml:space="preserve"> Старооскольского городского округа</w:t>
      </w:r>
      <w:r w:rsidR="008F0685" w:rsidRPr="0008242C">
        <w:rPr>
          <w:bCs/>
          <w:sz w:val="28"/>
          <w:szCs w:val="28"/>
          <w:lang w:val="ru-RU"/>
        </w:rPr>
        <w:t xml:space="preserve"> (далее – Программа) </w:t>
      </w:r>
      <w:r w:rsidR="008F0685" w:rsidRPr="0008242C">
        <w:rPr>
          <w:rFonts w:eastAsia="Times New Roman"/>
          <w:bCs/>
          <w:sz w:val="28"/>
          <w:szCs w:val="28"/>
          <w:lang w:val="ru-RU" w:eastAsia="ru-RU"/>
        </w:rPr>
        <w:t>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w:t>
      </w:r>
      <w:r w:rsidR="008F0685" w:rsidRPr="0008242C">
        <w:rPr>
          <w:rFonts w:eastAsia="Times New Roman"/>
          <w:bCs/>
          <w:sz w:val="28"/>
          <w:szCs w:val="28"/>
          <w:lang w:eastAsia="ru-RU"/>
        </w:rPr>
        <w:t> </w:t>
      </w:r>
      <w:r w:rsidR="008F0685" w:rsidRPr="0008242C">
        <w:rPr>
          <w:rFonts w:eastAsia="Times New Roman"/>
          <w:bCs/>
          <w:sz w:val="28"/>
          <w:szCs w:val="28"/>
          <w:lang w:val="ru-RU" w:eastAsia="ru-RU"/>
        </w:rPr>
        <w:t>г. № 1155 «Об утверждении федерального государственного образовательного стандарта дошкольного образования» с изменениями и дополнениями от 21 января 20</w:t>
      </w:r>
      <w:r w:rsidR="008F0685" w:rsidRPr="0008242C">
        <w:rPr>
          <w:rFonts w:eastAsia="Times New Roman"/>
          <w:bCs/>
          <w:color w:val="000000"/>
          <w:sz w:val="28"/>
          <w:szCs w:val="28"/>
          <w:lang w:val="ru-RU" w:eastAsia="ru-RU"/>
        </w:rPr>
        <w:t>19</w:t>
      </w:r>
      <w:r w:rsidR="008F0685" w:rsidRPr="0008242C">
        <w:rPr>
          <w:rFonts w:eastAsia="Times New Roman"/>
          <w:bCs/>
          <w:sz w:val="28"/>
          <w:szCs w:val="28"/>
          <w:lang w:val="ru-RU" w:eastAsia="ru-RU"/>
        </w:rPr>
        <w:t xml:space="preserve"> г №31, от 8 ноября 2022 г. №955 </w:t>
      </w:r>
      <w:r w:rsidR="008F0685" w:rsidRPr="0008242C">
        <w:rPr>
          <w:rFonts w:eastAsia="Times New Roman"/>
          <w:sz w:val="28"/>
          <w:szCs w:val="28"/>
          <w:lang w:val="ru-RU" w:eastAsia="ru-RU"/>
        </w:rPr>
        <w:t>и федеральной образовательной программой дошкольного образования,</w:t>
      </w:r>
      <w:r w:rsidR="008F0685" w:rsidRPr="0008242C">
        <w:rPr>
          <w:rFonts w:eastAsia="Times New Roman"/>
          <w:bCs/>
          <w:sz w:val="28"/>
          <w:szCs w:val="28"/>
          <w:lang w:val="ru-RU" w:eastAsia="ru-RU"/>
        </w:rPr>
        <w:t xml:space="preserve"> утв. приказом Министерства просвещения Российской Федерации России от 25.11.2022 г. № 1028 ( далее – ФОП ДО).</w:t>
      </w:r>
    </w:p>
    <w:p w:rsidR="00F47AE8" w:rsidRPr="004B23F0" w:rsidRDefault="00F47AE8" w:rsidP="0008242C">
      <w:pPr>
        <w:pStyle w:val="a3"/>
        <w:spacing w:before="0" w:beforeAutospacing="0" w:after="0" w:afterAutospacing="0"/>
        <w:ind w:firstLine="567"/>
        <w:jc w:val="both"/>
        <w:rPr>
          <w:bCs/>
          <w:sz w:val="28"/>
          <w:szCs w:val="28"/>
          <w:lang w:val="ru-RU"/>
        </w:rPr>
      </w:pPr>
      <w:r w:rsidRPr="004B23F0">
        <w:rPr>
          <w:sz w:val="28"/>
          <w:szCs w:val="28"/>
          <w:lang w:val="ru-RU"/>
        </w:rPr>
        <w:t>Обязательная часть Программы соответствует Федеральной программе, ее объем</w:t>
      </w:r>
      <w:r w:rsidRPr="004B23F0">
        <w:rPr>
          <w:color w:val="FF0000"/>
          <w:sz w:val="28"/>
          <w:szCs w:val="28"/>
          <w:lang w:val="ru-RU"/>
        </w:rPr>
        <w:t xml:space="preserve"> </w:t>
      </w:r>
      <w:r w:rsidR="0049751C" w:rsidRPr="004B23F0">
        <w:rPr>
          <w:rFonts w:ascii="Times New Roman CYR" w:eastAsia="Times New Roman" w:hAnsi="Times New Roman CYR" w:cs="Times New Roman CYR"/>
          <w:sz w:val="28"/>
          <w:szCs w:val="28"/>
          <w:lang w:val="ru-RU"/>
        </w:rPr>
        <w:t>в соответствии с</w:t>
      </w:r>
      <w:r w:rsidRPr="004B23F0">
        <w:rPr>
          <w:rFonts w:ascii="Times New Roman CYR" w:eastAsia="Times New Roman" w:hAnsi="Times New Roman CYR" w:cs="Times New Roman CYR"/>
          <w:sz w:val="28"/>
          <w:szCs w:val="28"/>
          <w:lang w:val="ru-RU"/>
        </w:rPr>
        <w:t xml:space="preserve"> ФГОС ДО составляет</w:t>
      </w:r>
      <w:r w:rsidR="00E941D0" w:rsidRPr="004B23F0">
        <w:rPr>
          <w:rFonts w:ascii="Times New Roman CYR" w:eastAsia="Times New Roman" w:hAnsi="Times New Roman CYR" w:cs="Times New Roman CYR"/>
          <w:sz w:val="28"/>
          <w:szCs w:val="28"/>
          <w:lang w:val="ru-RU"/>
        </w:rPr>
        <w:t xml:space="preserve"> не менее 60% от общего объема П</w:t>
      </w:r>
      <w:r w:rsidRPr="004B23F0">
        <w:rPr>
          <w:rFonts w:ascii="Times New Roman CYR" w:eastAsia="Times New Roman" w:hAnsi="Times New Roman CYR" w:cs="Times New Roman CYR"/>
          <w:sz w:val="28"/>
          <w:szCs w:val="28"/>
          <w:lang w:val="ru-RU"/>
        </w:rPr>
        <w:t>рограммы.</w:t>
      </w:r>
    </w:p>
    <w:p w:rsidR="00F47AE8" w:rsidRPr="004B23F0" w:rsidRDefault="00F47AE8" w:rsidP="0008242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Реализация Программы предусматривает взаимодействие с разными субъектами образовательных отношений, осуществляется с учётом принципов </w:t>
      </w:r>
      <w:r w:rsidR="00064C29">
        <w:rPr>
          <w:rFonts w:ascii="Times New Roman CYR" w:eastAsia="Times New Roman" w:hAnsi="Times New Roman CYR" w:cs="Times New Roman CYR"/>
          <w:sz w:val="28"/>
          <w:szCs w:val="28"/>
          <w:lang w:val="ru-RU"/>
        </w:rPr>
        <w:t>дошкольного образования</w:t>
      </w:r>
      <w:r w:rsidRPr="004B23F0">
        <w:rPr>
          <w:rFonts w:ascii="Times New Roman CYR" w:eastAsia="Times New Roman" w:hAnsi="Times New Roman CYR" w:cs="Times New Roman CYR"/>
          <w:sz w:val="28"/>
          <w:szCs w:val="28"/>
          <w:lang w:val="ru-RU"/>
        </w:rPr>
        <w:t>, зафиксированных во ФГОС ДО.</w:t>
      </w:r>
    </w:p>
    <w:p w:rsidR="00F47AE8" w:rsidRPr="004B23F0" w:rsidRDefault="00F47AE8" w:rsidP="0008242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Программа является основой для преемственности уровней дошкольного и начального общего образования.</w:t>
      </w:r>
    </w:p>
    <w:p w:rsidR="00F47AE8" w:rsidRPr="004B23F0" w:rsidRDefault="00F47AE8" w:rsidP="00941DA2">
      <w:pPr>
        <w:spacing w:after="0" w:line="240" w:lineRule="auto"/>
        <w:ind w:firstLine="709"/>
        <w:jc w:val="both"/>
        <w:rPr>
          <w:rFonts w:ascii="Times New Roman" w:hAnsi="Times New Roman" w:cs="Times New Roman"/>
          <w:sz w:val="28"/>
          <w:szCs w:val="28"/>
          <w:lang w:val="ru-RU"/>
        </w:rPr>
      </w:pPr>
      <w:r w:rsidRPr="004B23F0">
        <w:rPr>
          <w:rFonts w:ascii="Times New Roman" w:eastAsia="Times New Roman" w:hAnsi="Times New Roman" w:cs="Times New Roman"/>
          <w:b/>
          <w:sz w:val="28"/>
          <w:szCs w:val="28"/>
          <w:lang w:val="ru-RU"/>
        </w:rPr>
        <w:t>Цель П</w:t>
      </w:r>
      <w:r w:rsidR="0093693C" w:rsidRPr="004B23F0">
        <w:rPr>
          <w:rFonts w:ascii="Times New Roman" w:eastAsia="Times New Roman" w:hAnsi="Times New Roman" w:cs="Times New Roman"/>
          <w:b/>
          <w:sz w:val="28"/>
          <w:szCs w:val="28"/>
          <w:lang w:val="ru-RU"/>
        </w:rPr>
        <w:t>рограммы</w:t>
      </w:r>
      <w:r w:rsidR="00941DA2" w:rsidRPr="004B23F0">
        <w:rPr>
          <w:rFonts w:ascii="Times New Roman" w:eastAsia="Times New Roman" w:hAnsi="Times New Roman" w:cs="Times New Roman"/>
          <w:sz w:val="28"/>
          <w:szCs w:val="28"/>
          <w:lang w:val="ru-RU"/>
        </w:rPr>
        <w:t xml:space="preserve"> - </w:t>
      </w:r>
      <w:r w:rsidRPr="004B23F0">
        <w:rPr>
          <w:rFonts w:ascii="Times New Roman" w:hAnsi="Times New Roman" w:cs="Times New Roman"/>
          <w:sz w:val="28"/>
          <w:szCs w:val="28"/>
          <w:lang w:val="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3693C" w:rsidRPr="004B23F0" w:rsidRDefault="0093693C" w:rsidP="00941DA2">
      <w:pPr>
        <w:pStyle w:val="a3"/>
        <w:spacing w:before="0" w:beforeAutospacing="0" w:after="0" w:afterAutospacing="0"/>
        <w:ind w:firstLine="709"/>
        <w:jc w:val="both"/>
        <w:rPr>
          <w:b/>
          <w:sz w:val="28"/>
          <w:szCs w:val="28"/>
          <w:lang w:val="ru-RU"/>
        </w:rPr>
      </w:pPr>
      <w:r w:rsidRPr="004B23F0">
        <w:rPr>
          <w:b/>
          <w:sz w:val="28"/>
          <w:szCs w:val="28"/>
          <w:lang w:val="ru-RU"/>
        </w:rPr>
        <w:t xml:space="preserve">Задачи </w:t>
      </w:r>
      <w:r w:rsidR="00F47AE8" w:rsidRPr="004B23F0">
        <w:rPr>
          <w:b/>
          <w:sz w:val="28"/>
          <w:szCs w:val="28"/>
          <w:lang w:val="ru-RU"/>
        </w:rPr>
        <w:t>П</w:t>
      </w:r>
      <w:r w:rsidRPr="004B23F0">
        <w:rPr>
          <w:b/>
          <w:sz w:val="28"/>
          <w:szCs w:val="28"/>
          <w:lang w:val="ru-RU"/>
        </w:rPr>
        <w:t>рограммы:</w:t>
      </w:r>
    </w:p>
    <w:p w:rsidR="00941DA2" w:rsidRPr="004B23F0"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обеспечение единых для Российской Федерации содержания </w:t>
      </w:r>
      <w:r w:rsidR="00C768CA" w:rsidRPr="00C768CA">
        <w:rPr>
          <w:rFonts w:ascii="Times New Roman CYR" w:eastAsia="Times New Roman" w:hAnsi="Times New Roman CYR" w:cs="Times New Roman CYR"/>
          <w:sz w:val="28"/>
          <w:szCs w:val="28"/>
          <w:lang w:val="ru-RU"/>
        </w:rPr>
        <w:t xml:space="preserve">дошкольного образования </w:t>
      </w:r>
      <w:r w:rsidRPr="004B23F0">
        <w:rPr>
          <w:rFonts w:ascii="Times New Roman CYR" w:eastAsia="Times New Roman" w:hAnsi="Times New Roman CYR" w:cs="Times New Roman CYR"/>
          <w:sz w:val="28"/>
          <w:szCs w:val="28"/>
          <w:lang w:val="ru-RU"/>
        </w:rPr>
        <w:t>и планируемых результатов освоения образовательной программы</w:t>
      </w:r>
      <w:r w:rsidR="00C768CA" w:rsidRPr="00C768CA">
        <w:rPr>
          <w:lang w:val="ru-RU"/>
        </w:rPr>
        <w:t xml:space="preserve"> </w:t>
      </w:r>
      <w:r w:rsidR="00C768CA" w:rsidRPr="00C768CA">
        <w:rPr>
          <w:rFonts w:ascii="Times New Roman CYR" w:eastAsia="Times New Roman" w:hAnsi="Times New Roman CYR" w:cs="Times New Roman CYR"/>
          <w:sz w:val="28"/>
          <w:szCs w:val="28"/>
          <w:lang w:val="ru-RU"/>
        </w:rPr>
        <w:t>дошкольного образования</w:t>
      </w:r>
      <w:r w:rsidRPr="004B23F0">
        <w:rPr>
          <w:rFonts w:ascii="Times New Roman CYR" w:eastAsia="Times New Roman" w:hAnsi="Times New Roman CYR" w:cs="Times New Roman CYR"/>
          <w:sz w:val="28"/>
          <w:szCs w:val="28"/>
          <w:lang w:val="ru-RU"/>
        </w:rPr>
        <w:t>;</w:t>
      </w:r>
    </w:p>
    <w:p w:rsidR="00941DA2" w:rsidRPr="004B23F0"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41DA2" w:rsidRPr="004B23F0"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4B23F0"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4B23F0"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охрана и укрепление физического и психического здоровья детей, в т.ч. их эмоционального благополучия;</w:t>
      </w:r>
    </w:p>
    <w:p w:rsidR="00941DA2" w:rsidRPr="004B23F0"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4B23F0"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56604" w:rsidRDefault="00941DA2" w:rsidP="00E37C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достижение детьми на этапе завершения </w:t>
      </w:r>
      <w:r w:rsidR="00C768CA" w:rsidRPr="00C768CA">
        <w:rPr>
          <w:rFonts w:ascii="Times New Roman CYR" w:eastAsia="Times New Roman" w:hAnsi="Times New Roman CYR" w:cs="Times New Roman CYR"/>
          <w:sz w:val="28"/>
          <w:szCs w:val="28"/>
          <w:lang w:val="ru-RU"/>
        </w:rPr>
        <w:t xml:space="preserve">дошкольного образования </w:t>
      </w:r>
      <w:r w:rsidRPr="004B23F0">
        <w:rPr>
          <w:rFonts w:ascii="Times New Roman CYR" w:eastAsia="Times New Roman" w:hAnsi="Times New Roman CYR" w:cs="Times New Roman CYR"/>
          <w:sz w:val="28"/>
          <w:szCs w:val="28"/>
          <w:lang w:val="ru-RU"/>
        </w:rPr>
        <w:t>уровня развития, необходимого и достаточного для успешного освоения ими образовательных программ начального общего образования.</w:t>
      </w:r>
    </w:p>
    <w:p w:rsidR="00846095" w:rsidRPr="00846095" w:rsidRDefault="00846095" w:rsidP="008460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846095">
        <w:rPr>
          <w:rFonts w:ascii="Times New Roman CYR" w:eastAsia="Times New Roman" w:hAnsi="Times New Roman CYR" w:cs="Times New Roman CYR"/>
          <w:sz w:val="28"/>
          <w:szCs w:val="28"/>
          <w:lang w:val="ru-RU"/>
        </w:rPr>
        <w:t>Программа реализуется в течение всего врем</w:t>
      </w:r>
      <w:r w:rsidR="00F75961">
        <w:rPr>
          <w:rFonts w:ascii="Times New Roman CYR" w:eastAsia="Times New Roman" w:hAnsi="Times New Roman CYR" w:cs="Times New Roman CYR"/>
          <w:sz w:val="28"/>
          <w:szCs w:val="28"/>
          <w:lang w:val="ru-RU"/>
        </w:rPr>
        <w:t xml:space="preserve">ени пребывания обучающихся в </w:t>
      </w:r>
      <w:r w:rsidR="00033709">
        <w:rPr>
          <w:rFonts w:ascii="Times New Roman CYR" w:eastAsia="Times New Roman" w:hAnsi="Times New Roman CYR" w:cs="Times New Roman CYR"/>
          <w:sz w:val="28"/>
          <w:szCs w:val="28"/>
          <w:lang w:val="ru-RU"/>
        </w:rPr>
        <w:t>Д</w:t>
      </w:r>
      <w:r w:rsidRPr="00846095">
        <w:rPr>
          <w:rFonts w:ascii="Times New Roman CYR" w:eastAsia="Times New Roman" w:hAnsi="Times New Roman CYR" w:cs="Times New Roman CYR"/>
          <w:sz w:val="28"/>
          <w:szCs w:val="28"/>
          <w:lang w:val="ru-RU"/>
        </w:rPr>
        <w:t>ОУ. Содержание Программы учитывает возрастные и индивидуальные особенности континг</w:t>
      </w:r>
      <w:r w:rsidR="00F75961">
        <w:rPr>
          <w:rFonts w:ascii="Times New Roman CYR" w:eastAsia="Times New Roman" w:hAnsi="Times New Roman CYR" w:cs="Times New Roman CYR"/>
          <w:sz w:val="28"/>
          <w:szCs w:val="28"/>
          <w:lang w:val="ru-RU"/>
        </w:rPr>
        <w:t xml:space="preserve">ента детей, воспитывающихся в </w:t>
      </w:r>
      <w:r w:rsidRPr="00846095">
        <w:rPr>
          <w:rFonts w:ascii="Times New Roman CYR" w:eastAsia="Times New Roman" w:hAnsi="Times New Roman CYR" w:cs="Times New Roman CYR"/>
          <w:sz w:val="28"/>
          <w:szCs w:val="28"/>
          <w:lang w:val="ru-RU"/>
        </w:rPr>
        <w:t>ДОУ.</w:t>
      </w:r>
    </w:p>
    <w:p w:rsidR="00846095" w:rsidRPr="00846095" w:rsidRDefault="00846095" w:rsidP="008460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846095">
        <w:rPr>
          <w:rFonts w:ascii="Times New Roman CYR" w:eastAsia="Times New Roman" w:hAnsi="Times New Roman CYR" w:cs="Times New Roman CYR"/>
          <w:sz w:val="28"/>
          <w:szCs w:val="28"/>
          <w:lang w:val="ru-RU"/>
        </w:rPr>
        <w:t>Программа определяет содержание и организацию образовательно</w:t>
      </w:r>
      <w:r w:rsidR="00F75961">
        <w:rPr>
          <w:rFonts w:ascii="Times New Roman CYR" w:eastAsia="Times New Roman" w:hAnsi="Times New Roman CYR" w:cs="Times New Roman CYR"/>
          <w:sz w:val="28"/>
          <w:szCs w:val="28"/>
          <w:lang w:val="ru-RU"/>
        </w:rPr>
        <w:t xml:space="preserve">й деятельности с обучающимися </w:t>
      </w:r>
      <w:r w:rsidRPr="00846095">
        <w:rPr>
          <w:rFonts w:ascii="Times New Roman CYR" w:eastAsia="Times New Roman" w:hAnsi="Times New Roman CYR" w:cs="Times New Roman CYR"/>
          <w:sz w:val="28"/>
          <w:szCs w:val="28"/>
          <w:lang w:val="ru-RU"/>
        </w:rPr>
        <w:t>ДОУ и обеспечивает развитие личности детей раннего и дошкольного возраст</w:t>
      </w:r>
      <w:r>
        <w:rPr>
          <w:rFonts w:ascii="Times New Roman CYR" w:eastAsia="Times New Roman" w:hAnsi="Times New Roman CYR" w:cs="Times New Roman CYR"/>
          <w:sz w:val="28"/>
          <w:szCs w:val="28"/>
          <w:lang w:val="ru-RU"/>
        </w:rPr>
        <w:t>ов</w:t>
      </w:r>
      <w:r w:rsidRPr="00846095">
        <w:rPr>
          <w:rFonts w:ascii="Times New Roman CYR" w:eastAsia="Times New Roman" w:hAnsi="Times New Roman CYR" w:cs="Times New Roman CYR"/>
          <w:sz w:val="28"/>
          <w:szCs w:val="28"/>
          <w:lang w:val="ru-RU"/>
        </w:rPr>
        <w:t xml:space="preserve">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представленными в пяти образовательных областях:</w:t>
      </w:r>
    </w:p>
    <w:p w:rsidR="00846095" w:rsidRPr="00846095" w:rsidRDefault="00846095" w:rsidP="008460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846095">
        <w:rPr>
          <w:rFonts w:ascii="Times New Roman CYR" w:eastAsia="Times New Roman" w:hAnsi="Times New Roman CYR" w:cs="Times New Roman CYR"/>
          <w:sz w:val="28"/>
          <w:szCs w:val="28"/>
          <w:lang w:val="ru-RU"/>
        </w:rPr>
        <w:t>1. Социально-коммуникативное развитие</w:t>
      </w:r>
    </w:p>
    <w:p w:rsidR="00846095" w:rsidRPr="00846095" w:rsidRDefault="00846095" w:rsidP="008460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846095">
        <w:rPr>
          <w:rFonts w:ascii="Times New Roman CYR" w:eastAsia="Times New Roman" w:hAnsi="Times New Roman CYR" w:cs="Times New Roman CYR"/>
          <w:sz w:val="28"/>
          <w:szCs w:val="28"/>
          <w:lang w:val="ru-RU"/>
        </w:rPr>
        <w:t>2. Познавательное развитие</w:t>
      </w:r>
    </w:p>
    <w:p w:rsidR="00846095" w:rsidRPr="00846095" w:rsidRDefault="00846095" w:rsidP="008460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846095">
        <w:rPr>
          <w:rFonts w:ascii="Times New Roman CYR" w:eastAsia="Times New Roman" w:hAnsi="Times New Roman CYR" w:cs="Times New Roman CYR"/>
          <w:sz w:val="28"/>
          <w:szCs w:val="28"/>
          <w:lang w:val="ru-RU"/>
        </w:rPr>
        <w:t>3. Речевое развитие</w:t>
      </w:r>
    </w:p>
    <w:p w:rsidR="00846095" w:rsidRPr="00846095" w:rsidRDefault="00846095" w:rsidP="008460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846095">
        <w:rPr>
          <w:rFonts w:ascii="Times New Roman CYR" w:eastAsia="Times New Roman" w:hAnsi="Times New Roman CYR" w:cs="Times New Roman CYR"/>
          <w:sz w:val="28"/>
          <w:szCs w:val="28"/>
          <w:lang w:val="ru-RU"/>
        </w:rPr>
        <w:t>4. Художественно-эстетическое развитие</w:t>
      </w:r>
    </w:p>
    <w:p w:rsidR="00846095" w:rsidRDefault="00846095" w:rsidP="008460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846095">
        <w:rPr>
          <w:rFonts w:ascii="Times New Roman CYR" w:eastAsia="Times New Roman" w:hAnsi="Times New Roman CYR" w:cs="Times New Roman CYR"/>
          <w:sz w:val="28"/>
          <w:szCs w:val="28"/>
          <w:lang w:val="ru-RU"/>
        </w:rPr>
        <w:t>5. Физическое развитие</w:t>
      </w:r>
    </w:p>
    <w:p w:rsidR="00846095" w:rsidRPr="00E37CBD" w:rsidRDefault="00846095" w:rsidP="00E37CB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p>
    <w:p w:rsidR="00FE1F74" w:rsidRPr="004B23F0" w:rsidRDefault="00941DA2" w:rsidP="00941DA2">
      <w:pPr>
        <w:autoSpaceDE w:val="0"/>
        <w:autoSpaceDN w:val="0"/>
        <w:adjustRightInd w:val="0"/>
        <w:ind w:firstLine="709"/>
        <w:jc w:val="both"/>
        <w:rPr>
          <w:rFonts w:ascii="Times New Roman" w:hAnsi="Times New Roman" w:cs="Times New Roman"/>
          <w:b/>
          <w:bCs/>
          <w:sz w:val="28"/>
          <w:szCs w:val="28"/>
          <w:lang w:val="ru-RU"/>
        </w:rPr>
      </w:pPr>
      <w:r w:rsidRPr="004B23F0">
        <w:rPr>
          <w:rFonts w:ascii="Times New Roman" w:hAnsi="Times New Roman" w:cs="Times New Roman"/>
          <w:b/>
          <w:bCs/>
          <w:sz w:val="28"/>
          <w:szCs w:val="28"/>
          <w:lang w:val="ru-RU"/>
        </w:rPr>
        <w:t>1.1.2.</w:t>
      </w:r>
      <w:r>
        <w:rPr>
          <w:rFonts w:ascii="Times New Roman" w:hAnsi="Times New Roman" w:cs="Times New Roman"/>
          <w:b/>
          <w:bCs/>
          <w:sz w:val="28"/>
          <w:szCs w:val="28"/>
        </w:rPr>
        <w:t> </w:t>
      </w:r>
      <w:r w:rsidR="00FE1F74" w:rsidRPr="004B23F0">
        <w:rPr>
          <w:rFonts w:ascii="Times New Roman" w:hAnsi="Times New Roman" w:cs="Times New Roman"/>
          <w:b/>
          <w:bCs/>
          <w:sz w:val="28"/>
          <w:szCs w:val="28"/>
          <w:lang w:val="ru-RU"/>
        </w:rPr>
        <w:t>Принципы и подходы к формированию Программы</w:t>
      </w:r>
    </w:p>
    <w:p w:rsidR="00941DA2" w:rsidRPr="004B23F0" w:rsidRDefault="00941DA2" w:rsidP="004B23F0">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 xml:space="preserve">Программа построена на следующих принципах </w:t>
      </w:r>
      <w:r w:rsidR="00C768CA" w:rsidRPr="00C768CA">
        <w:rPr>
          <w:rFonts w:ascii="Times New Roman CYR" w:eastAsia="Times New Roman" w:hAnsi="Times New Roman CYR" w:cs="Times New Roman CYR"/>
          <w:b/>
          <w:sz w:val="28"/>
          <w:szCs w:val="28"/>
          <w:lang w:val="ru-RU"/>
        </w:rPr>
        <w:t>дошкольного образования</w:t>
      </w:r>
      <w:r w:rsidRPr="004B23F0">
        <w:rPr>
          <w:rFonts w:ascii="Times New Roman CYR" w:eastAsia="Times New Roman" w:hAnsi="Times New Roman CYR" w:cs="Times New Roman CYR"/>
          <w:b/>
          <w:sz w:val="28"/>
          <w:szCs w:val="28"/>
          <w:lang w:val="ru-RU"/>
        </w:rPr>
        <w:t>:</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4B23F0">
        <w:rPr>
          <w:rFonts w:ascii="Times New Roman" w:hAnsi="Times New Roman" w:cs="Times New Roman"/>
          <w:sz w:val="28"/>
          <w:szCs w:val="28"/>
          <w:vertAlign w:val="superscript"/>
          <w:lang w:val="ru-RU"/>
        </w:rPr>
        <w:t xml:space="preserve"> </w:t>
      </w:r>
      <w:r w:rsidRPr="004B23F0">
        <w:rPr>
          <w:rFonts w:ascii="Times New Roman" w:hAnsi="Times New Roman" w:cs="Times New Roman"/>
          <w:sz w:val="28"/>
          <w:szCs w:val="28"/>
          <w:lang w:val="ru-RU"/>
        </w:rPr>
        <w:t>(далее вместе - взрослые);</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4) признание ребёнка полноценным участником (субъектом) образовательных отношений;</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поддержка инициативы детей в различных видах деятельности;</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6) сотрудничество </w:t>
      </w:r>
      <w:r w:rsidR="008E5D37" w:rsidRPr="008E5D37">
        <w:rPr>
          <w:rFonts w:ascii="Times New Roman" w:eastAsia="Times New Roman" w:hAnsi="Times New Roman" w:cs="Times New Roman"/>
          <w:bCs/>
          <w:sz w:val="28"/>
          <w:szCs w:val="28"/>
          <w:lang w:val="ru-RU" w:eastAsia="ru-RU"/>
        </w:rPr>
        <w:t>ДОУ</w:t>
      </w:r>
      <w:r w:rsidR="008E5D37"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с семьей;</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7) приобщение детей к социокультурным нормам, традициям семьи, общества и государства;</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формирование познавательных интересов и познавательных действий ребёнка в различных видах деятельности;</w:t>
      </w:r>
    </w:p>
    <w:p w:rsidR="00941DA2" w:rsidRPr="004B23F0"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9) возрастная адекватность дошкольного образования (соответствие условий, требований, методов возрасту и особенностям развития);</w:t>
      </w:r>
    </w:p>
    <w:p w:rsidR="00941DA2" w:rsidRDefault="00941DA2" w:rsidP="00941DA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10) учёт этнокультурной ситуации развития детей.</w:t>
      </w:r>
    </w:p>
    <w:p w:rsidR="00846095" w:rsidRPr="004B23F0" w:rsidRDefault="00846095" w:rsidP="00941DA2">
      <w:pPr>
        <w:spacing w:after="0" w:line="240" w:lineRule="auto"/>
        <w:ind w:firstLine="709"/>
        <w:jc w:val="both"/>
        <w:rPr>
          <w:rFonts w:ascii="Times New Roman" w:hAnsi="Times New Roman" w:cs="Times New Roman"/>
          <w:sz w:val="28"/>
          <w:szCs w:val="28"/>
          <w:lang w:val="ru-RU"/>
        </w:rPr>
      </w:pPr>
    </w:p>
    <w:p w:rsidR="00F85A06" w:rsidRPr="004B23F0" w:rsidRDefault="00F85A06" w:rsidP="007B7E79">
      <w:pPr>
        <w:autoSpaceDE w:val="0"/>
        <w:autoSpaceDN w:val="0"/>
        <w:adjustRightInd w:val="0"/>
        <w:spacing w:after="0" w:line="240" w:lineRule="auto"/>
        <w:ind w:firstLine="567"/>
        <w:jc w:val="both"/>
        <w:rPr>
          <w:rFonts w:ascii="Times New Roman" w:hAnsi="Times New Roman" w:cs="Times New Roman"/>
          <w:b/>
          <w:bCs/>
          <w:sz w:val="28"/>
          <w:szCs w:val="28"/>
          <w:lang w:val="ru-RU"/>
        </w:rPr>
      </w:pPr>
      <w:r w:rsidRPr="004B23F0">
        <w:rPr>
          <w:rFonts w:ascii="Times New Roman" w:hAnsi="Times New Roman" w:cs="Times New Roman"/>
          <w:b/>
          <w:bCs/>
          <w:sz w:val="28"/>
          <w:szCs w:val="28"/>
          <w:lang w:val="ru-RU"/>
        </w:rPr>
        <w:t>Основными подходами к формированию Программы являются:</w:t>
      </w:r>
    </w:p>
    <w:p w:rsidR="00EB7D53" w:rsidRPr="004B23F0" w:rsidRDefault="00EB7D53" w:rsidP="007B7E79">
      <w:pPr>
        <w:autoSpaceDE w:val="0"/>
        <w:autoSpaceDN w:val="0"/>
        <w:adjustRightInd w:val="0"/>
        <w:spacing w:after="0" w:line="240" w:lineRule="auto"/>
        <w:ind w:firstLine="567"/>
        <w:jc w:val="both"/>
        <w:rPr>
          <w:rFonts w:ascii="Times New Roman" w:hAnsi="Times New Roman" w:cs="Times New Roman"/>
          <w:sz w:val="28"/>
          <w:szCs w:val="28"/>
          <w:lang w:val="ru-RU"/>
        </w:rPr>
      </w:pPr>
      <w:r w:rsidRPr="004B23F0">
        <w:rPr>
          <w:rFonts w:ascii="Times New Roman" w:hAnsi="Times New Roman" w:cs="Times New Roman"/>
          <w:b/>
          <w:bCs/>
          <w:sz w:val="28"/>
          <w:szCs w:val="28"/>
          <w:lang w:val="ru-RU"/>
        </w:rPr>
        <w:t>-</w:t>
      </w:r>
      <w:r w:rsidRPr="004B23F0">
        <w:rPr>
          <w:rFonts w:ascii="Times New Roman" w:hAnsi="Times New Roman" w:cs="Times New Roman"/>
          <w:bCs/>
          <w:sz w:val="28"/>
          <w:szCs w:val="28"/>
          <w:lang w:val="ru-RU"/>
        </w:rPr>
        <w:t xml:space="preserve"> </w:t>
      </w:r>
      <w:r w:rsidRPr="004B23F0">
        <w:rPr>
          <w:rFonts w:ascii="Times New Roman" w:hAnsi="Times New Roman" w:cs="Times New Roman"/>
          <w:bCs/>
          <w:i/>
          <w:sz w:val="28"/>
          <w:szCs w:val="28"/>
          <w:lang w:val="ru-RU"/>
        </w:rPr>
        <w:t>деятельностный подход,</w:t>
      </w:r>
      <w:r w:rsidRPr="004B23F0">
        <w:rPr>
          <w:rFonts w:ascii="Times New Roman" w:hAnsi="Times New Roman" w:cs="Times New Roman"/>
          <w:i/>
          <w:iCs/>
          <w:sz w:val="28"/>
          <w:szCs w:val="28"/>
          <w:lang w:val="ru-RU"/>
        </w:rPr>
        <w:t xml:space="preserve"> </w:t>
      </w:r>
      <w:r w:rsidRPr="004B23F0">
        <w:rPr>
          <w:rFonts w:ascii="Times New Roman" w:hAnsi="Times New Roman" w:cs="Times New Roman"/>
          <w:sz w:val="28"/>
          <w:szCs w:val="28"/>
          <w:lang w:val="ru-RU"/>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995A2B" w:rsidRPr="004B23F0" w:rsidRDefault="00995A2B" w:rsidP="007B7E79">
      <w:pPr>
        <w:pStyle w:val="a3"/>
        <w:spacing w:before="0" w:beforeAutospacing="0" w:after="0" w:afterAutospacing="0"/>
        <w:ind w:firstLine="567"/>
        <w:jc w:val="both"/>
        <w:rPr>
          <w:rFonts w:eastAsia="Times New Roman"/>
          <w:sz w:val="28"/>
          <w:szCs w:val="28"/>
          <w:lang w:val="ru-RU"/>
        </w:rPr>
      </w:pPr>
      <w:r w:rsidRPr="004B23F0">
        <w:rPr>
          <w:sz w:val="28"/>
          <w:szCs w:val="28"/>
          <w:lang w:val="ru-RU"/>
        </w:rPr>
        <w:t xml:space="preserve">- </w:t>
      </w:r>
      <w:r w:rsidRPr="004B23F0">
        <w:rPr>
          <w:i/>
          <w:sz w:val="28"/>
          <w:szCs w:val="28"/>
          <w:lang w:val="ru-RU"/>
        </w:rPr>
        <w:t>интегративный подход</w:t>
      </w:r>
      <w:r w:rsidRPr="004B23F0">
        <w:rPr>
          <w:sz w:val="28"/>
          <w:szCs w:val="28"/>
          <w:lang w:val="ru-RU"/>
        </w:rPr>
        <w:t xml:space="preserve">, ориентирующий на </w:t>
      </w:r>
      <w:r w:rsidR="00053472" w:rsidRPr="004B23F0">
        <w:rPr>
          <w:rFonts w:eastAsia="Times New Roman"/>
          <w:sz w:val="28"/>
          <w:szCs w:val="28"/>
          <w:lang w:val="ru-RU"/>
        </w:rPr>
        <w:t>интеграцию</w:t>
      </w:r>
      <w:r w:rsidRPr="004B23F0">
        <w:rPr>
          <w:rFonts w:eastAsia="Times New Roman"/>
          <w:sz w:val="28"/>
          <w:szCs w:val="28"/>
          <w:lang w:val="ru-RU"/>
        </w:rPr>
        <w:t xml:space="preserve"> процессов обучения, воспитания и развития в целостный образовательный процесс в интересах развития ребенка;</w:t>
      </w:r>
    </w:p>
    <w:p w:rsidR="00EB7D53" w:rsidRPr="004B23F0" w:rsidRDefault="00EB7D53" w:rsidP="007B7E79">
      <w:pPr>
        <w:autoSpaceDE w:val="0"/>
        <w:autoSpaceDN w:val="0"/>
        <w:adjustRightInd w:val="0"/>
        <w:spacing w:after="0" w:line="240" w:lineRule="auto"/>
        <w:ind w:firstLine="567"/>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w:t>
      </w:r>
      <w:r w:rsidRPr="004B23F0">
        <w:rPr>
          <w:rFonts w:ascii="Times New Roman" w:hAnsi="Times New Roman" w:cs="Times New Roman"/>
          <w:bCs/>
          <w:i/>
          <w:sz w:val="28"/>
          <w:szCs w:val="28"/>
          <w:lang w:val="ru-RU"/>
        </w:rPr>
        <w:t>индивидуальный подход,</w:t>
      </w:r>
      <w:r w:rsidRPr="004B23F0">
        <w:rPr>
          <w:rFonts w:ascii="Times New Roman" w:hAnsi="Times New Roman" w:cs="Times New Roman"/>
          <w:bCs/>
          <w:sz w:val="28"/>
          <w:szCs w:val="28"/>
          <w:lang w:val="ru-RU"/>
        </w:rPr>
        <w:t xml:space="preserve"> предписывающий</w:t>
      </w:r>
      <w:r w:rsidRPr="004B23F0">
        <w:rPr>
          <w:rFonts w:ascii="Times New Roman" w:hAnsi="Times New Roman" w:cs="Times New Roman"/>
          <w:sz w:val="28"/>
          <w:szCs w:val="28"/>
          <w:lang w:val="ru-RU"/>
        </w:rPr>
        <w:t xml:space="preserve"> гибкое использование педагогами различных средств, форм и методов по отношению к каждому ребенку;</w:t>
      </w:r>
    </w:p>
    <w:p w:rsidR="00F85A06" w:rsidRPr="004B23F0" w:rsidRDefault="00F85A06" w:rsidP="007B7E79">
      <w:pPr>
        <w:autoSpaceDE w:val="0"/>
        <w:autoSpaceDN w:val="0"/>
        <w:adjustRightInd w:val="0"/>
        <w:spacing w:after="0" w:line="240" w:lineRule="auto"/>
        <w:ind w:firstLine="567"/>
        <w:jc w:val="both"/>
        <w:rPr>
          <w:rFonts w:ascii="Times New Roman" w:hAnsi="Times New Roman" w:cs="Times New Roman"/>
          <w:sz w:val="28"/>
          <w:szCs w:val="28"/>
          <w:lang w:val="ru-RU"/>
        </w:rPr>
      </w:pPr>
      <w:r w:rsidRPr="004B23F0">
        <w:rPr>
          <w:rFonts w:ascii="Times New Roman" w:hAnsi="Times New Roman" w:cs="Times New Roman"/>
          <w:b/>
          <w:bCs/>
          <w:sz w:val="28"/>
          <w:szCs w:val="28"/>
          <w:lang w:val="ru-RU"/>
        </w:rPr>
        <w:t>-</w:t>
      </w:r>
      <w:r w:rsidRPr="004B23F0">
        <w:rPr>
          <w:rFonts w:ascii="Times New Roman" w:hAnsi="Times New Roman" w:cs="Times New Roman"/>
          <w:bCs/>
          <w:sz w:val="28"/>
          <w:szCs w:val="28"/>
          <w:lang w:val="ru-RU"/>
        </w:rPr>
        <w:t xml:space="preserve"> </w:t>
      </w:r>
      <w:r w:rsidRPr="004B23F0">
        <w:rPr>
          <w:rFonts w:ascii="Times New Roman" w:hAnsi="Times New Roman" w:cs="Times New Roman"/>
          <w:bCs/>
          <w:i/>
          <w:sz w:val="28"/>
          <w:szCs w:val="28"/>
          <w:lang w:val="ru-RU"/>
        </w:rPr>
        <w:t>личностно-ориентированный подход,</w:t>
      </w:r>
      <w:r w:rsidRPr="004B23F0">
        <w:rPr>
          <w:rFonts w:ascii="Times New Roman" w:hAnsi="Times New Roman" w:cs="Times New Roman"/>
          <w:bCs/>
          <w:sz w:val="28"/>
          <w:szCs w:val="28"/>
          <w:lang w:val="ru-RU"/>
        </w:rPr>
        <w:t xml:space="preserve"> который</w:t>
      </w:r>
      <w:r w:rsidRPr="004B23F0">
        <w:rPr>
          <w:rFonts w:ascii="Times New Roman" w:hAnsi="Times New Roman" w:cs="Times New Roman"/>
          <w:sz w:val="28"/>
          <w:szCs w:val="28"/>
          <w:lang w:val="ru-RU"/>
        </w:rPr>
        <w:t xml:space="preserve"> предусматривает организацию образовательного процесса </w:t>
      </w:r>
      <w:r w:rsidR="00F73EF8" w:rsidRPr="004B23F0">
        <w:rPr>
          <w:rFonts w:ascii="Times New Roman" w:hAnsi="Times New Roman" w:cs="Times New Roman"/>
          <w:sz w:val="28"/>
          <w:szCs w:val="28"/>
          <w:lang w:val="ru-RU"/>
        </w:rPr>
        <w:t xml:space="preserve">на основе признания уникальности личности ребенка и </w:t>
      </w:r>
      <w:r w:rsidRPr="004B23F0">
        <w:rPr>
          <w:rFonts w:ascii="Times New Roman" w:hAnsi="Times New Roman" w:cs="Times New Roman"/>
          <w:sz w:val="28"/>
          <w:szCs w:val="28"/>
          <w:lang w:val="ru-RU"/>
        </w:rPr>
        <w:t>соз</w:t>
      </w:r>
      <w:r w:rsidR="00F73EF8" w:rsidRPr="004B23F0">
        <w:rPr>
          <w:rFonts w:ascii="Times New Roman" w:hAnsi="Times New Roman" w:cs="Times New Roman"/>
          <w:sz w:val="28"/>
          <w:szCs w:val="28"/>
          <w:lang w:val="ru-RU"/>
        </w:rPr>
        <w:t>дания</w:t>
      </w:r>
      <w:r w:rsidRPr="004B23F0">
        <w:rPr>
          <w:rFonts w:ascii="Times New Roman" w:hAnsi="Times New Roman" w:cs="Times New Roman"/>
          <w:sz w:val="28"/>
          <w:szCs w:val="28"/>
          <w:lang w:val="ru-RU"/>
        </w:rPr>
        <w:t xml:space="preserve"> условий для </w:t>
      </w:r>
      <w:r w:rsidR="00F73EF8" w:rsidRPr="004B23F0">
        <w:rPr>
          <w:rFonts w:ascii="Times New Roman" w:hAnsi="Times New Roman" w:cs="Times New Roman"/>
          <w:sz w:val="28"/>
          <w:szCs w:val="28"/>
          <w:lang w:val="ru-RU"/>
        </w:rPr>
        <w:t xml:space="preserve">ее </w:t>
      </w:r>
      <w:r w:rsidRPr="004B23F0">
        <w:rPr>
          <w:rFonts w:ascii="Times New Roman" w:hAnsi="Times New Roman" w:cs="Times New Roman"/>
          <w:sz w:val="28"/>
          <w:szCs w:val="28"/>
          <w:lang w:val="ru-RU"/>
        </w:rPr>
        <w:t>развития на основе изучения задатков, способностей, интересов, склонно</w:t>
      </w:r>
      <w:r w:rsidR="00F73EF8" w:rsidRPr="004B23F0">
        <w:rPr>
          <w:rFonts w:ascii="Times New Roman" w:hAnsi="Times New Roman" w:cs="Times New Roman"/>
          <w:sz w:val="28"/>
          <w:szCs w:val="28"/>
          <w:lang w:val="ru-RU"/>
        </w:rPr>
        <w:t>стей;</w:t>
      </w:r>
    </w:p>
    <w:p w:rsidR="00F85A06" w:rsidRPr="004B23F0" w:rsidRDefault="00F73EF8" w:rsidP="007B7E79">
      <w:pPr>
        <w:autoSpaceDE w:val="0"/>
        <w:autoSpaceDN w:val="0"/>
        <w:adjustRightInd w:val="0"/>
        <w:spacing w:after="0" w:line="240" w:lineRule="auto"/>
        <w:ind w:firstLine="567"/>
        <w:jc w:val="both"/>
        <w:rPr>
          <w:rFonts w:ascii="Times New Roman" w:hAnsi="Times New Roman" w:cs="Times New Roman"/>
          <w:sz w:val="28"/>
          <w:szCs w:val="28"/>
          <w:lang w:val="ru-RU"/>
        </w:rPr>
      </w:pPr>
      <w:r w:rsidRPr="004B23F0">
        <w:rPr>
          <w:rFonts w:ascii="Times New Roman" w:hAnsi="Times New Roman" w:cs="Times New Roman"/>
          <w:bCs/>
          <w:i/>
          <w:sz w:val="28"/>
          <w:szCs w:val="28"/>
          <w:lang w:val="ru-RU"/>
        </w:rPr>
        <w:t xml:space="preserve">- </w:t>
      </w:r>
      <w:r w:rsidRPr="00FE0FCF">
        <w:rPr>
          <w:rFonts w:ascii="Times New Roman" w:hAnsi="Times New Roman" w:cs="Times New Roman"/>
          <w:bCs/>
          <w:i/>
          <w:sz w:val="28"/>
          <w:szCs w:val="28"/>
        </w:rPr>
        <w:t>c</w:t>
      </w:r>
      <w:r w:rsidR="00053472" w:rsidRPr="004B23F0">
        <w:rPr>
          <w:rFonts w:ascii="Times New Roman" w:hAnsi="Times New Roman" w:cs="Times New Roman"/>
          <w:bCs/>
          <w:i/>
          <w:sz w:val="28"/>
          <w:szCs w:val="28"/>
          <w:lang w:val="ru-RU"/>
        </w:rPr>
        <w:t>редовы</w:t>
      </w:r>
      <w:r w:rsidR="00F85A06" w:rsidRPr="004B23F0">
        <w:rPr>
          <w:rFonts w:ascii="Times New Roman" w:hAnsi="Times New Roman" w:cs="Times New Roman"/>
          <w:bCs/>
          <w:i/>
          <w:sz w:val="28"/>
          <w:szCs w:val="28"/>
          <w:lang w:val="ru-RU"/>
        </w:rPr>
        <w:t>й подход</w:t>
      </w:r>
      <w:r w:rsidRPr="004B23F0">
        <w:rPr>
          <w:rFonts w:ascii="Times New Roman" w:hAnsi="Times New Roman" w:cs="Times New Roman"/>
          <w:bCs/>
          <w:i/>
          <w:sz w:val="28"/>
          <w:szCs w:val="28"/>
          <w:lang w:val="ru-RU"/>
        </w:rPr>
        <w:t>,</w:t>
      </w:r>
      <w:r w:rsidR="00F85A06" w:rsidRPr="004B23F0">
        <w:rPr>
          <w:rFonts w:ascii="Times New Roman" w:hAnsi="Times New Roman" w:cs="Times New Roman"/>
          <w:i/>
          <w:sz w:val="28"/>
          <w:szCs w:val="28"/>
          <w:lang w:val="ru-RU"/>
        </w:rPr>
        <w:t xml:space="preserve"> </w:t>
      </w:r>
      <w:r w:rsidRPr="004B23F0">
        <w:rPr>
          <w:rFonts w:ascii="Times New Roman" w:hAnsi="Times New Roman" w:cs="Times New Roman"/>
          <w:sz w:val="28"/>
          <w:szCs w:val="28"/>
          <w:lang w:val="ru-RU"/>
        </w:rPr>
        <w:t xml:space="preserve">ориентирующий на </w:t>
      </w:r>
      <w:r w:rsidR="00F85A06" w:rsidRPr="004B23F0">
        <w:rPr>
          <w:rFonts w:ascii="Times New Roman" w:hAnsi="Times New Roman" w:cs="Times New Roman"/>
          <w:sz w:val="28"/>
          <w:szCs w:val="28"/>
          <w:lang w:val="ru-RU"/>
        </w:rPr>
        <w:t>использование возможностей внутренней и внешней среды образовательно</w:t>
      </w:r>
      <w:r w:rsidR="00995A2B" w:rsidRPr="004B23F0">
        <w:rPr>
          <w:rFonts w:ascii="Times New Roman" w:hAnsi="Times New Roman" w:cs="Times New Roman"/>
          <w:sz w:val="28"/>
          <w:szCs w:val="28"/>
          <w:lang w:val="ru-RU"/>
        </w:rPr>
        <w:t xml:space="preserve">й организации </w:t>
      </w:r>
      <w:r w:rsidR="00F85A06" w:rsidRPr="004B23F0">
        <w:rPr>
          <w:rFonts w:ascii="Times New Roman" w:hAnsi="Times New Roman" w:cs="Times New Roman"/>
          <w:sz w:val="28"/>
          <w:szCs w:val="28"/>
          <w:lang w:val="ru-RU"/>
        </w:rPr>
        <w:t>в воспитании и развитии личности ребенка</w:t>
      </w:r>
      <w:r w:rsidR="00F85A06" w:rsidRPr="004B23F0">
        <w:rPr>
          <w:rFonts w:ascii="Times New Roman" w:hAnsi="Times New Roman" w:cs="Times New Roman"/>
          <w:i/>
          <w:iCs/>
          <w:sz w:val="28"/>
          <w:szCs w:val="28"/>
          <w:lang w:val="ru-RU"/>
        </w:rPr>
        <w:t>.</w:t>
      </w:r>
    </w:p>
    <w:p w:rsidR="008F0685" w:rsidRPr="001D7E3B" w:rsidRDefault="006B5CC1" w:rsidP="001D7E3B">
      <w:pPr>
        <w:pStyle w:val="a3"/>
        <w:spacing w:after="0"/>
        <w:ind w:firstLine="709"/>
        <w:jc w:val="both"/>
        <w:rPr>
          <w:b/>
          <w:sz w:val="28"/>
          <w:szCs w:val="28"/>
          <w:lang w:val="ru-RU"/>
        </w:rPr>
      </w:pPr>
      <w:r w:rsidRPr="004B23F0">
        <w:rPr>
          <w:b/>
          <w:sz w:val="28"/>
          <w:szCs w:val="28"/>
          <w:lang w:val="ru-RU"/>
        </w:rPr>
        <w:t>1.1.3.</w:t>
      </w:r>
      <w:r>
        <w:rPr>
          <w:b/>
          <w:sz w:val="28"/>
          <w:szCs w:val="28"/>
        </w:rPr>
        <w:t> </w:t>
      </w:r>
      <w:r w:rsidR="002D7DF8" w:rsidRPr="002D7DF8">
        <w:rPr>
          <w:b/>
          <w:sz w:val="28"/>
          <w:szCs w:val="28"/>
          <w:lang w:val="ru-RU"/>
        </w:rPr>
        <w:t>Характеристики особенностей развития детей раннего и</w:t>
      </w:r>
      <w:r w:rsidR="002D7DF8">
        <w:rPr>
          <w:b/>
          <w:sz w:val="28"/>
          <w:szCs w:val="28"/>
          <w:lang w:val="ru-RU"/>
        </w:rPr>
        <w:t xml:space="preserve"> </w:t>
      </w:r>
      <w:r w:rsidR="002D7DF8" w:rsidRPr="002D7DF8">
        <w:rPr>
          <w:b/>
          <w:sz w:val="28"/>
          <w:szCs w:val="28"/>
          <w:lang w:val="ru-RU"/>
        </w:rPr>
        <w:t>дошкольного возрастов</w:t>
      </w:r>
    </w:p>
    <w:p w:rsidR="008F0685" w:rsidRPr="00B47E8A" w:rsidRDefault="00F75961" w:rsidP="008F0685">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 xml:space="preserve">В </w:t>
      </w:r>
      <w:r w:rsidR="008F0685" w:rsidRPr="00C768CA">
        <w:rPr>
          <w:rFonts w:ascii="Times New Roman" w:eastAsia="Times New Roman" w:hAnsi="Times New Roman" w:cs="Times New Roman"/>
          <w:sz w:val="28"/>
          <w:szCs w:val="28"/>
          <w:lang w:val="ru-RU" w:eastAsia="ar-SA"/>
        </w:rPr>
        <w:t>ДОУ фун</w:t>
      </w:r>
      <w:r>
        <w:rPr>
          <w:rFonts w:ascii="Times New Roman" w:eastAsia="Times New Roman" w:hAnsi="Times New Roman" w:cs="Times New Roman"/>
          <w:sz w:val="28"/>
          <w:szCs w:val="28"/>
          <w:lang w:val="ru-RU" w:eastAsia="ar-SA"/>
        </w:rPr>
        <w:t>кционируют 4</w:t>
      </w:r>
      <w:r w:rsidR="00D91402" w:rsidRPr="00C768CA">
        <w:rPr>
          <w:rFonts w:ascii="Times New Roman" w:eastAsia="Times New Roman" w:hAnsi="Times New Roman" w:cs="Times New Roman"/>
          <w:sz w:val="28"/>
          <w:szCs w:val="28"/>
          <w:lang w:val="ru-RU" w:eastAsia="ar-SA"/>
        </w:rPr>
        <w:t xml:space="preserve"> групп</w:t>
      </w:r>
      <w:r>
        <w:rPr>
          <w:rFonts w:ascii="Times New Roman" w:eastAsia="Times New Roman" w:hAnsi="Times New Roman" w:cs="Times New Roman"/>
          <w:sz w:val="28"/>
          <w:szCs w:val="28"/>
          <w:lang w:val="ru-RU" w:eastAsia="ar-SA"/>
        </w:rPr>
        <w:t xml:space="preserve">ы </w:t>
      </w:r>
      <w:r w:rsidR="008F0685" w:rsidRPr="00C768CA">
        <w:rPr>
          <w:rFonts w:ascii="Times New Roman" w:eastAsia="Times New Roman" w:hAnsi="Times New Roman" w:cs="Times New Roman"/>
          <w:sz w:val="28"/>
          <w:szCs w:val="28"/>
          <w:lang w:val="ru-RU" w:eastAsia="ar-SA"/>
        </w:rPr>
        <w:t>общеразвивающей направленности:</w:t>
      </w:r>
    </w:p>
    <w:p w:rsidR="00F75961" w:rsidRDefault="00F75961" w:rsidP="00F75961">
      <w:pPr>
        <w:ind w:firstLine="709"/>
        <w:jc w:val="both"/>
        <w:rPr>
          <w:color w:val="000000" w:themeColor="text1"/>
          <w:sz w:val="28"/>
          <w:szCs w:val="28"/>
          <w:lang w:val="ru-RU"/>
        </w:rPr>
      </w:pPr>
      <w:r w:rsidRPr="00F75961">
        <w:rPr>
          <w:color w:val="000000" w:themeColor="text1"/>
          <w:sz w:val="28"/>
          <w:szCs w:val="28"/>
          <w:lang w:val="ru-RU"/>
        </w:rPr>
        <w:t xml:space="preserve">1) разновозрастная  группа  (с 1,5до 2; с 3 до 4 лет) </w:t>
      </w:r>
    </w:p>
    <w:p w:rsidR="00F75961" w:rsidRPr="00F75961" w:rsidRDefault="00F75961" w:rsidP="00F75961">
      <w:pPr>
        <w:ind w:firstLine="709"/>
        <w:jc w:val="both"/>
        <w:rPr>
          <w:color w:val="000000" w:themeColor="text1"/>
          <w:sz w:val="28"/>
          <w:szCs w:val="28"/>
          <w:lang w:val="ru-RU"/>
        </w:rPr>
      </w:pPr>
      <w:r w:rsidRPr="00F75961">
        <w:rPr>
          <w:color w:val="000000" w:themeColor="text1"/>
          <w:sz w:val="28"/>
          <w:szCs w:val="28"/>
          <w:lang w:val="ru-RU"/>
        </w:rPr>
        <w:t>2) разновозрастная  группа с</w:t>
      </w:r>
      <w:r w:rsidRPr="00F75961">
        <w:rPr>
          <w:b/>
          <w:i/>
          <w:color w:val="000000" w:themeColor="text1"/>
          <w:sz w:val="28"/>
          <w:szCs w:val="28"/>
          <w:lang w:val="ru-RU" w:eastAsia="ar-SA"/>
        </w:rPr>
        <w:t xml:space="preserve"> </w:t>
      </w:r>
      <w:r w:rsidRPr="00F75961">
        <w:rPr>
          <w:color w:val="000000" w:themeColor="text1"/>
          <w:sz w:val="28"/>
          <w:szCs w:val="28"/>
          <w:lang w:val="ru-RU"/>
        </w:rPr>
        <w:t>(с 3 до 4 лет ;с 4 до 5 лет)</w:t>
      </w:r>
    </w:p>
    <w:p w:rsidR="00F75961" w:rsidRPr="00F75961" w:rsidRDefault="00F75961" w:rsidP="00F75961">
      <w:pPr>
        <w:ind w:firstLine="709"/>
        <w:jc w:val="both"/>
        <w:rPr>
          <w:color w:val="000000" w:themeColor="text1"/>
          <w:sz w:val="28"/>
          <w:szCs w:val="28"/>
          <w:lang w:val="ru-RU"/>
        </w:rPr>
      </w:pPr>
      <w:r w:rsidRPr="00F75961">
        <w:rPr>
          <w:color w:val="000000" w:themeColor="text1"/>
          <w:sz w:val="28"/>
          <w:szCs w:val="28"/>
          <w:lang w:val="ru-RU"/>
        </w:rPr>
        <w:t xml:space="preserve">3) старшая группа (с 5 лет до 6 лет) </w:t>
      </w:r>
    </w:p>
    <w:p w:rsidR="00F75961" w:rsidRPr="00F75961" w:rsidRDefault="00F75961" w:rsidP="00F75961">
      <w:pPr>
        <w:ind w:firstLine="709"/>
        <w:jc w:val="both"/>
        <w:rPr>
          <w:color w:val="000000" w:themeColor="text1"/>
          <w:sz w:val="28"/>
          <w:szCs w:val="28"/>
          <w:lang w:val="ru-RU"/>
        </w:rPr>
      </w:pPr>
      <w:r w:rsidRPr="00F75961">
        <w:rPr>
          <w:color w:val="000000" w:themeColor="text1"/>
          <w:sz w:val="28"/>
          <w:szCs w:val="28"/>
          <w:lang w:val="ru-RU"/>
        </w:rPr>
        <w:t>4) подготовительная группа (с 6 до 7 лет)</w:t>
      </w:r>
    </w:p>
    <w:p w:rsidR="0088093D" w:rsidRPr="00CB3C88" w:rsidRDefault="0088093D" w:rsidP="002D7DF8">
      <w:pPr>
        <w:autoSpaceDE w:val="0"/>
        <w:autoSpaceDN w:val="0"/>
        <w:adjustRightInd w:val="0"/>
        <w:spacing w:after="0" w:line="240" w:lineRule="auto"/>
        <w:ind w:left="708" w:firstLine="1"/>
        <w:rPr>
          <w:rFonts w:ascii="Times New Roman" w:hAnsi="Times New Roman" w:cs="Times New Roman"/>
          <w:b/>
          <w:sz w:val="28"/>
          <w:szCs w:val="28"/>
          <w:lang w:val="ru-RU"/>
        </w:rPr>
      </w:pPr>
      <w:r w:rsidRPr="00CB3C88">
        <w:rPr>
          <w:rFonts w:ascii="Times New Roman" w:hAnsi="Times New Roman" w:cs="Times New Roman"/>
          <w:b/>
          <w:sz w:val="28"/>
          <w:szCs w:val="28"/>
          <w:lang w:val="ru-RU"/>
        </w:rPr>
        <w:t>Ранний возраст (от одного года до трех лет)</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sz w:val="28"/>
          <w:szCs w:val="28"/>
          <w:lang w:val="ru-RU"/>
        </w:rPr>
      </w:pPr>
      <w:r w:rsidRPr="00CB3C88">
        <w:rPr>
          <w:rFonts w:ascii="Times New Roman" w:hAnsi="Times New Roman" w:cs="Times New Roman"/>
          <w:b/>
          <w:sz w:val="28"/>
          <w:szCs w:val="28"/>
          <w:lang w:val="ru-RU"/>
        </w:rPr>
        <w:t>Вторая группа детей раннего возраста (второй год жизни)</w:t>
      </w:r>
    </w:p>
    <w:p w:rsidR="0088093D" w:rsidRPr="00CB3C88" w:rsidRDefault="0088093D" w:rsidP="00701B92">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CB3C88">
        <w:rPr>
          <w:rFonts w:ascii="Times New Roman" w:hAnsi="Times New Roman" w:cs="Times New Roman"/>
          <w:b/>
          <w:i/>
          <w:iCs/>
          <w:sz w:val="28"/>
          <w:szCs w:val="28"/>
          <w:lang w:val="ru-RU"/>
        </w:rPr>
        <w:t>Росто-весовые характеристики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lastRenderedPageBreak/>
        <w:t>Вес двухлетнего ребенка составляет одну пятую веса взрослого человека. К двум годам</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мальчики набирают вес до 13,04 кг, девочки - 12,6 кг. Ежемесячная прибавка в весе составляет</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200-250 граммов, а в росте 1 см. К двум годам длина тела мальчиков достигает 88,3 см, а девочек -</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86,1 см.</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88093D">
        <w:rPr>
          <w:rFonts w:ascii="Times New Roman" w:hAnsi="Times New Roman" w:cs="Times New Roman"/>
          <w:b/>
          <w:i/>
          <w:iCs/>
          <w:sz w:val="28"/>
          <w:szCs w:val="28"/>
          <w:lang w:val="ru-RU"/>
        </w:rPr>
        <w:t>Функциональное созревание</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Продолжаются рост и функциональное развитие внутренних органов, костной, мышечной 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центральной нервной системы. Повышается работоспособность нервных центров. Общее время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сна, практически полностью подчиненного суточной ритмике, составляет 11-12 часов.</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Развитие центральной нервной системы на этом этапе характеризуется замедлением</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ростовых процессов, снижением скорости увеличения объема головного мозга и формированием</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нервных связей.</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Начиная с 16-18-ти месяцев уровень развития мускулатуры и нервной системыобеспечивает рефлекторную деятельность по контролю выделительной системы. К двум годам у</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большинства детей ночное мочеиспускание прекращается, хотя время от времени оно может</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повторяться у многих из них и гораздо позднее в результате нарушения привычных видов</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повседневной активности, на фоне болезни, в случаях перевозбуждения ребенка или испуга.</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
          <w:i/>
          <w:iCs/>
          <w:sz w:val="28"/>
          <w:szCs w:val="28"/>
          <w:lang w:val="ru-RU"/>
        </w:rPr>
        <w:t>Развитие моторики.</w:t>
      </w:r>
      <w:r w:rsidRPr="0088093D">
        <w:rPr>
          <w:rFonts w:ascii="Times New Roman" w:hAnsi="Times New Roman" w:cs="Times New Roman"/>
          <w:bCs/>
          <w:sz w:val="28"/>
          <w:szCs w:val="28"/>
          <w:lang w:val="ru-RU"/>
        </w:rPr>
        <w:t xml:space="preserve"> Развитие моторики является определяющим для всего психического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развития. Преимущественно формируется подкорковый уро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вень организации движения,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включающий формирование ритма, темпа, тонуса. Все движения формируются на основании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ритмической картины, соответственно, чрезвычайно важно формировать ритмичность (движенияпод ритм; режим дня; чередование активности и отдыха). Подавляющие большинство детей (90%)</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может хорошо ходить (в год и два месяца); строить башню из двух кубиков (в полтора года);</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подниматься по ступенькам (в год и десять месяцев); пинать мяч (к двум годам). На развитие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основных движений ребенка частично влияют пропорции его тела: короткие ноги, длинное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туловище, большая голова. Ребенок до полутора лет часто падает при ходьбе, не всегда может</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вовремя остановиться, обойти препятствие. Несовершенна и осанка. Вследствие недостаточного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развития мышечной системы ребенку трудно долго выполнять однотипные движения, например,</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ходить с мамой «только за ручку». Постепенно ходьба совершенствуется. Дети учатся свободно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передвигаться на прогулке: они взбираются на бугорки, ходят по траве, перешагивают через</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небольшие препятствия, например, палку, лежащую на земле. Исчезает шаркающая походка. В</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подвижных играх и на музыкальных занятиях дети делают боковые шаги, медленно кружатся на</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месте. Даже в начале второго года дети много лазают: взбираются на горку, на диванчики, а позже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(приставным шагом) и на шведскую стенку. Они также перелезают через бревно, подлезают под</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скамейку, пролезают через обруч. После полутора лет у малышей кроме основных развиваются 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подражательные движения (мишке, зайчику). В простых подвижных играх и плясках дети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привыкают координировать свои движения и действия друг с другом. В полтора года дети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способны рисовать каракули, а к двум годам могут нарисовать прямую линию. </w:t>
      </w:r>
      <w:r w:rsidRPr="0088093D">
        <w:rPr>
          <w:rFonts w:ascii="Times New Roman" w:hAnsi="Times New Roman" w:cs="Times New Roman"/>
          <w:bCs/>
          <w:sz w:val="28"/>
          <w:szCs w:val="28"/>
          <w:lang w:val="ru-RU"/>
        </w:rPr>
        <w:lastRenderedPageBreak/>
        <w:t>Дети все лучше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контролируют простые движения, а затем объединяют их во все более сложные и согласованные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системы.</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
          <w:i/>
          <w:iCs/>
          <w:sz w:val="28"/>
          <w:szCs w:val="28"/>
          <w:lang w:val="ru-RU"/>
        </w:rPr>
        <w:t>Психические функции.</w:t>
      </w:r>
      <w:r w:rsidRPr="0088093D">
        <w:rPr>
          <w:rFonts w:ascii="Times New Roman" w:hAnsi="Times New Roman" w:cs="Times New Roman"/>
          <w:bCs/>
          <w:sz w:val="28"/>
          <w:szCs w:val="28"/>
          <w:lang w:val="ru-RU"/>
        </w:rPr>
        <w:t xml:space="preserve"> Восприятие становится ведущей психической функцией.</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Совершенствуется зрительное восприятие и становится ведущим. Вместе с тем, дети полутора –</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двух лет не могут одновременно воспринимать объект в целом и отдельные его части. В областивосприятия происходит формирование перц</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ептивных действий и предметных эталонов. Функция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перцептивных действий - ориентировочная, обследование перцептивных свойств объекта на</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основе эталонов. Формирование наглядно-действенного мышления как отражения скрытых</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сущностных связей и отношений объектов происходит на основе развития восприятия и в ходе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овладения ребенком предметно-орудийными действиями. Первоначально перцептивные действия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представляют собой развернутые внешние действия. По мере овладения речью восприятие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начинает приобретать черты произвольности. Слово начинает регулировать восприятие ребенка.</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По мере взросления и накопления опыта дети приобретают способность принимать 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одновременно перерабатывать все больше информации, сопоставляя знание о части и целом.</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Появляются зачатки экспериментирования. Физический опыт становится основой обобщений.</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Последовательность овладения обобщениями: на основании цвета (от года до года и семи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месяцев); на основании формы (от полутора до двух лет); функциональные обобщения (от двух до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трех лет).</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В ходе формирования умения использовать орудия ребенок проходит четыре стадии: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целенаправленных проб, «подстерегания», навязчивого вмешатель</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ства, объективной регуляции.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Особенности предметной деятельности: педантизм, рука подстраивается под предмет,</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функциональная сторона действия опережает операциональную (зна</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ние действия опережает его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реализацию). Логика развития действия: неспецифичные действия - функциональные действия -</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выделение способа действия - перенос действия (с одного предмета на другой, из одной ситуации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 другую). Предметно-орудийные действия формируются только в</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сотрудничестве со взрослым.</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Функции взрослого в формировании предметных действий: показ, совместные действия,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поощрение активных проб ребенка, словесные указания. Предметная деятельность становится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основой развития наглядно-образного мышления через представления о цели действия 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ожидаемом результате, выделение соотношений и связей между предметами, условий реализации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w:t>
      </w:r>
      <w:r w:rsidR="00701B92">
        <w:rPr>
          <w:rFonts w:ascii="Times New Roman" w:hAnsi="Times New Roman" w:cs="Times New Roman"/>
          <w:bCs/>
          <w:sz w:val="28"/>
          <w:szCs w:val="28"/>
          <w:lang w:val="ru-RU"/>
        </w:rPr>
        <w:t>й</w:t>
      </w:r>
      <w:r w:rsidRPr="0088093D">
        <w:rPr>
          <w:rFonts w:ascii="Times New Roman" w:hAnsi="Times New Roman" w:cs="Times New Roman"/>
          <w:bCs/>
          <w:sz w:val="28"/>
          <w:szCs w:val="28"/>
          <w:lang w:val="ru-RU"/>
        </w:rPr>
        <w:t>ствий.</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Второй год жизни - период интенсивного формирования речи, где можно выделить два</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основных этапа. Первый (от года до года и шести-восьми месяцев) - переходный, со следующими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особенностями: интенсивное развитие понимания, активной речи почти нет; активная речь</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своеобразна по лексике, семантике, фонетике, грамматике, синтаксису. Второй период (от года 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восьми </w:t>
      </w:r>
      <w:r w:rsidRPr="0088093D">
        <w:rPr>
          <w:rFonts w:ascii="Times New Roman" w:hAnsi="Times New Roman" w:cs="Times New Roman"/>
          <w:bCs/>
          <w:sz w:val="28"/>
          <w:szCs w:val="28"/>
          <w:lang w:val="ru-RU"/>
        </w:rPr>
        <w:lastRenderedPageBreak/>
        <w:t>месяцев до трех лет) - практическое овладение речью. Связи между предметом (действием)</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 словами, их обозначающими, формируются значительно быстрее, чем в конце первого года</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(«взрыв наименований»). При этом понимание речи окружающих по-прежнему опережает умение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говорить. Установлена четкая зависимость между качеством языковой стимуляции в домашнем</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окружении ребенка и развитием его речи. Дети усваивают названия предметов, действий,</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обозначения некоторых качеств и состояний. Благодаря этому можно организовать деятельность 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поведение малышей, формировать и совершенствовать восприятие, в том числе составляющие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основу сенсорного воспитания. Самые первые слова обозначают те предметы, с которыми ребенокможет играть (мяч, машинка и т. п.). Поскольку в окружении каждого ребенка набор предметов, с</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которыми он может так или иначе взаимодействовать, различен, то и первоначальный словарный</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запас каждого ребенка уникален. Научившись употреблять слова применительно к определенной</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ситуации, дети вскоре начинают использовать их в описаниях других ситуаций, не замечая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производимой нередко подмены их истинного значения. В процессе разнообразной деятельности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 взрослыми дети усваивают, что одно и то же действие может относиться к разным предметам:</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«надень шапку, надень колечки на пирамидку и т.д.». Важным приобретением речи и мышления</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является формирующаяся на втором году жизни способность обобщения. Слово в сознании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ребенка начинает ассоциироваться не с одним предметом, а обозначать все предметы,</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относящиеся к этой группе, несмотря на различие по цвету, размеру и даже внешнему виду (кукла</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большая и маленькая). Активный словарь на протяжении года увеличивается неравномерно. К</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полутора годам он равен примерно 20-30 словам. После года и восьми - десяти месяцев</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происходит скачок, и активно используемый словарь состоит теперь из 200-300 слов. В нем много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несовершенными в фонетическом отношении. После полутора лет ребенок чаще всего</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воспроизводит контур слова (число слогов), наполняя его звуками-заместителями, более или</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менее близкими по звучанию слышимому образцу.</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У двухлетних детей предметная игра становится более сложной, содержательной. В</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полтора года дети узнают о предназначении многих вещей, закрепленном в культуре их</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социального окружения, и с этих пор игра становится все более символической. Образы, которые</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используют дети в своих играх, похожи на реальные предметы. Этапы развития игры в раннем</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детстве: на первом этапе (один год) игра носит узко-подражательный характер, представляет</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собой специфическое манипулирование предметом, сначала строго определенным, который</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показал взрослый, а затем и другими. На втором этапе репертуар предметных действий</w:t>
      </w:r>
      <w:r>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расширяется, и уже не только сам предмет, но и указание взрослого вызывают действия 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сложные цепочки действий. На третьем этапе (от полутора до трех лет) возникают элементы</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воображаемой ситуации, составляющей отличительную особенность игры: замещение одного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предмета другим.</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lastRenderedPageBreak/>
        <w:t>Навыки.</w:t>
      </w:r>
      <w:r w:rsidRPr="0088093D">
        <w:rPr>
          <w:rFonts w:ascii="Times New Roman" w:hAnsi="Times New Roman" w:cs="Times New Roman"/>
          <w:bCs/>
          <w:sz w:val="28"/>
          <w:szCs w:val="28"/>
          <w:lang w:val="ru-RU"/>
        </w:rPr>
        <w:t xml:space="preserve"> Дети осваивают действия с разнообразными игрушками: разборными (пирамиды,</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матрешки и др.), строительным материалом и сюжетными игрушками (куклы с атрибутами к ним</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 пр.). Эти действия ребенок воспроизводит и после показа взрослого, и путем отсроченного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подражания. Постепенно, из отдельных действий складываются «цепочки», и малыш учится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доводить предметные действия до результата: заполняет колечками всю пирамиду, подбирая их по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цвету и размеру, из строительного мат</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ериала возводит по образцу забор, паровозик, башенку идругие несложные постройки. Дети активно воспроизводят бытовые действия, доминирует</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подражание взрослому. Дети начинают переносить разученное действие с одной игрушкой (кукла)</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 другие (мишки, зайцы и другие мягкие игрушки); они активно ищут предмет, необходимый для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завершения действия (одеяло, чтобы уложить куклу спать; мисочку, чтобы накормить мишку).</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Коммуникация и социализация.</w:t>
      </w:r>
      <w:r w:rsidRPr="0088093D">
        <w:rPr>
          <w:rFonts w:ascii="Times New Roman" w:hAnsi="Times New Roman" w:cs="Times New Roman"/>
          <w:bCs/>
          <w:sz w:val="28"/>
          <w:szCs w:val="28"/>
          <w:lang w:val="ru-RU"/>
        </w:rPr>
        <w:t xml:space="preserve"> Формируется ситуативно-деловое общение со взрослым,</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основными характеристиками которого являются: стремление привлечь внимание к своей</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деятельности; поиск оценки своих успехов; обращение за поддержкой в случае неуспеха; отказ от</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«чистой» ласки, но принятие ее как поощрение своих достижений. Принципиально важной</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является позиция ребенка ориентации на образец взрослого, позиция подражания 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сотрудничества, признания позитивного авторитета взрослого. Формирования эмоциональной</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привязанности: индивидуализация привязанности; снижение сепарационной тревоги. Появляются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первые социальные эмоции, возникающие преимущественно по типу заражения: сочувствие,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сорадование. На втором году жизни у детей при направленной работе взрослого формируются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навыки взаимодействия со сверстниками: появляется игра рядом; дети могут самостоятельно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играть друг с другом в разученные ранее при помощи взрослого игры («Прятки», «Догонялки»).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Однако несовершенство коммуникативных навыков ведет к непониманию и трудностям общения.</w:t>
      </w:r>
      <w:r w:rsidR="00701B92">
        <w:rPr>
          <w:rFonts w:ascii="Times New Roman" w:hAnsi="Times New Roman" w:cs="Times New Roman"/>
          <w:bCs/>
          <w:sz w:val="28"/>
          <w:szCs w:val="28"/>
          <w:lang w:val="ru-RU"/>
        </w:rPr>
        <w:t xml:space="preserve"> Р</w:t>
      </w:r>
      <w:r w:rsidRPr="0088093D">
        <w:rPr>
          <w:rFonts w:ascii="Times New Roman" w:hAnsi="Times New Roman" w:cs="Times New Roman"/>
          <w:bCs/>
          <w:sz w:val="28"/>
          <w:szCs w:val="28"/>
          <w:lang w:val="ru-RU"/>
        </w:rPr>
        <w:t>ебенок может расплакаться и даже ударить жалеющего его. Он активно протестует против</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вмешательства в свою игру. Игрушка в руках другого гораздо интереснее для малыша, чем та, что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стоит рядом. Отобрав ее у соседа, но не зная, что делать дальше, малыш ее просто бросает.</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Общение детей в течение дня возникает, как правило, в процессе предметно-игровой деятельности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 режимных моментах, а поскольку предметно-игровые действия и самообслуживание только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формируются, самостоятельность, заинтересованность в их выполнении следует всячески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оберегать. Детей приучают соблюдать «дисциплину расстояния», и они осваивают умение играть</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 действовать рядом, не мешая друг другу, вести себя в группе соответствующим образом: не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лезть в тарелку соседа, подвинуться на диванчике, чтобы мог сесть еще один ребенок, не шуметь в</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спальне и т.д. При этом они пользуются простыми словами: «на» («возьми»), «дай», «пусти», «не</w:t>
      </w:r>
    </w:p>
    <w:p w:rsidR="0088093D" w:rsidRPr="0088093D" w:rsidRDefault="0088093D" w:rsidP="00701B92">
      <w:pPr>
        <w:autoSpaceDE w:val="0"/>
        <w:autoSpaceDN w:val="0"/>
        <w:adjustRightInd w:val="0"/>
        <w:spacing w:after="0" w:line="240" w:lineRule="auto"/>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хочу» и др.</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Саморегуляция.</w:t>
      </w:r>
      <w:r w:rsidRPr="0088093D">
        <w:rPr>
          <w:rFonts w:ascii="Times New Roman" w:hAnsi="Times New Roman" w:cs="Times New Roman"/>
          <w:bCs/>
          <w:sz w:val="28"/>
          <w:szCs w:val="28"/>
          <w:lang w:val="ru-RU"/>
        </w:rPr>
        <w:t xml:space="preserve"> Овладение туалетным поведением. Формирование основ регуляции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поведения. В речи появляются оценочные суждения: «плохой, </w:t>
      </w:r>
      <w:r w:rsidRPr="0088093D">
        <w:rPr>
          <w:rFonts w:ascii="Times New Roman" w:hAnsi="Times New Roman" w:cs="Times New Roman"/>
          <w:bCs/>
          <w:sz w:val="28"/>
          <w:szCs w:val="28"/>
          <w:lang w:val="ru-RU"/>
        </w:rPr>
        <w:lastRenderedPageBreak/>
        <w:t>хороший, красивый». Ребенок</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овладевает умением самостоятельно есть любые виды пищи, умыться и мыть руки, приобретает</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навыки опрятности. Совершенствуется самостоятельность детей в предметно-игровой</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деятельности и самообслуживании. С одной стороны, возрастает самостоятельность ребенка во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всех сферах жизни, с другой — он осваивает правила поведения в группе (играть рядом, не мешая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другим, помогать, если это понятно и несложно). Все это является основой для развития в</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будущем совместной игровой деятельности.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Личность.</w:t>
      </w:r>
      <w:r w:rsidRPr="0088093D">
        <w:rPr>
          <w:rFonts w:ascii="Times New Roman" w:hAnsi="Times New Roman" w:cs="Times New Roman"/>
          <w:bCs/>
          <w:sz w:val="28"/>
          <w:szCs w:val="28"/>
          <w:lang w:val="ru-RU"/>
        </w:rPr>
        <w:t xml:space="preserve"> Появляются представления о себе, в том числе как представителе пола.</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Разворачиваются ярко выраженные процессы идентификации с родителями. Формируются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предпосылки самосознания через осуществление эффективных предметных действий.</w:t>
      </w:r>
    </w:p>
    <w:p w:rsidR="0088093D" w:rsidRPr="00CB3C88" w:rsidRDefault="0088093D" w:rsidP="00701B92">
      <w:pPr>
        <w:autoSpaceDE w:val="0"/>
        <w:autoSpaceDN w:val="0"/>
        <w:adjustRightInd w:val="0"/>
        <w:spacing w:after="0" w:line="240" w:lineRule="auto"/>
        <w:ind w:firstLine="709"/>
        <w:jc w:val="both"/>
        <w:rPr>
          <w:rFonts w:ascii="Times New Roman" w:hAnsi="Times New Roman" w:cs="Times New Roman"/>
          <w:b/>
          <w:sz w:val="28"/>
          <w:szCs w:val="28"/>
          <w:lang w:val="ru-RU"/>
        </w:rPr>
      </w:pPr>
      <w:r w:rsidRPr="00CB3C88">
        <w:rPr>
          <w:rFonts w:ascii="Times New Roman" w:hAnsi="Times New Roman" w:cs="Times New Roman"/>
          <w:b/>
          <w:sz w:val="28"/>
          <w:szCs w:val="28"/>
          <w:lang w:val="ru-RU"/>
        </w:rPr>
        <w:t>Первая младшая группа (третий год жизни)</w:t>
      </w:r>
    </w:p>
    <w:p w:rsidR="0088093D" w:rsidRPr="00CB3C88" w:rsidRDefault="0088093D" w:rsidP="00701B92">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CB3C88">
        <w:rPr>
          <w:rFonts w:ascii="Times New Roman" w:hAnsi="Times New Roman" w:cs="Times New Roman"/>
          <w:b/>
          <w:i/>
          <w:iCs/>
          <w:sz w:val="28"/>
          <w:szCs w:val="28"/>
          <w:lang w:val="ru-RU"/>
        </w:rPr>
        <w:t>Росто-весовые характеристики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Средний вес мальчиков составляет 14,9 кг, девочек – 14,8 кг. Средняя длина тела у</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мальчиков до 95,7 см, у девочек – 97,3 см.</w:t>
      </w:r>
    </w:p>
    <w:p w:rsidR="0088093D" w:rsidRPr="00701B92" w:rsidRDefault="0088093D" w:rsidP="00701B92">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701B92">
        <w:rPr>
          <w:rFonts w:ascii="Times New Roman" w:hAnsi="Times New Roman" w:cs="Times New Roman"/>
          <w:b/>
          <w:i/>
          <w:iCs/>
          <w:sz w:val="28"/>
          <w:szCs w:val="28"/>
          <w:lang w:val="ru-RU"/>
        </w:rPr>
        <w:t>Функциональное созревание</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Продолжаются рост и функциональное развитие внутренних органов, костной, мышечной 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центральной нервной системы. Совершенствуются формы двигательной активности.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Развитие моторики.</w:t>
      </w:r>
      <w:r w:rsidRPr="0088093D">
        <w:rPr>
          <w:rFonts w:ascii="Times New Roman" w:hAnsi="Times New Roman" w:cs="Times New Roman"/>
          <w:bCs/>
          <w:sz w:val="28"/>
          <w:szCs w:val="28"/>
          <w:lang w:val="ru-RU"/>
        </w:rPr>
        <w:t xml:space="preserve"> Дифференциация развития моторики у мальчиков и девочек. У</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мальчиков опережающее развитие крупной моторики (к трем годам мальчики могут осваивать</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езду на велосипеде); у девочек опережающее развитие мелкой моторики (координированные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действия с мелкими предметами).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Психические функции.</w:t>
      </w:r>
      <w:r w:rsidRPr="0088093D">
        <w:rPr>
          <w:rFonts w:ascii="Times New Roman" w:hAnsi="Times New Roman" w:cs="Times New Roman"/>
          <w:bCs/>
          <w:sz w:val="28"/>
          <w:szCs w:val="28"/>
          <w:lang w:val="ru-RU"/>
        </w:rPr>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произвольного поведения, игры, наглядно-действенное мышление. Развитие предметной</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деятельности связано с усвоением культурных способов действия с различными предметами.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Развиваются действия соотносящие и орудийные. Умение выполнять орудийные действия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развивает произвольность, преобразуя натуральные фо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рмы активности в культурные на основепредлагаемой взрослыми модели, которая выступает в качестве не только объекта подражания, но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 образца, регулирующего собственную активность ребенка. В ходе совместной со взрослыми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предметной деятельности продолжает развиваться понимание речи. Слово отделяется от ситуации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 приобретает самостоятельное значение. Дети продолжают осваивать названия окружающих</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предметов, учатся выполнять простые словесные просьбы взрослых в пределах видимой</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наглядной ситуации. Количество понимаемых слов значительно возрастает. Совершенствуется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регуляция поведения в результате обращения взрослых к ребенку, который начинает понимать не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только инструкцию, но и рассказ взрослых.</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lastRenderedPageBreak/>
        <w:t>Интенсивно развивается активная речь детей. К трем годам они осваивают основныеграмматические структуры, пытаются строить простые пред</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ложения, в разговоре со взрослым</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используют практически все части речи. Активный словарь достигает примерно 1000-1500 слов. К</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концу третьего года жизни речь становится средством общения ребенка со сверстниками.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К третьему году жизни совершенствуются зрительные и слуховые ориентировки, что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позволяет детям безошибочно выполнять ряд заданий: осуществлять выбор из двух-трех</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предметов по форме, величине и цвету; различать мелодии; петь. Совершенствуется слуховое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восприятие, прежде всего фонематический слух. К трем годам дети воспринимают все звукиродного языка, но произносят их с большими искажениями.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Основной формой мышления становится наглядно-действенная. Ее особенность</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заключается в том, что возникающие в жизни ребенка проблемные сит</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уации разрешаются путемреального действия с предметами. Размышляя об отсутствующих людях или предметах, дети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начинают использовать их образы. Третий год жизни знаменуется появлением символическогомышления - способности по запечатленным психологическим образам-символам предметов</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воспроизводить их в тот или иной момент. Теперь они могут проделывать некоторые операции не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 реальными предметами, а с их образами, и эти мысленные операции - свидетельство значительно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более сложной, чем прежде, работы детского мышления. Переход от конкретно-чувственного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«мышления» к образному может осуществляться на протяжении двух лет.</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Детские виды деятельности.</w:t>
      </w:r>
      <w:r w:rsidRPr="0088093D">
        <w:rPr>
          <w:rFonts w:ascii="Times New Roman" w:hAnsi="Times New Roman" w:cs="Times New Roman"/>
          <w:bCs/>
          <w:sz w:val="28"/>
          <w:szCs w:val="28"/>
          <w:lang w:val="ru-RU"/>
        </w:rPr>
        <w:t xml:space="preserve"> В этом возрасте у детей формируются новые виды</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деятельности: игра, рисование, конструирование. Игра носит процессуальный характер, главное вней - действия. Они совершаются с игро</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выми предметами, приближенными к реальности. В</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середине третьего года жизни появляются действия с предметами-заместителями.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Появление собственно изобразительной деятельности обусловлено тем, что ребенок уже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способен сформулировать намерение изобразить какой-либо предмет. Типичным является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изображение человека в виде «головонога» - окружности и отходящих от нее линий.</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Коммуникация и социализация.</w:t>
      </w:r>
      <w:r w:rsidRPr="0088093D">
        <w:rPr>
          <w:rFonts w:ascii="Times New Roman" w:hAnsi="Times New Roman" w:cs="Times New Roman"/>
          <w:bCs/>
          <w:sz w:val="28"/>
          <w:szCs w:val="28"/>
          <w:lang w:val="ru-RU"/>
        </w:rPr>
        <w:t xml:space="preserve"> На третьем году жизни отмечается рост автономии 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изменение отношений со взрослым, дети становятся сам</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остоятельнее. Начинает формироватьсякритичность к собственным действиям.</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Саморегуляция.</w:t>
      </w:r>
      <w:r w:rsidRPr="0088093D">
        <w:rPr>
          <w:rFonts w:ascii="Times New Roman" w:hAnsi="Times New Roman" w:cs="Times New Roman"/>
          <w:bCs/>
          <w:sz w:val="28"/>
          <w:szCs w:val="28"/>
          <w:lang w:val="ru-RU"/>
        </w:rPr>
        <w:t xml:space="preserve"> Для детей этого возраста характерна неосознанность мотивов,</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импульсивность и зависимость чувств и желаний от ситуации. Дети легко заражаются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эмоциональным состоянием сверстников. Однако в этот период начинает складываться 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произвольность поведения. Она обусловлена развитием орудийных действий и речи.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701B92">
        <w:rPr>
          <w:rFonts w:ascii="Times New Roman" w:hAnsi="Times New Roman" w:cs="Times New Roman"/>
          <w:b/>
          <w:i/>
          <w:iCs/>
          <w:sz w:val="28"/>
          <w:szCs w:val="28"/>
          <w:lang w:val="ru-RU"/>
        </w:rPr>
        <w:t>Личность.</w:t>
      </w:r>
      <w:r w:rsidRPr="0088093D">
        <w:rPr>
          <w:rFonts w:ascii="Times New Roman" w:hAnsi="Times New Roman" w:cs="Times New Roman"/>
          <w:bCs/>
          <w:sz w:val="28"/>
          <w:szCs w:val="28"/>
          <w:lang w:val="ru-RU"/>
        </w:rPr>
        <w:t xml:space="preserve"> У детей появляются чувства гордости и стыда, начинают формироваться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элементы самосознания, связанные с идентификацией с именем и полом. Ребенок осознает себя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как отдельного человека, отличного от взрослого. У него формируется образ Я. Завершается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ранний возраст кризисом трех лет, который часто сопровождается рядом отрицательных</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проявлений: </w:t>
      </w:r>
      <w:r w:rsidRPr="0088093D">
        <w:rPr>
          <w:rFonts w:ascii="Times New Roman" w:hAnsi="Times New Roman" w:cs="Times New Roman"/>
          <w:bCs/>
          <w:sz w:val="28"/>
          <w:szCs w:val="28"/>
          <w:lang w:val="ru-RU"/>
        </w:rPr>
        <w:lastRenderedPageBreak/>
        <w:t>негативизмом, упрямством, нарушением общения со взрослым и др. Кризис может</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продолжаться от нескольких месяцев до двух лет.</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sz w:val="28"/>
          <w:szCs w:val="28"/>
          <w:lang w:val="ru-RU"/>
        </w:rPr>
      </w:pPr>
      <w:r w:rsidRPr="00CB3C88">
        <w:rPr>
          <w:rFonts w:ascii="Times New Roman" w:hAnsi="Times New Roman" w:cs="Times New Roman"/>
          <w:b/>
          <w:sz w:val="28"/>
          <w:szCs w:val="28"/>
          <w:lang w:val="ru-RU"/>
        </w:rPr>
        <w:t>Дошкольный возраст (от трех до семи лет)</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sz w:val="28"/>
          <w:szCs w:val="28"/>
          <w:lang w:val="ru-RU"/>
        </w:rPr>
      </w:pPr>
      <w:r w:rsidRPr="00CB3C88">
        <w:rPr>
          <w:rFonts w:ascii="Times New Roman" w:hAnsi="Times New Roman" w:cs="Times New Roman"/>
          <w:b/>
          <w:sz w:val="28"/>
          <w:szCs w:val="28"/>
          <w:lang w:val="ru-RU"/>
        </w:rPr>
        <w:t>Вторая младшая группа (четвертый год жизни)</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i/>
          <w:iCs/>
          <w:sz w:val="28"/>
          <w:szCs w:val="28"/>
          <w:lang w:val="ru-RU"/>
        </w:rPr>
      </w:pPr>
      <w:r w:rsidRPr="00CB3C88">
        <w:rPr>
          <w:rFonts w:ascii="Times New Roman" w:hAnsi="Times New Roman" w:cs="Times New Roman"/>
          <w:b/>
          <w:i/>
          <w:iCs/>
          <w:sz w:val="28"/>
          <w:szCs w:val="28"/>
          <w:lang w:val="ru-RU"/>
        </w:rPr>
        <w:t>Росто-весовые характеристики</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Средний вес у мальчиков к четырем годам достигает 17 кг, у девочек – 16 кг. Средний росту мальчиков к четырем годам достигает 102 см, а у девочек - 100,</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6 см.</w:t>
      </w:r>
    </w:p>
    <w:p w:rsidR="0088093D" w:rsidRPr="00701B92" w:rsidRDefault="0088093D" w:rsidP="00701B92">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701B92">
        <w:rPr>
          <w:rFonts w:ascii="Times New Roman" w:hAnsi="Times New Roman" w:cs="Times New Roman"/>
          <w:b/>
          <w:i/>
          <w:iCs/>
          <w:sz w:val="28"/>
          <w:szCs w:val="28"/>
          <w:lang w:val="ru-RU"/>
        </w:rPr>
        <w:t>Функциональное созревание</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В данном возрасте уровень развития скелета и мышечной системы определяет возможность</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формирования осанки, свода стопы, базовых двигательных стереотипов.</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Продолжается формирование физиологических систем организма: дыхания,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кровообращения терморегуляции, обеспечения обмена веществ.</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Данный возраст характеризуется интенсивным созреванием нейронного аппарата</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проекционной и ассоциативной коры больших полушарий.</w:t>
      </w:r>
    </w:p>
    <w:p w:rsidR="0088093D" w:rsidRPr="0088093D" w:rsidRDefault="0088093D" w:rsidP="00701B92">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Психические функции. В три-четыре года память реб</w:t>
      </w:r>
      <w:r w:rsidR="00BE17CC">
        <w:rPr>
          <w:rFonts w:ascii="Times New Roman" w:hAnsi="Times New Roman" w:cs="Times New Roman"/>
          <w:bCs/>
          <w:sz w:val="28"/>
          <w:szCs w:val="28"/>
          <w:lang w:val="ru-RU"/>
        </w:rPr>
        <w:t>ё</w:t>
      </w:r>
      <w:r w:rsidRPr="0088093D">
        <w:rPr>
          <w:rFonts w:ascii="Times New Roman" w:hAnsi="Times New Roman" w:cs="Times New Roman"/>
          <w:bCs/>
          <w:sz w:val="28"/>
          <w:szCs w:val="28"/>
          <w:lang w:val="ru-RU"/>
        </w:rPr>
        <w:t>нка носит непроизвольный,</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непосредственный характер. Наряду с непроизвольной памятью, начинает формироваться и</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произвольная память. Ребенок запоминает эмоционально значимую информацию. На основе</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накопления представлений о предметах окружающего мира у ребенка интенсивно развивается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образное мышление, воображение. Продолжается формирование речи, накопление словаря,</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развитие связной речи.</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В три-четыре года внимание реб</w:t>
      </w:r>
      <w:r w:rsidR="00BE17CC">
        <w:rPr>
          <w:rFonts w:ascii="Times New Roman" w:hAnsi="Times New Roman" w:cs="Times New Roman"/>
          <w:bCs/>
          <w:sz w:val="28"/>
          <w:szCs w:val="28"/>
          <w:lang w:val="ru-RU"/>
        </w:rPr>
        <w:t>ё</w:t>
      </w:r>
      <w:r w:rsidRPr="0088093D">
        <w:rPr>
          <w:rFonts w:ascii="Times New Roman" w:hAnsi="Times New Roman" w:cs="Times New Roman"/>
          <w:bCs/>
          <w:sz w:val="28"/>
          <w:szCs w:val="28"/>
          <w:lang w:val="ru-RU"/>
        </w:rPr>
        <w:t>нка носит непроизвольный, непосредственный характер.</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Отмечается двусторонняя связь восприятия и внимания – внимание регулируется восприятием</w:t>
      </w:r>
      <w:r w:rsidR="00701B92">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(увидел яркое – обратил внимание). В младшем дошкольном возрасте развивается перцептивная</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деятельность. Дети от использования предэталонов — индивидуальных единиц восприятия —</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переходят к сенсорным эталонам — культурно выработанным средствам восприятия. К концу</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младшего дошкольного возраста дети могут воспринимать до пяти и более форм предметов и досеми и более цветов, способны дифференцировать предметы по величине, ориентироваться впространстве группы детского сада, а при определенной организации образовательного процесса и</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 всех знакомых ему помещениях образовательной организации.</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BE17CC">
        <w:rPr>
          <w:rFonts w:ascii="Times New Roman" w:hAnsi="Times New Roman" w:cs="Times New Roman"/>
          <w:b/>
          <w:i/>
          <w:iCs/>
          <w:sz w:val="28"/>
          <w:szCs w:val="28"/>
          <w:lang w:val="ru-RU"/>
        </w:rPr>
        <w:t>Детские виды деятельности.</w:t>
      </w:r>
      <w:r w:rsidRPr="0088093D">
        <w:rPr>
          <w:rFonts w:ascii="Times New Roman" w:hAnsi="Times New Roman" w:cs="Times New Roman"/>
          <w:bCs/>
          <w:sz w:val="28"/>
          <w:szCs w:val="28"/>
          <w:lang w:val="ru-RU"/>
        </w:rPr>
        <w:t xml:space="preserve"> Система значимых отношений ребенка с социальной средойопределяется возможностями познавательной сферы, нали</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чием образного мышления, наличием</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самосознания и начальными формами произвольного поведения (действие по инструкции,</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действие по образцу). Социальная ситуация развития характеризуется выраженным интересом</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ребенка к системе социальных отношений между людьми (мама-дочка, врач-пациент), ребенок</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хочет подражать взрослому, быть «как взрослый». Противоречие между стремлением быть «как</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взрослый» и невозможностью непосредственного воплощения данного стремления приводит к</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формированию игровой деятельности, где ребенок в доступной для него форме отображает</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lastRenderedPageBreak/>
        <w:t>систему человеческих взаимоотношений, осваивает и применяет нормы и правила общения и</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взаимодействия человека в разных сферах жизни. Игра детей в три-четыре года отличается</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однообразием сюжетов, где центральным содержанием игровой деятельности является действие с</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игрушкой, игра протекает либо в индивидуальной форме, либо в паре, нарушение логики игры</w:t>
      </w:r>
    </w:p>
    <w:p w:rsidR="0088093D" w:rsidRPr="0088093D" w:rsidRDefault="0088093D" w:rsidP="00BE17CC">
      <w:pPr>
        <w:autoSpaceDE w:val="0"/>
        <w:autoSpaceDN w:val="0"/>
        <w:adjustRightInd w:val="0"/>
        <w:spacing w:after="0" w:line="240" w:lineRule="auto"/>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ребенком не опротестовывается.</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В данный период начинают формироваться продуктивные виды деятельности,</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формируются первичные навыки рисования, лепки, конструирования. Графические образы пока</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бедны, у одних детей в изображениях отсутствуют детали, у других рисунки могут быть более</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детализированы. Дети начинают активно использовать цвет.</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Большое значение для развития мелкой моторики имеет лепка. Дети способны подруководством взрослого вылепить простые предметы.</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Конструктивная деятельность в младшем дошкольном возрасте ограничена возведением</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несложных построек по образцу и по замыслу.</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BE17CC">
        <w:rPr>
          <w:rFonts w:ascii="Times New Roman" w:hAnsi="Times New Roman" w:cs="Times New Roman"/>
          <w:b/>
          <w:i/>
          <w:iCs/>
          <w:sz w:val="28"/>
          <w:szCs w:val="28"/>
          <w:lang w:val="ru-RU"/>
        </w:rPr>
        <w:t>Коммуникация и социализация.</w:t>
      </w:r>
      <w:r w:rsidRPr="0088093D">
        <w:rPr>
          <w:rFonts w:ascii="Times New Roman" w:hAnsi="Times New Roman" w:cs="Times New Roman"/>
          <w:bCs/>
          <w:sz w:val="28"/>
          <w:szCs w:val="28"/>
          <w:lang w:val="ru-RU"/>
        </w:rPr>
        <w:t xml:space="preserve"> В общении со взрослыми, наряду с ситуативно-деловой</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формой общения, начинает интенсивно формироваться внеситуативно-познавательная форма</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общения, формируются основы познавательного общения. Со сверстниками интенсивно</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формируется ситуативно-деловая форма общения, что определяется становлением игровой</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деятельности и необходимостью согласовывать действия с другим ребенком в ходе игрового</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взаимодействия. Положительно-индифферентное отношение к сверстнику, преобладающее в</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раннем возрасте, сменяется конкурентным типом отношения к сверстнику, где другой ребенок</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выступает в качестве средства самопознания.</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BE17CC">
        <w:rPr>
          <w:rFonts w:ascii="Times New Roman" w:hAnsi="Times New Roman" w:cs="Times New Roman"/>
          <w:b/>
          <w:i/>
          <w:iCs/>
          <w:sz w:val="28"/>
          <w:szCs w:val="28"/>
          <w:lang w:val="ru-RU"/>
        </w:rPr>
        <w:t xml:space="preserve">Саморегуляция. </w:t>
      </w:r>
      <w:r w:rsidRPr="0088093D">
        <w:rPr>
          <w:rFonts w:ascii="Times New Roman" w:hAnsi="Times New Roman" w:cs="Times New Roman"/>
          <w:bCs/>
          <w:sz w:val="28"/>
          <w:szCs w:val="28"/>
          <w:lang w:val="ru-RU"/>
        </w:rPr>
        <w:t>В три года у ребенка преобладает ситуативное поведение, произвольное</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поведение, в основном, регулируется взрослым. При этом, ребенок может действовать по</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инструкции, состоящей из 2-3 указаний.</w:t>
      </w:r>
      <w:r w:rsidR="00BE17CC">
        <w:rPr>
          <w:rFonts w:ascii="Times New Roman" w:hAnsi="Times New Roman" w:cs="Times New Roman"/>
          <w:bCs/>
          <w:sz w:val="28"/>
          <w:szCs w:val="28"/>
          <w:lang w:val="ru-RU"/>
        </w:rPr>
        <w:t xml:space="preserve"> </w:t>
      </w:r>
      <w:r w:rsidR="00BE17CC" w:rsidRPr="00BE17CC">
        <w:rPr>
          <w:rFonts w:ascii="Times New Roman" w:hAnsi="Times New Roman" w:cs="Times New Roman"/>
          <w:sz w:val="28"/>
          <w:szCs w:val="28"/>
          <w:lang w:val="ru-RU"/>
        </w:rPr>
        <w:t>Слово</w:t>
      </w:r>
      <w:r w:rsidR="00BE17CC" w:rsidRPr="0088093D">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играет в большей степени побудительную</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фун</w:t>
      </w:r>
      <w:r w:rsidR="00BE17CC">
        <w:rPr>
          <w:rFonts w:ascii="Times New Roman" w:hAnsi="Times New Roman" w:cs="Times New Roman"/>
          <w:bCs/>
          <w:sz w:val="28"/>
          <w:szCs w:val="28"/>
          <w:lang w:val="ru-RU"/>
        </w:rPr>
        <w:t>к</w:t>
      </w:r>
      <w:r w:rsidRPr="0088093D">
        <w:rPr>
          <w:rFonts w:ascii="Times New Roman" w:hAnsi="Times New Roman" w:cs="Times New Roman"/>
          <w:bCs/>
          <w:sz w:val="28"/>
          <w:szCs w:val="28"/>
          <w:lang w:val="ru-RU"/>
        </w:rPr>
        <w:t>цию, по сравнению с функцией торможения. Эмоции выполняют регулирующую роль,</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накапливается эмоциональный опыт, позволяющий предвосхищать действия ребенка.</w:t>
      </w:r>
    </w:p>
    <w:p w:rsidR="0088093D" w:rsidRPr="0088093D" w:rsidRDefault="0088093D" w:rsidP="00BE17CC">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BE17CC">
        <w:rPr>
          <w:rFonts w:ascii="Times New Roman" w:hAnsi="Times New Roman" w:cs="Times New Roman"/>
          <w:b/>
          <w:i/>
          <w:iCs/>
          <w:sz w:val="28"/>
          <w:szCs w:val="28"/>
          <w:lang w:val="ru-RU"/>
        </w:rPr>
        <w:t xml:space="preserve">Личность и самооценка. </w:t>
      </w:r>
      <w:r w:rsidRPr="0088093D">
        <w:rPr>
          <w:rFonts w:ascii="Times New Roman" w:hAnsi="Times New Roman" w:cs="Times New Roman"/>
          <w:bCs/>
          <w:sz w:val="28"/>
          <w:szCs w:val="28"/>
          <w:lang w:val="ru-RU"/>
        </w:rPr>
        <w:t>У ребенка начинает формироваться периферия самосознания,</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дифференцированная самооценка. Ребенок, при осознании собственных умений, опирается на</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оценку взрослого, к четырем годам ребенок начинает сравнивать свои достижения с</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достижениями сверстников, что может повышать конфликтность между детьми. Данный возраст</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связан с дебютом личности.</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sz w:val="28"/>
          <w:szCs w:val="28"/>
          <w:lang w:val="ru-RU"/>
        </w:rPr>
      </w:pPr>
      <w:r w:rsidRPr="00CB3C88">
        <w:rPr>
          <w:rFonts w:ascii="Times New Roman" w:hAnsi="Times New Roman" w:cs="Times New Roman"/>
          <w:b/>
          <w:sz w:val="28"/>
          <w:szCs w:val="28"/>
          <w:lang w:val="ru-RU"/>
        </w:rPr>
        <w:t>Средняя группа (пятый год жизни)</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i/>
          <w:iCs/>
          <w:sz w:val="28"/>
          <w:szCs w:val="28"/>
          <w:lang w:val="ru-RU"/>
        </w:rPr>
      </w:pPr>
      <w:r w:rsidRPr="00CB3C88">
        <w:rPr>
          <w:rFonts w:ascii="Times New Roman" w:hAnsi="Times New Roman" w:cs="Times New Roman"/>
          <w:b/>
          <w:i/>
          <w:iCs/>
          <w:sz w:val="28"/>
          <w:szCs w:val="28"/>
          <w:lang w:val="ru-RU"/>
        </w:rPr>
        <w:t>Росто-весовые характеристики</w:t>
      </w:r>
    </w:p>
    <w:p w:rsidR="0088093D" w:rsidRPr="0088093D" w:rsidRDefault="0088093D" w:rsidP="005073CB">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Средний вес девочек изменяется от 16 кг в четыре года до 18,4 кг в пять лет, у мальчиков –</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от 17 кг в четыре года до 19,7 кг в пять лет. Средняя длина тела у девочек изменяется от 100 см </w:t>
      </w:r>
      <w:r w:rsidR="00BE17CC">
        <w:rPr>
          <w:rFonts w:ascii="Times New Roman" w:hAnsi="Times New Roman" w:cs="Times New Roman"/>
          <w:bCs/>
          <w:sz w:val="28"/>
          <w:szCs w:val="28"/>
          <w:lang w:val="ru-RU"/>
        </w:rPr>
        <w:t xml:space="preserve">в </w:t>
      </w:r>
      <w:r w:rsidRPr="0088093D">
        <w:rPr>
          <w:rFonts w:ascii="Times New Roman" w:hAnsi="Times New Roman" w:cs="Times New Roman"/>
          <w:bCs/>
          <w:sz w:val="28"/>
          <w:szCs w:val="28"/>
          <w:lang w:val="ru-RU"/>
        </w:rPr>
        <w:t>че</w:t>
      </w:r>
      <w:r w:rsidR="00BE17CC">
        <w:rPr>
          <w:rFonts w:ascii="Times New Roman" w:hAnsi="Times New Roman" w:cs="Times New Roman"/>
          <w:bCs/>
          <w:sz w:val="28"/>
          <w:szCs w:val="28"/>
          <w:lang w:val="ru-RU"/>
        </w:rPr>
        <w:t>т</w:t>
      </w:r>
      <w:r w:rsidRPr="0088093D">
        <w:rPr>
          <w:rFonts w:ascii="Times New Roman" w:hAnsi="Times New Roman" w:cs="Times New Roman"/>
          <w:bCs/>
          <w:sz w:val="28"/>
          <w:szCs w:val="28"/>
          <w:lang w:val="ru-RU"/>
        </w:rPr>
        <w:t>ыре года до 109 см в пять лет, у мальчиков – от 102 см в четыре года до 110 см в пять лет.</w:t>
      </w:r>
    </w:p>
    <w:p w:rsidR="0088093D" w:rsidRPr="00BE17CC" w:rsidRDefault="0088093D" w:rsidP="0088093D">
      <w:pPr>
        <w:autoSpaceDE w:val="0"/>
        <w:autoSpaceDN w:val="0"/>
        <w:adjustRightInd w:val="0"/>
        <w:spacing w:after="0" w:line="240" w:lineRule="auto"/>
        <w:ind w:firstLine="709"/>
        <w:rPr>
          <w:rFonts w:ascii="Times New Roman" w:hAnsi="Times New Roman" w:cs="Times New Roman"/>
          <w:b/>
          <w:i/>
          <w:iCs/>
          <w:sz w:val="28"/>
          <w:szCs w:val="28"/>
          <w:lang w:val="ru-RU"/>
        </w:rPr>
      </w:pPr>
      <w:r w:rsidRPr="00BE17CC">
        <w:rPr>
          <w:rFonts w:ascii="Times New Roman" w:hAnsi="Times New Roman" w:cs="Times New Roman"/>
          <w:b/>
          <w:i/>
          <w:iCs/>
          <w:sz w:val="28"/>
          <w:szCs w:val="28"/>
          <w:lang w:val="ru-RU"/>
        </w:rPr>
        <w:t>Функциональное созревание</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lastRenderedPageBreak/>
        <w:t>Данный возраст характеризуется интенсивным созреванием нейронного аппарата</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ассоциативной коры больших полушарий. Возрастание специализации корковых зон имежполушарных связей. Правое полушарие является ведущим.</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Продолжается развитие скелета, мышц, изменяются пропорции тела. Слабо, но</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проявляются различия в строении тела мальчиков и девочек.</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BE17CC">
        <w:rPr>
          <w:rFonts w:ascii="Times New Roman" w:hAnsi="Times New Roman" w:cs="Times New Roman"/>
          <w:b/>
          <w:i/>
          <w:iCs/>
          <w:sz w:val="28"/>
          <w:szCs w:val="28"/>
          <w:lang w:val="ru-RU"/>
        </w:rPr>
        <w:t>Психические функции.</w:t>
      </w:r>
      <w:r w:rsidRPr="0088093D">
        <w:rPr>
          <w:rFonts w:ascii="Times New Roman" w:hAnsi="Times New Roman" w:cs="Times New Roman"/>
          <w:bCs/>
          <w:sz w:val="28"/>
          <w:szCs w:val="28"/>
          <w:lang w:val="ru-RU"/>
        </w:rPr>
        <w:t xml:space="preserve"> Ведущим психическим процессом в данном возрасте является</w:t>
      </w:r>
      <w:r w:rsidR="00BE17CC">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память. В четыре-пять лет интенсивно формируется произвольная память, но эффективность</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непроизвольного запоминания выше, чем произвольного. Начинает формироваться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опосредованная память, но непосредственное запоминание преобладает. Возрастает объем памяти,</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дети запоминают до 7-8 названий предметов.</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К концу пятого года жизни восприятие становится более развитым. Интеллектуализация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процессов восприятия – разложение предметов и образов на сенсорные эталоны. Восприятие</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опосредуется системой сенсорных эталонов и способами обследования. Наряду с действиями</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идентификации и приравнивания к образцу, интенсивно формируются перцептивные действия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наглядного моделирования (в основном, через продуктивные виды деятельности). Дети способны</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упорядочить группы предметов по сенсорному признаку — величине, цвету; выделить такие</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параметры, как высота, длина и ширина. Совершенствуется ориентация в пространстве. Основной</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характеристикой мышления детей четырех-пяти лет является эгоцентризм. </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 интенсивным</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особенности, как беглость, гибкость. С четырех лет внимание становится произвольным,</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уве</w:t>
      </w:r>
      <w:r w:rsidR="006D0E21">
        <w:rPr>
          <w:rFonts w:ascii="Times New Roman" w:hAnsi="Times New Roman" w:cs="Times New Roman"/>
          <w:bCs/>
          <w:sz w:val="28"/>
          <w:szCs w:val="28"/>
          <w:lang w:val="ru-RU"/>
        </w:rPr>
        <w:t>л</w:t>
      </w:r>
      <w:r w:rsidRPr="0088093D">
        <w:rPr>
          <w:rFonts w:ascii="Times New Roman" w:hAnsi="Times New Roman" w:cs="Times New Roman"/>
          <w:bCs/>
          <w:sz w:val="28"/>
          <w:szCs w:val="28"/>
          <w:lang w:val="ru-RU"/>
        </w:rPr>
        <w:t>ичивается устойчивость произвольного внимания. На пятом году жизни улучшается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произношение звуков и дикция, расширяется словарь, связная и диалогическая речь. Речь</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становится предметом активности детей. Для детей данного возраста характерно словотворчество.</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Интерес вызывают ритмическая структура речи, рифмы. Развивается грамматическая сторона</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речи. В период четырех-пяти лет формируются основы познавательной активности и</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любознательности.</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6D0E21">
        <w:rPr>
          <w:rFonts w:ascii="Times New Roman" w:hAnsi="Times New Roman" w:cs="Times New Roman"/>
          <w:b/>
          <w:i/>
          <w:iCs/>
          <w:sz w:val="28"/>
          <w:szCs w:val="28"/>
          <w:lang w:val="ru-RU"/>
        </w:rPr>
        <w:t>Детские виды деятельности.</w:t>
      </w:r>
      <w:r w:rsidRPr="0088093D">
        <w:rPr>
          <w:rFonts w:ascii="Times New Roman" w:hAnsi="Times New Roman" w:cs="Times New Roman"/>
          <w:bCs/>
          <w:sz w:val="28"/>
          <w:szCs w:val="28"/>
          <w:lang w:val="ru-RU"/>
        </w:rPr>
        <w:t xml:space="preserve"> На пятом году жизни ребенок осваивает сложную систему</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норм и правил, принятых в социуме. Формируется развернутая сюжетно-ролевая игра, где</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центральным содержанием выступает моделирование системы человеческих отношений в ходе</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выполнения игровой роли. В данном возрасте в игре дети различают игровые и реальные</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отношения, характерна ролевая речь. Конфликты чаще возникают в ходе распределения ролей,</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роли могут меняться в ходе игры. Игра носит процессуальный, творческий характер. Детям</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доступны игры с правилами, дидактические игры. Развивается изобразительная деятельность.</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Совершенствуется техническая сторона изобразительной деятельности, замысел смещается с</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конца на начало рисования. Дети могут рисовать основные геометрические фигуры, вырезать</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ножницами, наклеивать изображения на бумагу и т. д.</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lastRenderedPageBreak/>
        <w:t>Усложняется конструирование. Формируются навыки конструирования по образцу,</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доступно конструирование по схеме, по условию и по замыслу, а также планирование</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последовательности действий.</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Продуктивные виды деятельности способствуют развитию мелкой моторики рук.</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6D0E21">
        <w:rPr>
          <w:rFonts w:ascii="Times New Roman" w:hAnsi="Times New Roman" w:cs="Times New Roman"/>
          <w:b/>
          <w:i/>
          <w:iCs/>
          <w:sz w:val="28"/>
          <w:szCs w:val="28"/>
          <w:lang w:val="ru-RU"/>
        </w:rPr>
        <w:t>Коммуникация и социализация.</w:t>
      </w:r>
      <w:r w:rsidRPr="0088093D">
        <w:rPr>
          <w:rFonts w:ascii="Times New Roman" w:hAnsi="Times New Roman" w:cs="Times New Roman"/>
          <w:bCs/>
          <w:sz w:val="28"/>
          <w:szCs w:val="28"/>
          <w:lang w:val="ru-RU"/>
        </w:rPr>
        <w:t xml:space="preserve"> В общении со взрослыми интенсивно формируются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внеситуативные формы общения, в частности - внеситуативно-познавательная форма общения,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возраст «почемучек» приходится именно на четыре-пять лет. У детей формируется потребность в</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уважении со стороны взрослого, для них оказывается чрезвычайно важной его похвала. Это</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приводит к их повышенной обидчивости на замечания. Повышенная обидчивость представляет</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собой возрастной феномен. Со сверстниками продолжает формироваться ситуативно-деловая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форма общения, что определяется разв</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итием развернутой сюжетно-ролевой игры и совместнымивидами деятельности со сверстниками. При этом, характер межличностных отношений отличает</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ярко выраженный интерес по отношению к сверстнику, высокую значимость сверстника, ребенок</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болезненно реагирует на похвалу другого ребенка со стороны взрослых, конфликтность со</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сверстниками также характерна для данного возраста. В группе формируется стабильная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структура взаимоотношений между детьми, определяющая социометрический статус каждого</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ребенка.</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6D0E21">
        <w:rPr>
          <w:rFonts w:ascii="Times New Roman" w:hAnsi="Times New Roman" w:cs="Times New Roman"/>
          <w:b/>
          <w:i/>
          <w:iCs/>
          <w:sz w:val="28"/>
          <w:szCs w:val="28"/>
          <w:lang w:val="ru-RU"/>
        </w:rPr>
        <w:t>Саморегуляция.</w:t>
      </w:r>
      <w:r w:rsidRPr="0088093D">
        <w:rPr>
          <w:rFonts w:ascii="Times New Roman" w:hAnsi="Times New Roman" w:cs="Times New Roman"/>
          <w:bCs/>
          <w:sz w:val="28"/>
          <w:szCs w:val="28"/>
          <w:lang w:val="ru-RU"/>
        </w:rPr>
        <w:t xml:space="preserve"> В период от четырех до пяти лет существенно возрастает роль</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регулятивных механизмов поведения. Потребность в самовыражении (стремление быть</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компетентным в доступных видах деятельности) определяет развитие произвольности. В игре</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ребенок может управлять собственным поведением, опираясь на систему правил, заложенных в</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данной роли. Ребенку доступно осознание основных правил поведения в ходе общения и</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поведения в социуме. Речь начинает выполнять роль планирования и регуляции поведения.</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Интенсивно формируются социальные эмоции (чувство стыда, смущение, гордость, зависть,</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переживание успеха-неуспеха и др.).</w:t>
      </w:r>
    </w:p>
    <w:p w:rsidR="0088093D" w:rsidRPr="0088093D" w:rsidRDefault="0088093D" w:rsidP="006D0E21">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6D0E21">
        <w:rPr>
          <w:rFonts w:ascii="Times New Roman" w:hAnsi="Times New Roman" w:cs="Times New Roman"/>
          <w:b/>
          <w:i/>
          <w:iCs/>
          <w:sz w:val="28"/>
          <w:szCs w:val="28"/>
          <w:lang w:val="ru-RU"/>
        </w:rPr>
        <w:t xml:space="preserve">Личность и самооценка. </w:t>
      </w:r>
      <w:r w:rsidRPr="0088093D">
        <w:rPr>
          <w:rFonts w:ascii="Times New Roman" w:hAnsi="Times New Roman" w:cs="Times New Roman"/>
          <w:bCs/>
          <w:sz w:val="28"/>
          <w:szCs w:val="28"/>
          <w:lang w:val="ru-RU"/>
        </w:rPr>
        <w:t>У ребенка интенсивно формируется периферия самосознания,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продолжает формироваться дифференцированная самооценка. Оценка взрослого, оценка взрослым</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других детей, а также механизм сравнения своих результатов деятельности с результатами других</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детей оказывают существенное влияние на характер самооценки и самосознания. Появляется</w:t>
      </w:r>
      <w:r w:rsidR="006D0E21">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краткосрочная временная перспектива (вчера-сегодня-завтра, было-будет).</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sz w:val="28"/>
          <w:szCs w:val="28"/>
          <w:lang w:val="ru-RU"/>
        </w:rPr>
      </w:pPr>
      <w:r w:rsidRPr="00CB3C88">
        <w:rPr>
          <w:rFonts w:ascii="Times New Roman" w:hAnsi="Times New Roman" w:cs="Times New Roman"/>
          <w:b/>
          <w:sz w:val="28"/>
          <w:szCs w:val="28"/>
          <w:lang w:val="ru-RU"/>
        </w:rPr>
        <w:t>Старшая группа (шестой год жизни)</w:t>
      </w:r>
    </w:p>
    <w:p w:rsidR="0088093D" w:rsidRPr="00CB3C88" w:rsidRDefault="0088093D" w:rsidP="0088093D">
      <w:pPr>
        <w:autoSpaceDE w:val="0"/>
        <w:autoSpaceDN w:val="0"/>
        <w:adjustRightInd w:val="0"/>
        <w:spacing w:after="0" w:line="240" w:lineRule="auto"/>
        <w:ind w:firstLine="709"/>
        <w:rPr>
          <w:rFonts w:ascii="Times New Roman" w:hAnsi="Times New Roman" w:cs="Times New Roman"/>
          <w:b/>
          <w:i/>
          <w:iCs/>
          <w:sz w:val="28"/>
          <w:szCs w:val="28"/>
          <w:lang w:val="ru-RU"/>
        </w:rPr>
      </w:pPr>
      <w:r w:rsidRPr="00CB3C88">
        <w:rPr>
          <w:rFonts w:ascii="Times New Roman" w:hAnsi="Times New Roman" w:cs="Times New Roman"/>
          <w:b/>
          <w:i/>
          <w:iCs/>
          <w:sz w:val="28"/>
          <w:szCs w:val="28"/>
          <w:lang w:val="ru-RU"/>
        </w:rPr>
        <w:t>Росто-весовые характеристики</w:t>
      </w:r>
    </w:p>
    <w:p w:rsidR="0088093D" w:rsidRPr="0088093D" w:rsidRDefault="0088093D" w:rsidP="0050654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Средний вес у мальчиков изменяется от 19,7 кг в пять лет до 21,9 кг в шесть лет, у девочек</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от 18,5 кг в пять лет до 21,3 кг в шесть лет. Средняя длина тела у мальчиков от 110,4 см в пять</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лет до 115,9 см в шесть лет, у девочек – от 109,0 см в пять лет до 115,7 см в шесть лет.</w:t>
      </w:r>
    </w:p>
    <w:p w:rsidR="0088093D" w:rsidRPr="0050654A" w:rsidRDefault="0088093D" w:rsidP="0050654A">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50654A">
        <w:rPr>
          <w:rFonts w:ascii="Times New Roman" w:hAnsi="Times New Roman" w:cs="Times New Roman"/>
          <w:b/>
          <w:i/>
          <w:iCs/>
          <w:sz w:val="28"/>
          <w:szCs w:val="28"/>
          <w:lang w:val="ru-RU"/>
        </w:rPr>
        <w:t>Функциональное созревание</w:t>
      </w:r>
    </w:p>
    <w:p w:rsidR="0088093D" w:rsidRPr="0088093D" w:rsidRDefault="0088093D" w:rsidP="0050654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lastRenderedPageBreak/>
        <w:t>Развитие центральной нервной и опорно-двигательной систем, зрительно-моторной</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координации позволяет ребенку значительно расширить доступный набор двигательных</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стереотипов.</w:t>
      </w:r>
    </w:p>
    <w:p w:rsidR="0088093D" w:rsidRPr="0088093D" w:rsidRDefault="0088093D" w:rsidP="0050654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Психические функции. В период от пяти до шести лет детям доступно опосредованное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запоминание. Эффективность запоминания с помощью внешних средств (картинок, пиктограмм)</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может возрастать в 2 раза. В старшем дошкольном возрасте продолжает развиваться образное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мышление. Дети способны не только решить задачу в наглядном плане, но и совершить</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преобразования объекта, указать, в какой последовательности объекты вступят во взаимодействие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и т.д. Эгоцентризм детского мышления сохраняется. Основой развития мыслительных</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способностей в данном возрасте является наг</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лядно-схематическое мышление, начинаютразвиваться основы логического мышления. Формируются обобщения, что является основой</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словесно-логического мышления. Интенсивно формируется творческое воображение. Наряду с</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образной креативностью, интенсивно развивается и вербальная креативность по параметрам</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беглости, гибкости, оригинальности и разработанности. Увеличивается устойчивость,</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распределение, переключаемость внимания. Развитие речи идет в направлении развития словаря,</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грамматической стороны речи, связной речи, ребенку доступен фонематический анализ слова, чтоявляется основой для освоения навыков чтения. Проявляется любознательность ребенка,</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расширяется круг позна</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вательных интересов. Складывается первичная картина мира.</w:t>
      </w:r>
    </w:p>
    <w:p w:rsidR="0088093D" w:rsidRPr="0088093D" w:rsidRDefault="0088093D" w:rsidP="0050654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50654A">
        <w:rPr>
          <w:rFonts w:ascii="Times New Roman" w:hAnsi="Times New Roman" w:cs="Times New Roman"/>
          <w:b/>
          <w:i/>
          <w:iCs/>
          <w:sz w:val="28"/>
          <w:szCs w:val="28"/>
          <w:lang w:val="ru-RU"/>
        </w:rPr>
        <w:t>Детские виды деятельности.</w:t>
      </w:r>
      <w:r w:rsidRPr="0088093D">
        <w:rPr>
          <w:rFonts w:ascii="Times New Roman" w:hAnsi="Times New Roman" w:cs="Times New Roman"/>
          <w:bCs/>
          <w:sz w:val="28"/>
          <w:szCs w:val="28"/>
          <w:lang w:val="ru-RU"/>
        </w:rPr>
        <w:t xml:space="preserve"> У детей шестого года жизни отмечается существенное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расширение регулятивных способностей поведения, за счет усложнения системы</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взаимоотношений со взрослыми и со сверстниками. Творческая сюжетно-ролевая игра имеет</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сложную структуру. В игре могут принимать участие несколько детей (до 5-6 человек). Дети</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шестого года жизни могут планировать и распределять роли до начала игры и строят свое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поведение, придерживаясь роли. Игровое взаимодействие сопровождается речью,</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соответствующей взятой роли по содержанию и интонационно. Нарушение логики игры не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принимается и обосновывается. При распределении ролей могут возникать конфликты, связанные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с субординацией ролевого поведения, а также </w:t>
      </w:r>
      <w:r w:rsidR="009E7A90">
        <w:rPr>
          <w:rFonts w:ascii="Times New Roman" w:hAnsi="Times New Roman" w:cs="Times New Roman"/>
          <w:bCs/>
          <w:sz w:val="28"/>
          <w:szCs w:val="28"/>
          <w:lang w:val="ru-RU"/>
        </w:rPr>
        <w:t xml:space="preserve">с </w:t>
      </w:r>
      <w:r w:rsidRPr="0088093D">
        <w:rPr>
          <w:rFonts w:ascii="Times New Roman" w:hAnsi="Times New Roman" w:cs="Times New Roman"/>
          <w:bCs/>
          <w:sz w:val="28"/>
          <w:szCs w:val="28"/>
          <w:lang w:val="ru-RU"/>
        </w:rPr>
        <w:t>нарушением правил. Сюжеты игр становятся более</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разнообразными, содержание игр определяется логикой игры и системой правил.</w:t>
      </w:r>
    </w:p>
    <w:p w:rsidR="0088093D" w:rsidRPr="0088093D" w:rsidRDefault="0088093D" w:rsidP="0050654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Интенсивно развиваются продуктивные виды деятельности, которые способствуют</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развитию творческого воображения и самовыражения ребенка.</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Детям доступны рисование, конструирование, лепка, аппликация по образцу, условию и по</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замыслу самого ребенка. Необходимо отметить, что сюжетно-ролевая игра и продуктивные виды</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деятельности в пять-шесть лет приобретают целостные формы поведения, где требуется</w:t>
      </w:r>
      <w:r w:rsidR="0050654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целеполагание, планирование деятельности, осуществление действий, контроль и оценка.</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Продуктивные виды деятельности могут осуществляться в ходе совместной деятельности.</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50654A">
        <w:rPr>
          <w:rFonts w:ascii="Times New Roman" w:hAnsi="Times New Roman" w:cs="Times New Roman"/>
          <w:b/>
          <w:i/>
          <w:iCs/>
          <w:sz w:val="28"/>
          <w:szCs w:val="28"/>
          <w:lang w:val="ru-RU"/>
        </w:rPr>
        <w:lastRenderedPageBreak/>
        <w:t>Коммуникация и социализация</w:t>
      </w:r>
      <w:r w:rsidRPr="0088093D">
        <w:rPr>
          <w:rFonts w:ascii="Times New Roman" w:hAnsi="Times New Roman" w:cs="Times New Roman"/>
          <w:bCs/>
          <w:sz w:val="28"/>
          <w:szCs w:val="28"/>
          <w:lang w:val="ru-RU"/>
        </w:rPr>
        <w:t>. В общении со взрослыми интенсивно формируются</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внеситуативно-познавательная и внеситуативно-личностная форма общения. У детей формируется</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потребность в самоутверждении через возможность соответствовать нормам, правилам,</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ожиданиям, транслируемым со стороны взрослых. Со сверстниками начинает формироваться</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внеситуативно-деловая форма общения, что определяется возрастающим интересом к личности</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сверстника, появляются избирательные отношения, чувство привязанности к определенным детям,</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дружба. Характер межличностных отношений отличает выраженный интерес по отношению к</w:t>
      </w:r>
    </w:p>
    <w:p w:rsidR="0088093D" w:rsidRPr="0088093D" w:rsidRDefault="0088093D" w:rsidP="009E7A90">
      <w:pPr>
        <w:autoSpaceDE w:val="0"/>
        <w:autoSpaceDN w:val="0"/>
        <w:adjustRightInd w:val="0"/>
        <w:spacing w:after="0" w:line="240" w:lineRule="auto"/>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сверстнику, высокую значимость сверстника, возрастанием просоциальных форм поведения.</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Детские группы характеризуются стабильной структурой взаимоотношений между детьми.</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9E7A90">
        <w:rPr>
          <w:rFonts w:ascii="Times New Roman" w:hAnsi="Times New Roman" w:cs="Times New Roman"/>
          <w:b/>
          <w:i/>
          <w:iCs/>
          <w:sz w:val="28"/>
          <w:szCs w:val="28"/>
          <w:lang w:val="ru-RU"/>
        </w:rPr>
        <w:t>Саморегуляция.</w:t>
      </w:r>
      <w:r w:rsidRPr="0088093D">
        <w:rPr>
          <w:rFonts w:ascii="Times New Roman" w:hAnsi="Times New Roman" w:cs="Times New Roman"/>
          <w:bCs/>
          <w:sz w:val="28"/>
          <w:szCs w:val="28"/>
          <w:lang w:val="ru-RU"/>
        </w:rPr>
        <w:t xml:space="preserve"> В период от пяти до шести лет начинают формироваться устойчивые</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мотивы начинают управлять личными мотивами.</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9E7A90">
        <w:rPr>
          <w:rFonts w:ascii="Times New Roman" w:hAnsi="Times New Roman" w:cs="Times New Roman"/>
          <w:b/>
          <w:i/>
          <w:iCs/>
          <w:sz w:val="28"/>
          <w:szCs w:val="28"/>
          <w:lang w:val="ru-RU"/>
        </w:rPr>
        <w:t>Личность и самооценка.</w:t>
      </w:r>
      <w:r w:rsidRPr="0088093D">
        <w:rPr>
          <w:rFonts w:ascii="Times New Roman" w:hAnsi="Times New Roman" w:cs="Times New Roman"/>
          <w:bCs/>
          <w:sz w:val="28"/>
          <w:szCs w:val="28"/>
          <w:lang w:val="ru-RU"/>
        </w:rPr>
        <w:t xml:space="preserve"> Складывается первая иерархия мотивов. Формируется</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дифференцированность самооценки. Преобладает высокая, неадекватная самооценка. Ребенок</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стремится к сохранению позитивной самооценки.</w:t>
      </w:r>
    </w:p>
    <w:p w:rsidR="0088093D" w:rsidRPr="00CB3C88" w:rsidRDefault="0088093D" w:rsidP="009E7A90">
      <w:pPr>
        <w:autoSpaceDE w:val="0"/>
        <w:autoSpaceDN w:val="0"/>
        <w:adjustRightInd w:val="0"/>
        <w:spacing w:after="0" w:line="240" w:lineRule="auto"/>
        <w:ind w:firstLine="709"/>
        <w:jc w:val="both"/>
        <w:rPr>
          <w:rFonts w:ascii="Times New Roman" w:hAnsi="Times New Roman" w:cs="Times New Roman"/>
          <w:b/>
          <w:sz w:val="28"/>
          <w:szCs w:val="28"/>
          <w:lang w:val="ru-RU"/>
        </w:rPr>
      </w:pPr>
      <w:r w:rsidRPr="00CB3C88">
        <w:rPr>
          <w:rFonts w:ascii="Times New Roman" w:hAnsi="Times New Roman" w:cs="Times New Roman"/>
          <w:b/>
          <w:sz w:val="28"/>
          <w:szCs w:val="28"/>
          <w:lang w:val="ru-RU"/>
        </w:rPr>
        <w:t>Подготовительная к школе группа (седьмой год жизни)</w:t>
      </w:r>
    </w:p>
    <w:p w:rsidR="0088093D" w:rsidRPr="00CB3C88" w:rsidRDefault="0088093D" w:rsidP="009E7A90">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CB3C88">
        <w:rPr>
          <w:rFonts w:ascii="Times New Roman" w:hAnsi="Times New Roman" w:cs="Times New Roman"/>
          <w:b/>
          <w:i/>
          <w:iCs/>
          <w:sz w:val="28"/>
          <w:szCs w:val="28"/>
          <w:lang w:val="ru-RU"/>
        </w:rPr>
        <w:t>Росто-весовые характеристики</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Средний вес мальчиков к семи годам достигает 24,9 кг, девочек – 24,7 кг. Средняя длина</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тела у мальчиков к семи годам достигает 123,9, у девочек – 123,6 см.</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В период от пяти до семи лет наблюдается выраженное увеличение скорости роста тела</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ребенка в длину («полуростовой скачок роста»), причем конечности в это время растут быстрее,</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чем туловище. Изменяются кости, формирующие облик лица.</w:t>
      </w:r>
    </w:p>
    <w:p w:rsidR="0088093D" w:rsidRPr="009E7A90" w:rsidRDefault="0088093D" w:rsidP="009E7A90">
      <w:pPr>
        <w:autoSpaceDE w:val="0"/>
        <w:autoSpaceDN w:val="0"/>
        <w:adjustRightInd w:val="0"/>
        <w:spacing w:after="0" w:line="240" w:lineRule="auto"/>
        <w:ind w:firstLine="709"/>
        <w:jc w:val="both"/>
        <w:rPr>
          <w:rFonts w:ascii="Times New Roman" w:hAnsi="Times New Roman" w:cs="Times New Roman"/>
          <w:b/>
          <w:i/>
          <w:iCs/>
          <w:sz w:val="28"/>
          <w:szCs w:val="28"/>
          <w:lang w:val="ru-RU"/>
        </w:rPr>
      </w:pPr>
      <w:r w:rsidRPr="009E7A90">
        <w:rPr>
          <w:rFonts w:ascii="Times New Roman" w:hAnsi="Times New Roman" w:cs="Times New Roman"/>
          <w:b/>
          <w:i/>
          <w:iCs/>
          <w:sz w:val="28"/>
          <w:szCs w:val="28"/>
          <w:lang w:val="ru-RU"/>
        </w:rPr>
        <w:t>Функциональное созревание</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Уровень развития костной и мышечной систем, наработка двигательных стереотипов</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отвечают требованиям длительных подвижных игр. Скелетные мышцы детей этого возраста</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хорошо приспособлены к длительным, но не слишком высоким по точности и мощности</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нагрузкам.</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Качественные изменения в развитии телесной сферы ребенка (полуростовой скачок)</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отражает существенные изменения в центральной нервной системе. К шести-семи годам</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продолжительность необходимого сна составляет 9-11 часов, при этом длительность цикла сна</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возрастает до 60-70 минут, по сравнению с 45-50 минутам у детей годовалого возраста,</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приближаясь к 90 минутам, характерным для сна детей старшего возраста и взрослых.</w:t>
      </w:r>
    </w:p>
    <w:p w:rsidR="0088093D" w:rsidRPr="0088093D" w:rsidRDefault="0088093D" w:rsidP="009E7A9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Важнейшим признаком морфофункциональной зрелости становится формирование тонкой</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биомеханики работы кисти ребенка. К этому возрасту </w:t>
      </w:r>
      <w:r w:rsidRPr="0088093D">
        <w:rPr>
          <w:rFonts w:ascii="Times New Roman" w:hAnsi="Times New Roman" w:cs="Times New Roman"/>
          <w:bCs/>
          <w:sz w:val="28"/>
          <w:szCs w:val="28"/>
          <w:lang w:val="ru-RU"/>
        </w:rPr>
        <w:lastRenderedPageBreak/>
        <w:t>начинает формироваться способность к</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сложным пространственным программам движения, в том числе к такой важнейшей функции как</w:t>
      </w:r>
      <w:r w:rsidR="009E7A9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письму – отдельные элементы письма объединяются в буквы и слова.</w:t>
      </w:r>
    </w:p>
    <w:p w:rsidR="0088093D" w:rsidRPr="0088093D" w:rsidRDefault="0088093D" w:rsidP="00F7233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К пяти-шести годам в значительной степени развивается глазомер. Дети называют более</w:t>
      </w:r>
      <w:r w:rsidR="00204BBE">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мелкие детали, присутствующие в изображении предметов, могут дать оценку предметов в</w:t>
      </w:r>
      <w:r w:rsidR="00204BBE">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отношении их красоты, комбинации тех или иных черт.</w:t>
      </w:r>
    </w:p>
    <w:p w:rsidR="0088093D" w:rsidRPr="0088093D" w:rsidRDefault="0088093D" w:rsidP="00F7233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Процессы возбуждения и торможения становятся лучше сбалансированными. К этому</w:t>
      </w:r>
      <w:r w:rsidR="00204BBE">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возрасту значительно развиваются такие свойства нервной системы, как сила, подвижность,</w:t>
      </w:r>
      <w:r w:rsidR="00204BBE">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уравновешенность. В то же время все эти свойства нервных процессов характеризуются</w:t>
      </w:r>
      <w:r w:rsidR="00204BBE">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неустойчивостью, высокой истощаемостью нервных центров.</w:t>
      </w:r>
    </w:p>
    <w:p w:rsidR="0088093D" w:rsidRPr="0088093D" w:rsidRDefault="0088093D" w:rsidP="00F7233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204BBE">
        <w:rPr>
          <w:rFonts w:ascii="Times New Roman" w:hAnsi="Times New Roman" w:cs="Times New Roman"/>
          <w:b/>
          <w:i/>
          <w:iCs/>
          <w:sz w:val="28"/>
          <w:szCs w:val="28"/>
          <w:lang w:val="ru-RU"/>
        </w:rPr>
        <w:t>Психические функции.</w:t>
      </w:r>
      <w:r w:rsidRPr="0088093D">
        <w:rPr>
          <w:rFonts w:ascii="Times New Roman" w:hAnsi="Times New Roman" w:cs="Times New Roman"/>
          <w:bCs/>
          <w:sz w:val="28"/>
          <w:szCs w:val="28"/>
          <w:lang w:val="ru-RU"/>
        </w:rPr>
        <w:t xml:space="preserve"> К шести-семи годам особую значимость приобретает процесс</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формирования «взрослых» механизмов восприятия. Формируется способность дифференцировать</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слабо различающиеся по физическим характеристикам и редко появляющиеся сенсорные</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стимулы. Качественные перестройки нейрофизиологических механизмов организации системы</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восприятия позволяют рассматривать этот период как сенситивный для становления когнитивных</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функций, в первую очередь произвольного внимания и памяти. Время сосредоточенного</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внимания, работы без отвлечений по инструкции достигает 10-15 минут.</w:t>
      </w:r>
    </w:p>
    <w:p w:rsidR="0088093D" w:rsidRPr="0088093D" w:rsidRDefault="0088093D" w:rsidP="00F7233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Детям становятся доступны формы опосредованной памяти, где средствами могут</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выступать не только внешние объекты (картинки, пиктограммы), но и некоторые мыслительные</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операции (классификация). Существенно повышается роль словесного мышления, как основы</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умственной деятельности ребенка, все более обособляющегося от мышления предметного,</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наглядно-образного. Формируются основы словесно-логического мышления, логические операции</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классификации, сериации, сравнения. Продолжают развиваться навыки обобщения и рассуждения,</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но они еще ограничиваются наглядными признаками ситуации. Увеличивается длительность</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произвольного внимания (до 30 минут). Развитие речи характеризуется правильным</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произношением всех звуков родного языка, правильным построением предложений,</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способностью составлять рассказ по сюжетным и последовательным картинкам. В результате</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правильно организованной образовательной работы у детей развивается диалогическая и</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некоторые виды монологической речи, формируются предпосылки к обучению чтения. Активный</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словарный запас достигает 3,5 - 7 тысяч слов.</w:t>
      </w:r>
    </w:p>
    <w:p w:rsidR="0088093D" w:rsidRPr="0088093D" w:rsidRDefault="0088093D" w:rsidP="00F72330">
      <w:pPr>
        <w:autoSpaceDE w:val="0"/>
        <w:autoSpaceDN w:val="0"/>
        <w:adjustRightInd w:val="0"/>
        <w:spacing w:after="0" w:line="240" w:lineRule="auto"/>
        <w:ind w:firstLine="709"/>
        <w:rPr>
          <w:rFonts w:ascii="Times New Roman" w:hAnsi="Times New Roman" w:cs="Times New Roman"/>
          <w:bCs/>
          <w:sz w:val="28"/>
          <w:szCs w:val="28"/>
          <w:lang w:val="ru-RU"/>
        </w:rPr>
      </w:pPr>
      <w:r w:rsidRPr="00F72330">
        <w:rPr>
          <w:rFonts w:ascii="Times New Roman" w:hAnsi="Times New Roman" w:cs="Times New Roman"/>
          <w:b/>
          <w:i/>
          <w:iCs/>
          <w:sz w:val="28"/>
          <w:szCs w:val="28"/>
          <w:lang w:val="ru-RU"/>
        </w:rPr>
        <w:t>Детские виды деятельности.</w:t>
      </w:r>
      <w:r w:rsidRPr="0088093D">
        <w:rPr>
          <w:rFonts w:ascii="Times New Roman" w:hAnsi="Times New Roman" w:cs="Times New Roman"/>
          <w:bCs/>
          <w:sz w:val="28"/>
          <w:szCs w:val="28"/>
          <w:lang w:val="ru-RU"/>
        </w:rPr>
        <w:t xml:space="preserve"> Процессуальная сюжетно-ролевая игра сменяется</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результативной игрой (игры с правилами, настольные игры). Игровое пространство усложняется.</w:t>
      </w:r>
    </w:p>
    <w:p w:rsidR="0088093D" w:rsidRPr="0088093D" w:rsidRDefault="0088093D" w:rsidP="00F7233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Система взаимоотношений в игре усложняется, дети способны отслеживать поведение партнеров</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 всему игровому пространству и менять свое поведение в зависимости от места в нем.</w:t>
      </w:r>
    </w:p>
    <w:p w:rsidR="0088093D" w:rsidRPr="0088093D" w:rsidRDefault="0088093D" w:rsidP="00F72330">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88093D">
        <w:rPr>
          <w:rFonts w:ascii="Times New Roman" w:hAnsi="Times New Roman" w:cs="Times New Roman"/>
          <w:bCs/>
          <w:sz w:val="28"/>
          <w:szCs w:val="28"/>
          <w:lang w:val="ru-RU"/>
        </w:rPr>
        <w:t>Продуктивные виды деятельности выступают как самостоятельные формы</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 xml:space="preserve">целенаправленного поведения. Рисунки приобретают более </w:t>
      </w:r>
      <w:r w:rsidRPr="0088093D">
        <w:rPr>
          <w:rFonts w:ascii="Times New Roman" w:hAnsi="Times New Roman" w:cs="Times New Roman"/>
          <w:bCs/>
          <w:sz w:val="28"/>
          <w:szCs w:val="28"/>
          <w:lang w:val="ru-RU"/>
        </w:rPr>
        <w:lastRenderedPageBreak/>
        <w:t>детализированный характер,</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обогащается их цветовая гамма. Дети подготовительной к школе группы в значительной степени</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осваивают конструирование из различного строительного материала. Они свободно владеют</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обобщенными способами анализа как изображений, так и построек; не только анализируют</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основные конструктивные особенности различных деталей, но и определяют их форму на основе</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сходства со знакомыми им объемными предметами. Способны выполнять различные по степени</w:t>
      </w:r>
      <w:r w:rsidR="00F72330">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сложности постройки как по собственному замыслу, так и по условиям.</w:t>
      </w:r>
    </w:p>
    <w:p w:rsidR="0088093D" w:rsidRPr="0088093D" w:rsidRDefault="0088093D" w:rsidP="00374A3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374A3A">
        <w:rPr>
          <w:rFonts w:ascii="Times New Roman" w:hAnsi="Times New Roman" w:cs="Times New Roman"/>
          <w:b/>
          <w:i/>
          <w:iCs/>
          <w:sz w:val="28"/>
          <w:szCs w:val="28"/>
          <w:lang w:val="ru-RU"/>
        </w:rPr>
        <w:t>Коммуникация и социализация.</w:t>
      </w:r>
      <w:r w:rsidRPr="0088093D">
        <w:rPr>
          <w:rFonts w:ascii="Times New Roman" w:hAnsi="Times New Roman" w:cs="Times New Roman"/>
          <w:bCs/>
          <w:sz w:val="28"/>
          <w:szCs w:val="28"/>
          <w:lang w:val="ru-RU"/>
        </w:rPr>
        <w:t xml:space="preserve"> В общении со взрослыми интенсивно проявляется</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внеситуативно-личностная форма общения. В общении со сверстниками преобладает</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внеситуативно-деловая форма общения. Характер межличностных отношений отличает</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выраженный интерес по отношению к сверстнику, высокую значимость сверстника, возрастание</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просоциальных форм поведения, феномен детской дружбы, активно проявляется эмпатия,</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сочувствие, содействие, сопереживание. Детские группы характеризуются стабильной структурой</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взаимоотношений между детьми.</w:t>
      </w:r>
    </w:p>
    <w:p w:rsidR="0088093D" w:rsidRPr="0088093D" w:rsidRDefault="0088093D" w:rsidP="00374A3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374A3A">
        <w:rPr>
          <w:rFonts w:ascii="Times New Roman" w:hAnsi="Times New Roman" w:cs="Times New Roman"/>
          <w:b/>
          <w:i/>
          <w:iCs/>
          <w:sz w:val="28"/>
          <w:szCs w:val="28"/>
          <w:lang w:val="ru-RU"/>
        </w:rPr>
        <w:t>Саморегуляция.</w:t>
      </w:r>
      <w:r w:rsidRPr="0088093D">
        <w:rPr>
          <w:rFonts w:ascii="Times New Roman" w:hAnsi="Times New Roman" w:cs="Times New Roman"/>
          <w:bCs/>
          <w:sz w:val="28"/>
          <w:szCs w:val="28"/>
          <w:lang w:val="ru-RU"/>
        </w:rPr>
        <w:t xml:space="preserve"> Формируется соподчинение мотивов. Социально значимые мотивы</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регулируют личные мотивы, «надо» начинает управлять «хочу». Выражено стремление ребенка</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заниматься социально значимой деятельностью. Происходит «потеря непосредственности» (по</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Л.С. Выготскому), поведение ребенка опосредуется системой внутренних норм, правил и</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представлений. Формируется система реально действующих мотивов, связанных с</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формированием социальных эмоций, актуализируется способность к «эмоциональной коррекции»</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поведения. Постепенно формируются предпосылки к произвольной регуляции поведения по</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внешним инструкциям. От преобладающей роли эмоциональных механизмов регуляции</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постепенно намечается переход к рациональным, волевым формам.</w:t>
      </w:r>
    </w:p>
    <w:p w:rsidR="0088093D" w:rsidRPr="0088093D" w:rsidRDefault="0088093D" w:rsidP="00374A3A">
      <w:pPr>
        <w:autoSpaceDE w:val="0"/>
        <w:autoSpaceDN w:val="0"/>
        <w:adjustRightInd w:val="0"/>
        <w:spacing w:after="0" w:line="240" w:lineRule="auto"/>
        <w:ind w:firstLine="709"/>
        <w:jc w:val="both"/>
        <w:rPr>
          <w:rFonts w:ascii="Times New Roman" w:hAnsi="Times New Roman" w:cs="Times New Roman"/>
          <w:bCs/>
          <w:sz w:val="28"/>
          <w:szCs w:val="28"/>
          <w:lang w:val="ru-RU"/>
        </w:rPr>
      </w:pPr>
      <w:r w:rsidRPr="00374A3A">
        <w:rPr>
          <w:rFonts w:ascii="Times New Roman" w:hAnsi="Times New Roman" w:cs="Times New Roman"/>
          <w:b/>
          <w:i/>
          <w:iCs/>
          <w:sz w:val="28"/>
          <w:szCs w:val="28"/>
          <w:lang w:val="ru-RU"/>
        </w:rPr>
        <w:t>Личность и самооценка.</w:t>
      </w:r>
      <w:r w:rsidRPr="0088093D">
        <w:rPr>
          <w:rFonts w:ascii="Times New Roman" w:hAnsi="Times New Roman" w:cs="Times New Roman"/>
          <w:bCs/>
          <w:sz w:val="28"/>
          <w:szCs w:val="28"/>
          <w:lang w:val="ru-RU"/>
        </w:rPr>
        <w:t xml:space="preserve"> Складывается иерархия мотивов. Формируется</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дифференцированность самооценки и уровень притязаний. Преобладает высокая, неадекватная</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самооценка. Ребенок стремится к сохранению позитивной самооценки. Формируются внутренняя</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позиция школьника; гендерная и полоролевая идентичность, основы гражданской идентичности</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(представление о принадлежности к своей семье, национальная, религиозная принадлежность,</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соотнесение с названием своего места жительства, со своей культурой и страной); первичная</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картина мира, которая включает представление о себе, о других людях и мире в целом, чувство</w:t>
      </w:r>
      <w:r w:rsidR="00374A3A">
        <w:rPr>
          <w:rFonts w:ascii="Times New Roman" w:hAnsi="Times New Roman" w:cs="Times New Roman"/>
          <w:bCs/>
          <w:sz w:val="28"/>
          <w:szCs w:val="28"/>
          <w:lang w:val="ru-RU"/>
        </w:rPr>
        <w:t xml:space="preserve"> </w:t>
      </w:r>
      <w:r w:rsidRPr="0088093D">
        <w:rPr>
          <w:rFonts w:ascii="Times New Roman" w:hAnsi="Times New Roman" w:cs="Times New Roman"/>
          <w:bCs/>
          <w:sz w:val="28"/>
          <w:szCs w:val="28"/>
          <w:lang w:val="ru-RU"/>
        </w:rPr>
        <w:t>справедливости.</w:t>
      </w:r>
    </w:p>
    <w:p w:rsidR="00A56604" w:rsidRPr="004B23F0" w:rsidRDefault="00A56604" w:rsidP="008A32E0">
      <w:pPr>
        <w:autoSpaceDE w:val="0"/>
        <w:autoSpaceDN w:val="0"/>
        <w:adjustRightInd w:val="0"/>
        <w:spacing w:after="0" w:line="240" w:lineRule="auto"/>
        <w:jc w:val="both"/>
        <w:rPr>
          <w:rFonts w:ascii="Times New Roman" w:hAnsi="Times New Roman" w:cs="Times New Roman"/>
          <w:b/>
          <w:sz w:val="28"/>
          <w:szCs w:val="28"/>
          <w:lang w:val="ru-RU"/>
        </w:rPr>
      </w:pPr>
    </w:p>
    <w:p w:rsidR="00A3265A" w:rsidRPr="004B23F0" w:rsidRDefault="006D2EFB" w:rsidP="006D2EFB">
      <w:pPr>
        <w:autoSpaceDE w:val="0"/>
        <w:autoSpaceDN w:val="0"/>
        <w:adjustRightInd w:val="0"/>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1.2.</w:t>
      </w:r>
      <w:r w:rsidRPr="006D2EFB">
        <w:rPr>
          <w:rFonts w:ascii="Times New Roman" w:hAnsi="Times New Roman" w:cs="Times New Roman"/>
          <w:b/>
          <w:sz w:val="28"/>
          <w:szCs w:val="28"/>
        </w:rPr>
        <w:t> </w:t>
      </w:r>
      <w:r w:rsidR="00A3265A" w:rsidRPr="004B23F0">
        <w:rPr>
          <w:rFonts w:ascii="Times New Roman" w:hAnsi="Times New Roman" w:cs="Times New Roman"/>
          <w:b/>
          <w:sz w:val="28"/>
          <w:szCs w:val="28"/>
          <w:lang w:val="ru-RU"/>
        </w:rPr>
        <w:t xml:space="preserve">Планируемые результаты </w:t>
      </w:r>
      <w:r w:rsidRPr="004B23F0">
        <w:rPr>
          <w:rFonts w:ascii="Times New Roman" w:hAnsi="Times New Roman" w:cs="Times New Roman"/>
          <w:b/>
          <w:sz w:val="28"/>
          <w:szCs w:val="28"/>
          <w:lang w:val="ru-RU"/>
        </w:rPr>
        <w:t>реализации</w:t>
      </w:r>
      <w:r w:rsidR="00A3265A" w:rsidRPr="004B23F0">
        <w:rPr>
          <w:rFonts w:ascii="Times New Roman" w:hAnsi="Times New Roman" w:cs="Times New Roman"/>
          <w:b/>
          <w:sz w:val="28"/>
          <w:szCs w:val="28"/>
          <w:lang w:val="ru-RU"/>
        </w:rPr>
        <w:t xml:space="preserve"> Программы</w:t>
      </w:r>
    </w:p>
    <w:p w:rsidR="006D2EFB" w:rsidRPr="004B23F0" w:rsidRDefault="006D2EFB" w:rsidP="007B7E79">
      <w:pPr>
        <w:autoSpaceDE w:val="0"/>
        <w:autoSpaceDN w:val="0"/>
        <w:adjustRightInd w:val="0"/>
        <w:spacing w:after="0" w:line="240" w:lineRule="auto"/>
        <w:ind w:firstLine="567"/>
        <w:jc w:val="both"/>
        <w:rPr>
          <w:rFonts w:ascii="Times New Roman" w:hAnsi="Times New Roman" w:cs="Times New Roman"/>
          <w:sz w:val="28"/>
          <w:szCs w:val="28"/>
          <w:lang w:val="ru-RU"/>
        </w:rPr>
      </w:pPr>
    </w:p>
    <w:p w:rsidR="006D2EFB" w:rsidRPr="004B23F0" w:rsidRDefault="005073C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Pr>
          <w:rFonts w:ascii="Times New Roman CYR" w:eastAsia="Times New Roman" w:hAnsi="Times New Roman CYR" w:cs="Times New Roman CYR"/>
          <w:sz w:val="28"/>
          <w:szCs w:val="28"/>
          <w:lang w:val="ru-RU"/>
        </w:rPr>
        <w:t>П</w:t>
      </w:r>
      <w:r w:rsidR="006D2EFB" w:rsidRPr="004B23F0">
        <w:rPr>
          <w:rFonts w:ascii="Times New Roman CYR" w:eastAsia="Times New Roman" w:hAnsi="Times New Roman CYR" w:cs="Times New Roman CYR"/>
          <w:sz w:val="28"/>
          <w:szCs w:val="28"/>
          <w:lang w:val="ru-RU"/>
        </w:rPr>
        <w:t xml:space="preserve">ланируемые результаты освоения </w:t>
      </w:r>
      <w:r w:rsidR="000F1F76" w:rsidRPr="004B23F0">
        <w:rPr>
          <w:rFonts w:ascii="Times New Roman CYR" w:eastAsia="Times New Roman" w:hAnsi="Times New Roman CYR" w:cs="Times New Roman CYR"/>
          <w:sz w:val="28"/>
          <w:szCs w:val="28"/>
          <w:lang w:val="ru-RU"/>
        </w:rPr>
        <w:t>П</w:t>
      </w:r>
      <w:r w:rsidR="006D2EFB" w:rsidRPr="004B23F0">
        <w:rPr>
          <w:rFonts w:ascii="Times New Roman CYR" w:eastAsia="Times New Roman" w:hAnsi="Times New Roman CYR" w:cs="Times New Roman CYR"/>
          <w:sz w:val="28"/>
          <w:szCs w:val="28"/>
          <w:lang w:val="ru-RU"/>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w:t>
      </w:r>
      <w:r>
        <w:rPr>
          <w:rFonts w:ascii="Times New Roman CYR" w:eastAsia="Times New Roman" w:hAnsi="Times New Roman CYR" w:cs="Times New Roman CYR"/>
          <w:sz w:val="28"/>
          <w:szCs w:val="28"/>
          <w:lang w:val="ru-RU"/>
        </w:rPr>
        <w:t xml:space="preserve"> дошкольного образования</w:t>
      </w:r>
      <w:r w:rsidR="006D2EFB" w:rsidRPr="004B23F0">
        <w:rPr>
          <w:rFonts w:ascii="Times New Roman CYR" w:eastAsia="Times New Roman" w:hAnsi="Times New Roman CYR" w:cs="Times New Roman CYR"/>
          <w:sz w:val="28"/>
          <w:szCs w:val="28"/>
          <w:lang w:val="ru-RU"/>
        </w:rPr>
        <w:t>.</w:t>
      </w:r>
    </w:p>
    <w:p w:rsidR="006D2EFB" w:rsidRPr="006110D4" w:rsidRDefault="000F1F76" w:rsidP="006110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b/>
          <w:sz w:val="28"/>
          <w:szCs w:val="28"/>
          <w:lang w:val="ru-RU"/>
        </w:rPr>
        <w:t>1.2.1.</w:t>
      </w:r>
      <w:r>
        <w:rPr>
          <w:rFonts w:ascii="Times New Roman CYR" w:eastAsia="Times New Roman" w:hAnsi="Times New Roman CYR" w:cs="Times New Roman CYR"/>
          <w:b/>
          <w:sz w:val="28"/>
          <w:szCs w:val="28"/>
        </w:rPr>
        <w:t> </w:t>
      </w:r>
      <w:r w:rsidR="006D2EFB" w:rsidRPr="004B23F0">
        <w:rPr>
          <w:rFonts w:ascii="Times New Roman CYR" w:eastAsia="Times New Roman" w:hAnsi="Times New Roman CYR" w:cs="Times New Roman CYR"/>
          <w:b/>
          <w:sz w:val="28"/>
          <w:szCs w:val="28"/>
          <w:lang w:val="ru-RU"/>
        </w:rPr>
        <w:t>Планируемые результаты в раннем возрасте (к трем годам):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 xml:space="preserve">у ребёнка развита крупная моторика, он активно использует освоенные </w:t>
      </w:r>
      <w:r w:rsidR="006D2EFB" w:rsidRPr="004B23F0">
        <w:rPr>
          <w:rFonts w:ascii="Times New Roman CYR" w:eastAsia="Times New Roman" w:hAnsi="Times New Roman CYR" w:cs="Times New Roman CYR"/>
          <w:sz w:val="28"/>
          <w:szCs w:val="28"/>
          <w:lang w:val="ru-RU"/>
        </w:rPr>
        <w:lastRenderedPageBreak/>
        <w:t>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стремится к общению со взрослыми, реагирует на их настроение;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сверстникам; наблюдает за их действиями и подражает им; играет рядом;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понимает и выполняет простые поручения взрослого;</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стремится проявлять самостоятельность в бытовом и игровом поведении;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стихам, сказкам, повторяет отдельные слова и фразы за взрослым;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рассматривает картинки, показывает и называет предметы, изображенные на них;</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различает и называет основные цвета, формы предметов, ориентируется в основных пространственных и временных отношениях;</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осуществляет поисковые и обследовательские действия;</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 удовольствием слушает музыку, подпевает, выполняет простые танцевальные движения;</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эмоционально откликается на красоту природы и произведения искусства;</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 играх о</w:t>
      </w:r>
      <w:r w:rsidRPr="004B23F0">
        <w:rPr>
          <w:rFonts w:ascii="Times New Roman CYR" w:eastAsia="Times New Roman" w:hAnsi="Times New Roman CYR" w:cs="Times New Roman CYR"/>
          <w:sz w:val="28"/>
          <w:szCs w:val="28"/>
          <w:lang w:val="ru-RU"/>
        </w:rPr>
        <w:t>тображает действия окружающих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готовит обед</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ухаживает за больным</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6D2EFB" w:rsidRPr="004B23F0">
        <w:rPr>
          <w:rFonts w:ascii="Times New Roman CYR" w:eastAsia="Times New Roman" w:hAnsi="Times New Roman CYR" w:cs="Times New Roman CYR"/>
          <w:sz w:val="28"/>
          <w:szCs w:val="28"/>
          <w:lang w:val="ru-RU"/>
        </w:rPr>
        <w:t>и другое), воспроизводит не только их последовательность и взаимосвязь, но и социальные отношения (ласково обращается с куклой, делает ей замеча</w:t>
      </w:r>
      <w:r w:rsidRPr="004B23F0">
        <w:rPr>
          <w:rFonts w:ascii="Times New Roman CYR" w:eastAsia="Times New Roman" w:hAnsi="Times New Roman CYR" w:cs="Times New Roman CYR"/>
          <w:sz w:val="28"/>
          <w:szCs w:val="28"/>
          <w:lang w:val="ru-RU"/>
        </w:rPr>
        <w:t>ния), заранее определяет цель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Я буду лечить куклу</w:t>
      </w:r>
      <w:r w:rsidR="00994E42" w:rsidRPr="004B23F0">
        <w:rPr>
          <w:rFonts w:ascii="Times New Roman CYR" w:eastAsia="Times New Roman" w:hAnsi="Times New Roman CYR" w:cs="Times New Roman CYR"/>
          <w:sz w:val="28"/>
          <w:szCs w:val="28"/>
          <w:lang w:val="ru-RU"/>
        </w:rPr>
        <w:t>»</w:t>
      </w:r>
      <w:r w:rsidR="006D2EFB" w:rsidRPr="004B23F0">
        <w:rPr>
          <w:rFonts w:ascii="Times New Roman CYR" w:eastAsia="Times New Roman" w:hAnsi="Times New Roman CYR" w:cs="Times New Roman CYR"/>
          <w:sz w:val="28"/>
          <w:szCs w:val="28"/>
          <w:lang w:val="ru-RU"/>
        </w:rPr>
        <w:t>).</w:t>
      </w:r>
    </w:p>
    <w:p w:rsidR="000F1F76"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val="ru-RU"/>
        </w:rPr>
      </w:pPr>
    </w:p>
    <w:p w:rsidR="006D2EFB" w:rsidRPr="004B23F0"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1</w:t>
      </w:r>
      <w:r w:rsidR="000F1F76" w:rsidRPr="004B23F0">
        <w:rPr>
          <w:rFonts w:ascii="Times New Roman CYR" w:eastAsia="Times New Roman" w:hAnsi="Times New Roman CYR" w:cs="Times New Roman CYR"/>
          <w:b/>
          <w:sz w:val="28"/>
          <w:szCs w:val="28"/>
          <w:lang w:val="ru-RU"/>
        </w:rPr>
        <w:t>.2.</w:t>
      </w:r>
      <w:r w:rsidR="006110D4">
        <w:rPr>
          <w:rFonts w:ascii="Times New Roman CYR" w:eastAsia="Times New Roman" w:hAnsi="Times New Roman CYR" w:cs="Times New Roman CYR"/>
          <w:b/>
          <w:sz w:val="28"/>
          <w:szCs w:val="28"/>
          <w:lang w:val="ru-RU"/>
        </w:rPr>
        <w:t>2</w:t>
      </w:r>
      <w:r w:rsidR="000F1F76" w:rsidRPr="004B23F0">
        <w:rPr>
          <w:rFonts w:ascii="Times New Roman CYR" w:eastAsia="Times New Roman" w:hAnsi="Times New Roman CYR" w:cs="Times New Roman CYR"/>
          <w:b/>
          <w:sz w:val="28"/>
          <w:szCs w:val="28"/>
          <w:lang w:val="ru-RU"/>
        </w:rPr>
        <w:t>.</w:t>
      </w:r>
      <w:r w:rsidR="000F1F76">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Планируемые р</w:t>
      </w:r>
      <w:r w:rsidR="000F1F76" w:rsidRPr="004B23F0">
        <w:rPr>
          <w:rFonts w:ascii="Times New Roman CYR" w:eastAsia="Times New Roman" w:hAnsi="Times New Roman CYR" w:cs="Times New Roman CYR"/>
          <w:b/>
          <w:sz w:val="28"/>
          <w:szCs w:val="28"/>
          <w:lang w:val="ru-RU"/>
        </w:rPr>
        <w:t>езультаты в дошкольном возрасте</w:t>
      </w:r>
    </w:p>
    <w:p w:rsidR="006D2EFB" w:rsidRPr="004B23F0"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1</w:t>
      </w:r>
      <w:r w:rsidR="000F1F76" w:rsidRPr="004B23F0">
        <w:rPr>
          <w:rFonts w:ascii="Times New Roman CYR" w:eastAsia="Times New Roman" w:hAnsi="Times New Roman CYR" w:cs="Times New Roman CYR"/>
          <w:b/>
          <w:i/>
          <w:sz w:val="28"/>
          <w:szCs w:val="28"/>
          <w:lang w:val="ru-RU"/>
        </w:rPr>
        <w:t>.2</w:t>
      </w:r>
      <w:r w:rsidR="006110D4">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.1</w:t>
      </w:r>
      <w:r w:rsidR="000F1F76" w:rsidRPr="004B23F0">
        <w:rPr>
          <w:rFonts w:ascii="Times New Roman CYR" w:eastAsia="Times New Roman" w:hAnsi="Times New Roman CYR" w:cs="Times New Roman CYR"/>
          <w:b/>
          <w:i/>
          <w:sz w:val="28"/>
          <w:szCs w:val="28"/>
          <w:lang w:val="ru-RU"/>
        </w:rPr>
        <w:t>.</w:t>
      </w:r>
      <w:r w:rsidR="000F1F76">
        <w:rPr>
          <w:rFonts w:ascii="Times New Roman CYR" w:eastAsia="Times New Roman" w:hAnsi="Times New Roman CYR" w:cs="Times New Roman CYR"/>
          <w:b/>
          <w:i/>
          <w:sz w:val="28"/>
          <w:szCs w:val="28"/>
        </w:rPr>
        <w:t> </w:t>
      </w:r>
      <w:r w:rsidRPr="004B23F0">
        <w:rPr>
          <w:rFonts w:ascii="Times New Roman CYR" w:eastAsia="Times New Roman" w:hAnsi="Times New Roman CYR" w:cs="Times New Roman CYR"/>
          <w:b/>
          <w:i/>
          <w:sz w:val="28"/>
          <w:szCs w:val="28"/>
          <w:lang w:val="ru-RU"/>
        </w:rPr>
        <w:t>К четырем годам: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доверие к миру, положительно оценивает себя, говорит о себе в первом лице;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элементарными нормами и правилами поведения, связанными с определенным</w:t>
      </w:r>
      <w:r w:rsidRPr="004B23F0">
        <w:rPr>
          <w:rFonts w:ascii="Times New Roman CYR" w:eastAsia="Times New Roman" w:hAnsi="Times New Roman CYR" w:cs="Times New Roman CYR"/>
          <w:sz w:val="28"/>
          <w:szCs w:val="28"/>
          <w:lang w:val="ru-RU"/>
        </w:rPr>
        <w:t>и разрешениями и запретами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можно</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нельзя</w:t>
      </w:r>
      <w:r w:rsidR="00994E42" w:rsidRPr="004B23F0">
        <w:rPr>
          <w:rFonts w:ascii="Times New Roman CYR" w:eastAsia="Times New Roman" w:hAnsi="Times New Roman CYR" w:cs="Times New Roman CYR"/>
          <w:sz w:val="28"/>
          <w:szCs w:val="28"/>
          <w:lang w:val="ru-RU"/>
        </w:rPr>
        <w:t>»</w:t>
      </w:r>
      <w:r w:rsidR="006D2EFB" w:rsidRPr="004B23F0">
        <w:rPr>
          <w:rFonts w:ascii="Times New Roman CYR" w:eastAsia="Times New Roman" w:hAnsi="Times New Roman CYR" w:cs="Times New Roman CYR"/>
          <w:sz w:val="28"/>
          <w:szCs w:val="28"/>
          <w:lang w:val="ru-RU"/>
        </w:rPr>
        <w:t>), демонстрирует стремление к положительным поступкам;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совместно со взрослым пересказывает знакомые сказки, короткие стихи;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миру, к себе и окружающим людям;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знает об объектах ближайшего окружения: о родном населенном пункте, его названии, достопримечательностях и традициях;</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1F76"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p>
    <w:p w:rsidR="006D2EFB" w:rsidRPr="004B23F0"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1</w:t>
      </w:r>
      <w:r w:rsidR="000F1F76" w:rsidRPr="004B23F0">
        <w:rPr>
          <w:rFonts w:ascii="Times New Roman CYR" w:eastAsia="Times New Roman" w:hAnsi="Times New Roman CYR" w:cs="Times New Roman CYR"/>
          <w:b/>
          <w:i/>
          <w:sz w:val="28"/>
          <w:szCs w:val="28"/>
          <w:lang w:val="ru-RU"/>
        </w:rPr>
        <w:t>.2</w:t>
      </w:r>
      <w:r w:rsidR="00DA6984" w:rsidRPr="004B23F0">
        <w:rPr>
          <w:rFonts w:ascii="Times New Roman CYR" w:eastAsia="Times New Roman" w:hAnsi="Times New Roman CYR" w:cs="Times New Roman CYR"/>
          <w:b/>
          <w:i/>
          <w:sz w:val="28"/>
          <w:szCs w:val="28"/>
          <w:lang w:val="ru-RU"/>
        </w:rPr>
        <w:t>.</w:t>
      </w:r>
      <w:r w:rsidR="006110D4">
        <w:rPr>
          <w:rFonts w:ascii="Times New Roman CYR" w:eastAsia="Times New Roman" w:hAnsi="Times New Roman CYR" w:cs="Times New Roman CYR"/>
          <w:b/>
          <w:i/>
          <w:sz w:val="28"/>
          <w:szCs w:val="28"/>
          <w:lang w:val="ru-RU"/>
        </w:rPr>
        <w:t>2</w:t>
      </w:r>
      <w:r w:rsidR="00DA6984" w:rsidRPr="004B23F0">
        <w:rPr>
          <w:rFonts w:ascii="Times New Roman CYR" w:eastAsia="Times New Roman" w:hAnsi="Times New Roman CYR" w:cs="Times New Roman CYR"/>
          <w:b/>
          <w:i/>
          <w:sz w:val="28"/>
          <w:szCs w:val="28"/>
          <w:lang w:val="ru-RU"/>
        </w:rPr>
        <w:t>.2.</w:t>
      </w:r>
      <w:r w:rsidR="00DA6984">
        <w:rPr>
          <w:rFonts w:ascii="Times New Roman CYR" w:eastAsia="Times New Roman" w:hAnsi="Times New Roman CYR" w:cs="Times New Roman CYR"/>
          <w:b/>
          <w:i/>
          <w:sz w:val="28"/>
          <w:szCs w:val="28"/>
        </w:rPr>
        <w:t> </w:t>
      </w:r>
      <w:r w:rsidRPr="004B23F0">
        <w:rPr>
          <w:rFonts w:ascii="Times New Roman CYR" w:eastAsia="Times New Roman" w:hAnsi="Times New Roman CYR" w:cs="Times New Roman CYR"/>
          <w:b/>
          <w:i/>
          <w:sz w:val="28"/>
          <w:szCs w:val="28"/>
          <w:lang w:val="ru-RU"/>
        </w:rPr>
        <w:t>К пяти годам:</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стремится к самостоятельному осуществлению процессов личной гигиены, их правильной организации;</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без напоминания взрослого зд</w:t>
      </w:r>
      <w:r w:rsidRPr="004B23F0">
        <w:rPr>
          <w:rFonts w:ascii="Times New Roman CYR" w:eastAsia="Times New Roman" w:hAnsi="Times New Roman CYR" w:cs="Times New Roman CYR"/>
          <w:sz w:val="28"/>
          <w:szCs w:val="28"/>
          <w:lang w:val="ru-RU"/>
        </w:rPr>
        <w:t xml:space="preserve">оровается и прощается, говорит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спасибо</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 xml:space="preserve">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пожалуйста</w:t>
      </w:r>
      <w:r w:rsidR="00994E42" w:rsidRPr="004B23F0">
        <w:rPr>
          <w:rFonts w:ascii="Times New Roman CYR" w:eastAsia="Times New Roman" w:hAnsi="Times New Roman CYR" w:cs="Times New Roman CYR"/>
          <w:sz w:val="28"/>
          <w:szCs w:val="28"/>
          <w:lang w:val="ru-RU"/>
        </w:rPr>
        <w:t>»</w:t>
      </w:r>
      <w:r w:rsidR="006D2EFB" w:rsidRPr="004B23F0">
        <w:rPr>
          <w:rFonts w:ascii="Times New Roman CYR" w:eastAsia="Times New Roman" w:hAnsi="Times New Roman CYR" w:cs="Times New Roman CYR"/>
          <w:sz w:val="28"/>
          <w:szCs w:val="28"/>
          <w:lang w:val="ru-RU"/>
        </w:rPr>
        <w:t>;</w:t>
      </w:r>
    </w:p>
    <w:p w:rsidR="006D2EFB" w:rsidRPr="004B23F0"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познает правила безопасного поведения и стремится их выполнять в повседневной жизни;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самостоятелен в самообслуживании;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познавательный интерес к труду взрослых, профессиям, технике; отражает эти представления в играх;</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стремится к выполнению трудовых обязанностей, охотно включается в совместный труд со взрослыми или сверстниками;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большинство звуков произносит правильно, пользуется средствами эмоциональной и речевой выразительности;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словотворчество, интерес к языку, с интересом слушает литературные тексты, воспроизводит текст;</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рассказать о предмете, его назначении и особенностях, о том, как он был создан;</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sidRPr="004B23F0">
        <w:rPr>
          <w:rFonts w:ascii="Times New Roman CYR" w:eastAsia="Times New Roman" w:hAnsi="Times New Roman CYR" w:cs="Times New Roman CYR"/>
          <w:sz w:val="28"/>
          <w:szCs w:val="28"/>
          <w:lang w:val="ru-RU"/>
        </w:rPr>
        <w:t xml:space="preserve">ть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вчера, сегодня, завтра</w:t>
      </w:r>
      <w:r w:rsidR="00994E42" w:rsidRPr="004B23F0">
        <w:rPr>
          <w:rFonts w:ascii="Times New Roman CYR" w:eastAsia="Times New Roman" w:hAnsi="Times New Roman CYR" w:cs="Times New Roman CYR"/>
          <w:sz w:val="28"/>
          <w:szCs w:val="28"/>
          <w:lang w:val="ru-RU"/>
        </w:rPr>
        <w:t>»</w:t>
      </w:r>
      <w:r w:rsidR="006D2EFB" w:rsidRPr="004B23F0">
        <w:rPr>
          <w:rFonts w:ascii="Times New Roman CYR" w:eastAsia="Times New Roman" w:hAnsi="Times New Roman CYR" w:cs="Times New Roman CYR"/>
          <w:sz w:val="28"/>
          <w:szCs w:val="28"/>
          <w:lang w:val="ru-RU"/>
        </w:rPr>
        <w:t>, ориентируется от себя в движении; использует математические представления для познания окружающей действительности;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принимает игровую задачу в играх с правилами, проявляет интерес к результату, выигрышу; ведет негромкий диало</w:t>
      </w:r>
      <w:r w:rsidRPr="004B23F0">
        <w:rPr>
          <w:rFonts w:ascii="Times New Roman CYR" w:eastAsia="Times New Roman" w:hAnsi="Times New Roman CYR" w:cs="Times New Roman CYR"/>
          <w:sz w:val="28"/>
          <w:szCs w:val="28"/>
          <w:lang w:val="ru-RU"/>
        </w:rPr>
        <w:t xml:space="preserve">г с игрушками, комментирует их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действия</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6D2EFB" w:rsidRPr="004B23F0">
        <w:rPr>
          <w:rFonts w:ascii="Times New Roman CYR" w:eastAsia="Times New Roman" w:hAnsi="Times New Roman CYR" w:cs="Times New Roman CYR"/>
          <w:sz w:val="28"/>
          <w:szCs w:val="28"/>
          <w:lang w:val="ru-RU"/>
        </w:rPr>
        <w:t>в режиссерских играх.</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1.2</w:t>
      </w:r>
      <w:r w:rsidR="006D2EFB" w:rsidRPr="004B23F0">
        <w:rPr>
          <w:rFonts w:ascii="Times New Roman CYR" w:eastAsia="Times New Roman" w:hAnsi="Times New Roman CYR" w:cs="Times New Roman CYR"/>
          <w:b/>
          <w:i/>
          <w:sz w:val="28"/>
          <w:szCs w:val="28"/>
          <w:lang w:val="ru-RU"/>
        </w:rPr>
        <w:t>.</w:t>
      </w:r>
      <w:r w:rsidR="006110D4">
        <w:rPr>
          <w:rFonts w:ascii="Times New Roman CYR" w:eastAsia="Times New Roman" w:hAnsi="Times New Roman CYR" w:cs="Times New Roman CYR"/>
          <w:b/>
          <w:i/>
          <w:sz w:val="28"/>
          <w:szCs w:val="28"/>
          <w:lang w:val="ru-RU"/>
        </w:rPr>
        <w:t>2</w:t>
      </w:r>
      <w:r w:rsidR="006D2EFB" w:rsidRPr="004B23F0">
        <w:rPr>
          <w:rFonts w:ascii="Times New Roman CYR" w:eastAsia="Times New Roman" w:hAnsi="Times New Roman CYR" w:cs="Times New Roman CYR"/>
          <w:b/>
          <w:i/>
          <w:sz w:val="28"/>
          <w:szCs w:val="28"/>
          <w:lang w:val="ru-RU"/>
        </w:rPr>
        <w:t>.3.</w:t>
      </w:r>
      <w:r>
        <w:rPr>
          <w:rFonts w:ascii="Times New Roman CYR" w:eastAsia="Times New Roman" w:hAnsi="Times New Roman CYR" w:cs="Times New Roman CYR"/>
          <w:b/>
          <w:i/>
          <w:sz w:val="28"/>
          <w:szCs w:val="28"/>
        </w:rPr>
        <w:t> </w:t>
      </w:r>
      <w:r w:rsidR="006D2EFB" w:rsidRPr="004B23F0">
        <w:rPr>
          <w:rFonts w:ascii="Times New Roman CYR" w:eastAsia="Times New Roman" w:hAnsi="Times New Roman CYR" w:cs="Times New Roman CYR"/>
          <w:b/>
          <w:i/>
          <w:sz w:val="28"/>
          <w:szCs w:val="28"/>
          <w:lang w:val="ru-RU"/>
        </w:rPr>
        <w:t>К шести годам:</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w:t>
      </w:r>
      <w:r w:rsidR="00CB3C88">
        <w:rPr>
          <w:rFonts w:ascii="Times New Roman CYR" w:eastAsia="Times New Roman" w:hAnsi="Times New Roman CYR" w:cs="Times New Roman CYR"/>
          <w:sz w:val="28"/>
          <w:szCs w:val="28"/>
          <w:lang w:val="ru-RU"/>
        </w:rPr>
        <w:t>МБДОУ</w:t>
      </w:r>
      <w:r w:rsidR="006D2EFB" w:rsidRPr="004B23F0">
        <w:rPr>
          <w:rFonts w:ascii="Times New Roman CYR" w:eastAsia="Times New Roman" w:hAnsi="Times New Roman CYR" w:cs="Times New Roman CYR"/>
          <w:sz w:val="28"/>
          <w:szCs w:val="28"/>
          <w:lang w:val="ru-RU"/>
        </w:rPr>
        <w:t>;</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 xml:space="preserve">ребёнок регулирует свою активность в деятельности, умеет соблюдать очередность и учитывать права других людей, проявляет инициативу в </w:t>
      </w:r>
      <w:r w:rsidR="006D2EFB" w:rsidRPr="004B23F0">
        <w:rPr>
          <w:rFonts w:ascii="Times New Roman CYR" w:eastAsia="Times New Roman" w:hAnsi="Times New Roman CYR" w:cs="Times New Roman CYR"/>
          <w:sz w:val="28"/>
          <w:szCs w:val="28"/>
          <w:lang w:val="ru-RU"/>
        </w:rPr>
        <w:lastRenderedPageBreak/>
        <w:t>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 xml:space="preserve">ребёнок согласовывает свои интересы с интересами партнеров в игровой деятельности, умеет предложить и объяснить замысел игры, комбинировать </w:t>
      </w:r>
      <w:r w:rsidR="006D2EFB" w:rsidRPr="004B23F0">
        <w:rPr>
          <w:rFonts w:ascii="Times New Roman CYR" w:eastAsia="Times New Roman" w:hAnsi="Times New Roman CYR" w:cs="Times New Roman CYR"/>
          <w:sz w:val="28"/>
          <w:szCs w:val="28"/>
          <w:lang w:val="ru-RU"/>
        </w:rPr>
        <w:lastRenderedPageBreak/>
        <w:t>сюжеты на основе разных событий, создавать игровые образы, управлять персонажами в режиссерской игре;</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1.2</w:t>
      </w:r>
      <w:r w:rsidR="00387206" w:rsidRPr="004B23F0">
        <w:rPr>
          <w:rFonts w:ascii="Times New Roman CYR" w:eastAsia="Times New Roman" w:hAnsi="Times New Roman CYR" w:cs="Times New Roman CYR"/>
          <w:b/>
          <w:sz w:val="28"/>
          <w:szCs w:val="28"/>
          <w:lang w:val="ru-RU"/>
        </w:rPr>
        <w:t>.</w:t>
      </w:r>
      <w:r w:rsidR="006110D4">
        <w:rPr>
          <w:rFonts w:ascii="Times New Roman CYR" w:eastAsia="Times New Roman" w:hAnsi="Times New Roman CYR" w:cs="Times New Roman CYR"/>
          <w:b/>
          <w:sz w:val="28"/>
          <w:szCs w:val="28"/>
          <w:lang w:val="ru-RU"/>
        </w:rPr>
        <w:t>3</w:t>
      </w:r>
      <w:r w:rsidR="00387206" w:rsidRPr="004B23F0">
        <w:rPr>
          <w:rFonts w:ascii="Times New Roman CYR" w:eastAsia="Times New Roman" w:hAnsi="Times New Roman CYR" w:cs="Times New Roman CYR"/>
          <w:b/>
          <w:sz w:val="28"/>
          <w:szCs w:val="28"/>
          <w:lang w:val="ru-RU"/>
        </w:rPr>
        <w:t>.</w:t>
      </w:r>
      <w:r w:rsidR="00387206">
        <w:rPr>
          <w:rFonts w:ascii="Times New Roman CYR" w:eastAsia="Times New Roman" w:hAnsi="Times New Roman CYR" w:cs="Times New Roman CYR"/>
          <w:b/>
          <w:sz w:val="28"/>
          <w:szCs w:val="28"/>
        </w:rPr>
        <w:t> </w:t>
      </w:r>
      <w:r w:rsidR="006D2EFB" w:rsidRPr="004B23F0">
        <w:rPr>
          <w:rFonts w:ascii="Times New Roman CYR" w:eastAsia="Times New Roman" w:hAnsi="Times New Roman CYR" w:cs="Times New Roman CYR"/>
          <w:b/>
          <w:sz w:val="28"/>
          <w:szCs w:val="28"/>
          <w:lang w:val="ru-RU"/>
        </w:rPr>
        <w:t>Планируемые результаты на этапе завершения освоения программы (к концу дошкольного возраста):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у ребёнка сформированы основные психофизические и нравственно-волевые качества;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основными движениями и элементами спортивных игр, может контролировать свои движение и управлять ими;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соблюдает элементарные правила здорового образа жизни и личной гигиены;</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элементы творчества в двигательной деятельности;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нравственно-волевые качества, самоконтроль и может осуществлять анализ своей двигательной деятельности;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стремится сохранять позитивную самооценку;</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положительное отношение к миру, разным видам труда, другим людям и самому себе;</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у ребёнка выражено стремление заниматься социально значимой деятельностью;</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откликаться на эмоции близких людей, проявлять эмпатию (сочувствие, сопереживание, содействие);</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w:t>
      </w:r>
      <w:r w:rsidR="006D2EFB" w:rsidRPr="004B23F0">
        <w:rPr>
          <w:rFonts w:ascii="Times New Roman CYR" w:eastAsia="Times New Roman" w:hAnsi="Times New Roman CYR" w:cs="Times New Roman CYR"/>
          <w:sz w:val="28"/>
          <w:szCs w:val="28"/>
          <w:lang w:val="ru-RU"/>
        </w:rPr>
        <w:lastRenderedPageBreak/>
        <w:t>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4B23F0"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4B23F0"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D2EFB" w:rsidRPr="004B23F0"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4B23F0"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4B23F0"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Pr="004B23F0" w:rsidRDefault="00DA6984" w:rsidP="00DA6984">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6D2EFB" w:rsidRPr="004B23F0">
        <w:rPr>
          <w:rFonts w:ascii="Times New Roman CYR" w:eastAsia="Times New Roman" w:hAnsi="Times New Roman CYR" w:cs="Times New Roman CYR"/>
          <w:sz w:val="28"/>
          <w:szCs w:val="28"/>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93BB3" w:rsidRDefault="00B93BB3" w:rsidP="00167522">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lang w:val="ru-RU"/>
        </w:rPr>
      </w:pPr>
    </w:p>
    <w:p w:rsidR="00167522" w:rsidRDefault="00AB5A58" w:rsidP="00167522">
      <w:pPr>
        <w:tabs>
          <w:tab w:val="left" w:pos="2410"/>
        </w:tabs>
        <w:autoSpaceDE w:val="0"/>
        <w:autoSpaceDN w:val="0"/>
        <w:adjustRightInd w:val="0"/>
        <w:spacing w:after="0" w:line="240" w:lineRule="auto"/>
        <w:ind w:firstLine="709"/>
        <w:jc w:val="both"/>
        <w:rPr>
          <w:rFonts w:ascii="Times New Roman" w:hAnsi="Times New Roman" w:cs="Times New Roman"/>
          <w:b/>
          <w:bCs/>
          <w:sz w:val="28"/>
          <w:szCs w:val="28"/>
          <w:lang w:val="ru-RU"/>
        </w:rPr>
      </w:pPr>
      <w:r w:rsidRPr="004B23F0">
        <w:rPr>
          <w:rFonts w:ascii="Times New Roman" w:hAnsi="Times New Roman" w:cs="Times New Roman"/>
          <w:b/>
          <w:bCs/>
          <w:sz w:val="28"/>
          <w:szCs w:val="28"/>
          <w:lang w:val="ru-RU"/>
        </w:rPr>
        <w:t>1.</w:t>
      </w:r>
      <w:r w:rsidR="00DA6984" w:rsidRPr="004B23F0">
        <w:rPr>
          <w:rFonts w:ascii="Times New Roman" w:hAnsi="Times New Roman" w:cs="Times New Roman"/>
          <w:b/>
          <w:bCs/>
          <w:sz w:val="28"/>
          <w:szCs w:val="28"/>
          <w:lang w:val="ru-RU"/>
        </w:rPr>
        <w:t>3.</w:t>
      </w:r>
      <w:r w:rsidR="00DA6984">
        <w:rPr>
          <w:rFonts w:ascii="Times New Roman" w:hAnsi="Times New Roman" w:cs="Times New Roman"/>
          <w:b/>
          <w:bCs/>
          <w:sz w:val="28"/>
          <w:szCs w:val="28"/>
        </w:rPr>
        <w:t> </w:t>
      </w:r>
      <w:r w:rsidR="00060D05" w:rsidRPr="00060D05">
        <w:rPr>
          <w:rFonts w:ascii="Times New Roman" w:hAnsi="Times New Roman" w:cs="Times New Roman"/>
          <w:b/>
          <w:bCs/>
          <w:sz w:val="28"/>
          <w:szCs w:val="28"/>
          <w:lang w:val="ru-RU"/>
        </w:rPr>
        <w:t>Педагогическая диагностика достижения планируемых образовательных результатов</w:t>
      </w:r>
    </w:p>
    <w:p w:rsidR="00167522" w:rsidRPr="00520302" w:rsidRDefault="00167522" w:rsidP="00520302">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lang w:val="ru-RU"/>
        </w:rPr>
      </w:pPr>
      <w:r w:rsidRPr="004B23F0">
        <w:rPr>
          <w:rFonts w:ascii="Times New Roman" w:hAnsi="Times New Roman" w:cs="Times New Roman"/>
          <w:bCs/>
          <w:sz w:val="28"/>
          <w:szCs w:val="28"/>
          <w:lang w:val="ru-RU"/>
        </w:rPr>
        <w:t>Оценивание качества образовательной деятельности осуществляется в форме педагогической диагностики.</w:t>
      </w:r>
      <w:r w:rsidR="00520302" w:rsidRPr="00520302">
        <w:rPr>
          <w:rFonts w:ascii="Times New Roman CYR" w:eastAsia="Times New Roman" w:hAnsi="Times New Roman CYR" w:cs="Times New Roman CYR"/>
          <w:sz w:val="28"/>
          <w:szCs w:val="28"/>
          <w:lang w:val="ru-RU"/>
        </w:rPr>
        <w:t xml:space="preserve"> </w:t>
      </w:r>
    </w:p>
    <w:p w:rsidR="00167522" w:rsidRPr="004B23F0"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Педагогическая диагностика достижения планируемых результатов:</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w:t>
      </w:r>
      <w:r w:rsidRPr="004B23F0">
        <w:rPr>
          <w:rFonts w:ascii="Times New Roman CYR" w:eastAsia="Times New Roman" w:hAnsi="Times New Roman CYR" w:cs="Times New Roman CYR"/>
          <w:sz w:val="28"/>
          <w:szCs w:val="28"/>
          <w:lang w:val="ru-RU"/>
        </w:rPr>
        <w:lastRenderedPageBreak/>
        <w:t>программы, своевременно вносить изменения в планирование, содержание и организацию образовательной деятельности.</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sidRPr="00167522">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планируемые результаты освоения образовательной программы </w:t>
      </w:r>
      <w:r w:rsidR="006110D4">
        <w:rPr>
          <w:rFonts w:ascii="Times New Roman CYR" w:eastAsia="Times New Roman" w:hAnsi="Times New Roman CYR" w:cs="Times New Roman CYR"/>
          <w:sz w:val="28"/>
          <w:szCs w:val="28"/>
          <w:lang w:val="ru-RU"/>
        </w:rPr>
        <w:t xml:space="preserve">дошкольного образования </w:t>
      </w:r>
      <w:r w:rsidRPr="004B23F0">
        <w:rPr>
          <w:rFonts w:ascii="Times New Roman CYR" w:eastAsia="Times New Roman" w:hAnsi="Times New Roman CYR" w:cs="Times New Roman CYR"/>
          <w:sz w:val="28"/>
          <w:szCs w:val="28"/>
          <w:lang w:val="ru-RU"/>
        </w:rPr>
        <w:t xml:space="preserve">заданы как целевые ориентиры </w:t>
      </w:r>
      <w:r w:rsidR="006110D4" w:rsidRPr="006110D4">
        <w:rPr>
          <w:rFonts w:ascii="Times New Roman CYR" w:eastAsia="Times New Roman" w:hAnsi="Times New Roman CYR" w:cs="Times New Roman CYR"/>
          <w:sz w:val="28"/>
          <w:szCs w:val="28"/>
          <w:lang w:val="ru-RU"/>
        </w:rPr>
        <w:t xml:space="preserve">дошкольного образования </w:t>
      </w:r>
      <w:r w:rsidRPr="004B23F0">
        <w:rPr>
          <w:rFonts w:ascii="Times New Roman CYR" w:eastAsia="Times New Roman" w:hAnsi="Times New Roman CYR" w:cs="Times New Roman CYR"/>
          <w:sz w:val="28"/>
          <w:szCs w:val="28"/>
          <w:lang w:val="ru-RU"/>
        </w:rPr>
        <w:t>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освоение Программы не сопровождается проведением промежуточных аттестаций и итоговой аттестации обучающихся.</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 оптимизации работы с группой детей.</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D00B5C"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lang w:val="ru-RU"/>
        </w:rPr>
      </w:pPr>
      <w:r w:rsidRPr="004B23F0">
        <w:rPr>
          <w:rFonts w:ascii="Times New Roman CYR" w:eastAsia="Times New Roman" w:hAnsi="Times New Roman CYR" w:cs="Times New Roman CYR"/>
          <w:sz w:val="28"/>
          <w:szCs w:val="28"/>
          <w:lang w:val="ru-RU"/>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6.</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7.</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Основным методом педагогической диагностики является наблюдение. </w:t>
      </w:r>
      <w:r w:rsidRPr="004B23F0">
        <w:rPr>
          <w:rFonts w:ascii="Times New Roman CYR" w:eastAsia="Times New Roman" w:hAnsi="Times New Roman CYR" w:cs="Times New Roman CYR"/>
          <w:sz w:val="28"/>
          <w:szCs w:val="28"/>
          <w:lang w:val="ru-RU"/>
        </w:rPr>
        <w:lastRenderedPageBreak/>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0B4984"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0B4984">
        <w:rPr>
          <w:rFonts w:ascii="Times New Roman CYR" w:eastAsia="Times New Roman" w:hAnsi="Times New Roman CYR" w:cs="Times New Roman CYR"/>
          <w:sz w:val="28"/>
          <w:szCs w:val="28"/>
          <w:lang w:val="ru-RU"/>
        </w:rPr>
        <w:t>Ре</w:t>
      </w:r>
      <w:r w:rsidR="008F0685" w:rsidRPr="000B4984">
        <w:rPr>
          <w:rFonts w:ascii="Times New Roman CYR" w:eastAsia="Times New Roman" w:hAnsi="Times New Roman CYR" w:cs="Times New Roman CYR"/>
          <w:sz w:val="28"/>
          <w:szCs w:val="28"/>
          <w:lang w:val="ru-RU"/>
        </w:rPr>
        <w:t xml:space="preserve">зультаты наблюдения фиксируются в </w:t>
      </w:r>
      <w:r w:rsidRPr="000B4984">
        <w:rPr>
          <w:rFonts w:ascii="Times New Roman CYR" w:eastAsia="Times New Roman" w:hAnsi="Times New Roman CYR" w:cs="Times New Roman CYR"/>
          <w:sz w:val="28"/>
          <w:szCs w:val="28"/>
          <w:lang w:val="ru-RU"/>
        </w:rPr>
        <w:t>карта</w:t>
      </w:r>
      <w:r w:rsidR="008F0685" w:rsidRPr="000B4984">
        <w:rPr>
          <w:rFonts w:ascii="Times New Roman CYR" w:eastAsia="Times New Roman" w:hAnsi="Times New Roman CYR" w:cs="Times New Roman CYR"/>
          <w:sz w:val="28"/>
          <w:szCs w:val="28"/>
          <w:lang w:val="ru-RU"/>
        </w:rPr>
        <w:t>х</w:t>
      </w:r>
      <w:r w:rsidRPr="000B4984">
        <w:rPr>
          <w:rFonts w:ascii="Times New Roman CYR" w:eastAsia="Times New Roman" w:hAnsi="Times New Roman CYR" w:cs="Times New Roman CYR"/>
          <w:sz w:val="28"/>
          <w:szCs w:val="28"/>
          <w:lang w:val="ru-RU"/>
        </w:rPr>
        <w:t xml:space="preserve"> развития ребёнка</w:t>
      </w:r>
      <w:r w:rsidR="00CB3C88" w:rsidRPr="000B4984">
        <w:rPr>
          <w:rFonts w:ascii="Times New Roman CYR" w:eastAsia="Times New Roman" w:hAnsi="Times New Roman CYR" w:cs="Times New Roman CYR"/>
          <w:sz w:val="28"/>
          <w:szCs w:val="28"/>
          <w:lang w:val="ru-RU"/>
        </w:rPr>
        <w:t xml:space="preserve"> (Приложение 1)</w:t>
      </w:r>
      <w:r w:rsidRPr="000B4984">
        <w:rPr>
          <w:rFonts w:ascii="Times New Roman CYR" w:eastAsia="Times New Roman" w:hAnsi="Times New Roman CYR" w:cs="Times New Roman CYR"/>
          <w:sz w:val="28"/>
          <w:szCs w:val="28"/>
          <w:lang w:val="ru-RU"/>
        </w:rPr>
        <w:t>. Фиксация данных наблюдения позво</w:t>
      </w:r>
      <w:r w:rsidR="008F0685" w:rsidRPr="000B4984">
        <w:rPr>
          <w:rFonts w:ascii="Times New Roman CYR" w:eastAsia="Times New Roman" w:hAnsi="Times New Roman CYR" w:cs="Times New Roman CYR"/>
          <w:sz w:val="28"/>
          <w:szCs w:val="28"/>
          <w:lang w:val="ru-RU"/>
        </w:rPr>
        <w:t>лит</w:t>
      </w:r>
      <w:r w:rsidRPr="000B4984">
        <w:rPr>
          <w:rFonts w:ascii="Times New Roman CYR" w:eastAsia="Times New Roman" w:hAnsi="Times New Roman CYR" w:cs="Times New Roman CYR"/>
          <w:sz w:val="28"/>
          <w:szCs w:val="28"/>
          <w:lang w:val="ru-RU"/>
        </w:rPr>
        <w:t xml:space="preserve">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r w:rsidR="006110D4">
        <w:rPr>
          <w:rFonts w:ascii="Times New Roman CYR" w:eastAsia="Times New Roman" w:hAnsi="Times New Roman CYR" w:cs="Times New Roman CYR"/>
          <w:sz w:val="28"/>
          <w:szCs w:val="28"/>
          <w:lang w:val="ru-RU"/>
        </w:rPr>
        <w:t xml:space="preserve"> </w:t>
      </w:r>
    </w:p>
    <w:p w:rsidR="008F0685"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8.</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Анализ продуктов детской деятельности осуществля</w:t>
      </w:r>
      <w:r w:rsidR="008F0685">
        <w:rPr>
          <w:rFonts w:ascii="Times New Roman CYR" w:eastAsia="Times New Roman" w:hAnsi="Times New Roman CYR" w:cs="Times New Roman CYR"/>
          <w:sz w:val="28"/>
          <w:szCs w:val="28"/>
          <w:lang w:val="ru-RU"/>
        </w:rPr>
        <w:t>ет</w:t>
      </w:r>
      <w:r w:rsidRPr="004B23F0">
        <w:rPr>
          <w:rFonts w:ascii="Times New Roman CYR" w:eastAsia="Times New Roman" w:hAnsi="Times New Roman CYR" w:cs="Times New Roman CYR"/>
          <w:sz w:val="28"/>
          <w:szCs w:val="28"/>
          <w:lang w:val="ru-RU"/>
        </w:rPr>
        <w:t xml:space="preserve">ся на основе изучения материалов портфолио ребёнка (рисунков, работ по аппликации, фотографий работ по лепке, построек, поделок и другого). </w:t>
      </w:r>
    </w:p>
    <w:p w:rsidR="00167522" w:rsidRPr="004B23F0"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9.</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10.</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93BB3" w:rsidRDefault="00B93BB3" w:rsidP="008C3E55">
      <w:pPr>
        <w:pStyle w:val="a3"/>
        <w:spacing w:before="0" w:beforeAutospacing="0" w:after="0" w:afterAutospacing="0"/>
        <w:rPr>
          <w:b/>
          <w:bCs/>
          <w:sz w:val="28"/>
          <w:szCs w:val="28"/>
          <w:lang w:val="ru-RU"/>
        </w:rPr>
      </w:pPr>
    </w:p>
    <w:p w:rsidR="00C26C69" w:rsidRPr="00F709E6" w:rsidRDefault="008C2C71" w:rsidP="00A3265A">
      <w:pPr>
        <w:pStyle w:val="a3"/>
        <w:spacing w:before="0" w:beforeAutospacing="0" w:after="0" w:afterAutospacing="0"/>
        <w:ind w:firstLine="709"/>
        <w:rPr>
          <w:b/>
          <w:bCs/>
          <w:sz w:val="28"/>
          <w:szCs w:val="28"/>
          <w:lang w:val="ru-RU"/>
        </w:rPr>
      </w:pPr>
      <w:r w:rsidRPr="00F709E6">
        <w:rPr>
          <w:b/>
          <w:bCs/>
          <w:sz w:val="28"/>
          <w:szCs w:val="28"/>
          <w:lang w:val="ru-RU"/>
        </w:rPr>
        <w:t>1.4</w:t>
      </w:r>
      <w:r w:rsidR="00CD14A4" w:rsidRPr="00F709E6">
        <w:rPr>
          <w:b/>
          <w:bCs/>
          <w:sz w:val="28"/>
          <w:szCs w:val="28"/>
          <w:lang w:val="ru-RU"/>
        </w:rPr>
        <w:t>. Часть, формируемая участниками образовательных отношений</w:t>
      </w:r>
    </w:p>
    <w:p w:rsidR="00C26C69" w:rsidRPr="00F709E6" w:rsidRDefault="00C26C69" w:rsidP="00C26C69">
      <w:pPr>
        <w:pStyle w:val="a3"/>
        <w:spacing w:before="0" w:beforeAutospacing="0" w:after="0" w:afterAutospacing="0"/>
        <w:ind w:firstLine="709"/>
        <w:jc w:val="center"/>
        <w:rPr>
          <w:b/>
          <w:bCs/>
          <w:sz w:val="28"/>
          <w:szCs w:val="28"/>
          <w:lang w:val="ru-RU"/>
        </w:rPr>
      </w:pPr>
    </w:p>
    <w:p w:rsidR="008C2C71" w:rsidRPr="004B23F0" w:rsidRDefault="008C2C71" w:rsidP="008C2C71">
      <w:pPr>
        <w:pStyle w:val="a3"/>
        <w:spacing w:before="0" w:beforeAutospacing="0" w:after="0" w:afterAutospacing="0"/>
        <w:ind w:firstLine="567"/>
        <w:jc w:val="both"/>
        <w:rPr>
          <w:sz w:val="28"/>
          <w:szCs w:val="28"/>
          <w:lang w:val="ru-RU"/>
        </w:rPr>
      </w:pPr>
      <w:r w:rsidRPr="004B23F0">
        <w:rPr>
          <w:sz w:val="28"/>
          <w:szCs w:val="28"/>
          <w:lang w:val="ru-RU"/>
        </w:rPr>
        <w:lastRenderedPageBreak/>
        <w:t>Часть, формируемая участниками образовательных отношений, составляет не более 40% и ориентирована:</w:t>
      </w:r>
    </w:p>
    <w:p w:rsidR="008C2C71" w:rsidRPr="004B23F0" w:rsidRDefault="008C2C71" w:rsidP="008C2C71">
      <w:pPr>
        <w:pStyle w:val="a3"/>
        <w:spacing w:before="0" w:beforeAutospacing="0" w:after="0" w:afterAutospacing="0"/>
        <w:ind w:firstLine="567"/>
        <w:jc w:val="both"/>
        <w:rPr>
          <w:sz w:val="28"/>
          <w:szCs w:val="28"/>
          <w:lang w:val="ru-RU"/>
        </w:rPr>
      </w:pPr>
      <w:r w:rsidRPr="004B23F0">
        <w:rPr>
          <w:sz w:val="28"/>
          <w:szCs w:val="28"/>
          <w:lang w:val="ru-RU"/>
        </w:rPr>
        <w:t>-</w:t>
      </w:r>
      <w:r>
        <w:rPr>
          <w:sz w:val="28"/>
          <w:szCs w:val="28"/>
        </w:rPr>
        <w:t> </w:t>
      </w:r>
      <w:r w:rsidRPr="004B23F0">
        <w:rPr>
          <w:sz w:val="28"/>
          <w:szCs w:val="28"/>
          <w:lang w:val="ru-RU"/>
        </w:rPr>
        <w:t>на специфику</w:t>
      </w:r>
      <w:r w:rsidRPr="004B23F0">
        <w:rPr>
          <w:color w:val="FF0000"/>
          <w:sz w:val="28"/>
          <w:szCs w:val="28"/>
          <w:lang w:val="ru-RU"/>
        </w:rPr>
        <w:t xml:space="preserve"> </w:t>
      </w:r>
      <w:r w:rsidRPr="004B23F0">
        <w:rPr>
          <w:sz w:val="28"/>
          <w:szCs w:val="28"/>
          <w:lang w:val="ru-RU"/>
        </w:rPr>
        <w:t>социокультурн</w:t>
      </w:r>
      <w:r w:rsidR="000B4984">
        <w:rPr>
          <w:sz w:val="28"/>
          <w:szCs w:val="28"/>
          <w:lang w:val="ru-RU"/>
        </w:rPr>
        <w:t>ой среды</w:t>
      </w:r>
      <w:r w:rsidRPr="004B23F0">
        <w:rPr>
          <w:sz w:val="28"/>
          <w:szCs w:val="28"/>
          <w:lang w:val="ru-RU"/>
        </w:rPr>
        <w:t xml:space="preserve"> и региональных</w:t>
      </w:r>
      <w:r w:rsidR="000B4984">
        <w:rPr>
          <w:sz w:val="28"/>
          <w:szCs w:val="28"/>
          <w:lang w:val="ru-RU"/>
        </w:rPr>
        <w:t xml:space="preserve"> условий Белгородской области</w:t>
      </w:r>
      <w:r w:rsidRPr="004B23F0">
        <w:rPr>
          <w:sz w:val="28"/>
          <w:szCs w:val="28"/>
          <w:lang w:val="ru-RU"/>
        </w:rPr>
        <w:t xml:space="preserve">, в которых осуществляется образовательная деятельность; </w:t>
      </w:r>
    </w:p>
    <w:p w:rsidR="008C2C71" w:rsidRPr="004B23F0" w:rsidRDefault="008C2C71" w:rsidP="008C2C71">
      <w:pPr>
        <w:pStyle w:val="a3"/>
        <w:spacing w:before="0" w:beforeAutospacing="0" w:after="0" w:afterAutospacing="0"/>
        <w:ind w:firstLine="567"/>
        <w:jc w:val="both"/>
        <w:rPr>
          <w:sz w:val="28"/>
          <w:szCs w:val="28"/>
          <w:lang w:val="ru-RU"/>
        </w:rPr>
      </w:pPr>
      <w:r w:rsidRPr="004B23F0">
        <w:rPr>
          <w:sz w:val="28"/>
          <w:szCs w:val="28"/>
          <w:lang w:val="ru-RU"/>
        </w:rPr>
        <w:t>-</w:t>
      </w:r>
      <w:r>
        <w:rPr>
          <w:sz w:val="28"/>
          <w:szCs w:val="28"/>
        </w:rPr>
        <w:t> </w:t>
      </w:r>
      <w:r w:rsidRPr="004B23F0">
        <w:rPr>
          <w:sz w:val="28"/>
          <w:szCs w:val="28"/>
          <w:lang w:val="ru-RU"/>
        </w:rPr>
        <w:t xml:space="preserve">на сложившиеся традиции </w:t>
      </w:r>
      <w:r w:rsidR="008F0685">
        <w:rPr>
          <w:sz w:val="28"/>
          <w:szCs w:val="28"/>
          <w:lang w:val="ru-RU"/>
        </w:rPr>
        <w:t>ДОУ</w:t>
      </w:r>
      <w:r w:rsidRPr="004B23F0">
        <w:rPr>
          <w:sz w:val="28"/>
          <w:szCs w:val="28"/>
          <w:lang w:val="ru-RU"/>
        </w:rPr>
        <w:t xml:space="preserve">; </w:t>
      </w:r>
    </w:p>
    <w:p w:rsidR="008C2C71" w:rsidRPr="004B23F0" w:rsidRDefault="008C2C71" w:rsidP="008C2C71">
      <w:pPr>
        <w:pStyle w:val="a3"/>
        <w:spacing w:before="0" w:beforeAutospacing="0" w:after="0" w:afterAutospacing="0"/>
        <w:ind w:firstLine="567"/>
        <w:jc w:val="both"/>
        <w:rPr>
          <w:sz w:val="28"/>
          <w:szCs w:val="28"/>
          <w:lang w:val="ru-RU"/>
        </w:rPr>
      </w:pPr>
      <w:r w:rsidRPr="004B23F0">
        <w:rPr>
          <w:sz w:val="28"/>
          <w:szCs w:val="28"/>
          <w:lang w:val="ru-RU"/>
        </w:rPr>
        <w:t>-</w:t>
      </w:r>
      <w:r>
        <w:rPr>
          <w:sz w:val="28"/>
          <w:szCs w:val="28"/>
        </w:rPr>
        <w:t> </w:t>
      </w:r>
      <w:r w:rsidRPr="004B23F0">
        <w:rPr>
          <w:sz w:val="28"/>
          <w:szCs w:val="28"/>
          <w:lang w:val="ru-RU"/>
        </w:rPr>
        <w:t xml:space="preserve">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w:t>
      </w:r>
      <w:r w:rsidR="008F0685">
        <w:rPr>
          <w:sz w:val="28"/>
          <w:szCs w:val="28"/>
          <w:lang w:val="ru-RU"/>
        </w:rPr>
        <w:t>ДОУ</w:t>
      </w:r>
      <w:r w:rsidRPr="004B23F0">
        <w:rPr>
          <w:sz w:val="28"/>
          <w:szCs w:val="28"/>
          <w:lang w:val="ru-RU"/>
        </w:rPr>
        <w:t xml:space="preserve"> в целом.</w:t>
      </w:r>
    </w:p>
    <w:p w:rsidR="008C2C71" w:rsidRPr="004B23F0" w:rsidRDefault="008C2C71" w:rsidP="008C2C71">
      <w:pPr>
        <w:spacing w:after="0" w:line="240" w:lineRule="auto"/>
        <w:ind w:firstLine="709"/>
        <w:jc w:val="both"/>
        <w:rPr>
          <w:rFonts w:ascii="Times New Roman" w:eastAsia="DejaVu Sans" w:hAnsi="Times New Roman" w:cs="Times New Roman"/>
          <w:sz w:val="28"/>
          <w:szCs w:val="28"/>
          <w:lang w:val="ru-RU" w:eastAsia="zh-CN" w:bidi="hi-IN"/>
        </w:rPr>
      </w:pPr>
      <w:r w:rsidRPr="004B23F0">
        <w:rPr>
          <w:rFonts w:ascii="Times New Roman" w:eastAsia="DejaVu Sans" w:hAnsi="Times New Roman" w:cs="Times New Roman"/>
          <w:sz w:val="28"/>
          <w:szCs w:val="28"/>
          <w:lang w:val="ru-RU" w:eastAsia="zh-CN" w:bidi="hi-IN"/>
        </w:rPr>
        <w:t>Часть, формируемая участниками образовательных отношений, сформирована с учётом запросов родителей (законных представителей), направлена на социально-коммуникативное</w:t>
      </w:r>
      <w:r w:rsidR="008E5D37">
        <w:rPr>
          <w:rFonts w:ascii="Times New Roman" w:eastAsia="DejaVu Sans" w:hAnsi="Times New Roman" w:cs="Times New Roman"/>
          <w:sz w:val="28"/>
          <w:szCs w:val="28"/>
          <w:lang w:val="ru-RU" w:eastAsia="zh-CN" w:bidi="hi-IN"/>
        </w:rPr>
        <w:t xml:space="preserve">, </w:t>
      </w:r>
      <w:r w:rsidRPr="004B23F0">
        <w:rPr>
          <w:rFonts w:ascii="Times New Roman" w:eastAsia="DejaVu Sans" w:hAnsi="Times New Roman" w:cs="Times New Roman"/>
          <w:sz w:val="28"/>
          <w:szCs w:val="28"/>
          <w:lang w:val="ru-RU" w:eastAsia="zh-CN" w:bidi="hi-IN"/>
        </w:rPr>
        <w:t xml:space="preserve">познавательное </w:t>
      </w:r>
      <w:r w:rsidR="008E5D37">
        <w:rPr>
          <w:rFonts w:ascii="Times New Roman" w:eastAsia="DejaVu Sans" w:hAnsi="Times New Roman" w:cs="Times New Roman"/>
          <w:sz w:val="28"/>
          <w:szCs w:val="28"/>
          <w:lang w:val="ru-RU" w:eastAsia="zh-CN" w:bidi="hi-IN"/>
        </w:rPr>
        <w:t xml:space="preserve">и </w:t>
      </w:r>
      <w:r w:rsidR="00881FB4">
        <w:rPr>
          <w:rFonts w:ascii="Times New Roman" w:eastAsia="DejaVu Sans" w:hAnsi="Times New Roman" w:cs="Times New Roman"/>
          <w:sz w:val="28"/>
          <w:szCs w:val="28"/>
          <w:lang w:val="ru-RU" w:eastAsia="zh-CN" w:bidi="hi-IN"/>
        </w:rPr>
        <w:t>физическое развитие р</w:t>
      </w:r>
      <w:r w:rsidRPr="004B23F0">
        <w:rPr>
          <w:rFonts w:ascii="Times New Roman" w:eastAsia="DejaVu Sans" w:hAnsi="Times New Roman" w:cs="Times New Roman"/>
          <w:sz w:val="28"/>
          <w:szCs w:val="28"/>
          <w:lang w:val="ru-RU" w:eastAsia="zh-CN" w:bidi="hi-IN"/>
        </w:rPr>
        <w:t>ебёнка в контексте социокультурны</w:t>
      </w:r>
      <w:r w:rsidR="00B4646F" w:rsidRPr="004B23F0">
        <w:rPr>
          <w:rFonts w:ascii="Times New Roman" w:eastAsia="DejaVu Sans" w:hAnsi="Times New Roman" w:cs="Times New Roman"/>
          <w:sz w:val="28"/>
          <w:szCs w:val="28"/>
          <w:lang w:val="ru-RU" w:eastAsia="zh-CN" w:bidi="hi-IN"/>
        </w:rPr>
        <w:t>х традиций Белгородской области:</w:t>
      </w:r>
    </w:p>
    <w:p w:rsidR="008C2C71" w:rsidRPr="004B23F0" w:rsidRDefault="008C2C71" w:rsidP="00C83B3C">
      <w:pPr>
        <w:pStyle w:val="af0"/>
      </w:pPr>
      <w:r w:rsidRPr="004B23F0">
        <w:t xml:space="preserve">- </w:t>
      </w:r>
      <w:r w:rsidRPr="004B23F0">
        <w:rPr>
          <w:b/>
        </w:rPr>
        <w:t>парциальная программа дошкольного образования «Здравствуй, мир Белогорья!»</w:t>
      </w:r>
      <w:r w:rsidRPr="004B23F0">
        <w:t xml:space="preserve"> (с 3-8 лет, образовательная область «Познавательное развитие») под ред. А. А. Бучек, Л. В. Серых, О. В. Пастюк;</w:t>
      </w:r>
    </w:p>
    <w:p w:rsidR="008E5D37" w:rsidRPr="004464D0" w:rsidRDefault="008E5D37" w:rsidP="00C83B3C">
      <w:pPr>
        <w:pStyle w:val="af0"/>
      </w:pPr>
    </w:p>
    <w:p w:rsidR="00B93BB3" w:rsidRPr="00B93BB3" w:rsidRDefault="00B93BB3" w:rsidP="00C83B3C">
      <w:pPr>
        <w:pStyle w:val="af0"/>
      </w:pPr>
    </w:p>
    <w:p w:rsidR="008C2C71" w:rsidRPr="004B23F0" w:rsidRDefault="00B4646F" w:rsidP="006110D4">
      <w:pPr>
        <w:spacing w:after="0" w:line="240" w:lineRule="auto"/>
        <w:ind w:firstLine="709"/>
        <w:jc w:val="both"/>
        <w:rPr>
          <w:rFonts w:ascii="Times New Roman" w:eastAsia="DejaVu Sans" w:hAnsi="Times New Roman" w:cs="FreeSans"/>
          <w:sz w:val="24"/>
          <w:szCs w:val="24"/>
          <w:lang w:val="ru-RU" w:eastAsia="zh-CN" w:bidi="hi-IN"/>
        </w:rPr>
      </w:pPr>
      <w:r w:rsidRPr="004B23F0">
        <w:rPr>
          <w:rFonts w:ascii="Times New Roman" w:eastAsia="DejaVu Sans" w:hAnsi="Times New Roman" w:cs="Times New Roman"/>
          <w:b/>
          <w:bCs/>
          <w:sz w:val="28"/>
          <w:szCs w:val="28"/>
          <w:lang w:val="ru-RU" w:eastAsia="zh-CN" w:bidi="hi-IN"/>
        </w:rPr>
        <w:t>1.4.1.</w:t>
      </w:r>
      <w:r w:rsidR="006110D4">
        <w:rPr>
          <w:rFonts w:ascii="Times New Roman" w:eastAsia="DejaVu Sans" w:hAnsi="Times New Roman" w:cs="Times New Roman"/>
          <w:b/>
          <w:bCs/>
          <w:sz w:val="28"/>
          <w:szCs w:val="28"/>
          <w:lang w:val="ru-RU" w:eastAsia="zh-CN" w:bidi="hi-IN"/>
        </w:rPr>
        <w:t xml:space="preserve"> </w:t>
      </w:r>
      <w:r w:rsidR="008C2C71" w:rsidRPr="004B23F0">
        <w:rPr>
          <w:rFonts w:ascii="Times New Roman" w:eastAsia="DejaVu Sans" w:hAnsi="Times New Roman" w:cs="Times New Roman"/>
          <w:b/>
          <w:bCs/>
          <w:sz w:val="28"/>
          <w:szCs w:val="28"/>
          <w:lang w:val="ru-RU" w:eastAsia="zh-CN" w:bidi="hi-IN"/>
        </w:rPr>
        <w:t>Цели и задачи Программы в части, формируемой участниками образовательных отношений:</w:t>
      </w:r>
      <w:r w:rsidR="008C2C71" w:rsidRPr="004B23F0">
        <w:rPr>
          <w:rFonts w:ascii="Times New Roman" w:eastAsia="DejaVu Sans" w:hAnsi="Times New Roman" w:cs="FreeSans"/>
          <w:sz w:val="24"/>
          <w:szCs w:val="24"/>
          <w:lang w:val="ru-RU" w:eastAsia="zh-CN" w:bidi="hi-IN"/>
        </w:rPr>
        <w:t xml:space="preserve"> </w:t>
      </w:r>
    </w:p>
    <w:p w:rsidR="008C2C71" w:rsidRPr="004B23F0" w:rsidRDefault="008C2C71" w:rsidP="001F3B2D">
      <w:pPr>
        <w:spacing w:after="0" w:line="240" w:lineRule="auto"/>
        <w:ind w:firstLine="709"/>
        <w:jc w:val="both"/>
        <w:rPr>
          <w:rFonts w:ascii="Times New Roman" w:eastAsia="DejaVu Sans" w:hAnsi="Times New Roman" w:cs="Times New Roman"/>
          <w:b/>
          <w:bCs/>
          <w:sz w:val="28"/>
          <w:szCs w:val="28"/>
          <w:lang w:val="ru-RU" w:eastAsia="zh-CN" w:bidi="hi-IN"/>
        </w:rPr>
      </w:pPr>
      <w:r w:rsidRPr="004B23F0">
        <w:rPr>
          <w:rFonts w:ascii="Times New Roman" w:eastAsia="DejaVu Sans" w:hAnsi="Times New Roman" w:cs="Times New Roman"/>
          <w:b/>
          <w:bCs/>
          <w:sz w:val="28"/>
          <w:szCs w:val="28"/>
          <w:lang w:val="ru-RU" w:eastAsia="zh-CN" w:bidi="hi-IN"/>
        </w:rPr>
        <w:t>Цели и задачи парциальной программы дошкольного образования «Здравствуй, мир Белогорья!» (образовательная область «Познавательное развитие»)</w:t>
      </w:r>
      <w:r w:rsidR="000B4984" w:rsidRPr="000B4984">
        <w:rPr>
          <w:sz w:val="28"/>
          <w:szCs w:val="28"/>
          <w:lang w:val="ru-RU"/>
        </w:rPr>
        <w:t xml:space="preserve"> </w:t>
      </w:r>
      <w:r w:rsidR="000B4984" w:rsidRPr="000B4984">
        <w:rPr>
          <w:rFonts w:ascii="Times New Roman" w:hAnsi="Times New Roman" w:cs="Times New Roman"/>
          <w:sz w:val="28"/>
          <w:szCs w:val="28"/>
          <w:lang w:val="ru-RU"/>
        </w:rPr>
        <w:t>под ред. А. А. Бучек, Л. В. Серых, О. В. Пастюк.</w:t>
      </w:r>
    </w:p>
    <w:p w:rsidR="008C2C71" w:rsidRPr="004B23F0" w:rsidRDefault="008C2C71" w:rsidP="006110D4">
      <w:pPr>
        <w:spacing w:after="0" w:line="240" w:lineRule="auto"/>
        <w:ind w:firstLine="709"/>
        <w:jc w:val="both"/>
        <w:rPr>
          <w:rFonts w:ascii="Times New Roman" w:eastAsia="DejaVu Sans" w:hAnsi="Times New Roman" w:cs="Times New Roman"/>
          <w:bCs/>
          <w:sz w:val="28"/>
          <w:szCs w:val="28"/>
          <w:lang w:val="ru-RU" w:eastAsia="zh-CN" w:bidi="hi-IN"/>
        </w:rPr>
      </w:pPr>
      <w:r w:rsidRPr="004B23F0">
        <w:rPr>
          <w:rFonts w:ascii="Times New Roman" w:eastAsia="DejaVu Sans" w:hAnsi="Times New Roman" w:cs="Times New Roman"/>
          <w:b/>
          <w:bCs/>
          <w:sz w:val="28"/>
          <w:szCs w:val="28"/>
          <w:lang w:val="ru-RU" w:eastAsia="zh-CN" w:bidi="hi-IN"/>
        </w:rPr>
        <w:t>Цель:</w:t>
      </w:r>
      <w:r w:rsidRPr="004B23F0">
        <w:rPr>
          <w:rFonts w:ascii="Times New Roman" w:eastAsia="DejaVu Sans" w:hAnsi="Times New Roman" w:cs="Times New Roman"/>
          <w:bCs/>
          <w:sz w:val="28"/>
          <w:szCs w:val="28"/>
          <w:lang w:val="ru-RU" w:eastAsia="zh-CN" w:bidi="hi-IN"/>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C2C71" w:rsidRPr="00592F87" w:rsidRDefault="008C2C71" w:rsidP="006110D4">
      <w:pPr>
        <w:spacing w:after="0" w:line="240" w:lineRule="auto"/>
        <w:ind w:firstLine="709"/>
        <w:jc w:val="both"/>
        <w:rPr>
          <w:rFonts w:ascii="Times New Roman" w:eastAsia="DejaVu Sans" w:hAnsi="Times New Roman" w:cs="Times New Roman"/>
          <w:b/>
          <w:bCs/>
          <w:sz w:val="28"/>
          <w:szCs w:val="28"/>
          <w:lang w:eastAsia="zh-CN" w:bidi="hi-IN"/>
        </w:rPr>
      </w:pPr>
      <w:r w:rsidRPr="00592F87">
        <w:rPr>
          <w:rFonts w:ascii="Times New Roman" w:eastAsia="DejaVu Sans" w:hAnsi="Times New Roman" w:cs="Times New Roman"/>
          <w:b/>
          <w:bCs/>
          <w:sz w:val="28"/>
          <w:szCs w:val="28"/>
          <w:lang w:eastAsia="zh-CN" w:bidi="hi-IN"/>
        </w:rPr>
        <w:t>Задачи программы:</w:t>
      </w:r>
    </w:p>
    <w:p w:rsidR="008C2C71" w:rsidRPr="004B23F0" w:rsidRDefault="008C2C71" w:rsidP="006110D4">
      <w:pPr>
        <w:pStyle w:val="aa"/>
        <w:numPr>
          <w:ilvl w:val="0"/>
          <w:numId w:val="2"/>
        </w:numPr>
        <w:spacing w:after="0" w:line="240" w:lineRule="auto"/>
        <w:ind w:left="0" w:firstLine="709"/>
        <w:jc w:val="both"/>
        <w:rPr>
          <w:rFonts w:ascii="Times New Roman" w:eastAsia="DejaVu Sans" w:hAnsi="Times New Roman" w:cs="Times New Roman"/>
          <w:bCs/>
          <w:sz w:val="28"/>
          <w:szCs w:val="28"/>
          <w:lang w:val="ru-RU" w:eastAsia="zh-CN" w:bidi="hi-IN"/>
        </w:rPr>
      </w:pPr>
      <w:r w:rsidRPr="004B23F0">
        <w:rPr>
          <w:rFonts w:ascii="Times New Roman" w:eastAsia="DejaVu Sans" w:hAnsi="Times New Roman" w:cs="Times New Roman"/>
          <w:bCs/>
          <w:sz w:val="28"/>
          <w:szCs w:val="28"/>
          <w:lang w:val="ru-RU" w:eastAsia="zh-CN" w:bidi="hi-IN"/>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r w:rsidR="001F3B2D">
        <w:rPr>
          <w:rFonts w:ascii="Times New Roman" w:eastAsia="DejaVu Sans" w:hAnsi="Times New Roman" w:cs="Times New Roman"/>
          <w:bCs/>
          <w:sz w:val="28"/>
          <w:szCs w:val="28"/>
          <w:lang w:val="ru-RU" w:eastAsia="zh-CN" w:bidi="hi-IN"/>
        </w:rPr>
        <w:t>.</w:t>
      </w:r>
    </w:p>
    <w:p w:rsidR="008C2C71" w:rsidRPr="004B23F0" w:rsidRDefault="008C2C71" w:rsidP="006110D4">
      <w:pPr>
        <w:pStyle w:val="aa"/>
        <w:numPr>
          <w:ilvl w:val="0"/>
          <w:numId w:val="2"/>
        </w:numPr>
        <w:spacing w:after="0" w:line="240" w:lineRule="auto"/>
        <w:ind w:left="0" w:firstLine="709"/>
        <w:jc w:val="both"/>
        <w:rPr>
          <w:rFonts w:ascii="Times New Roman" w:eastAsia="DejaVu Sans" w:hAnsi="Times New Roman" w:cs="Times New Roman"/>
          <w:bCs/>
          <w:sz w:val="28"/>
          <w:szCs w:val="28"/>
          <w:lang w:val="ru-RU" w:eastAsia="zh-CN" w:bidi="hi-IN"/>
        </w:rPr>
      </w:pPr>
      <w:r w:rsidRPr="004B23F0">
        <w:rPr>
          <w:rFonts w:ascii="Times New Roman" w:eastAsia="DejaVu Sans" w:hAnsi="Times New Roman" w:cs="Times New Roman"/>
          <w:bCs/>
          <w:sz w:val="28"/>
          <w:szCs w:val="28"/>
          <w:lang w:val="ru-RU" w:eastAsia="zh-CN" w:bidi="hi-IN"/>
        </w:rPr>
        <w:t>Формирование представлений о социокультурных ценностях и традициях России и Белгородской области</w:t>
      </w:r>
      <w:r w:rsidR="001F3B2D">
        <w:rPr>
          <w:rFonts w:ascii="Times New Roman" w:eastAsia="DejaVu Sans" w:hAnsi="Times New Roman" w:cs="Times New Roman"/>
          <w:bCs/>
          <w:sz w:val="28"/>
          <w:szCs w:val="28"/>
          <w:lang w:val="ru-RU" w:eastAsia="zh-CN" w:bidi="hi-IN"/>
        </w:rPr>
        <w:t>.</w:t>
      </w:r>
    </w:p>
    <w:p w:rsidR="008C2C71" w:rsidRPr="004B23F0" w:rsidRDefault="008C2C71" w:rsidP="006110D4">
      <w:pPr>
        <w:pStyle w:val="aa"/>
        <w:numPr>
          <w:ilvl w:val="0"/>
          <w:numId w:val="2"/>
        </w:numPr>
        <w:spacing w:after="0" w:line="240" w:lineRule="auto"/>
        <w:ind w:left="0" w:firstLine="709"/>
        <w:jc w:val="both"/>
        <w:rPr>
          <w:rFonts w:ascii="Times New Roman" w:eastAsia="DejaVu Sans" w:hAnsi="Times New Roman" w:cs="Times New Roman"/>
          <w:bCs/>
          <w:sz w:val="28"/>
          <w:szCs w:val="28"/>
          <w:lang w:val="ru-RU" w:eastAsia="zh-CN" w:bidi="hi-IN"/>
        </w:rPr>
      </w:pPr>
      <w:r w:rsidRPr="004B23F0">
        <w:rPr>
          <w:rFonts w:ascii="Times New Roman" w:eastAsia="DejaVu Sans" w:hAnsi="Times New Roman" w:cs="Times New Roman"/>
          <w:bCs/>
          <w:sz w:val="28"/>
          <w:szCs w:val="28"/>
          <w:lang w:val="ru-RU" w:eastAsia="zh-CN" w:bidi="hi-IN"/>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r w:rsidR="001F3B2D">
        <w:rPr>
          <w:rFonts w:ascii="Times New Roman" w:eastAsia="DejaVu Sans" w:hAnsi="Times New Roman" w:cs="Times New Roman"/>
          <w:bCs/>
          <w:sz w:val="28"/>
          <w:szCs w:val="28"/>
          <w:lang w:val="ru-RU" w:eastAsia="zh-CN" w:bidi="hi-IN"/>
        </w:rPr>
        <w:t>.</w:t>
      </w:r>
    </w:p>
    <w:p w:rsidR="008C2C71" w:rsidRPr="004B23F0" w:rsidRDefault="008C2C71" w:rsidP="006110D4">
      <w:pPr>
        <w:pStyle w:val="aa"/>
        <w:numPr>
          <w:ilvl w:val="0"/>
          <w:numId w:val="2"/>
        </w:numPr>
        <w:spacing w:after="0" w:line="240" w:lineRule="auto"/>
        <w:ind w:left="0" w:firstLine="709"/>
        <w:jc w:val="both"/>
        <w:rPr>
          <w:rFonts w:ascii="Times New Roman" w:eastAsia="DejaVu Sans" w:hAnsi="Times New Roman" w:cs="Times New Roman"/>
          <w:bCs/>
          <w:sz w:val="28"/>
          <w:szCs w:val="28"/>
          <w:lang w:val="ru-RU" w:eastAsia="zh-CN" w:bidi="hi-IN"/>
        </w:rPr>
      </w:pPr>
      <w:r w:rsidRPr="004B23F0">
        <w:rPr>
          <w:rFonts w:ascii="Times New Roman" w:eastAsia="DejaVu Sans" w:hAnsi="Times New Roman" w:cs="Times New Roman"/>
          <w:bCs/>
          <w:sz w:val="28"/>
          <w:szCs w:val="28"/>
          <w:lang w:val="ru-RU" w:eastAsia="zh-CN" w:bidi="hi-IN"/>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r w:rsidR="001F3B2D">
        <w:rPr>
          <w:rFonts w:ascii="Times New Roman" w:eastAsia="DejaVu Sans" w:hAnsi="Times New Roman" w:cs="Times New Roman"/>
          <w:bCs/>
          <w:sz w:val="28"/>
          <w:szCs w:val="28"/>
          <w:lang w:val="ru-RU" w:eastAsia="zh-CN" w:bidi="hi-IN"/>
        </w:rPr>
        <w:t>.</w:t>
      </w:r>
    </w:p>
    <w:p w:rsidR="008C2C71" w:rsidRPr="004B23F0" w:rsidRDefault="008C2C71" w:rsidP="006110D4">
      <w:pPr>
        <w:pStyle w:val="aa"/>
        <w:numPr>
          <w:ilvl w:val="0"/>
          <w:numId w:val="2"/>
        </w:numPr>
        <w:spacing w:after="0" w:line="240" w:lineRule="auto"/>
        <w:ind w:left="0" w:firstLine="709"/>
        <w:jc w:val="both"/>
        <w:rPr>
          <w:rFonts w:ascii="Times New Roman" w:eastAsia="DejaVu Sans" w:hAnsi="Times New Roman" w:cs="Times New Roman"/>
          <w:bCs/>
          <w:sz w:val="28"/>
          <w:szCs w:val="28"/>
          <w:lang w:val="ru-RU" w:eastAsia="zh-CN" w:bidi="hi-IN"/>
        </w:rPr>
      </w:pPr>
      <w:r w:rsidRPr="004B23F0">
        <w:rPr>
          <w:rFonts w:ascii="Times New Roman" w:eastAsia="DejaVu Sans" w:hAnsi="Times New Roman" w:cs="Times New Roman"/>
          <w:bCs/>
          <w:sz w:val="28"/>
          <w:szCs w:val="28"/>
          <w:lang w:val="ru-RU" w:eastAsia="zh-CN" w:bidi="hi-IN"/>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741BE9" w:rsidRPr="004B23F0" w:rsidRDefault="00741BE9" w:rsidP="00D1756A">
      <w:pPr>
        <w:spacing w:after="0"/>
        <w:rPr>
          <w:rFonts w:ascii="Times New Roman" w:hAnsi="Times New Roman" w:cs="Times New Roman"/>
          <w:b/>
          <w:bCs/>
          <w:sz w:val="28"/>
          <w:szCs w:val="28"/>
          <w:lang w:val="ru-RU"/>
        </w:rPr>
      </w:pPr>
    </w:p>
    <w:p w:rsidR="001F3B2D" w:rsidRPr="004464D0" w:rsidRDefault="00B4646F" w:rsidP="00B4646F">
      <w:pPr>
        <w:rPr>
          <w:rFonts w:ascii="Times New Roman" w:hAnsi="Times New Roman" w:cs="Times New Roman"/>
          <w:b/>
          <w:bCs/>
          <w:sz w:val="28"/>
          <w:szCs w:val="28"/>
          <w:lang w:val="ru-RU"/>
        </w:rPr>
      </w:pPr>
      <w:r w:rsidRPr="004B23F0">
        <w:rPr>
          <w:rFonts w:ascii="Times New Roman" w:hAnsi="Times New Roman" w:cs="Times New Roman"/>
          <w:b/>
          <w:bCs/>
          <w:sz w:val="28"/>
          <w:szCs w:val="28"/>
          <w:lang w:val="ru-RU"/>
        </w:rPr>
        <w:lastRenderedPageBreak/>
        <w:t>1.4.2. Планируемые результаты освоения вариативной части Программы</w:t>
      </w:r>
    </w:p>
    <w:p w:rsidR="008C2C71" w:rsidRPr="00C83B3C" w:rsidRDefault="008C2C71" w:rsidP="00C83B3C">
      <w:pPr>
        <w:pStyle w:val="af0"/>
      </w:pPr>
      <w:r w:rsidRPr="00C83B3C">
        <w:t>Познавательное развитие («Здравствуй, мир Белогорья!»):</w:t>
      </w:r>
    </w:p>
    <w:p w:rsidR="008C2C71" w:rsidRPr="00C83B3C" w:rsidRDefault="008C2C71" w:rsidP="00C83B3C">
      <w:pPr>
        <w:pStyle w:val="af0"/>
      </w:pPr>
      <w:r w:rsidRPr="00C83B3C">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8C2C71" w:rsidRPr="00C83B3C" w:rsidRDefault="008C2C71" w:rsidP="00C83B3C">
      <w:pPr>
        <w:pStyle w:val="af0"/>
      </w:pPr>
      <w:r w:rsidRPr="00C83B3C">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8C2C71" w:rsidRPr="00C83B3C" w:rsidRDefault="008C2C71" w:rsidP="00C83B3C">
      <w:pPr>
        <w:pStyle w:val="af0"/>
      </w:pPr>
      <w:r w:rsidRPr="00C83B3C">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rsidR="008C2C71" w:rsidRPr="00C83B3C" w:rsidRDefault="008C2C71" w:rsidP="00C83B3C">
      <w:pPr>
        <w:pStyle w:val="af0"/>
      </w:pPr>
      <w:r w:rsidRPr="00C83B3C">
        <w:t>-проявляет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r w:rsidR="001F3B2D" w:rsidRPr="00C83B3C">
        <w:t>.</w:t>
      </w:r>
    </w:p>
    <w:p w:rsidR="008E5D37" w:rsidRDefault="008E5D37" w:rsidP="00C83B3C">
      <w:pPr>
        <w:pStyle w:val="af0"/>
      </w:pPr>
    </w:p>
    <w:p w:rsidR="008E5D37" w:rsidRDefault="004464D0" w:rsidP="00C83B3C">
      <w:pPr>
        <w:pStyle w:val="af0"/>
      </w:pPr>
      <w:r>
        <w:t xml:space="preserve"> </w:t>
      </w:r>
    </w:p>
    <w:p w:rsidR="008C2C71" w:rsidRPr="004B23F0" w:rsidRDefault="008C2C71" w:rsidP="00C83B3C">
      <w:pPr>
        <w:pStyle w:val="af0"/>
      </w:pPr>
    </w:p>
    <w:p w:rsidR="008C2C71" w:rsidRPr="004B23F0" w:rsidRDefault="008C2C71" w:rsidP="008C2C71">
      <w:pPr>
        <w:autoSpaceDE w:val="0"/>
        <w:autoSpaceDN w:val="0"/>
        <w:adjustRightInd w:val="0"/>
        <w:spacing w:after="0" w:line="240" w:lineRule="auto"/>
        <w:ind w:firstLine="720"/>
        <w:jc w:val="both"/>
        <w:rPr>
          <w:rFonts w:ascii="Times New Roman" w:hAnsi="Times New Roman" w:cs="Times New Roman"/>
          <w:sz w:val="28"/>
          <w:szCs w:val="28"/>
          <w:lang w:val="ru-RU"/>
        </w:rPr>
      </w:pPr>
    </w:p>
    <w:p w:rsidR="008C2C71" w:rsidRPr="004B23F0" w:rsidRDefault="008C2C71" w:rsidP="008C2C71">
      <w:pPr>
        <w:rPr>
          <w:rFonts w:ascii="Times New Roman" w:hAnsi="Times New Roman" w:cs="Times New Roman"/>
          <w:b/>
          <w:bCs/>
          <w:sz w:val="28"/>
          <w:szCs w:val="28"/>
          <w:lang w:val="ru-RU"/>
        </w:rPr>
      </w:pPr>
      <w:r w:rsidRPr="004B23F0">
        <w:rPr>
          <w:b/>
          <w:bCs/>
          <w:sz w:val="28"/>
          <w:szCs w:val="28"/>
          <w:lang w:val="ru-RU"/>
        </w:rPr>
        <w:br w:type="page"/>
      </w:r>
    </w:p>
    <w:p w:rsidR="00387206" w:rsidRPr="004B23F0" w:rsidRDefault="00167522" w:rsidP="00F709E6">
      <w:pPr>
        <w:pStyle w:val="afffa"/>
        <w:rPr>
          <w:lang w:val="ru-RU"/>
        </w:rPr>
      </w:pPr>
      <w:r w:rsidRPr="004B23F0">
        <w:rPr>
          <w:lang w:val="ru-RU"/>
        </w:rPr>
        <w:lastRenderedPageBreak/>
        <w:t>2.</w:t>
      </w:r>
      <w:r w:rsidRPr="00B4646F">
        <w:t> </w:t>
      </w:r>
      <w:r w:rsidR="00A3265A" w:rsidRPr="004B23F0">
        <w:rPr>
          <w:lang w:val="ru-RU"/>
        </w:rPr>
        <w:t>СОДЕРЖАТЕЛЬНЫЙ РАЗДЕЛ</w:t>
      </w:r>
    </w:p>
    <w:p w:rsidR="00387206" w:rsidRPr="004B23F0" w:rsidRDefault="00387206" w:rsidP="00387206">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rPr>
      </w:pPr>
    </w:p>
    <w:p w:rsidR="00387206" w:rsidRDefault="00D37555" w:rsidP="00D375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ru-RU"/>
        </w:rPr>
      </w:pPr>
      <w:r w:rsidRPr="004B23F0">
        <w:rPr>
          <w:rFonts w:ascii="Times New Roman" w:eastAsia="Times New Roman" w:hAnsi="Times New Roman" w:cs="Times New Roman"/>
          <w:b/>
          <w:sz w:val="28"/>
          <w:szCs w:val="28"/>
          <w:lang w:val="ru-RU"/>
        </w:rPr>
        <w:t>2.1.</w:t>
      </w:r>
      <w:r w:rsidRPr="00B4646F">
        <w:rPr>
          <w:rFonts w:ascii="Times New Roman" w:eastAsia="Times New Roman" w:hAnsi="Times New Roman" w:cs="Times New Roman"/>
          <w:b/>
          <w:sz w:val="28"/>
          <w:szCs w:val="28"/>
        </w:rPr>
        <w:t> </w:t>
      </w:r>
      <w:r w:rsidRPr="004B23F0">
        <w:rPr>
          <w:rFonts w:ascii="Times New Roman" w:eastAsia="Times New Roman" w:hAnsi="Times New Roman" w:cs="Times New Roman"/>
          <w:b/>
          <w:sz w:val="28"/>
          <w:szCs w:val="28"/>
          <w:lang w:val="ru-RU"/>
        </w:rPr>
        <w:t>З</w:t>
      </w:r>
      <w:r w:rsidR="00387206" w:rsidRPr="004B23F0">
        <w:rPr>
          <w:rFonts w:ascii="Times New Roman" w:eastAsia="Times New Roman" w:hAnsi="Times New Roman" w:cs="Times New Roman"/>
          <w:b/>
          <w:sz w:val="28"/>
          <w:szCs w:val="28"/>
          <w:lang w:val="ru-RU"/>
        </w:rPr>
        <w:t>адачи и содержание образования (обучения и воспитан</w:t>
      </w:r>
      <w:r w:rsidRPr="004B23F0">
        <w:rPr>
          <w:rFonts w:ascii="Times New Roman" w:eastAsia="Times New Roman" w:hAnsi="Times New Roman" w:cs="Times New Roman"/>
          <w:b/>
          <w:sz w:val="28"/>
          <w:szCs w:val="28"/>
          <w:lang w:val="ru-RU"/>
        </w:rPr>
        <w:t>ия) по образовательным областям</w:t>
      </w:r>
    </w:p>
    <w:p w:rsidR="008F0685" w:rsidRPr="008F0685" w:rsidRDefault="008F0685" w:rsidP="008F0685">
      <w:pPr>
        <w:widowControl w:val="0"/>
        <w:autoSpaceDE w:val="0"/>
        <w:autoSpaceDN w:val="0"/>
        <w:adjustRightInd w:val="0"/>
        <w:spacing w:after="0" w:line="240" w:lineRule="auto"/>
        <w:ind w:firstLine="709"/>
        <w:jc w:val="both"/>
        <w:rPr>
          <w:rFonts w:ascii="Times New Roman" w:eastAsia="Times New Roman" w:hAnsi="Times New Roman"/>
          <w:bCs/>
          <w:sz w:val="28"/>
          <w:szCs w:val="28"/>
          <w:lang w:val="ru-RU" w:eastAsia="ru-RU"/>
        </w:rPr>
      </w:pPr>
      <w:r w:rsidRPr="006F258C">
        <w:rPr>
          <w:rFonts w:ascii="Times New Roman" w:eastAsia="Times New Roman" w:hAnsi="Times New Roman"/>
          <w:bCs/>
          <w:sz w:val="28"/>
          <w:szCs w:val="28"/>
          <w:lang w:val="ru-RU" w:eastAsia="ru-RU"/>
        </w:rPr>
        <w:t xml:space="preserve">При реализации задач и содержания образовательной деятельности </w:t>
      </w:r>
      <w:r w:rsidRPr="006F258C">
        <w:rPr>
          <w:rFonts w:ascii="Times New Roman" w:eastAsia="Times New Roman" w:hAnsi="Times New Roman"/>
          <w:sz w:val="28"/>
          <w:szCs w:val="28"/>
          <w:lang w:val="ru-RU" w:eastAsia="ru-RU"/>
        </w:rPr>
        <w:t>обеспечивается интеграция воспитания и обучения</w:t>
      </w:r>
      <w:r w:rsidRPr="006F258C">
        <w:rPr>
          <w:rFonts w:ascii="Times New Roman" w:eastAsia="Times New Roman" w:hAnsi="Times New Roman"/>
          <w:bCs/>
          <w:sz w:val="28"/>
          <w:szCs w:val="28"/>
          <w:lang w:val="ru-RU" w:eastAsia="ru-RU"/>
        </w:rPr>
        <w:t xml:space="preserve"> в едином образовательном процессе.</w:t>
      </w:r>
    </w:p>
    <w:p w:rsidR="008F0685" w:rsidRPr="004B23F0" w:rsidRDefault="008F0685" w:rsidP="008F0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4B23F0">
        <w:rPr>
          <w:rFonts w:ascii="Times New Roman" w:eastAsia="Times New Roman" w:hAnsi="Times New Roman" w:cs="Times New Roman"/>
          <w:sz w:val="28"/>
          <w:szCs w:val="28"/>
          <w:lang w:val="ru-RU"/>
        </w:rPr>
        <w:t xml:space="preserve">Программа определяет содержательные линии образовательной деятельности, реализуемые </w:t>
      </w:r>
      <w:r>
        <w:rPr>
          <w:rFonts w:ascii="Times New Roman" w:eastAsia="Times New Roman" w:hAnsi="Times New Roman" w:cs="Times New Roman"/>
          <w:sz w:val="28"/>
          <w:szCs w:val="28"/>
          <w:lang w:val="ru-RU"/>
        </w:rPr>
        <w:t>ДОУ</w:t>
      </w:r>
      <w:r w:rsidRPr="004B23F0">
        <w:rPr>
          <w:rFonts w:ascii="Times New Roman" w:eastAsia="Times New Roman" w:hAnsi="Times New Roman" w:cs="Times New Roman"/>
          <w:sz w:val="28"/>
          <w:szCs w:val="28"/>
          <w:lang w:val="ru-RU"/>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8F0685" w:rsidRDefault="008F0685" w:rsidP="008F0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4B23F0">
        <w:rPr>
          <w:rFonts w:ascii="Times New Roman" w:eastAsia="Times New Roman" w:hAnsi="Times New Roman" w:cs="Times New Roman"/>
          <w:sz w:val="28"/>
          <w:szCs w:val="28"/>
          <w:lang w:val="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sidR="004464D0">
        <w:rPr>
          <w:rFonts w:ascii="Times New Roman CYR" w:eastAsia="Times New Roman" w:hAnsi="Times New Roman CYR" w:cs="Times New Roman CYR"/>
          <w:iCs/>
          <w:sz w:val="28"/>
          <w:szCs w:val="28"/>
          <w:lang w:val="ru-RU"/>
        </w:rPr>
        <w:t>1 года</w:t>
      </w:r>
      <w:r w:rsidR="00B448A9">
        <w:rPr>
          <w:rFonts w:ascii="Times New Roman CYR" w:eastAsia="Times New Roman" w:hAnsi="Times New Roman CYR" w:cs="Times New Roman CYR"/>
          <w:i/>
          <w:sz w:val="28"/>
          <w:szCs w:val="28"/>
          <w:lang w:val="ru-RU"/>
        </w:rPr>
        <w:t xml:space="preserve"> </w:t>
      </w:r>
      <w:r w:rsidRPr="004B23F0">
        <w:rPr>
          <w:rFonts w:ascii="Times New Roman" w:eastAsia="Times New Roman" w:hAnsi="Times New Roman" w:cs="Times New Roman"/>
          <w:sz w:val="28"/>
          <w:szCs w:val="28"/>
          <w:lang w:val="ru-RU"/>
        </w:rPr>
        <w:t>до семи-восьми лет</w:t>
      </w:r>
      <w:r>
        <w:rPr>
          <w:rFonts w:ascii="Times New Roman" w:eastAsia="Times New Roman" w:hAnsi="Times New Roman" w:cs="Times New Roman"/>
          <w:sz w:val="28"/>
          <w:szCs w:val="28"/>
          <w:lang w:val="ru-RU"/>
        </w:rPr>
        <w:t>.</w:t>
      </w:r>
    </w:p>
    <w:p w:rsidR="008F0685" w:rsidRPr="004B23F0" w:rsidRDefault="008F0685" w:rsidP="008F06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Задачи воспитания направлен</w:t>
      </w:r>
      <w:r w:rsidRPr="004B23F0">
        <w:rPr>
          <w:rFonts w:ascii="Times New Roman" w:eastAsia="Times New Roman" w:hAnsi="Times New Roman" w:cs="Times New Roman"/>
          <w:sz w:val="28"/>
          <w:szCs w:val="28"/>
          <w:lang w:val="ru-RU"/>
        </w:rPr>
        <w:t>ы на приобщение детей к ценностям российского народа, формирование у них ценностного отношения к окружающему миру.</w:t>
      </w:r>
    </w:p>
    <w:p w:rsidR="008F0685" w:rsidRDefault="008F068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D37555" w:rsidRPr="004B23F0"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2.2.</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Соц</w:t>
      </w:r>
      <w:r w:rsidRPr="004B23F0">
        <w:rPr>
          <w:rFonts w:ascii="Times New Roman CYR" w:eastAsia="Times New Roman" w:hAnsi="Times New Roman CYR" w:cs="Times New Roman CYR"/>
          <w:b/>
          <w:sz w:val="28"/>
          <w:szCs w:val="28"/>
          <w:lang w:val="ru-RU"/>
        </w:rPr>
        <w:t>иально-коммуникативное развитие</w:t>
      </w:r>
    </w:p>
    <w:p w:rsidR="00387206" w:rsidRPr="004B23F0"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w:t>
      </w:r>
      <w:r w:rsidR="00987DEC" w:rsidRPr="004B23F0">
        <w:rPr>
          <w:rFonts w:ascii="Times New Roman CYR" w:eastAsia="Times New Roman" w:hAnsi="Times New Roman CYR" w:cs="Times New Roman CYR"/>
          <w:b/>
          <w:sz w:val="28"/>
          <w:szCs w:val="28"/>
          <w:lang w:val="ru-RU"/>
        </w:rPr>
        <w:t>2</w:t>
      </w:r>
      <w:r w:rsidRPr="004B23F0">
        <w:rPr>
          <w:rFonts w:ascii="Times New Roman CYR" w:eastAsia="Times New Roman" w:hAnsi="Times New Roman CYR" w:cs="Times New Roman CYR"/>
          <w:b/>
          <w:sz w:val="28"/>
          <w:szCs w:val="28"/>
          <w:lang w:val="ru-RU"/>
        </w:rPr>
        <w:t>.</w:t>
      </w:r>
      <w:r w:rsidR="006F258C">
        <w:rPr>
          <w:rFonts w:ascii="Times New Roman CYR" w:eastAsia="Times New Roman" w:hAnsi="Times New Roman CYR" w:cs="Times New Roman CYR"/>
          <w:b/>
          <w:sz w:val="28"/>
          <w:szCs w:val="28"/>
          <w:lang w:val="ru-RU"/>
        </w:rPr>
        <w:t>1</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1 года до 2 лет</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2.2</w:t>
      </w:r>
      <w:r w:rsidR="00D37555" w:rsidRPr="004B23F0">
        <w:rPr>
          <w:rFonts w:ascii="Times New Roman CYR" w:eastAsia="Times New Roman" w:hAnsi="Times New Roman CYR" w:cs="Times New Roman CYR"/>
          <w:b/>
          <w:i/>
          <w:sz w:val="28"/>
          <w:szCs w:val="28"/>
          <w:lang w:val="ru-RU"/>
        </w:rPr>
        <w:t>.</w:t>
      </w:r>
      <w:r w:rsidR="006F258C">
        <w:rPr>
          <w:rFonts w:ascii="Times New Roman CYR" w:eastAsia="Times New Roman" w:hAnsi="Times New Roman CYR" w:cs="Times New Roman CYR"/>
          <w:b/>
          <w:i/>
          <w:sz w:val="28"/>
          <w:szCs w:val="28"/>
          <w:lang w:val="ru-RU"/>
        </w:rPr>
        <w:t>1</w:t>
      </w:r>
      <w:r w:rsidR="00D37555" w:rsidRPr="004B23F0">
        <w:rPr>
          <w:rFonts w:ascii="Times New Roman CYR" w:eastAsia="Times New Roman" w:hAnsi="Times New Roman CYR" w:cs="Times New Roman CYR"/>
          <w:b/>
          <w:i/>
          <w:sz w:val="28"/>
          <w:szCs w:val="28"/>
          <w:lang w:val="ru-RU"/>
        </w:rPr>
        <w:t>.1.</w:t>
      </w:r>
      <w:r w:rsidR="00D37555">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социально-коммуникативного развития основными задачами образовательной деятельности являются:</w:t>
      </w:r>
    </w:p>
    <w:p w:rsidR="00387206" w:rsidRPr="004B23F0"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благоприятной адаптации ребёнка к ДОО;</w:t>
      </w:r>
    </w:p>
    <w:p w:rsidR="00387206" w:rsidRPr="004B23F0"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пока еще непродолжительные контакты со сверстниками, интерес к сверстнику;</w:t>
      </w:r>
    </w:p>
    <w:p w:rsidR="00387206" w:rsidRPr="004B23F0"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элементарные представления: о себе, близких людях, ближайшем предметном окружении;</w:t>
      </w:r>
    </w:p>
    <w:p w:rsidR="00387206" w:rsidRPr="004B23F0"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получения опыта применения правил социального взаимодействия.</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2.2</w:t>
      </w:r>
      <w:r w:rsidR="00414E73" w:rsidRPr="004B23F0">
        <w:rPr>
          <w:rFonts w:ascii="Times New Roman CYR" w:eastAsia="Times New Roman" w:hAnsi="Times New Roman CYR" w:cs="Times New Roman CYR"/>
          <w:b/>
          <w:i/>
          <w:sz w:val="28"/>
          <w:szCs w:val="28"/>
          <w:lang w:val="ru-RU"/>
        </w:rPr>
        <w:t>.</w:t>
      </w:r>
      <w:r w:rsidR="00451EE1">
        <w:rPr>
          <w:rFonts w:ascii="Times New Roman CYR" w:eastAsia="Times New Roman" w:hAnsi="Times New Roman CYR" w:cs="Times New Roman CYR"/>
          <w:b/>
          <w:i/>
          <w:sz w:val="28"/>
          <w:szCs w:val="28"/>
          <w:lang w:val="ru-RU"/>
        </w:rPr>
        <w:t>1</w:t>
      </w:r>
      <w:r w:rsidR="00414E73" w:rsidRPr="004B23F0">
        <w:rPr>
          <w:rFonts w:ascii="Times New Roman CYR" w:eastAsia="Times New Roman" w:hAnsi="Times New Roman CYR" w:cs="Times New Roman CYR"/>
          <w:b/>
          <w:i/>
          <w:sz w:val="28"/>
          <w:szCs w:val="28"/>
          <w:lang w:val="ru-RU"/>
        </w:rPr>
        <w:t>.2.</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00414E73"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в беседе и различных формах совместной деятельности формирует элементарные представления ребёнка о себе, своем имени, внешнем </w:t>
      </w:r>
      <w:r w:rsidRPr="004B23F0">
        <w:rPr>
          <w:rFonts w:ascii="Times New Roman CYR" w:eastAsia="Times New Roman" w:hAnsi="Times New Roman CYR" w:cs="Times New Roman CYR"/>
          <w:sz w:val="28"/>
          <w:szCs w:val="28"/>
          <w:lang w:val="ru-RU"/>
        </w:rPr>
        <w:lastRenderedPageBreak/>
        <w:t>виде, половой принадлежности (мальчик, девочка) по внешним признакам (одежда, прическа); о близких людях; о ближайшем предметном окружении.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2.2</w:t>
      </w:r>
      <w:r w:rsidR="00414E73" w:rsidRPr="004B23F0">
        <w:rPr>
          <w:rFonts w:ascii="Times New Roman CYR" w:eastAsia="Times New Roman" w:hAnsi="Times New Roman CYR" w:cs="Times New Roman CYR"/>
          <w:b/>
          <w:sz w:val="28"/>
          <w:szCs w:val="28"/>
          <w:lang w:val="ru-RU"/>
        </w:rPr>
        <w:t>.</w:t>
      </w:r>
      <w:r w:rsidR="00451EE1">
        <w:rPr>
          <w:rFonts w:ascii="Times New Roman CYR" w:eastAsia="Times New Roman" w:hAnsi="Times New Roman CYR" w:cs="Times New Roman CYR"/>
          <w:b/>
          <w:sz w:val="28"/>
          <w:szCs w:val="28"/>
          <w:lang w:val="ru-RU"/>
        </w:rPr>
        <w:t>2</w:t>
      </w:r>
      <w:r w:rsidR="00414E73" w:rsidRPr="004B23F0">
        <w:rPr>
          <w:rFonts w:ascii="Times New Roman CYR" w:eastAsia="Times New Roman" w:hAnsi="Times New Roman CYR" w:cs="Times New Roman CYR"/>
          <w:b/>
          <w:sz w:val="28"/>
          <w:szCs w:val="28"/>
          <w:lang w:val="ru-RU"/>
        </w:rPr>
        <w:t>.</w:t>
      </w:r>
      <w:r w:rsidR="00414E73">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От 2 лет до 3 лет.</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2.2</w:t>
      </w:r>
      <w:r w:rsidR="00414E73" w:rsidRPr="004B23F0">
        <w:rPr>
          <w:rFonts w:ascii="Times New Roman CYR" w:eastAsia="Times New Roman" w:hAnsi="Times New Roman CYR" w:cs="Times New Roman CYR"/>
          <w:b/>
          <w:i/>
          <w:sz w:val="28"/>
          <w:szCs w:val="28"/>
          <w:lang w:val="ru-RU"/>
        </w:rPr>
        <w:t>.</w:t>
      </w:r>
      <w:r w:rsidR="00451EE1">
        <w:rPr>
          <w:rFonts w:ascii="Times New Roman CYR" w:eastAsia="Times New Roman" w:hAnsi="Times New Roman CYR" w:cs="Times New Roman CYR"/>
          <w:b/>
          <w:i/>
          <w:sz w:val="28"/>
          <w:szCs w:val="28"/>
          <w:lang w:val="ru-RU"/>
        </w:rPr>
        <w:t>2</w:t>
      </w:r>
      <w:r w:rsidR="00414E73" w:rsidRPr="004B23F0">
        <w:rPr>
          <w:rFonts w:ascii="Times New Roman CYR" w:eastAsia="Times New Roman" w:hAnsi="Times New Roman CYR" w:cs="Times New Roman CYR"/>
          <w:b/>
          <w:i/>
          <w:sz w:val="28"/>
          <w:szCs w:val="28"/>
          <w:lang w:val="ru-RU"/>
        </w:rPr>
        <w:t>.1.</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социально-коммуникативного развития основными задачами образовательной деятельности являются: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поддерживать эмоционально-положительное состояние детей в период адаптации к </w:t>
      </w:r>
      <w:r w:rsidR="00451EE1">
        <w:rPr>
          <w:rFonts w:ascii="Times New Roman CYR" w:eastAsia="Times New Roman" w:hAnsi="Times New Roman CYR" w:cs="Times New Roman CYR"/>
          <w:sz w:val="28"/>
          <w:szCs w:val="28"/>
          <w:lang w:val="ru-RU"/>
        </w:rPr>
        <w:t>МБДОУ</w:t>
      </w:r>
      <w:r w:rsidR="00387206" w:rsidRPr="004B23F0">
        <w:rPr>
          <w:rFonts w:ascii="Times New Roman CYR" w:eastAsia="Times New Roman" w:hAnsi="Times New Roman CYR" w:cs="Times New Roman CYR"/>
          <w:sz w:val="28"/>
          <w:szCs w:val="28"/>
          <w:lang w:val="ru-RU"/>
        </w:rPr>
        <w:t>;</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игровой опыт ребёнка, помогая детям отражать в игре представления об окружающей действительности;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w:t>
      </w:r>
      <w:r w:rsidR="00451EE1">
        <w:rPr>
          <w:rFonts w:ascii="Times New Roman CYR" w:eastAsia="Times New Roman" w:hAnsi="Times New Roman CYR" w:cs="Times New Roman CYR"/>
          <w:sz w:val="28"/>
          <w:szCs w:val="28"/>
          <w:lang w:val="ru-RU"/>
        </w:rPr>
        <w:t>МБДОУ</w:t>
      </w:r>
      <w:r w:rsidR="00387206" w:rsidRPr="004B23F0">
        <w:rPr>
          <w:rFonts w:ascii="Times New Roman CYR" w:eastAsia="Times New Roman" w:hAnsi="Times New Roman CYR" w:cs="Times New Roman CYR"/>
          <w:sz w:val="28"/>
          <w:szCs w:val="28"/>
          <w:lang w:val="ru-RU"/>
        </w:rPr>
        <w:t>;</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2.2.</w:t>
      </w:r>
      <w:r w:rsidR="00451EE1">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Содержание образовательной дея</w:t>
      </w:r>
      <w:r w:rsidR="00414E73" w:rsidRPr="004B23F0">
        <w:rPr>
          <w:rFonts w:ascii="Times New Roman CYR" w:eastAsia="Times New Roman" w:hAnsi="Times New Roman CYR" w:cs="Times New Roman CYR"/>
          <w:b/>
          <w:i/>
          <w:sz w:val="28"/>
          <w:szCs w:val="28"/>
          <w:lang w:val="ru-RU"/>
        </w:rPr>
        <w:t>тельности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w:t>
      </w:r>
      <w:r w:rsidRPr="004B23F0">
        <w:rPr>
          <w:rFonts w:ascii="Times New Roman CYR" w:eastAsia="Times New Roman" w:hAnsi="Times New Roman CYR" w:cs="Times New Roman CYR"/>
          <w:sz w:val="28"/>
          <w:szCs w:val="28"/>
          <w:lang w:val="ru-RU"/>
        </w:rPr>
        <w:lastRenderedPageBreak/>
        <w:t>пространстве группы.</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стремление детей выполнять э</w:t>
      </w:r>
      <w:r w:rsidR="00414E73" w:rsidRPr="004B23F0">
        <w:rPr>
          <w:rFonts w:ascii="Times New Roman CYR" w:eastAsia="Times New Roman" w:hAnsi="Times New Roman CYR" w:cs="Times New Roman CYR"/>
          <w:sz w:val="28"/>
          <w:szCs w:val="28"/>
          <w:lang w:val="ru-RU"/>
        </w:rPr>
        <w:t>лементарные правила поведения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можно</w:t>
      </w:r>
      <w:r w:rsidR="00994E42" w:rsidRPr="004B23F0">
        <w:rPr>
          <w:rFonts w:ascii="Times New Roman CYR" w:eastAsia="Times New Roman" w:hAnsi="Times New Roman CYR" w:cs="Times New Roman CYR"/>
          <w:sz w:val="28"/>
          <w:szCs w:val="28"/>
          <w:lang w:val="ru-RU"/>
        </w:rPr>
        <w:t>»</w:t>
      </w:r>
      <w:r w:rsidR="00414E73"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414E73" w:rsidRPr="004B23F0">
        <w:rPr>
          <w:rFonts w:ascii="Times New Roman CYR" w:eastAsia="Times New Roman" w:hAnsi="Times New Roman CYR" w:cs="Times New Roman CYR"/>
          <w:sz w:val="28"/>
          <w:szCs w:val="28"/>
          <w:lang w:val="ru-RU"/>
        </w:rPr>
        <w:t>нельзя</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Личным показом демонстрирует правила общения: з</w:t>
      </w:r>
      <w:r w:rsidR="00414E73" w:rsidRPr="004B23F0">
        <w:rPr>
          <w:rFonts w:ascii="Times New Roman CYR" w:eastAsia="Times New Roman" w:hAnsi="Times New Roman CYR" w:cs="Times New Roman CYR"/>
          <w:sz w:val="28"/>
          <w:szCs w:val="28"/>
          <w:lang w:val="ru-RU"/>
        </w:rPr>
        <w:t xml:space="preserve">доровается, прощается, говорит </w:t>
      </w:r>
      <w:r w:rsidR="00994E42" w:rsidRPr="004B23F0">
        <w:rPr>
          <w:rFonts w:ascii="Times New Roman CYR" w:eastAsia="Times New Roman" w:hAnsi="Times New Roman CYR" w:cs="Times New Roman CYR"/>
          <w:sz w:val="28"/>
          <w:szCs w:val="28"/>
          <w:lang w:val="ru-RU"/>
        </w:rPr>
        <w:t>«</w:t>
      </w:r>
      <w:r w:rsidR="00414E73" w:rsidRPr="004B23F0">
        <w:rPr>
          <w:rFonts w:ascii="Times New Roman CYR" w:eastAsia="Times New Roman" w:hAnsi="Times New Roman CYR" w:cs="Times New Roman CYR"/>
          <w:sz w:val="28"/>
          <w:szCs w:val="28"/>
          <w:lang w:val="ru-RU"/>
        </w:rPr>
        <w:t>спасибо</w:t>
      </w:r>
      <w:r w:rsidR="00994E42" w:rsidRPr="004B23F0">
        <w:rPr>
          <w:rFonts w:ascii="Times New Roman CYR" w:eastAsia="Times New Roman" w:hAnsi="Times New Roman CYR" w:cs="Times New Roman CYR"/>
          <w:sz w:val="28"/>
          <w:szCs w:val="28"/>
          <w:lang w:val="ru-RU"/>
        </w:rPr>
        <w:t>»</w:t>
      </w:r>
      <w:r w:rsidR="00414E73"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414E73" w:rsidRPr="004B23F0">
        <w:rPr>
          <w:rFonts w:ascii="Times New Roman CYR" w:eastAsia="Times New Roman" w:hAnsi="Times New Roman CYR" w:cs="Times New Roman CYR"/>
          <w:sz w:val="28"/>
          <w:szCs w:val="28"/>
          <w:lang w:val="ru-RU"/>
        </w:rPr>
        <w:t>пожалуйста</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sidRPr="004B23F0">
        <w:rPr>
          <w:rFonts w:ascii="Times New Roman CYR" w:eastAsia="Times New Roman" w:hAnsi="Times New Roman CYR" w:cs="Times New Roman CYR"/>
          <w:sz w:val="28"/>
          <w:szCs w:val="28"/>
          <w:lang w:val="ru-RU"/>
        </w:rPr>
        <w:t xml:space="preserve">ость ребёнка при использовании </w:t>
      </w:r>
      <w:r w:rsidR="00994E42" w:rsidRPr="004B23F0">
        <w:rPr>
          <w:rFonts w:ascii="Times New Roman CYR" w:eastAsia="Times New Roman" w:hAnsi="Times New Roman CYR" w:cs="Times New Roman CYR"/>
          <w:sz w:val="28"/>
          <w:szCs w:val="28"/>
          <w:lang w:val="ru-RU"/>
        </w:rPr>
        <w:t>«</w:t>
      </w:r>
      <w:r w:rsidR="00414E73" w:rsidRPr="004B23F0">
        <w:rPr>
          <w:rFonts w:ascii="Times New Roman CYR" w:eastAsia="Times New Roman" w:hAnsi="Times New Roman CYR" w:cs="Times New Roman CYR"/>
          <w:sz w:val="28"/>
          <w:szCs w:val="28"/>
          <w:lang w:val="ru-RU"/>
        </w:rPr>
        <w:t>вежливых слов</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87DEC"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2.2</w:t>
      </w:r>
      <w:r w:rsidR="00414E73" w:rsidRPr="004B23F0">
        <w:rPr>
          <w:rFonts w:ascii="Times New Roman CYR" w:eastAsia="Times New Roman" w:hAnsi="Times New Roman CYR" w:cs="Times New Roman CYR"/>
          <w:b/>
          <w:sz w:val="28"/>
          <w:szCs w:val="28"/>
          <w:lang w:val="ru-RU"/>
        </w:rPr>
        <w:t>.</w:t>
      </w:r>
      <w:r w:rsidR="00451EE1">
        <w:rPr>
          <w:rFonts w:ascii="Times New Roman CYR" w:eastAsia="Times New Roman" w:hAnsi="Times New Roman CYR" w:cs="Times New Roman CYR"/>
          <w:b/>
          <w:sz w:val="28"/>
          <w:szCs w:val="28"/>
          <w:lang w:val="ru-RU"/>
        </w:rPr>
        <w:t>3</w:t>
      </w:r>
      <w:r w:rsidR="00414E73" w:rsidRPr="004B23F0">
        <w:rPr>
          <w:rFonts w:ascii="Times New Roman CYR" w:eastAsia="Times New Roman" w:hAnsi="Times New Roman CYR" w:cs="Times New Roman CYR"/>
          <w:b/>
          <w:sz w:val="28"/>
          <w:szCs w:val="28"/>
          <w:lang w:val="ru-RU"/>
        </w:rPr>
        <w:t>.</w:t>
      </w:r>
      <w:r w:rsidR="00414E73">
        <w:rPr>
          <w:rFonts w:ascii="Times New Roman CYR" w:eastAsia="Times New Roman" w:hAnsi="Times New Roman CYR" w:cs="Times New Roman CYR"/>
          <w:b/>
          <w:sz w:val="28"/>
          <w:szCs w:val="28"/>
        </w:rPr>
        <w:t> </w:t>
      </w:r>
      <w:r w:rsidR="00414E73" w:rsidRPr="004B23F0">
        <w:rPr>
          <w:rFonts w:ascii="Times New Roman CYR" w:eastAsia="Times New Roman" w:hAnsi="Times New Roman CYR" w:cs="Times New Roman CYR"/>
          <w:b/>
          <w:sz w:val="28"/>
          <w:szCs w:val="28"/>
          <w:lang w:val="ru-RU"/>
        </w:rPr>
        <w:t>От 3 лет до 4 лет</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987DEC" w:rsidRPr="004B23F0">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w:t>
      </w:r>
      <w:r w:rsidR="00451EE1">
        <w:rPr>
          <w:rFonts w:ascii="Times New Roman CYR" w:eastAsia="Times New Roman" w:hAnsi="Times New Roman CYR" w:cs="Times New Roman CYR"/>
          <w:b/>
          <w:i/>
          <w:sz w:val="28"/>
          <w:szCs w:val="28"/>
          <w:lang w:val="ru-RU"/>
        </w:rPr>
        <w:t>3</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социально-коммуникативного развития основными задачами образовательной деятельности являются: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 в сфере социальных отношений:</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представления детей о действиях, в которых проявляются доброе отношение и забота о членах семьи, близком окружении;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оказывать помощь в освоении способов взаимодействия со сверстниками в игре, в повседневном общении и бытовой деятельности;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приучать детей к выполнению элементарных правил культуры поведения в </w:t>
      </w:r>
      <w:r w:rsidR="00451EE1">
        <w:rPr>
          <w:rFonts w:ascii="Times New Roman CYR" w:eastAsia="Times New Roman" w:hAnsi="Times New Roman CYR" w:cs="Times New Roman CYR"/>
          <w:sz w:val="28"/>
          <w:szCs w:val="28"/>
          <w:lang w:val="ru-RU"/>
        </w:rPr>
        <w:t>ДОУ</w:t>
      </w:r>
      <w:r w:rsidR="00387206" w:rsidRPr="004B23F0">
        <w:rPr>
          <w:rFonts w:ascii="Times New Roman CYR" w:eastAsia="Times New Roman" w:hAnsi="Times New Roman CYR" w:cs="Times New Roman CYR"/>
          <w:sz w:val="28"/>
          <w:szCs w:val="28"/>
          <w:lang w:val="ru-RU"/>
        </w:rPr>
        <w:t>;</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 в области формирования основ гражданственности и патриотизма: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представления детей о малой родине и поддерживать их отражения в различных видах деятельности;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 в сфере трудового воспитания: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развивать интерес к труду взрослых в </w:t>
      </w:r>
      <w:r w:rsidR="00451EE1">
        <w:rPr>
          <w:rFonts w:ascii="Times New Roman CYR" w:eastAsia="Times New Roman" w:hAnsi="Times New Roman CYR" w:cs="Times New Roman CYR"/>
          <w:sz w:val="28"/>
          <w:szCs w:val="28"/>
          <w:lang w:val="ru-RU"/>
        </w:rPr>
        <w:t>ДОУ</w:t>
      </w:r>
      <w:r w:rsidR="00387206" w:rsidRPr="004B23F0">
        <w:rPr>
          <w:rFonts w:ascii="Times New Roman CYR" w:eastAsia="Times New Roman" w:hAnsi="Times New Roman CYR" w:cs="Times New Roman CYR"/>
          <w:sz w:val="28"/>
          <w:szCs w:val="28"/>
          <w:lang w:val="ru-RU"/>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бережное отношение к предметам и игрушкам как результатам труда взрослых;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приобщать детей к самообслуживанию (одевание, раздевание, </w:t>
      </w:r>
      <w:r w:rsidR="00387206" w:rsidRPr="004B23F0">
        <w:rPr>
          <w:rFonts w:ascii="Times New Roman CYR" w:eastAsia="Times New Roman" w:hAnsi="Times New Roman CYR" w:cs="Times New Roman CYR"/>
          <w:sz w:val="28"/>
          <w:szCs w:val="28"/>
          <w:lang w:val="ru-RU"/>
        </w:rPr>
        <w:lastRenderedPageBreak/>
        <w:t>умывание), развивать самостоятельность, уверенность, положительную самооценку;</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 в области формирования основ безопасного поведения: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правилам безопасного поведения;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2.2</w:t>
      </w:r>
      <w:r w:rsidR="00414E73" w:rsidRPr="004B23F0">
        <w:rPr>
          <w:rFonts w:ascii="Times New Roman CYR" w:eastAsia="Times New Roman" w:hAnsi="Times New Roman CYR" w:cs="Times New Roman CYR"/>
          <w:b/>
          <w:i/>
          <w:sz w:val="28"/>
          <w:szCs w:val="28"/>
          <w:lang w:val="ru-RU"/>
        </w:rPr>
        <w:t>.</w:t>
      </w:r>
      <w:r w:rsidR="00451EE1">
        <w:rPr>
          <w:rFonts w:ascii="Times New Roman CYR" w:eastAsia="Times New Roman" w:hAnsi="Times New Roman CYR" w:cs="Times New Roman CYR"/>
          <w:b/>
          <w:i/>
          <w:sz w:val="28"/>
          <w:szCs w:val="28"/>
          <w:lang w:val="ru-RU"/>
        </w:rPr>
        <w:t>3</w:t>
      </w:r>
      <w:r w:rsidR="00414E73" w:rsidRPr="004B23F0">
        <w:rPr>
          <w:rFonts w:ascii="Times New Roman CYR" w:eastAsia="Times New Roman" w:hAnsi="Times New Roman CYR" w:cs="Times New Roman CYR"/>
          <w:b/>
          <w:i/>
          <w:sz w:val="28"/>
          <w:szCs w:val="28"/>
          <w:lang w:val="ru-RU"/>
        </w:rPr>
        <w:t>.2.</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00414E73"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sidR="00987DEC">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В сфере социальных отношений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lastRenderedPageBreak/>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 xml:space="preserve">В области формирования основ </w:t>
      </w:r>
      <w:r w:rsidR="00414E73" w:rsidRPr="004B23F0">
        <w:rPr>
          <w:rFonts w:ascii="Times New Roman CYR" w:eastAsia="Times New Roman" w:hAnsi="Times New Roman CYR" w:cs="Times New Roman CYR"/>
          <w:i/>
          <w:sz w:val="28"/>
          <w:szCs w:val="28"/>
          <w:lang w:val="ru-RU"/>
        </w:rPr>
        <w:t>гражданственности и патриотизма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сфере трудового воспитания.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области формирова</w:t>
      </w:r>
      <w:r w:rsidR="00414E73" w:rsidRPr="004B23F0">
        <w:rPr>
          <w:rFonts w:ascii="Times New Roman CYR" w:eastAsia="Times New Roman" w:hAnsi="Times New Roman CYR" w:cs="Times New Roman CYR"/>
          <w:i/>
          <w:sz w:val="28"/>
          <w:szCs w:val="28"/>
          <w:lang w:val="ru-RU"/>
        </w:rPr>
        <w:t>ния основ безопасного поведения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14E73"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2.2</w:t>
      </w:r>
      <w:r w:rsidR="00414E73" w:rsidRPr="004B23F0">
        <w:rPr>
          <w:rFonts w:ascii="Times New Roman CYR" w:eastAsia="Times New Roman" w:hAnsi="Times New Roman CYR" w:cs="Times New Roman CYR"/>
          <w:b/>
          <w:sz w:val="28"/>
          <w:szCs w:val="28"/>
          <w:lang w:val="ru-RU"/>
        </w:rPr>
        <w:t>.</w:t>
      </w:r>
      <w:r w:rsidR="00451EE1">
        <w:rPr>
          <w:rFonts w:ascii="Times New Roman CYR" w:eastAsia="Times New Roman" w:hAnsi="Times New Roman CYR" w:cs="Times New Roman CYR"/>
          <w:b/>
          <w:sz w:val="28"/>
          <w:szCs w:val="28"/>
          <w:lang w:val="ru-RU"/>
        </w:rPr>
        <w:t>4</w:t>
      </w:r>
      <w:r w:rsidR="00414E73" w:rsidRPr="004B23F0">
        <w:rPr>
          <w:rFonts w:ascii="Times New Roman CYR" w:eastAsia="Times New Roman" w:hAnsi="Times New Roman CYR" w:cs="Times New Roman CYR"/>
          <w:b/>
          <w:sz w:val="28"/>
          <w:szCs w:val="28"/>
          <w:lang w:val="ru-RU"/>
        </w:rPr>
        <w:t>.</w:t>
      </w:r>
      <w:r w:rsidR="00414E73">
        <w:rPr>
          <w:rFonts w:ascii="Times New Roman CYR" w:eastAsia="Times New Roman" w:hAnsi="Times New Roman CYR" w:cs="Times New Roman CYR"/>
          <w:b/>
          <w:sz w:val="28"/>
          <w:szCs w:val="28"/>
        </w:rPr>
        <w:t> </w:t>
      </w:r>
      <w:r w:rsidR="00414E73" w:rsidRPr="004B23F0">
        <w:rPr>
          <w:rFonts w:ascii="Times New Roman CYR" w:eastAsia="Times New Roman" w:hAnsi="Times New Roman CYR" w:cs="Times New Roman CYR"/>
          <w:b/>
          <w:sz w:val="28"/>
          <w:szCs w:val="28"/>
          <w:lang w:val="ru-RU"/>
        </w:rPr>
        <w:t>От 4 лет до 5 лет</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987DEC" w:rsidRPr="004B23F0">
        <w:rPr>
          <w:rFonts w:ascii="Times New Roman CYR" w:eastAsia="Times New Roman" w:hAnsi="Times New Roman CYR" w:cs="Times New Roman CYR"/>
          <w:b/>
          <w:i/>
          <w:sz w:val="28"/>
          <w:szCs w:val="28"/>
          <w:lang w:val="ru-RU"/>
        </w:rPr>
        <w:t>2</w:t>
      </w:r>
      <w:r w:rsidR="00857F32" w:rsidRPr="004B23F0">
        <w:rPr>
          <w:rFonts w:ascii="Times New Roman CYR" w:eastAsia="Times New Roman" w:hAnsi="Times New Roman CYR" w:cs="Times New Roman CYR"/>
          <w:b/>
          <w:i/>
          <w:sz w:val="28"/>
          <w:szCs w:val="28"/>
          <w:lang w:val="ru-RU"/>
        </w:rPr>
        <w:t>.</w:t>
      </w:r>
      <w:r w:rsidR="00451EE1">
        <w:rPr>
          <w:rFonts w:ascii="Times New Roman CYR" w:eastAsia="Times New Roman" w:hAnsi="Times New Roman CYR" w:cs="Times New Roman CYR"/>
          <w:b/>
          <w:i/>
          <w:sz w:val="28"/>
          <w:szCs w:val="28"/>
          <w:lang w:val="ru-RU"/>
        </w:rPr>
        <w:t>4</w:t>
      </w:r>
      <w:r w:rsidR="00857F32" w:rsidRPr="004B23F0">
        <w:rPr>
          <w:rFonts w:ascii="Times New Roman CYR" w:eastAsia="Times New Roman" w:hAnsi="Times New Roman CYR" w:cs="Times New Roman CYR"/>
          <w:b/>
          <w:i/>
          <w:sz w:val="28"/>
          <w:szCs w:val="28"/>
          <w:lang w:val="ru-RU"/>
        </w:rPr>
        <w:t>.1.</w:t>
      </w:r>
      <w:r w:rsidR="00857F32">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социально-коммуникативного развития основными задачами образовательной деятельности являются: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 в сфере социальных отношений:</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положительную самооценку, уверенность в своих силах, стремление к самостоятельности;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доброжелательное отношение ко взрослым и детям;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развивать стремление к совместным играм, взаимодействию в паре или </w:t>
      </w:r>
      <w:r w:rsidR="00387206" w:rsidRPr="004B23F0">
        <w:rPr>
          <w:rFonts w:ascii="Times New Roman CYR" w:eastAsia="Times New Roman" w:hAnsi="Times New Roman CYR" w:cs="Times New Roman CYR"/>
          <w:sz w:val="28"/>
          <w:szCs w:val="28"/>
          <w:lang w:val="ru-RU"/>
        </w:rPr>
        <w:lastRenderedPageBreak/>
        <w:t>небольшой подгруппе, к взаимодействию в практической деятельности;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 в области формирования основ гражданственности и патриотизма: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уважительное отношение к Родине, символам страны, памятным датам;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гордость за достижения страны в области спорта, науки, искусства и других областях;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детей к основным достопримечательностями населенного пункта, в котором они живут.</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 в сфере трудового воспитания: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об отдельных профессиях взрослых на основе ознакомления с конкретными видами труда;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уважение и благодарность взрослым за их труд, заботу о детях;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вовлекать в простейшие процессы хозяйственно-бытового труда;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развивать самостоятельность и уверенность в самообслуживании, желании включаться в повседневные трудовые дела в </w:t>
      </w:r>
      <w:r w:rsidR="00845032">
        <w:rPr>
          <w:rFonts w:ascii="Times New Roman CYR" w:eastAsia="Times New Roman" w:hAnsi="Times New Roman CYR" w:cs="Times New Roman CYR"/>
          <w:sz w:val="28"/>
          <w:szCs w:val="28"/>
          <w:lang w:val="ru-RU"/>
        </w:rPr>
        <w:t>МБ</w:t>
      </w:r>
      <w:r w:rsidR="00451EE1">
        <w:rPr>
          <w:rFonts w:ascii="Times New Roman CYR" w:eastAsia="Times New Roman" w:hAnsi="Times New Roman CYR" w:cs="Times New Roman CYR"/>
          <w:sz w:val="28"/>
          <w:szCs w:val="28"/>
          <w:lang w:val="ru-RU"/>
        </w:rPr>
        <w:t>ОУ</w:t>
      </w:r>
      <w:r w:rsidR="00387206" w:rsidRPr="004B23F0">
        <w:rPr>
          <w:rFonts w:ascii="Times New Roman CYR" w:eastAsia="Times New Roman" w:hAnsi="Times New Roman CYR" w:cs="Times New Roman CYR"/>
          <w:sz w:val="28"/>
          <w:szCs w:val="28"/>
          <w:lang w:val="ru-RU"/>
        </w:rPr>
        <w:t xml:space="preserve"> и семье;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 в области формирования основ безопасного поведения: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простейшими способами безопасного поведения в опасных ситуациях;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 правилах безопасного дорожного движения в качестве пешехода и пассажира транспортного средства.</w:t>
      </w:r>
    </w:p>
    <w:p w:rsidR="00857F32" w:rsidRPr="004B23F0"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sidRPr="004B23F0">
        <w:rPr>
          <w:rFonts w:ascii="Times New Roman CYR" w:eastAsia="Times New Roman" w:hAnsi="Times New Roman CYR" w:cs="Times New Roman CYR"/>
          <w:sz w:val="28"/>
          <w:szCs w:val="28"/>
          <w:lang w:val="ru-RU"/>
        </w:rPr>
        <w:t>е электронных средств обучения.</w:t>
      </w:r>
    </w:p>
    <w:p w:rsidR="00387206" w:rsidRPr="004B23F0" w:rsidRDefault="00857F3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b/>
          <w:i/>
          <w:sz w:val="28"/>
          <w:szCs w:val="28"/>
          <w:lang w:val="ru-RU"/>
        </w:rPr>
        <w:t>2.2</w:t>
      </w:r>
      <w:r w:rsidR="00387206" w:rsidRPr="004B23F0">
        <w:rPr>
          <w:rFonts w:ascii="Times New Roman CYR" w:eastAsia="Times New Roman" w:hAnsi="Times New Roman CYR" w:cs="Times New Roman CYR"/>
          <w:b/>
          <w:i/>
          <w:sz w:val="28"/>
          <w:szCs w:val="28"/>
          <w:lang w:val="ru-RU"/>
        </w:rPr>
        <w:t>.</w:t>
      </w:r>
      <w:r w:rsidR="00451EE1">
        <w:rPr>
          <w:rFonts w:ascii="Times New Roman CYR" w:eastAsia="Times New Roman" w:hAnsi="Times New Roman CYR" w:cs="Times New Roman CYR"/>
          <w:b/>
          <w:i/>
          <w:sz w:val="28"/>
          <w:szCs w:val="28"/>
          <w:lang w:val="ru-RU"/>
        </w:rPr>
        <w:t>4</w:t>
      </w:r>
      <w:r w:rsidR="00387206" w:rsidRPr="004B23F0">
        <w:rPr>
          <w:rFonts w:ascii="Times New Roman CYR" w:eastAsia="Times New Roman" w:hAnsi="Times New Roman CYR" w:cs="Times New Roman CYR"/>
          <w:b/>
          <w:i/>
          <w:sz w:val="28"/>
          <w:szCs w:val="28"/>
          <w:lang w:val="ru-RU"/>
        </w:rPr>
        <w:t>.2.</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00414E73"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сфере социальных отноше</w:t>
      </w:r>
      <w:r w:rsidRPr="004B23F0">
        <w:rPr>
          <w:rFonts w:ascii="Times New Roman CYR" w:eastAsia="Times New Roman" w:hAnsi="Times New Roman CYR" w:cs="Times New Roman CYR"/>
          <w:i/>
          <w:sz w:val="28"/>
          <w:szCs w:val="28"/>
          <w:lang w:val="ru-RU"/>
        </w:rPr>
        <w:t>ний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w:t>
      </w:r>
      <w:r w:rsidRPr="004B23F0">
        <w:rPr>
          <w:rFonts w:ascii="Times New Roman CYR" w:eastAsia="Times New Roman" w:hAnsi="Times New Roman CYR" w:cs="Times New Roman CYR"/>
          <w:sz w:val="28"/>
          <w:szCs w:val="28"/>
          <w:lang w:val="ru-RU"/>
        </w:rPr>
        <w:lastRenderedPageBreak/>
        <w:t>героев, комментирует и обсуждает с детьми обусловившие их причины.</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Развивает позитивное отношение к </w:t>
      </w:r>
      <w:r w:rsid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знакомит с педагогическими и иными работниками</w:t>
      </w:r>
      <w:r w:rsidR="00451EE1" w:rsidRPr="00451EE1">
        <w:rPr>
          <w:lang w:val="ru-RU"/>
        </w:rPr>
        <w:t xml:space="preserve"> </w:t>
      </w:r>
      <w:r w:rsidR="00451EE1" w:rsidRPr="00451EE1">
        <w:rPr>
          <w:rFonts w:ascii="Times New Roman CYR" w:eastAsia="Times New Roman" w:hAnsi="Times New Roman CYR" w:cs="Times New Roman CYR"/>
          <w:sz w:val="28"/>
          <w:szCs w:val="28"/>
          <w:lang w:val="ru-RU"/>
        </w:rPr>
        <w:t>МБДОУ</w:t>
      </w:r>
      <w:r w:rsidRPr="004B23F0">
        <w:rPr>
          <w:rFonts w:ascii="Times New Roman CYR" w:eastAsia="Times New Roman" w:hAnsi="Times New Roman CYR" w:cs="Times New Roman CYR"/>
          <w:sz w:val="28"/>
          <w:szCs w:val="28"/>
          <w:lang w:val="ru-RU"/>
        </w:rPr>
        <w:t>, с доступными для восприятия детьми правилами жизнедеятельности в</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её традициями; воспитывает бережное отношение к пространству и оборудованию</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 xml:space="preserve">В области формирования основ </w:t>
      </w:r>
      <w:r w:rsidRPr="004B23F0">
        <w:rPr>
          <w:rFonts w:ascii="Times New Roman CYR" w:eastAsia="Times New Roman" w:hAnsi="Times New Roman CYR" w:cs="Times New Roman CYR"/>
          <w:i/>
          <w:sz w:val="28"/>
          <w:szCs w:val="28"/>
          <w:lang w:val="ru-RU"/>
        </w:rPr>
        <w:t>гражданственности и патриотизма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w:t>
      </w:r>
      <w:r w:rsidRPr="004B23F0">
        <w:rPr>
          <w:rFonts w:ascii="Times New Roman CYR" w:eastAsia="Times New Roman" w:hAnsi="Times New Roman CYR" w:cs="Times New Roman CYR"/>
          <w:sz w:val="28"/>
          <w:szCs w:val="28"/>
          <w:lang w:val="ru-RU"/>
        </w:rPr>
        <w:lastRenderedPageBreak/>
        <w:t>(рассказывает, изображает, воплощает образы в играх, разворачивает сюжет и так далее).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Поддерживает интерес к народной культуре страны (традициям, устному народному творчеству, народной музыке, танцам, играм, игрушкам).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В сфере трудового воспитания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w:t>
      </w:r>
      <w:r w:rsidR="00451EE1" w:rsidRPr="00451EE1">
        <w:rPr>
          <w:rFonts w:ascii="Times New Roman CYR" w:eastAsia="Times New Roman" w:hAnsi="Times New Roman CYR" w:cs="Times New Roman CYR"/>
          <w:sz w:val="28"/>
          <w:szCs w:val="28"/>
          <w:lang w:val="ru-RU"/>
        </w:rPr>
        <w:t xml:space="preserve">ДОУ </w:t>
      </w:r>
      <w:r w:rsidRPr="004B23F0">
        <w:rPr>
          <w:rFonts w:ascii="Times New Roman CYR" w:eastAsia="Times New Roman" w:hAnsi="Times New Roman CYR" w:cs="Times New Roman CYR"/>
          <w:sz w:val="28"/>
          <w:szCs w:val="28"/>
          <w:lang w:val="ru-RU"/>
        </w:rPr>
        <w:t>(как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w:t>
      </w:r>
      <w:r w:rsidRPr="004B23F0">
        <w:rPr>
          <w:rFonts w:ascii="Times New Roman CYR" w:eastAsia="Times New Roman" w:hAnsi="Times New Roman CYR" w:cs="Times New Roman CYR"/>
          <w:sz w:val="28"/>
          <w:szCs w:val="28"/>
          <w:lang w:val="ru-RU"/>
        </w:rPr>
        <w:lastRenderedPageBreak/>
        <w:t>в процессе выполнения действий.</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области формирован</w:t>
      </w:r>
      <w:r w:rsidRPr="004B23F0">
        <w:rPr>
          <w:rFonts w:ascii="Times New Roman CYR" w:eastAsia="Times New Roman" w:hAnsi="Times New Roman CYR" w:cs="Times New Roman CYR"/>
          <w:i/>
          <w:sz w:val="28"/>
          <w:szCs w:val="28"/>
          <w:lang w:val="ru-RU"/>
        </w:rPr>
        <w:t>ия основ безопасности поведения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w:t>
      </w:r>
      <w:r w:rsidR="00451EE1" w:rsidRPr="00451EE1">
        <w:rPr>
          <w:rFonts w:ascii="Times New Roman CYR" w:eastAsia="Times New Roman" w:hAnsi="Times New Roman CYR" w:cs="Times New Roman CYR"/>
          <w:sz w:val="28"/>
          <w:szCs w:val="28"/>
          <w:lang w:val="ru-RU"/>
        </w:rPr>
        <w:t xml:space="preserve">ДОУ </w:t>
      </w:r>
      <w:r w:rsidRPr="004B23F0">
        <w:rPr>
          <w:rFonts w:ascii="Times New Roman CYR" w:eastAsia="Times New Roman" w:hAnsi="Times New Roman CYR" w:cs="Times New Roman CYR"/>
          <w:sz w:val="28"/>
          <w:szCs w:val="28"/>
          <w:lang w:val="ru-RU"/>
        </w:rPr>
        <w:t>необходимо соблюдать не только для красоты, но и для безопасности человека, что предметы и игрушки необходимо класть на свое место.</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414E73"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w:t>
      </w:r>
      <w:r w:rsidR="00414E73" w:rsidRPr="004B23F0">
        <w:rPr>
          <w:rFonts w:ascii="Times New Roman CYR" w:eastAsia="Times New Roman" w:hAnsi="Times New Roman CYR" w:cs="Times New Roman CYR"/>
          <w:b/>
          <w:sz w:val="28"/>
          <w:szCs w:val="28"/>
          <w:lang w:val="ru-RU"/>
        </w:rPr>
        <w:t>.2.</w:t>
      </w:r>
      <w:r w:rsidR="00451EE1">
        <w:rPr>
          <w:rFonts w:ascii="Times New Roman CYR" w:eastAsia="Times New Roman" w:hAnsi="Times New Roman CYR" w:cs="Times New Roman CYR"/>
          <w:b/>
          <w:sz w:val="28"/>
          <w:szCs w:val="28"/>
          <w:lang w:val="ru-RU"/>
        </w:rPr>
        <w:t>5</w:t>
      </w:r>
      <w:r w:rsidR="00414E73" w:rsidRPr="004B23F0">
        <w:rPr>
          <w:rFonts w:ascii="Times New Roman CYR" w:eastAsia="Times New Roman" w:hAnsi="Times New Roman CYR" w:cs="Times New Roman CYR"/>
          <w:b/>
          <w:sz w:val="28"/>
          <w:szCs w:val="28"/>
          <w:lang w:val="ru-RU"/>
        </w:rPr>
        <w:t>.</w:t>
      </w:r>
      <w:r w:rsidR="00414E73">
        <w:rPr>
          <w:rFonts w:ascii="Times New Roman CYR" w:eastAsia="Times New Roman" w:hAnsi="Times New Roman CYR" w:cs="Times New Roman CYR"/>
          <w:b/>
          <w:sz w:val="28"/>
          <w:szCs w:val="28"/>
        </w:rPr>
        <w:t> </w:t>
      </w:r>
      <w:r w:rsidR="00414E73" w:rsidRPr="004B23F0">
        <w:rPr>
          <w:rFonts w:ascii="Times New Roman CYR" w:eastAsia="Times New Roman" w:hAnsi="Times New Roman CYR" w:cs="Times New Roman CYR"/>
          <w:b/>
          <w:sz w:val="28"/>
          <w:szCs w:val="28"/>
          <w:lang w:val="ru-RU"/>
        </w:rPr>
        <w:t>От 5 лет до 6 лет</w:t>
      </w: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414E73" w:rsidRPr="004B23F0">
        <w:rPr>
          <w:rFonts w:ascii="Times New Roman CYR" w:eastAsia="Times New Roman" w:hAnsi="Times New Roman CYR" w:cs="Times New Roman CYR"/>
          <w:b/>
          <w:i/>
          <w:sz w:val="28"/>
          <w:szCs w:val="28"/>
          <w:lang w:val="ru-RU"/>
        </w:rPr>
        <w:t>.2.</w:t>
      </w:r>
      <w:r w:rsidR="00451EE1">
        <w:rPr>
          <w:rFonts w:ascii="Times New Roman CYR" w:eastAsia="Times New Roman" w:hAnsi="Times New Roman CYR" w:cs="Times New Roman CYR"/>
          <w:b/>
          <w:i/>
          <w:sz w:val="28"/>
          <w:szCs w:val="28"/>
          <w:lang w:val="ru-RU"/>
        </w:rPr>
        <w:t>5</w:t>
      </w:r>
      <w:r w:rsidR="00414E73" w:rsidRPr="004B23F0">
        <w:rPr>
          <w:rFonts w:ascii="Times New Roman CYR" w:eastAsia="Times New Roman" w:hAnsi="Times New Roman CYR" w:cs="Times New Roman CYR"/>
          <w:b/>
          <w:i/>
          <w:sz w:val="28"/>
          <w:szCs w:val="28"/>
          <w:lang w:val="ru-RU"/>
        </w:rPr>
        <w:t>.1.</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социально-коммуникативного развития основными задачами образовательной деятельности являются: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 в сфере социальных отношений:</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представления детей о формах поведения и действиях в различных ситуациях в семье и</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00387206" w:rsidRPr="004B23F0">
        <w:rPr>
          <w:rFonts w:ascii="Times New Roman CYR" w:eastAsia="Times New Roman" w:hAnsi="Times New Roman CYR" w:cs="Times New Roman CYR"/>
          <w:sz w:val="28"/>
          <w:szCs w:val="28"/>
          <w:lang w:val="ru-RU"/>
        </w:rPr>
        <w:t>;</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 правилах поведения в общественных местах; об обязанностях в группе;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 в области формирования основ гражданственности и патриотизма: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воспитывать уважительное отношение к Родине, к людям разных национальностей, проживающим на территории России, их культурному </w:t>
      </w:r>
      <w:r w:rsidR="00387206" w:rsidRPr="004B23F0">
        <w:rPr>
          <w:rFonts w:ascii="Times New Roman CYR" w:eastAsia="Times New Roman" w:hAnsi="Times New Roman CYR" w:cs="Times New Roman CYR"/>
          <w:sz w:val="28"/>
          <w:szCs w:val="28"/>
          <w:lang w:val="ru-RU"/>
        </w:rPr>
        <w:lastRenderedPageBreak/>
        <w:t>наследию;</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 в сфере трудового воспитания: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 профессиях и трудовых процессах;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бережное отношение к труду взрослых, к результатам их труда;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элементарными экономическими знаниями, формировать первоначальные представления о финансовой грамотности;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 в области формирования безопасного поведения: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Интернет</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осмотрительное отношение к потенциально опасным для человека ситуациям;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414E73" w:rsidRPr="004B23F0">
        <w:rPr>
          <w:rFonts w:ascii="Times New Roman CYR" w:eastAsia="Times New Roman" w:hAnsi="Times New Roman CYR" w:cs="Times New Roman CYR"/>
          <w:b/>
          <w:i/>
          <w:sz w:val="28"/>
          <w:szCs w:val="28"/>
          <w:lang w:val="ru-RU"/>
        </w:rPr>
        <w:t>.2.6.2.</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00414E73"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В сфере социальных отношений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 забота и поддержка младших).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w:t>
      </w:r>
      <w:r w:rsidRPr="004B23F0">
        <w:rPr>
          <w:rFonts w:ascii="Times New Roman CYR" w:eastAsia="Times New Roman" w:hAnsi="Times New Roman CYR" w:cs="Times New Roman CYR"/>
          <w:sz w:val="28"/>
          <w:szCs w:val="28"/>
          <w:lang w:val="ru-RU"/>
        </w:rPr>
        <w:lastRenderedPageBreak/>
        <w:t>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Развивает позитивное отношение к</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Включает детей в подготовку мероприятий для родителей (законных представителей), пожилых людей, младших детей в</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Поддерживает чувство гордости детей, удовлетворение от проведенных мероприятий.</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 xml:space="preserve">В области формирования основ </w:t>
      </w:r>
      <w:r w:rsidRPr="004B23F0">
        <w:rPr>
          <w:rFonts w:ascii="Times New Roman CYR" w:eastAsia="Times New Roman" w:hAnsi="Times New Roman CYR" w:cs="Times New Roman CYR"/>
          <w:i/>
          <w:sz w:val="28"/>
          <w:szCs w:val="28"/>
          <w:lang w:val="ru-RU"/>
        </w:rPr>
        <w:t>гражданственности и патриотизма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w:t>
      </w:r>
      <w:r w:rsidRPr="004B23F0">
        <w:rPr>
          <w:rFonts w:ascii="Times New Roman CYR" w:eastAsia="Times New Roman" w:hAnsi="Times New Roman CYR" w:cs="Times New Roman CYR"/>
          <w:sz w:val="28"/>
          <w:szCs w:val="28"/>
          <w:lang w:val="ru-RU"/>
        </w:rPr>
        <w:lastRenderedPageBreak/>
        <w:t>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w:t>
      </w:r>
      <w:r w:rsidRPr="00387206">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В сфере трудового воспитания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w:t>
      </w:r>
      <w:r w:rsidRPr="004B23F0">
        <w:rPr>
          <w:rFonts w:ascii="Times New Roman CYR" w:eastAsia="Times New Roman" w:hAnsi="Times New Roman CYR" w:cs="Times New Roman CYR"/>
          <w:sz w:val="28"/>
          <w:szCs w:val="28"/>
          <w:lang w:val="ru-RU"/>
        </w:rPr>
        <w:lastRenderedPageBreak/>
        <w:t>(законных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области фор</w:t>
      </w:r>
      <w:r w:rsidRPr="004B23F0">
        <w:rPr>
          <w:rFonts w:ascii="Times New Roman CYR" w:eastAsia="Times New Roman" w:hAnsi="Times New Roman CYR" w:cs="Times New Roman CYR"/>
          <w:i/>
          <w:sz w:val="28"/>
          <w:szCs w:val="28"/>
          <w:lang w:val="ru-RU"/>
        </w:rPr>
        <w:t>мирования безопасного поведения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обсуждает с детьми правила пользования сетью Интернет, цифровыми ресурсами.</w:t>
      </w:r>
    </w:p>
    <w:p w:rsidR="00414E73"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w:t>
      </w:r>
      <w:r w:rsidR="00414E73" w:rsidRPr="004B23F0">
        <w:rPr>
          <w:rFonts w:ascii="Times New Roman CYR" w:eastAsia="Times New Roman" w:hAnsi="Times New Roman CYR" w:cs="Times New Roman CYR"/>
          <w:b/>
          <w:sz w:val="28"/>
          <w:szCs w:val="28"/>
          <w:lang w:val="ru-RU"/>
        </w:rPr>
        <w:t>.2.</w:t>
      </w:r>
      <w:r w:rsidR="00451EE1">
        <w:rPr>
          <w:rFonts w:ascii="Times New Roman CYR" w:eastAsia="Times New Roman" w:hAnsi="Times New Roman CYR" w:cs="Times New Roman CYR"/>
          <w:b/>
          <w:sz w:val="28"/>
          <w:szCs w:val="28"/>
          <w:lang w:val="ru-RU"/>
        </w:rPr>
        <w:t>6</w:t>
      </w:r>
      <w:r w:rsidR="00414E73" w:rsidRPr="004B23F0">
        <w:rPr>
          <w:rFonts w:ascii="Times New Roman CYR" w:eastAsia="Times New Roman" w:hAnsi="Times New Roman CYR" w:cs="Times New Roman CYR"/>
          <w:b/>
          <w:sz w:val="28"/>
          <w:szCs w:val="28"/>
          <w:lang w:val="ru-RU"/>
        </w:rPr>
        <w:t>.</w:t>
      </w:r>
      <w:r w:rsidR="00414E73">
        <w:rPr>
          <w:rFonts w:ascii="Times New Roman CYR" w:eastAsia="Times New Roman" w:hAnsi="Times New Roman CYR" w:cs="Times New Roman CYR"/>
          <w:b/>
          <w:sz w:val="28"/>
          <w:szCs w:val="28"/>
        </w:rPr>
        <w:t> </w:t>
      </w:r>
      <w:r w:rsidR="00414E73" w:rsidRPr="004B23F0">
        <w:rPr>
          <w:rFonts w:ascii="Times New Roman CYR" w:eastAsia="Times New Roman" w:hAnsi="Times New Roman CYR" w:cs="Times New Roman CYR"/>
          <w:b/>
          <w:sz w:val="28"/>
          <w:szCs w:val="28"/>
          <w:lang w:val="ru-RU"/>
        </w:rPr>
        <w:t>От 6 лет до 7 лет</w:t>
      </w: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414E73" w:rsidRPr="004B23F0">
        <w:rPr>
          <w:rFonts w:ascii="Times New Roman CYR" w:eastAsia="Times New Roman" w:hAnsi="Times New Roman CYR" w:cs="Times New Roman CYR"/>
          <w:b/>
          <w:i/>
          <w:sz w:val="28"/>
          <w:szCs w:val="28"/>
          <w:lang w:val="ru-RU"/>
        </w:rPr>
        <w:t>.2.</w:t>
      </w:r>
      <w:r w:rsidR="00451EE1">
        <w:rPr>
          <w:rFonts w:ascii="Times New Roman CYR" w:eastAsia="Times New Roman" w:hAnsi="Times New Roman CYR" w:cs="Times New Roman CYR"/>
          <w:b/>
          <w:i/>
          <w:sz w:val="28"/>
          <w:szCs w:val="28"/>
          <w:lang w:val="ru-RU"/>
        </w:rPr>
        <w:t>6</w:t>
      </w:r>
      <w:r w:rsidR="00414E73" w:rsidRPr="004B23F0">
        <w:rPr>
          <w:rFonts w:ascii="Times New Roman CYR" w:eastAsia="Times New Roman" w:hAnsi="Times New Roman CYR" w:cs="Times New Roman CYR"/>
          <w:b/>
          <w:i/>
          <w:sz w:val="28"/>
          <w:szCs w:val="28"/>
          <w:lang w:val="ru-RU"/>
        </w:rPr>
        <w:t>.1.</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социально-коммуникативного развития основными задачами образовательной деятельности являются: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сфере социальных отношений:</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w:t>
      </w:r>
      <w:r w:rsidR="00387206" w:rsidRPr="004B23F0">
        <w:rPr>
          <w:rFonts w:ascii="Times New Roman CYR" w:eastAsia="Times New Roman" w:hAnsi="Times New Roman CYR" w:cs="Times New Roman CYR"/>
          <w:sz w:val="28"/>
          <w:szCs w:val="28"/>
          <w:lang w:val="ru-RU"/>
        </w:rPr>
        <w:lastRenderedPageBreak/>
        <w:t>обосновывать свои намерения и ценностные ориентации;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привычки культурного поведения и общения с людьми, основ этикета, правил поведения в общественных местах;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области формирования основ гражданственности и патриотизма: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w:t>
      </w:r>
      <w:r w:rsidR="00451EE1" w:rsidRPr="00451EE1">
        <w:rPr>
          <w:rFonts w:ascii="Times New Roman CYR" w:eastAsia="Times New Roman" w:hAnsi="Times New Roman CYR" w:cs="Times New Roman CYR"/>
          <w:sz w:val="28"/>
          <w:szCs w:val="28"/>
          <w:lang w:val="ru-RU"/>
        </w:rPr>
        <w:t xml:space="preserve">ДОУ </w:t>
      </w:r>
      <w:r w:rsidR="00387206" w:rsidRPr="004B23F0">
        <w:rPr>
          <w:rFonts w:ascii="Times New Roman CYR" w:eastAsia="Times New Roman" w:hAnsi="Times New Roman CYR" w:cs="Times New Roman CYR"/>
          <w:sz w:val="28"/>
          <w:szCs w:val="28"/>
          <w:lang w:val="ru-RU"/>
        </w:rPr>
        <w:t xml:space="preserve">и в </w:t>
      </w:r>
      <w:r w:rsidR="00DA7A3B">
        <w:rPr>
          <w:rFonts w:ascii="Times New Roman CYR" w:eastAsia="Times New Roman" w:hAnsi="Times New Roman CYR" w:cs="Times New Roman CYR"/>
          <w:sz w:val="28"/>
          <w:szCs w:val="28"/>
          <w:lang w:val="ru-RU"/>
        </w:rPr>
        <w:t>Старооскольском городском округе</w:t>
      </w:r>
      <w:r w:rsidR="00387206" w:rsidRPr="004B23F0">
        <w:rPr>
          <w:rFonts w:ascii="Times New Roman CYR" w:eastAsia="Times New Roman" w:hAnsi="Times New Roman CYR" w:cs="Times New Roman CYR"/>
          <w:sz w:val="28"/>
          <w:szCs w:val="28"/>
          <w:lang w:val="ru-RU"/>
        </w:rPr>
        <w:t>;</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детей к</w:t>
      </w:r>
      <w:r w:rsidR="00DA7A3B">
        <w:rPr>
          <w:rFonts w:ascii="Times New Roman CYR" w:eastAsia="Times New Roman" w:hAnsi="Times New Roman CYR" w:cs="Times New Roman CYR"/>
          <w:sz w:val="28"/>
          <w:szCs w:val="28"/>
          <w:lang w:val="ru-RU"/>
        </w:rPr>
        <w:t xml:space="preserve"> Старому Осколу</w:t>
      </w:r>
      <w:r w:rsidR="00387206" w:rsidRPr="004B23F0">
        <w:rPr>
          <w:rFonts w:ascii="Times New Roman CYR" w:eastAsia="Times New Roman" w:hAnsi="Times New Roman CYR" w:cs="Times New Roman CYR"/>
          <w:sz w:val="28"/>
          <w:szCs w:val="28"/>
          <w:lang w:val="ru-RU"/>
        </w:rPr>
        <w:t>,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w:t>
      </w:r>
      <w:r w:rsidR="00DA7A3B">
        <w:rPr>
          <w:rFonts w:ascii="Times New Roman CYR" w:eastAsia="Times New Roman" w:hAnsi="Times New Roman CYR" w:cs="Times New Roman CYR"/>
          <w:sz w:val="28"/>
          <w:szCs w:val="28"/>
          <w:lang w:val="ru-RU"/>
        </w:rPr>
        <w:t>о Старым Осколом</w:t>
      </w:r>
      <w:r w:rsidR="00387206" w:rsidRPr="004B23F0">
        <w:rPr>
          <w:rFonts w:ascii="Times New Roman CYR" w:eastAsia="Times New Roman" w:hAnsi="Times New Roman CYR" w:cs="Times New Roman CYR"/>
          <w:sz w:val="28"/>
          <w:szCs w:val="28"/>
          <w:lang w:val="ru-RU"/>
        </w:rPr>
        <w:t>;</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сфере трудового воспитания: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ценностное отношение к труду взрослых;</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 труде как ценности общества, о разнообразии и взаимосвязи видов труда и профессий;</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освоение умений сотрудничества в совместном труде;</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ответственность, добросовестность, стремление к участию в труде взрослых, оказанию посильной помощи;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 в области формирования безопасного поведения:</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14E73"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414E73" w:rsidRPr="004B23F0">
        <w:rPr>
          <w:rFonts w:ascii="Times New Roman CYR" w:eastAsia="Times New Roman" w:hAnsi="Times New Roman CYR" w:cs="Times New Roman CYR"/>
          <w:b/>
          <w:i/>
          <w:sz w:val="28"/>
          <w:szCs w:val="28"/>
          <w:lang w:val="ru-RU"/>
        </w:rPr>
        <w:t>.2.</w:t>
      </w:r>
      <w:r w:rsidR="00451EE1">
        <w:rPr>
          <w:rFonts w:ascii="Times New Roman CYR" w:eastAsia="Times New Roman" w:hAnsi="Times New Roman CYR" w:cs="Times New Roman CYR"/>
          <w:b/>
          <w:i/>
          <w:sz w:val="28"/>
          <w:szCs w:val="28"/>
          <w:lang w:val="ru-RU"/>
        </w:rPr>
        <w:t>6</w:t>
      </w:r>
      <w:r w:rsidR="00414E73" w:rsidRPr="004B23F0">
        <w:rPr>
          <w:rFonts w:ascii="Times New Roman CYR" w:eastAsia="Times New Roman" w:hAnsi="Times New Roman CYR" w:cs="Times New Roman CYR"/>
          <w:b/>
          <w:i/>
          <w:sz w:val="28"/>
          <w:szCs w:val="28"/>
          <w:lang w:val="ru-RU"/>
        </w:rPr>
        <w:t>.2.</w:t>
      </w:r>
      <w:r w:rsidR="00414E73">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00414E73"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В сфере социальных отношений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обеспечивает детям возможность осознания и признания </w:t>
      </w:r>
      <w:r w:rsidRPr="004B23F0">
        <w:rPr>
          <w:rFonts w:ascii="Times New Roman CYR" w:eastAsia="Times New Roman" w:hAnsi="Times New Roman CYR" w:cs="Times New Roman CYR"/>
          <w:sz w:val="28"/>
          <w:szCs w:val="28"/>
          <w:lang w:val="ru-RU"/>
        </w:rPr>
        <w:lastRenderedPageBreak/>
        <w:t>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знакомит детей с изменением позиции человека с возрастом (ребёнок посещает</w:t>
      </w:r>
      <w:r w:rsidR="00451EE1" w:rsidRPr="00451EE1">
        <w:rPr>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Обогащает представления о нравственных качествах людей, их проявлении в поступках и взаимоотношениях.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w:t>
      </w:r>
      <w:r w:rsidR="00451EE1">
        <w:rPr>
          <w:rFonts w:ascii="Times New Roman CYR" w:eastAsia="Times New Roman" w:hAnsi="Times New Roman CYR" w:cs="Times New Roman CYR"/>
          <w:sz w:val="28"/>
          <w:szCs w:val="28"/>
          <w:lang w:val="ru-RU"/>
        </w:rPr>
        <w:t xml:space="preserve"> </w:t>
      </w:r>
      <w:r w:rsidR="00451EE1" w:rsidRPr="00451EE1">
        <w:rPr>
          <w:rFonts w:ascii="Times New Roman CYR" w:eastAsia="Times New Roman" w:hAnsi="Times New Roman CYR" w:cs="Times New Roman CYR"/>
          <w:sz w:val="28"/>
          <w:szCs w:val="28"/>
          <w:lang w:val="ru-RU"/>
        </w:rPr>
        <w:t>ДОУ</w:t>
      </w:r>
      <w:r w:rsidR="00451EE1">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показывают другим хороший пример, заботятся о малышах, помогают взрослым, готовятся к обучению в общеобразовательной организации.</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 xml:space="preserve">В области формирования основ </w:t>
      </w:r>
      <w:r w:rsidRPr="004B23F0">
        <w:rPr>
          <w:rFonts w:ascii="Times New Roman CYR" w:eastAsia="Times New Roman" w:hAnsi="Times New Roman CYR" w:cs="Times New Roman CYR"/>
          <w:i/>
          <w:sz w:val="28"/>
          <w:szCs w:val="28"/>
          <w:lang w:val="ru-RU"/>
        </w:rPr>
        <w:t>гражданственности и патриотизма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w:t>
      </w:r>
      <w:r w:rsidR="00451EE1" w:rsidRPr="00451EE1">
        <w:rPr>
          <w:rFonts w:ascii="Times New Roman CYR" w:eastAsia="Times New Roman" w:hAnsi="Times New Roman CYR" w:cs="Times New Roman CYR"/>
          <w:sz w:val="28"/>
          <w:szCs w:val="28"/>
          <w:lang w:val="ru-RU"/>
        </w:rPr>
        <w:t xml:space="preserve">ДОУ </w:t>
      </w:r>
      <w:r w:rsidRPr="004B23F0">
        <w:rPr>
          <w:rFonts w:ascii="Times New Roman CYR" w:eastAsia="Times New Roman" w:hAnsi="Times New Roman CYR" w:cs="Times New Roman CYR"/>
          <w:sz w:val="28"/>
          <w:szCs w:val="28"/>
          <w:lang w:val="ru-RU"/>
        </w:rPr>
        <w:t>и в</w:t>
      </w:r>
      <w:r w:rsidR="00AF31AE">
        <w:rPr>
          <w:rFonts w:ascii="Times New Roman CYR" w:eastAsia="Times New Roman" w:hAnsi="Times New Roman CYR" w:cs="Times New Roman CYR"/>
          <w:sz w:val="28"/>
          <w:szCs w:val="28"/>
          <w:lang w:val="ru-RU"/>
        </w:rPr>
        <w:t xml:space="preserve"> Старооскольском городском округе</w:t>
      </w:r>
      <w:r w:rsidRPr="004B23F0">
        <w:rPr>
          <w:rFonts w:ascii="Times New Roman CYR" w:eastAsia="Times New Roman" w:hAnsi="Times New Roman CYR" w:cs="Times New Roman CYR"/>
          <w:sz w:val="28"/>
          <w:szCs w:val="28"/>
          <w:lang w:val="ru-RU"/>
        </w:rPr>
        <w:t>.</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9" w:history="1">
        <w:r w:rsidRPr="004B23F0">
          <w:rPr>
            <w:rFonts w:ascii="Times New Roman CYR" w:eastAsia="Times New Roman" w:hAnsi="Times New Roman CYR" w:cs="Times New Roman CYR"/>
            <w:sz w:val="28"/>
            <w:szCs w:val="28"/>
            <w:lang w:val="ru-RU"/>
          </w:rPr>
          <w:t>Конституции</w:t>
        </w:r>
      </w:hyperlink>
      <w:r w:rsidRPr="004B23F0">
        <w:rPr>
          <w:rFonts w:ascii="Times New Roman CYR" w:eastAsia="Times New Roman" w:hAnsi="Times New Roman CYR" w:cs="Times New Roman CYR"/>
          <w:sz w:val="28"/>
          <w:szCs w:val="28"/>
          <w:lang w:val="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Развивает интерес детей к</w:t>
      </w:r>
      <w:r w:rsidR="00AF31AE">
        <w:rPr>
          <w:rFonts w:ascii="Times New Roman CYR" w:eastAsia="Times New Roman" w:hAnsi="Times New Roman CYR" w:cs="Times New Roman CYR"/>
          <w:sz w:val="28"/>
          <w:szCs w:val="28"/>
          <w:lang w:val="ru-RU"/>
        </w:rPr>
        <w:t xml:space="preserve"> Старому Осколу</w:t>
      </w:r>
      <w:r w:rsidRPr="004B23F0">
        <w:rPr>
          <w:rFonts w:ascii="Times New Roman CYR" w:eastAsia="Times New Roman" w:hAnsi="Times New Roman CYR" w:cs="Times New Roman CYR"/>
          <w:sz w:val="28"/>
          <w:szCs w:val="28"/>
          <w:lang w:val="ru-RU"/>
        </w:rPr>
        <w:t>,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sidRPr="004B23F0">
        <w:rPr>
          <w:rFonts w:ascii="Times New Roman CYR" w:eastAsia="Times New Roman" w:hAnsi="Times New Roman CYR" w:cs="Times New Roman CYR"/>
          <w:sz w:val="28"/>
          <w:szCs w:val="28"/>
          <w:lang w:val="ru-RU"/>
        </w:rPr>
        <w:t xml:space="preserve">стей родного </w:t>
      </w:r>
      <w:r w:rsidR="00AF31AE">
        <w:rPr>
          <w:rFonts w:ascii="Times New Roman CYR" w:eastAsia="Times New Roman" w:hAnsi="Times New Roman CYR" w:cs="Times New Roman CYR"/>
          <w:sz w:val="28"/>
          <w:szCs w:val="28"/>
          <w:lang w:val="ru-RU"/>
        </w:rPr>
        <w:t xml:space="preserve">города </w:t>
      </w:r>
      <w:r w:rsidRPr="004B23F0">
        <w:rPr>
          <w:rFonts w:ascii="Times New Roman CYR" w:eastAsia="Times New Roman" w:hAnsi="Times New Roman CYR" w:cs="Times New Roman CYR"/>
          <w:sz w:val="28"/>
          <w:szCs w:val="28"/>
          <w:lang w:val="ru-RU"/>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w:t>
      </w:r>
      <w:r w:rsidR="00AF31AE">
        <w:rPr>
          <w:rFonts w:ascii="Times New Roman CYR" w:eastAsia="Times New Roman" w:hAnsi="Times New Roman CYR" w:cs="Times New Roman CYR"/>
          <w:sz w:val="28"/>
          <w:szCs w:val="28"/>
          <w:lang w:val="ru-RU"/>
        </w:rPr>
        <w:t xml:space="preserve"> города</w:t>
      </w:r>
      <w:r w:rsidRPr="004B23F0">
        <w:rPr>
          <w:rFonts w:ascii="Times New Roman CYR" w:eastAsia="Times New Roman" w:hAnsi="Times New Roman CYR" w:cs="Times New Roman CYR"/>
          <w:sz w:val="28"/>
          <w:szCs w:val="28"/>
          <w:lang w:val="ru-RU"/>
        </w:rPr>
        <w:t>.</w:t>
      </w:r>
    </w:p>
    <w:p w:rsidR="00387206" w:rsidRPr="004B23F0"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В сфере трудового воспитания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w:t>
      </w:r>
      <w:r w:rsidRPr="004B23F0">
        <w:rPr>
          <w:rFonts w:ascii="Times New Roman CYR" w:eastAsia="Times New Roman" w:hAnsi="Times New Roman CYR" w:cs="Times New Roman CYR"/>
          <w:sz w:val="28"/>
          <w:szCs w:val="28"/>
          <w:lang w:val="ru-RU"/>
        </w:rPr>
        <w:lastRenderedPageBreak/>
        <w:t>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В области фор</w:t>
      </w:r>
      <w:r w:rsidRPr="004B23F0">
        <w:rPr>
          <w:rFonts w:ascii="Times New Roman CYR" w:eastAsia="Times New Roman" w:hAnsi="Times New Roman CYR" w:cs="Times New Roman CYR"/>
          <w:i/>
          <w:sz w:val="28"/>
          <w:szCs w:val="28"/>
          <w:lang w:val="ru-RU"/>
        </w:rPr>
        <w:t>мирования безопасного поведения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r w:rsidRPr="004B23F0">
        <w:rPr>
          <w:rFonts w:ascii="Times New Roman CYR" w:eastAsia="Times New Roman" w:hAnsi="Times New Roman CYR" w:cs="Times New Roman CYR"/>
          <w:sz w:val="28"/>
          <w:szCs w:val="28"/>
          <w:lang w:val="ru-RU"/>
        </w:rPr>
        <w:lastRenderedPageBreak/>
        <w:t>Закрепляет через организацию дидактических игр, упражнений действия детей, связанные с оказанием первой медицинской помощи.</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пожарный и другие) с целью обогащения представлений детей о безопасном поведении дома, на улице, в природе, в</w:t>
      </w:r>
      <w:r w:rsidR="00451EE1" w:rsidRPr="00451EE1">
        <w:rPr>
          <w:lang w:val="ru-RU"/>
        </w:rPr>
        <w:t xml:space="preserve"> </w:t>
      </w:r>
      <w:r w:rsidR="00451EE1" w:rsidRPr="00451EE1">
        <w:rPr>
          <w:rFonts w:ascii="Times New Roman CYR" w:eastAsia="Times New Roman" w:hAnsi="Times New Roman CYR" w:cs="Times New Roman CYR"/>
          <w:sz w:val="28"/>
          <w:szCs w:val="28"/>
          <w:lang w:val="ru-RU"/>
        </w:rPr>
        <w:t>ДОУ</w:t>
      </w:r>
      <w:r w:rsidRPr="004B23F0">
        <w:rPr>
          <w:rFonts w:ascii="Times New Roman CYR" w:eastAsia="Times New Roman" w:hAnsi="Times New Roman CYR" w:cs="Times New Roman CYR"/>
          <w:sz w:val="28"/>
          <w:szCs w:val="28"/>
          <w:lang w:val="ru-RU"/>
        </w:rPr>
        <w:t>, в местах большого скопления людей: в магазинах, на вокзалах, на праздниках, в развлекательных центрах и парках.</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sidRPr="004B23F0">
        <w:rPr>
          <w:rFonts w:ascii="Times New Roman CYR" w:eastAsia="Times New Roman" w:hAnsi="Times New Roman CYR" w:cs="Times New Roman CYR"/>
          <w:sz w:val="28"/>
          <w:szCs w:val="28"/>
          <w:lang w:val="ru-RU"/>
        </w:rPr>
        <w:t xml:space="preserve">8-20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Санитарно-эпидемиологические требования к организациям воспитания и обучения, отдыха и оздоровления детей и молоде</w:t>
      </w:r>
      <w:r w:rsidR="00987DEC" w:rsidRPr="004B23F0">
        <w:rPr>
          <w:rFonts w:ascii="Times New Roman CYR" w:eastAsia="Times New Roman" w:hAnsi="Times New Roman CYR" w:cs="Times New Roman CYR"/>
          <w:sz w:val="28"/>
          <w:szCs w:val="28"/>
          <w:lang w:val="ru-RU"/>
        </w:rPr>
        <w:t>жи</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утверждённых постановлением Главного государственного санитарного врача Российской Фе</w:t>
      </w:r>
      <w:r w:rsidR="00987DEC" w:rsidRPr="004B23F0">
        <w:rPr>
          <w:rFonts w:ascii="Times New Roman CYR" w:eastAsia="Times New Roman" w:hAnsi="Times New Roman CYR" w:cs="Times New Roman CYR"/>
          <w:sz w:val="28"/>
          <w:szCs w:val="28"/>
          <w:lang w:val="ru-RU"/>
        </w:rPr>
        <w:t>дерации от 28 сентября 2020 г. №</w:t>
      </w:r>
      <w:r w:rsidRPr="00387206">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28 (зарегистрировано Министерством юстиции Российской Федерации 18 де</w:t>
      </w:r>
      <w:r w:rsidR="00987DEC" w:rsidRPr="004B23F0">
        <w:rPr>
          <w:rFonts w:ascii="Times New Roman CYR" w:eastAsia="Times New Roman" w:hAnsi="Times New Roman CYR" w:cs="Times New Roman CYR"/>
          <w:sz w:val="28"/>
          <w:szCs w:val="28"/>
          <w:lang w:val="ru-RU"/>
        </w:rPr>
        <w:t>кабря 2020 г., регистрационный №</w:t>
      </w:r>
      <w:r w:rsidRPr="00387206">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61573), действующим до 1 января 2027 года (далее - СП 2.4.3648-20), и Санитарных пр</w:t>
      </w:r>
      <w:r w:rsidR="00987DEC" w:rsidRPr="004B23F0">
        <w:rPr>
          <w:rFonts w:ascii="Times New Roman CYR" w:eastAsia="Times New Roman" w:hAnsi="Times New Roman CYR" w:cs="Times New Roman CYR"/>
          <w:sz w:val="28"/>
          <w:szCs w:val="28"/>
          <w:lang w:val="ru-RU"/>
        </w:rPr>
        <w:t xml:space="preserve">авил и норм СанПиН 1.2.3685-21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Гигиенические нормативы и требования к обеспечению безопасности и (или) безвредности для </w:t>
      </w:r>
      <w:r w:rsidR="00987DEC" w:rsidRPr="004B23F0">
        <w:rPr>
          <w:rFonts w:ascii="Times New Roman CYR" w:eastAsia="Times New Roman" w:hAnsi="Times New Roman CYR" w:cs="Times New Roman CYR"/>
          <w:sz w:val="28"/>
          <w:szCs w:val="28"/>
          <w:lang w:val="ru-RU"/>
        </w:rPr>
        <w:t>человека факторов среды обитания</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утверждённых постановлением Главного государственного санитарного врача Российской </w:t>
      </w:r>
      <w:r w:rsidR="00987DEC" w:rsidRPr="004B23F0">
        <w:rPr>
          <w:rFonts w:ascii="Times New Roman CYR" w:eastAsia="Times New Roman" w:hAnsi="Times New Roman CYR" w:cs="Times New Roman CYR"/>
          <w:sz w:val="28"/>
          <w:szCs w:val="28"/>
          <w:lang w:val="ru-RU"/>
        </w:rPr>
        <w:t>Федерации от 28 января 2021</w:t>
      </w:r>
      <w:r w:rsidR="00987DEC">
        <w:rPr>
          <w:rFonts w:ascii="Times New Roman CYR" w:eastAsia="Times New Roman" w:hAnsi="Times New Roman CYR" w:cs="Times New Roman CYR"/>
          <w:sz w:val="28"/>
          <w:szCs w:val="28"/>
        </w:rPr>
        <w:t> </w:t>
      </w:r>
      <w:r w:rsidR="00987DEC" w:rsidRPr="004B23F0">
        <w:rPr>
          <w:rFonts w:ascii="Times New Roman CYR" w:eastAsia="Times New Roman" w:hAnsi="Times New Roman CYR" w:cs="Times New Roman CYR"/>
          <w:sz w:val="28"/>
          <w:szCs w:val="28"/>
          <w:lang w:val="ru-RU"/>
        </w:rPr>
        <w:t>г. №</w:t>
      </w:r>
      <w:r w:rsidRPr="00387206">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2 (зарегистрировано Министерством юстиции Российской Федерации 29 ян</w:t>
      </w:r>
      <w:r w:rsidR="00987DEC" w:rsidRPr="004B23F0">
        <w:rPr>
          <w:rFonts w:ascii="Times New Roman CYR" w:eastAsia="Times New Roman" w:hAnsi="Times New Roman CYR" w:cs="Times New Roman CYR"/>
          <w:sz w:val="28"/>
          <w:szCs w:val="28"/>
          <w:lang w:val="ru-RU"/>
        </w:rPr>
        <w:t>варя 2021</w:t>
      </w:r>
      <w:r w:rsidR="00987DEC">
        <w:rPr>
          <w:rFonts w:ascii="Times New Roman CYR" w:eastAsia="Times New Roman" w:hAnsi="Times New Roman CYR" w:cs="Times New Roman CYR"/>
          <w:sz w:val="28"/>
          <w:szCs w:val="28"/>
        </w:rPr>
        <w:t> </w:t>
      </w:r>
      <w:r w:rsidR="00987DEC" w:rsidRPr="004B23F0">
        <w:rPr>
          <w:rFonts w:ascii="Times New Roman CYR" w:eastAsia="Times New Roman" w:hAnsi="Times New Roman CYR" w:cs="Times New Roman CYR"/>
          <w:sz w:val="28"/>
          <w:szCs w:val="28"/>
          <w:lang w:val="ru-RU"/>
        </w:rPr>
        <w:t>г., регистрационный №</w:t>
      </w:r>
      <w:r w:rsidR="00987DEC">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62296), действующим до 1 марта 2027 года (далее - СанПиН 1.2.3685-21).</w:t>
      </w:r>
    </w:p>
    <w:p w:rsidR="00987DEC"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b/>
          <w:sz w:val="28"/>
          <w:szCs w:val="28"/>
          <w:lang w:val="ru-RU"/>
        </w:rPr>
        <w:t>2</w:t>
      </w:r>
      <w:r w:rsidR="00987DEC" w:rsidRPr="004B23F0">
        <w:rPr>
          <w:rFonts w:ascii="Times New Roman CYR" w:eastAsia="Times New Roman" w:hAnsi="Times New Roman CYR" w:cs="Times New Roman CYR"/>
          <w:b/>
          <w:sz w:val="28"/>
          <w:szCs w:val="28"/>
          <w:lang w:val="ru-RU"/>
        </w:rPr>
        <w:t>.2.</w:t>
      </w:r>
      <w:r w:rsidR="00451EE1">
        <w:rPr>
          <w:rFonts w:ascii="Times New Roman CYR" w:eastAsia="Times New Roman" w:hAnsi="Times New Roman CYR" w:cs="Times New Roman CYR"/>
          <w:b/>
          <w:sz w:val="28"/>
          <w:szCs w:val="28"/>
          <w:lang w:val="ru-RU"/>
        </w:rPr>
        <w:t>7</w:t>
      </w:r>
      <w:r w:rsidR="00987DEC" w:rsidRPr="004B23F0">
        <w:rPr>
          <w:rFonts w:ascii="Times New Roman CYR" w:eastAsia="Times New Roman" w:hAnsi="Times New Roman CYR" w:cs="Times New Roman CYR"/>
          <w:b/>
          <w:sz w:val="28"/>
          <w:szCs w:val="28"/>
          <w:lang w:val="ru-RU"/>
        </w:rPr>
        <w:t>.</w:t>
      </w:r>
      <w:r w:rsidR="00987DEC">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 xml:space="preserve">Решение совокупных задач воспитания в </w:t>
      </w:r>
      <w:r w:rsidR="00987DEC" w:rsidRPr="004B23F0">
        <w:rPr>
          <w:rFonts w:ascii="Times New Roman CYR" w:eastAsia="Times New Roman" w:hAnsi="Times New Roman CYR" w:cs="Times New Roman CYR"/>
          <w:b/>
          <w:sz w:val="28"/>
          <w:szCs w:val="28"/>
          <w:lang w:val="ru-RU"/>
        </w:rPr>
        <w:t xml:space="preserve">рамках образовательной области </w:t>
      </w:r>
      <w:r w:rsidR="00994E42" w:rsidRPr="004B23F0">
        <w:rPr>
          <w:rFonts w:ascii="Times New Roman CYR" w:eastAsia="Times New Roman" w:hAnsi="Times New Roman CYR" w:cs="Times New Roman CYR"/>
          <w:b/>
          <w:sz w:val="28"/>
          <w:szCs w:val="28"/>
          <w:lang w:val="ru-RU"/>
        </w:rPr>
        <w:t>«</w:t>
      </w:r>
      <w:r w:rsidR="00387206" w:rsidRPr="004B23F0">
        <w:rPr>
          <w:rFonts w:ascii="Times New Roman CYR" w:eastAsia="Times New Roman" w:hAnsi="Times New Roman CYR" w:cs="Times New Roman CYR"/>
          <w:b/>
          <w:sz w:val="28"/>
          <w:szCs w:val="28"/>
          <w:lang w:val="ru-RU"/>
        </w:rPr>
        <w:t>Соц</w:t>
      </w:r>
      <w:r w:rsidR="00987DEC" w:rsidRPr="004B23F0">
        <w:rPr>
          <w:rFonts w:ascii="Times New Roman CYR" w:eastAsia="Times New Roman" w:hAnsi="Times New Roman CYR" w:cs="Times New Roman CYR"/>
          <w:b/>
          <w:sz w:val="28"/>
          <w:szCs w:val="28"/>
          <w:lang w:val="ru-RU"/>
        </w:rPr>
        <w:t>иально-коммуникативное развитие</w:t>
      </w:r>
      <w:r w:rsidR="00994E42" w:rsidRPr="004B23F0">
        <w:rPr>
          <w:rFonts w:ascii="Times New Roman CYR" w:eastAsia="Times New Roman" w:hAnsi="Times New Roman CYR" w:cs="Times New Roman CYR"/>
          <w:b/>
          <w:sz w:val="28"/>
          <w:szCs w:val="28"/>
          <w:lang w:val="ru-RU"/>
        </w:rPr>
        <w:t>»</w:t>
      </w:r>
      <w:r w:rsidR="00D964D9" w:rsidRPr="004B23F0">
        <w:rPr>
          <w:rFonts w:ascii="Times New Roman CYR" w:eastAsia="Times New Roman" w:hAnsi="Times New Roman CYR" w:cs="Times New Roman CYR"/>
          <w:b/>
          <w:sz w:val="28"/>
          <w:szCs w:val="28"/>
          <w:lang w:val="ru-RU"/>
        </w:rPr>
        <w:t xml:space="preserve"> </w:t>
      </w:r>
      <w:r w:rsidR="00387206" w:rsidRPr="004B23F0">
        <w:rPr>
          <w:rFonts w:ascii="Times New Roman CYR" w:eastAsia="Times New Roman" w:hAnsi="Times New Roman CYR" w:cs="Times New Roman CYR"/>
          <w:sz w:val="28"/>
          <w:szCs w:val="28"/>
          <w:lang w:val="ru-RU"/>
        </w:rPr>
        <w:t>направлено на приобщение детей к ценностя</w:t>
      </w:r>
      <w:r w:rsidR="00987DEC" w:rsidRPr="004B23F0">
        <w:rPr>
          <w:rFonts w:ascii="Times New Roman CYR" w:eastAsia="Times New Roman" w:hAnsi="Times New Roman CYR" w:cs="Times New Roman CYR"/>
          <w:sz w:val="28"/>
          <w:szCs w:val="28"/>
          <w:lang w:val="ru-RU"/>
        </w:rPr>
        <w:t xml:space="preserve">м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Родина</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Природа</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Семья</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Человек</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Жизнь</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Милосердие</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Добро</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Дружба</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Сотрудничество</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7DEC" w:rsidRPr="004B23F0">
        <w:rPr>
          <w:rFonts w:ascii="Times New Roman CYR" w:eastAsia="Times New Roman" w:hAnsi="Times New Roman CYR" w:cs="Times New Roman CYR"/>
          <w:sz w:val="28"/>
          <w:szCs w:val="28"/>
          <w:lang w:val="ru-RU"/>
        </w:rPr>
        <w:t>Труд</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xml:space="preserve">. </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Это предполагает решение задач нескольких направлений воспитания:</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уважения к своей семье, своему населенному пункту, родному краю, своей стране;</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ценностного отношения к культурному наследию своего народа, к нравственным и культурным традициям России;</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содействие становлению целостной картины мира, основанной на представлениях о добре и зле, красоте и уродстве, правде и лжи;</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формирование способности бережно и уважительно относиться к результатам своего труда и труда других людей.</w:t>
      </w:r>
    </w:p>
    <w:p w:rsidR="00987DEC" w:rsidRPr="004B23F0"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987DEC" w:rsidRPr="004B23F0" w:rsidRDefault="00987DEC">
      <w:pPr>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br w:type="page"/>
      </w:r>
    </w:p>
    <w:p w:rsidR="00387206"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lastRenderedPageBreak/>
        <w:t>2</w:t>
      </w:r>
      <w:r w:rsidR="00987DEC" w:rsidRPr="004B23F0">
        <w:rPr>
          <w:rFonts w:ascii="Times New Roman CYR" w:eastAsia="Times New Roman" w:hAnsi="Times New Roman CYR" w:cs="Times New Roman CYR"/>
          <w:b/>
          <w:sz w:val="28"/>
          <w:szCs w:val="28"/>
          <w:lang w:val="ru-RU"/>
        </w:rPr>
        <w:t>.3.</w:t>
      </w:r>
      <w:r w:rsidR="00987DEC">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Познават</w:t>
      </w:r>
      <w:r w:rsidR="00987DEC" w:rsidRPr="004B23F0">
        <w:rPr>
          <w:rFonts w:ascii="Times New Roman CYR" w:eastAsia="Times New Roman" w:hAnsi="Times New Roman CYR" w:cs="Times New Roman CYR"/>
          <w:b/>
          <w:sz w:val="28"/>
          <w:szCs w:val="28"/>
          <w:lang w:val="ru-RU"/>
        </w:rPr>
        <w:t>ельное развитие</w:t>
      </w:r>
    </w:p>
    <w:p w:rsidR="00857F32" w:rsidRPr="004B23F0"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2.3.</w:t>
      </w:r>
      <w:r w:rsidR="00451EE1">
        <w:rPr>
          <w:rFonts w:ascii="Times New Roman CYR" w:eastAsia="Times New Roman" w:hAnsi="Times New Roman CYR" w:cs="Times New Roman CYR"/>
          <w:b/>
          <w:sz w:val="28"/>
          <w:szCs w:val="28"/>
          <w:lang w:val="ru-RU"/>
        </w:rPr>
        <w:t>1</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1 года до 2 лет</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451EE1">
        <w:rPr>
          <w:rFonts w:ascii="Times New Roman CYR" w:eastAsia="Times New Roman" w:hAnsi="Times New Roman CYR" w:cs="Times New Roman CYR"/>
          <w:b/>
          <w:i/>
          <w:sz w:val="28"/>
          <w:szCs w:val="28"/>
          <w:lang w:val="ru-RU"/>
        </w:rPr>
        <w:t>1</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познавательного развития основными задачами образовательной деятельности являются:</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стремление детей к подражанию действиям взрослых, понимать обозначающие их слова;</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умения ориентироваться в ближайшем окружении;</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познавательный интерес к близким людям, к предметному окружению, природным объектам;</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451EE1">
        <w:rPr>
          <w:rFonts w:ascii="Times New Roman CYR" w:eastAsia="Times New Roman" w:hAnsi="Times New Roman CYR" w:cs="Times New Roman CYR"/>
          <w:b/>
          <w:i/>
          <w:sz w:val="28"/>
          <w:szCs w:val="28"/>
          <w:lang w:val="ru-RU"/>
        </w:rPr>
        <w:t>1</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Сенсорные эталоны и познавательные действия: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кирпичик</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крыша</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огурчик</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яичко</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Окружающий мир:</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формирует у детей элементарные представления: о самом себе - о своем имени; о внешнем виде (показать ручки, носик, глазик); о своих </w:t>
      </w:r>
      <w:r w:rsidRPr="004B23F0">
        <w:rPr>
          <w:rFonts w:ascii="Times New Roman CYR" w:eastAsia="Times New Roman" w:hAnsi="Times New Roman CYR" w:cs="Times New Roman CYR"/>
          <w:sz w:val="28"/>
          <w:szCs w:val="28"/>
          <w:lang w:val="ru-RU"/>
        </w:rPr>
        <w:lastRenderedPageBreak/>
        <w:t>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Природа: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31E1D"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2.3.</w:t>
      </w:r>
      <w:r w:rsidR="00451EE1">
        <w:rPr>
          <w:rFonts w:ascii="Times New Roman CYR" w:eastAsia="Times New Roman" w:hAnsi="Times New Roman CYR" w:cs="Times New Roman CYR"/>
          <w:b/>
          <w:sz w:val="28"/>
          <w:szCs w:val="28"/>
          <w:lang w:val="ru-RU"/>
        </w:rPr>
        <w:t>2</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2 лет до 3 лет</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451EE1">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познавательного развития основными задачами образовательной деятельности являются:</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разные виды восприятия: зрительного, слухового, осязательного, вкусового, обонятельного;</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наглядно-действенное мышление в процессе решения познавательных практических задач;</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w:t>
      </w:r>
      <w:r w:rsidR="00DE0AB9">
        <w:rPr>
          <w:rFonts w:ascii="Times New Roman CYR" w:eastAsia="Times New Roman" w:hAnsi="Times New Roman CYR" w:cs="Times New Roman CYR"/>
          <w:sz w:val="28"/>
          <w:szCs w:val="28"/>
          <w:lang w:val="ru-RU"/>
        </w:rPr>
        <w:t xml:space="preserve"> Старом Осколе</w:t>
      </w:r>
      <w:r w:rsidR="00387206" w:rsidRPr="004B23F0">
        <w:rPr>
          <w:rFonts w:ascii="Times New Roman CYR" w:eastAsia="Times New Roman" w:hAnsi="Times New Roman CYR" w:cs="Times New Roman CYR"/>
          <w:sz w:val="28"/>
          <w:szCs w:val="28"/>
          <w:lang w:val="ru-RU"/>
        </w:rPr>
        <w:t xml:space="preserve">, его достопримечательностях, эмоционально откликаться на праздничное убранство дома, </w:t>
      </w:r>
      <w:r w:rsidR="00451EE1" w:rsidRPr="00451EE1">
        <w:rPr>
          <w:rFonts w:ascii="Times New Roman CYR" w:eastAsia="Times New Roman" w:hAnsi="Times New Roman CYR" w:cs="Times New Roman CYR"/>
          <w:sz w:val="28"/>
          <w:szCs w:val="28"/>
          <w:lang w:val="ru-RU"/>
        </w:rPr>
        <w:t>МБДОУ</w:t>
      </w:r>
      <w:r w:rsidR="00387206" w:rsidRPr="004B23F0">
        <w:rPr>
          <w:rFonts w:ascii="Times New Roman CYR" w:eastAsia="Times New Roman" w:hAnsi="Times New Roman CYR" w:cs="Times New Roman CYR"/>
          <w:sz w:val="28"/>
          <w:szCs w:val="28"/>
          <w:lang w:val="ru-RU"/>
        </w:rPr>
        <w:t>;</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способность наблюдать за явлениями природы, воспитывать бережное отношение к животным и растениям.</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451EE1">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Сенсорные эталоны и познавательные действия: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w:t>
      </w:r>
      <w:r w:rsidRPr="004B23F0">
        <w:rPr>
          <w:rFonts w:ascii="Times New Roman CYR" w:eastAsia="Times New Roman" w:hAnsi="Times New Roman CYR" w:cs="Times New Roman CYR"/>
          <w:sz w:val="28"/>
          <w:szCs w:val="28"/>
          <w:lang w:val="ru-RU"/>
        </w:rPr>
        <w:lastRenderedPageBreak/>
        <w:t>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sidRPr="004B23F0">
        <w:rPr>
          <w:rFonts w:ascii="Times New Roman CYR" w:eastAsia="Times New Roman" w:hAnsi="Times New Roman CYR" w:cs="Times New Roman CYR"/>
          <w:sz w:val="28"/>
          <w:szCs w:val="28"/>
          <w:lang w:val="ru-RU"/>
        </w:rPr>
        <w:t xml:space="preserve">сающим на веревке магнитом для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ловли</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Математические представления:</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87206" w:rsidRPr="004B23F0"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Окружающий мир:</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sidRPr="004B23F0">
        <w:rPr>
          <w:rFonts w:ascii="Times New Roman CYR" w:eastAsia="Times New Roman" w:hAnsi="Times New Roman CYR" w:cs="Times New Roman CYR"/>
          <w:sz w:val="28"/>
          <w:szCs w:val="28"/>
          <w:lang w:val="ru-RU"/>
        </w:rPr>
        <w:t>льности близких ребёнку людей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Мама моет пол</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Бабушка вяжет носочки</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Сестра рисует</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Дедушка читает газету</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Брат строит гараж</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831E1D" w:rsidRPr="004B23F0">
        <w:rPr>
          <w:rFonts w:ascii="Times New Roman CYR" w:eastAsia="Times New Roman" w:hAnsi="Times New Roman CYR" w:cs="Times New Roman CYR"/>
          <w:sz w:val="28"/>
          <w:szCs w:val="28"/>
          <w:lang w:val="ru-RU"/>
        </w:rPr>
        <w:t>Папа работает за компьютером</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lastRenderedPageBreak/>
        <w:t>4) Природа:</w:t>
      </w:r>
    </w:p>
    <w:p w:rsidR="00387206" w:rsidRPr="004B23F0"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31E1D" w:rsidRPr="004B23F0" w:rsidRDefault="00831E1D" w:rsidP="0038720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val="ru-RU"/>
        </w:rPr>
      </w:pP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2.3.</w:t>
      </w:r>
      <w:r w:rsidR="00451EE1">
        <w:rPr>
          <w:rFonts w:ascii="Times New Roman CYR" w:eastAsia="Times New Roman" w:hAnsi="Times New Roman CYR" w:cs="Times New Roman CYR"/>
          <w:b/>
          <w:sz w:val="28"/>
          <w:szCs w:val="28"/>
          <w:lang w:val="ru-RU"/>
        </w:rPr>
        <w:t>3</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3 лет до 4 лет</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451EE1">
        <w:rPr>
          <w:rFonts w:ascii="Times New Roman CYR" w:eastAsia="Times New Roman" w:hAnsi="Times New Roman CYR" w:cs="Times New Roman CYR"/>
          <w:b/>
          <w:i/>
          <w:sz w:val="28"/>
          <w:szCs w:val="28"/>
          <w:lang w:val="ru-RU"/>
        </w:rPr>
        <w:t>3</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познавательного развития основными задачами образовательной деятельности являются:</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детей о сенсорных эталонах цвета и формы, их использовании в самостоятельной деятельности;</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31E1D"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99746F">
        <w:rPr>
          <w:rFonts w:ascii="Times New Roman CYR" w:eastAsia="Times New Roman" w:hAnsi="Times New Roman CYR" w:cs="Times New Roman CYR"/>
          <w:b/>
          <w:i/>
          <w:sz w:val="28"/>
          <w:szCs w:val="28"/>
          <w:lang w:val="ru-RU"/>
        </w:rPr>
        <w:t>3</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Сенсорные эталоны и познавательные действия: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w:t>
      </w:r>
      <w:r w:rsidRPr="004B23F0">
        <w:rPr>
          <w:rFonts w:ascii="Times New Roman CYR" w:eastAsia="Times New Roman" w:hAnsi="Times New Roman CYR" w:cs="Times New Roman CYR"/>
          <w:sz w:val="28"/>
          <w:szCs w:val="28"/>
          <w:lang w:val="ru-RU"/>
        </w:rPr>
        <w:lastRenderedPageBreak/>
        <w:t>самостоятельно завершить начатое действие. Организует и поддерживает совместные действия ребёнка со взрослым и сверстниками;</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sidR="00831E1D">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Математические представления: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Окружающий мир:</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w:t>
      </w:r>
      <w:r w:rsidR="00C83B3C">
        <w:rPr>
          <w:rFonts w:ascii="Times New Roman CYR" w:eastAsia="Times New Roman" w:hAnsi="Times New Roman CYR" w:cs="Times New Roman CYR"/>
          <w:sz w:val="28"/>
          <w:szCs w:val="28"/>
          <w:lang w:val="ru-RU"/>
        </w:rPr>
        <w:t>МБ</w:t>
      </w:r>
      <w:r w:rsidR="00B448A9">
        <w:rPr>
          <w:rFonts w:ascii="Times New Roman CYR" w:eastAsia="Times New Roman" w:hAnsi="Times New Roman CYR" w:cs="Times New Roman CYR"/>
          <w:sz w:val="28"/>
          <w:szCs w:val="28"/>
          <w:lang w:val="ru-RU"/>
        </w:rPr>
        <w:t>ОУ</w:t>
      </w:r>
      <w:r w:rsidRPr="004B23F0">
        <w:rPr>
          <w:rFonts w:ascii="Times New Roman CYR" w:eastAsia="Times New Roman" w:hAnsi="Times New Roman CYR" w:cs="Times New Roman CYR"/>
          <w:sz w:val="28"/>
          <w:szCs w:val="28"/>
          <w:lang w:val="ru-RU"/>
        </w:rPr>
        <w:t xml:space="preserve"> (помощника воспитателя, повара, дворника).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Природа:</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расширяет представления о диких и домашних животных, </w:t>
      </w:r>
      <w:r w:rsidRPr="004B23F0">
        <w:rPr>
          <w:rFonts w:ascii="Times New Roman CYR" w:eastAsia="Times New Roman" w:hAnsi="Times New Roman CYR" w:cs="Times New Roman CYR"/>
          <w:sz w:val="28"/>
          <w:szCs w:val="28"/>
          <w:lang w:val="ru-RU"/>
        </w:rPr>
        <w:lastRenderedPageBreak/>
        <w:t>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2.3.</w:t>
      </w:r>
      <w:r w:rsidR="0099746F">
        <w:rPr>
          <w:rFonts w:ascii="Times New Roman CYR" w:eastAsia="Times New Roman" w:hAnsi="Times New Roman CYR" w:cs="Times New Roman CYR"/>
          <w:b/>
          <w:sz w:val="28"/>
          <w:szCs w:val="28"/>
          <w:lang w:val="ru-RU"/>
        </w:rPr>
        <w:t>4</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От 4 лет до 5 лет.</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99746F">
        <w:rPr>
          <w:rFonts w:ascii="Times New Roman CYR" w:eastAsia="Times New Roman" w:hAnsi="Times New Roman CYR" w:cs="Times New Roman CYR"/>
          <w:b/>
          <w:i/>
          <w:sz w:val="28"/>
          <w:szCs w:val="28"/>
          <w:lang w:val="ru-RU"/>
        </w:rPr>
        <w:t>4</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познавательного развития основными задачами образовательной деятельности являются:</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способы решения поисковых задач в самостоятельной и совместной со сверстниками и взрослыми деятельности;</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99746F">
        <w:rPr>
          <w:rFonts w:ascii="Times New Roman CYR" w:eastAsia="Times New Roman" w:hAnsi="Times New Roman CYR" w:cs="Times New Roman CYR"/>
          <w:b/>
          <w:i/>
          <w:sz w:val="28"/>
          <w:szCs w:val="28"/>
          <w:lang w:val="ru-RU"/>
        </w:rPr>
        <w:t>4</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Сенсорные эталоны и познавательные действия: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w:t>
      </w:r>
      <w:r w:rsidRPr="004B23F0">
        <w:rPr>
          <w:rFonts w:ascii="Times New Roman CYR" w:eastAsia="Times New Roman" w:hAnsi="Times New Roman CYR" w:cs="Times New Roman CYR"/>
          <w:sz w:val="28"/>
          <w:szCs w:val="28"/>
          <w:lang w:val="ru-RU"/>
        </w:rPr>
        <w:lastRenderedPageBreak/>
        <w:t>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Математические представления: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87206" w:rsidRPr="004B23F0"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Окружающий мир:</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w:t>
      </w:r>
      <w:r w:rsidR="00C83B3C">
        <w:rPr>
          <w:rFonts w:ascii="Times New Roman CYR" w:eastAsia="Times New Roman" w:hAnsi="Times New Roman CYR" w:cs="Times New Roman CYR"/>
          <w:sz w:val="28"/>
          <w:szCs w:val="28"/>
          <w:lang w:val="ru-RU"/>
        </w:rPr>
        <w:t>МБ</w:t>
      </w:r>
      <w:r w:rsidR="0099746F" w:rsidRPr="0099746F">
        <w:rPr>
          <w:rFonts w:ascii="Times New Roman CYR" w:eastAsia="Times New Roman" w:hAnsi="Times New Roman CYR" w:cs="Times New Roman CYR"/>
          <w:sz w:val="28"/>
          <w:szCs w:val="28"/>
          <w:lang w:val="ru-RU"/>
        </w:rPr>
        <w:t>ОУ</w:t>
      </w:r>
      <w:r w:rsidRPr="004B23F0">
        <w:rPr>
          <w:rFonts w:ascii="Times New Roman CYR" w:eastAsia="Times New Roman" w:hAnsi="Times New Roman CYR" w:cs="Times New Roman CYR"/>
          <w:sz w:val="28"/>
          <w:szCs w:val="28"/>
          <w:lang w:val="ru-RU"/>
        </w:rPr>
        <w:t>, поликлиники, магазины, парки, стадионы и другие.</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Природа:</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w:t>
      </w:r>
      <w:r w:rsidRPr="004B23F0">
        <w:rPr>
          <w:rFonts w:ascii="Times New Roman CYR" w:eastAsia="Times New Roman" w:hAnsi="Times New Roman CYR" w:cs="Times New Roman CYR"/>
          <w:sz w:val="28"/>
          <w:szCs w:val="28"/>
          <w:lang w:val="ru-RU"/>
        </w:rPr>
        <w:lastRenderedPageBreak/>
        <w:t>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96307" w:rsidRPr="004B23F0" w:rsidRDefault="00796307" w:rsidP="0079630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val="ru-RU"/>
        </w:rPr>
      </w:pP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2.3</w:t>
      </w:r>
      <w:r w:rsidR="00387206" w:rsidRPr="004B23F0">
        <w:rPr>
          <w:rFonts w:ascii="Times New Roman CYR" w:eastAsia="Times New Roman" w:hAnsi="Times New Roman CYR" w:cs="Times New Roman CYR"/>
          <w:b/>
          <w:sz w:val="28"/>
          <w:szCs w:val="28"/>
          <w:lang w:val="ru-RU"/>
        </w:rPr>
        <w:t>.</w:t>
      </w:r>
      <w:r w:rsidR="008C1F78">
        <w:rPr>
          <w:rFonts w:ascii="Times New Roman CYR" w:eastAsia="Times New Roman" w:hAnsi="Times New Roman CYR" w:cs="Times New Roman CYR"/>
          <w:b/>
          <w:sz w:val="28"/>
          <w:szCs w:val="28"/>
          <w:lang w:val="ru-RU"/>
        </w:rPr>
        <w:t>5</w:t>
      </w:r>
      <w:r w:rsidR="00387206"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От 5 лет до 6 лет.</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8C1F78">
        <w:rPr>
          <w:rFonts w:ascii="Times New Roman CYR" w:eastAsia="Times New Roman" w:hAnsi="Times New Roman CYR" w:cs="Times New Roman CYR"/>
          <w:b/>
          <w:i/>
          <w:sz w:val="28"/>
          <w:szCs w:val="28"/>
          <w:lang w:val="ru-RU"/>
        </w:rPr>
        <w:t>5</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познавательного развития основными задачами образовательной деятельности являются:</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детей о цифровых средствах познания окружающего мира, способах их безопасного использования;</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8C1F78">
        <w:rPr>
          <w:rFonts w:ascii="Times New Roman CYR" w:eastAsia="Times New Roman" w:hAnsi="Times New Roman CYR" w:cs="Times New Roman CYR"/>
          <w:b/>
          <w:i/>
          <w:sz w:val="28"/>
          <w:szCs w:val="28"/>
          <w:lang w:val="ru-RU"/>
        </w:rPr>
        <w:t>5</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Сенсорные эталоны и познавательные действия: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w:t>
      </w:r>
      <w:r w:rsidRPr="004B23F0">
        <w:rPr>
          <w:rFonts w:ascii="Times New Roman CYR" w:eastAsia="Times New Roman" w:hAnsi="Times New Roman CYR" w:cs="Times New Roman CYR"/>
          <w:sz w:val="28"/>
          <w:szCs w:val="28"/>
          <w:lang w:val="ru-RU"/>
        </w:rPr>
        <w:lastRenderedPageBreak/>
        <w:t>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Математические представления: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Окружающий мир:</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w:t>
      </w:r>
      <w:r w:rsidRPr="004B23F0">
        <w:rPr>
          <w:rFonts w:ascii="Times New Roman CYR" w:eastAsia="Times New Roman" w:hAnsi="Times New Roman CYR" w:cs="Times New Roman CYR"/>
          <w:sz w:val="28"/>
          <w:szCs w:val="28"/>
          <w:lang w:val="ru-RU"/>
        </w:rPr>
        <w:lastRenderedPageBreak/>
        <w:t>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Природа:</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796307"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2.3.</w:t>
      </w:r>
      <w:r w:rsidR="008C1F78">
        <w:rPr>
          <w:rFonts w:ascii="Times New Roman CYR" w:eastAsia="Times New Roman" w:hAnsi="Times New Roman CYR" w:cs="Times New Roman CYR"/>
          <w:b/>
          <w:sz w:val="28"/>
          <w:szCs w:val="28"/>
          <w:lang w:val="ru-RU"/>
        </w:rPr>
        <w:t>6</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6 лет до 7 лет</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8C1F78">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познавательного развития основными задачами образовательной деятельности являются:</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Pr="004B23F0"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умения детей применять некоторые цифровые средства для познания окружающего мира, соблюдая правил</w:t>
      </w:r>
      <w:r w:rsidRPr="004B23F0">
        <w:rPr>
          <w:rFonts w:ascii="Times New Roman CYR" w:eastAsia="Times New Roman" w:hAnsi="Times New Roman CYR" w:cs="Times New Roman CYR"/>
          <w:sz w:val="28"/>
          <w:szCs w:val="28"/>
          <w:lang w:val="ru-RU"/>
        </w:rPr>
        <w:t>а их безопасного использования;</w:t>
      </w:r>
    </w:p>
    <w:p w:rsidR="00387206" w:rsidRPr="004B23F0"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закреплять и расширять представления детей о способах взаимодействия </w:t>
      </w:r>
      <w:r w:rsidR="00387206" w:rsidRPr="004B23F0">
        <w:rPr>
          <w:rFonts w:ascii="Times New Roman CYR" w:eastAsia="Times New Roman" w:hAnsi="Times New Roman CYR" w:cs="Times New Roman CYR"/>
          <w:sz w:val="28"/>
          <w:szCs w:val="28"/>
          <w:lang w:val="ru-RU"/>
        </w:rPr>
        <w:lastRenderedPageBreak/>
        <w:t>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детей о многообразии стран и народов мира;</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2.3.</w:t>
      </w:r>
      <w:r w:rsidR="008C1F78">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Содержание образ</w:t>
      </w:r>
      <w:r w:rsidRPr="004B23F0">
        <w:rPr>
          <w:rFonts w:ascii="Times New Roman CYR" w:eastAsia="Times New Roman" w:hAnsi="Times New Roman CYR" w:cs="Times New Roman CYR"/>
          <w:b/>
          <w:i/>
          <w:sz w:val="28"/>
          <w:szCs w:val="28"/>
          <w:lang w:val="ru-RU"/>
        </w:rPr>
        <w:t>овательной деятельности</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Сенсорные эталоны и познавательные действия: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обогащает представления о цифровых средствах познания окружающего мира, закрепляет правила безопасного обращения с ними.</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Математические представления:</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w:t>
      </w:r>
      <w:r w:rsidRPr="004B23F0">
        <w:rPr>
          <w:rFonts w:ascii="Times New Roman CYR" w:eastAsia="Times New Roman" w:hAnsi="Times New Roman CYR" w:cs="Times New Roman CYR"/>
          <w:sz w:val="28"/>
          <w:szCs w:val="28"/>
          <w:lang w:val="ru-RU"/>
        </w:rPr>
        <w:lastRenderedPageBreak/>
        <w:t>сложение и вычитание;</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Окружающий мир:</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формирует представление о планете Земля как общем доме людей, о многообразии стран и народов мира на ней.</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Природа:</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w:t>
      </w:r>
      <w:r w:rsidRPr="004B23F0">
        <w:rPr>
          <w:rFonts w:ascii="Times New Roman CYR" w:eastAsia="Times New Roman" w:hAnsi="Times New Roman CYR" w:cs="Times New Roman CYR"/>
          <w:sz w:val="28"/>
          <w:szCs w:val="28"/>
          <w:lang w:val="ru-RU"/>
        </w:rPr>
        <w:lastRenderedPageBreak/>
        <w:t>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87206" w:rsidRPr="004B23F0"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закрепляет правила поведения в природе, воспитывает осознанное, бережное и заботливое отношение к природе и её ресурсам.</w:t>
      </w:r>
    </w:p>
    <w:p w:rsidR="00796307"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b/>
          <w:sz w:val="28"/>
          <w:szCs w:val="28"/>
          <w:lang w:val="ru-RU"/>
        </w:rPr>
        <w:t>2.3.</w:t>
      </w:r>
      <w:r w:rsidR="008C1F78">
        <w:rPr>
          <w:rFonts w:ascii="Times New Roman CYR" w:eastAsia="Times New Roman" w:hAnsi="Times New Roman CYR" w:cs="Times New Roman CYR"/>
          <w:b/>
          <w:sz w:val="28"/>
          <w:szCs w:val="28"/>
          <w:lang w:val="ru-RU"/>
        </w:rPr>
        <w:t>7</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 xml:space="preserve">Решение совокупных задач воспитания в </w:t>
      </w:r>
      <w:r w:rsidR="00BF4ABB" w:rsidRPr="004B23F0">
        <w:rPr>
          <w:rFonts w:ascii="Times New Roman CYR" w:eastAsia="Times New Roman" w:hAnsi="Times New Roman CYR" w:cs="Times New Roman CYR"/>
          <w:b/>
          <w:sz w:val="28"/>
          <w:szCs w:val="28"/>
          <w:lang w:val="ru-RU"/>
        </w:rPr>
        <w:t xml:space="preserve">рамках образовательной области </w:t>
      </w:r>
      <w:r w:rsidR="00994E42" w:rsidRPr="004B23F0">
        <w:rPr>
          <w:rFonts w:ascii="Times New Roman CYR" w:eastAsia="Times New Roman" w:hAnsi="Times New Roman CYR" w:cs="Times New Roman CYR"/>
          <w:b/>
          <w:sz w:val="28"/>
          <w:szCs w:val="28"/>
          <w:lang w:val="ru-RU"/>
        </w:rPr>
        <w:t>«</w:t>
      </w:r>
      <w:r w:rsidR="00BF4ABB" w:rsidRPr="004B23F0">
        <w:rPr>
          <w:rFonts w:ascii="Times New Roman CYR" w:eastAsia="Times New Roman" w:hAnsi="Times New Roman CYR" w:cs="Times New Roman CYR"/>
          <w:b/>
          <w:sz w:val="28"/>
          <w:szCs w:val="28"/>
          <w:lang w:val="ru-RU"/>
        </w:rPr>
        <w:t>Познавательное развитие</w:t>
      </w:r>
      <w:r w:rsidR="00994E42" w:rsidRPr="004B23F0">
        <w:rPr>
          <w:rFonts w:ascii="Times New Roman CYR" w:eastAsia="Times New Roman" w:hAnsi="Times New Roman CYR" w:cs="Times New Roman CYR"/>
          <w:b/>
          <w:sz w:val="28"/>
          <w:szCs w:val="28"/>
          <w:lang w:val="ru-RU"/>
        </w:rPr>
        <w:t>»</w:t>
      </w:r>
      <w:r w:rsidR="00D964D9" w:rsidRPr="004B23F0">
        <w:rPr>
          <w:rFonts w:ascii="Times New Roman CYR" w:eastAsia="Times New Roman" w:hAnsi="Times New Roman CYR" w:cs="Times New Roman CYR"/>
          <w:b/>
          <w:sz w:val="28"/>
          <w:szCs w:val="28"/>
          <w:lang w:val="ru-RU"/>
        </w:rPr>
        <w:t xml:space="preserve"> </w:t>
      </w:r>
      <w:r w:rsidR="00387206" w:rsidRPr="004B23F0">
        <w:rPr>
          <w:rFonts w:ascii="Times New Roman CYR" w:eastAsia="Times New Roman" w:hAnsi="Times New Roman CYR" w:cs="Times New Roman CYR"/>
          <w:sz w:val="28"/>
          <w:szCs w:val="28"/>
          <w:lang w:val="ru-RU"/>
        </w:rPr>
        <w:t>направлено н</w:t>
      </w:r>
      <w:r w:rsidRPr="004B23F0">
        <w:rPr>
          <w:rFonts w:ascii="Times New Roman CYR" w:eastAsia="Times New Roman" w:hAnsi="Times New Roman CYR" w:cs="Times New Roman CYR"/>
          <w:sz w:val="28"/>
          <w:szCs w:val="28"/>
          <w:lang w:val="ru-RU"/>
        </w:rPr>
        <w:t xml:space="preserve">а приобщение детей к ценностям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Человек</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Семья</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Познание</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Родина</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 xml:space="preserve">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Природа</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что предполагает:</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отношения к знанию как ценности, понимание значения образования для человека, общества, страны;</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приобщение к отечественным традициям и праздникам, к истории и достижениям родной страны, к культурному наследию народов России;</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уважения к людям - представителям разных народов России независимо от их этнической принадлежности;</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уважительного отношения к государственным символам страны (флагу, гербу, гимну);</w:t>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796307" w:rsidRPr="004B23F0" w:rsidRDefault="00796307">
      <w:pPr>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br w:type="page"/>
      </w:r>
    </w:p>
    <w:p w:rsidR="00387206" w:rsidRPr="004B23F0"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lastRenderedPageBreak/>
        <w:t>2.4.</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Речевое развитие</w:t>
      </w:r>
    </w:p>
    <w:p w:rsidR="00387206" w:rsidRPr="004B23F0"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2.4.</w:t>
      </w:r>
      <w:r w:rsidR="008C1F78">
        <w:rPr>
          <w:rFonts w:ascii="Times New Roman CYR" w:eastAsia="Times New Roman" w:hAnsi="Times New Roman CYR" w:cs="Times New Roman CYR"/>
          <w:b/>
          <w:sz w:val="28"/>
          <w:szCs w:val="28"/>
          <w:lang w:val="ru-RU"/>
        </w:rPr>
        <w:t>1</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1 года до 2 лет</w:t>
      </w:r>
    </w:p>
    <w:p w:rsidR="008C1F78" w:rsidRDefault="00796307" w:rsidP="008C1F78">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1</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речевого развития основными задачами образовательной деятельности являются:</w:t>
      </w:r>
    </w:p>
    <w:p w:rsidR="00387206" w:rsidRPr="008C1F78" w:rsidRDefault="00BB1117" w:rsidP="008C1F78">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от 1 года 6 месяцев до 2 лет:</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умение эмоционально откликаться на ритм и мелодичность пестушек, песенок, потешек, сказок;</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воспринимать вопросительные и восклицательные интонации поэтических произведений;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побуждать договаривать (заканчивать) слова и строчки знакомых ребёнку песенок и стихов.</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1</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8C1F78"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Pr>
          <w:rFonts w:ascii="Times New Roman CYR" w:eastAsia="Times New Roman" w:hAnsi="Times New Roman CYR" w:cs="Times New Roman CYR"/>
          <w:i/>
          <w:sz w:val="28"/>
          <w:szCs w:val="28"/>
          <w:lang w:val="ru-RU"/>
        </w:rPr>
        <w:t>о</w:t>
      </w:r>
      <w:r w:rsidR="00387206" w:rsidRPr="004B23F0">
        <w:rPr>
          <w:rFonts w:ascii="Times New Roman CYR" w:eastAsia="Times New Roman" w:hAnsi="Times New Roman CYR" w:cs="Times New Roman CYR"/>
          <w:i/>
          <w:sz w:val="28"/>
          <w:szCs w:val="28"/>
          <w:lang w:val="ru-RU"/>
        </w:rPr>
        <w:t>т 1 года 6 месяцев до 2 лет:</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w:t>
      </w:r>
      <w:r w:rsidRPr="004B23F0">
        <w:rPr>
          <w:rFonts w:ascii="Times New Roman CYR" w:eastAsia="Times New Roman" w:hAnsi="Times New Roman CYR" w:cs="Times New Roman CYR"/>
          <w:sz w:val="28"/>
          <w:szCs w:val="28"/>
          <w:lang w:val="ru-RU"/>
        </w:rPr>
        <w:lastRenderedPageBreak/>
        <w:t>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B1117"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2.4.</w:t>
      </w:r>
      <w:r w:rsidR="008C1F78">
        <w:rPr>
          <w:rFonts w:ascii="Times New Roman CYR" w:eastAsia="Times New Roman" w:hAnsi="Times New Roman CYR" w:cs="Times New Roman CYR"/>
          <w:b/>
          <w:sz w:val="28"/>
          <w:szCs w:val="28"/>
          <w:lang w:val="ru-RU"/>
        </w:rPr>
        <w:t>2</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2 лет до 3 лет</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речевого развития основными задачами образовательной деятельности являются: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формировать у детей умение согласовывать существительные и местоимения с глаголами, составлять фразы из 3-4 слов.</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продолжать развивать у детей умения понимать речь педагога, отвечать на вопросы; рассказывать об окружающем в 2-4 предложениях.</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Интерес к художественной литературе:</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формировать у детей умение воспринимать небольшие по объему потешки, сказки и рассказы с наглядным сопровождением (и без него);</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развивать умение произносить звукоподражания, связанные с </w:t>
      </w:r>
      <w:r w:rsidRPr="004B23F0">
        <w:rPr>
          <w:rFonts w:ascii="Times New Roman CYR" w:eastAsia="Times New Roman" w:hAnsi="Times New Roman CYR" w:cs="Times New Roman CYR"/>
          <w:sz w:val="28"/>
          <w:szCs w:val="28"/>
          <w:lang w:val="ru-RU"/>
        </w:rPr>
        <w:lastRenderedPageBreak/>
        <w:t>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побуждать рассматривать книги и иллюстрации вместе с педагогом и самостоятельно;</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развивать восприятие вопросительных и восклицательных интонаций художественного произведения.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понимание речи и активизирует словарь, формирует умение по словесному указанию находи</w:t>
      </w:r>
      <w:r w:rsidR="00BB1117" w:rsidRPr="004B23F0">
        <w:rPr>
          <w:rFonts w:ascii="Times New Roman CYR" w:eastAsia="Times New Roman" w:hAnsi="Times New Roman CYR" w:cs="Times New Roman CYR"/>
          <w:sz w:val="28"/>
          <w:szCs w:val="28"/>
          <w:lang w:val="ru-RU"/>
        </w:rPr>
        <w:t>ть предметы по цвету, размеру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При</w:t>
      </w:r>
      <w:r w:rsidR="00BB1117" w:rsidRPr="004B23F0">
        <w:rPr>
          <w:rFonts w:ascii="Times New Roman CYR" w:eastAsia="Times New Roman" w:hAnsi="Times New Roman CYR" w:cs="Times New Roman CYR"/>
          <w:sz w:val="28"/>
          <w:szCs w:val="28"/>
          <w:lang w:val="ru-RU"/>
        </w:rPr>
        <w:t>неси красный кубик</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w:t>
      </w:r>
      <w:r w:rsidRPr="004B23F0">
        <w:rPr>
          <w:rFonts w:ascii="Times New Roman CYR" w:eastAsia="Times New Roman" w:hAnsi="Times New Roman CYR" w:cs="Times New Roman CYR"/>
          <w:sz w:val="28"/>
          <w:szCs w:val="28"/>
          <w:lang w:val="ru-RU"/>
        </w:rPr>
        <w:lastRenderedPageBreak/>
        <w:t>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2.4.</w:t>
      </w:r>
      <w:r w:rsidR="008C1F78">
        <w:rPr>
          <w:rFonts w:ascii="Times New Roman CYR" w:eastAsia="Times New Roman" w:hAnsi="Times New Roman CYR" w:cs="Times New Roman CYR"/>
          <w:b/>
          <w:sz w:val="28"/>
          <w:szCs w:val="28"/>
          <w:lang w:val="ru-RU"/>
        </w:rPr>
        <w:t>3</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О</w:t>
      </w:r>
      <w:r w:rsidRPr="004B23F0">
        <w:rPr>
          <w:rFonts w:ascii="Times New Roman CYR" w:eastAsia="Times New Roman" w:hAnsi="Times New Roman CYR" w:cs="Times New Roman CYR"/>
          <w:b/>
          <w:sz w:val="28"/>
          <w:szCs w:val="28"/>
          <w:lang w:val="ru-RU"/>
        </w:rPr>
        <w:t>т 3 лет до 4 лет</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3</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речевого развития основными задачами образовательной деятельности являются: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активизация словаря: активизировать в речи слова, обозначающие названия предметов ближайшего окружения.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lastRenderedPageBreak/>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Подготовка детей к обучению грамоте:</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вслушиваться в звучание слова, знакомить детей с терм</w:t>
      </w:r>
      <w:r w:rsidRPr="004B23F0">
        <w:rPr>
          <w:rFonts w:ascii="Times New Roman CYR" w:eastAsia="Times New Roman" w:hAnsi="Times New Roman CYR" w:cs="Times New Roman CYR"/>
          <w:sz w:val="28"/>
          <w:szCs w:val="28"/>
          <w:lang w:val="ru-RU"/>
        </w:rPr>
        <w:t xml:space="preserve">инами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слово</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звук</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в практическом плане.</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sidRPr="00BB1117">
        <w:rPr>
          <w:rFonts w:ascii="Times New Roman" w:hAnsi="Times New Roman" w:cs="Times New Roman"/>
          <w:sz w:val="28"/>
          <w:szCs w:val="28"/>
        </w:rPr>
        <w:t> </w:t>
      </w:r>
      <w:r w:rsidR="00387206" w:rsidRPr="004B23F0">
        <w:rPr>
          <w:rFonts w:ascii="Times New Roman CYR" w:eastAsia="Times New Roman" w:hAnsi="Times New Roman CYR" w:cs="Times New Roman CYR"/>
          <w:i/>
          <w:sz w:val="28"/>
          <w:szCs w:val="28"/>
          <w:lang w:val="ru-RU"/>
        </w:rPr>
        <w:t>Интерес к художественной литературе:</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навык совместного слушания выразительного чтения и рассказывания (с наглядным сопровождением и без него);</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общение детей друг с другом и с педагогом в процессе совместного рассматривания книжек-картинок, иллюстраций;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3</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Подготовка детей к обучению грамоте:</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умение вслушиваться в звучание слова, з</w:t>
      </w:r>
      <w:r w:rsidR="00BB1117" w:rsidRPr="004B23F0">
        <w:rPr>
          <w:rFonts w:ascii="Times New Roman CYR" w:eastAsia="Times New Roman" w:hAnsi="Times New Roman CYR" w:cs="Times New Roman CYR"/>
          <w:sz w:val="28"/>
          <w:szCs w:val="28"/>
          <w:lang w:val="ru-RU"/>
        </w:rPr>
        <w:t xml:space="preserve">акрепляет в речи детей термины </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слово</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звук</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в практическом плане.</w:t>
      </w:r>
    </w:p>
    <w:p w:rsidR="00BB1117" w:rsidRPr="004B23F0"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BB1117" w:rsidRPr="004B23F0"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2.4.</w:t>
      </w:r>
      <w:r w:rsidR="008C1F78">
        <w:rPr>
          <w:rFonts w:ascii="Times New Roman CYR" w:eastAsia="Times New Roman" w:hAnsi="Times New Roman CYR" w:cs="Times New Roman CYR"/>
          <w:b/>
          <w:sz w:val="28"/>
          <w:szCs w:val="28"/>
          <w:lang w:val="ru-RU"/>
        </w:rPr>
        <w:t>4</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4 лет до 5 лет</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4</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речевого развития основными задачами образовательной деятельности являются: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Развитие словаря: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активизация словаря: закреплять у детей умения использовать в речи </w:t>
      </w:r>
      <w:r w:rsidR="00387206" w:rsidRPr="004B23F0">
        <w:rPr>
          <w:rFonts w:ascii="Times New Roman CYR" w:eastAsia="Times New Roman" w:hAnsi="Times New Roman CYR" w:cs="Times New Roman CYR"/>
          <w:sz w:val="28"/>
          <w:szCs w:val="28"/>
          <w:lang w:val="ru-RU"/>
        </w:rPr>
        <w:lastRenderedPageBreak/>
        <w:t>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Подготовка детей к обучению грамоте:</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w:t>
      </w:r>
      <w:r w:rsidRPr="004B23F0">
        <w:rPr>
          <w:rFonts w:ascii="Times New Roman CYR" w:eastAsia="Times New Roman" w:hAnsi="Times New Roman CYR" w:cs="Times New Roman CYR"/>
          <w:sz w:val="28"/>
          <w:szCs w:val="28"/>
          <w:lang w:val="ru-RU"/>
        </w:rPr>
        <w:t xml:space="preserve">одолжать знакомить с терминами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слово</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звук</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 xml:space="preserve">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w:t>
      </w:r>
      <w:r w:rsidR="00387206" w:rsidRPr="004B23F0">
        <w:rPr>
          <w:rFonts w:ascii="Times New Roman CYR" w:eastAsia="Times New Roman" w:hAnsi="Times New Roman CYR" w:cs="Times New Roman CYR"/>
          <w:sz w:val="28"/>
          <w:szCs w:val="28"/>
          <w:lang w:val="ru-RU"/>
        </w:rPr>
        <w:lastRenderedPageBreak/>
        <w:t>изолированно.</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Интерес к художественной литературе:</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воспитывать ценностное отношение к книге, уважение к творчеству писателей и иллюстраторов.</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8C1F78">
        <w:rPr>
          <w:rFonts w:ascii="Times New Roman CYR" w:eastAsia="Times New Roman" w:hAnsi="Times New Roman CYR" w:cs="Times New Roman CYR"/>
          <w:b/>
          <w:i/>
          <w:sz w:val="28"/>
          <w:szCs w:val="28"/>
          <w:lang w:val="ru-RU"/>
        </w:rPr>
        <w:t>.4.4</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Содержание образовательной деятел</w:t>
      </w:r>
      <w:r w:rsidRPr="004B23F0">
        <w:rPr>
          <w:rFonts w:ascii="Times New Roman CYR" w:eastAsia="Times New Roman" w:hAnsi="Times New Roman CYR" w:cs="Times New Roman CYR"/>
          <w:b/>
          <w:i/>
          <w:sz w:val="28"/>
          <w:szCs w:val="28"/>
          <w:lang w:val="ru-RU"/>
        </w:rPr>
        <w:t>ьности</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Развитие словаря:</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4B23F0"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развивает у детей связную, грамматически правильную </w:t>
      </w:r>
      <w:r w:rsidRPr="004B23F0">
        <w:rPr>
          <w:rFonts w:ascii="Times New Roman CYR" w:eastAsia="Times New Roman" w:hAnsi="Times New Roman CYR" w:cs="Times New Roman CYR"/>
          <w:sz w:val="28"/>
          <w:szCs w:val="28"/>
          <w:lang w:val="ru-RU"/>
        </w:rPr>
        <w:lastRenderedPageBreak/>
        <w:t>диалогическую и монологическую речь, обучает детей использовать</w:t>
      </w:r>
      <w:r w:rsidR="00BB1117" w:rsidRPr="004B23F0">
        <w:rPr>
          <w:rFonts w:ascii="Times New Roman CYR" w:eastAsia="Times New Roman" w:hAnsi="Times New Roman CYR" w:cs="Times New Roman CYR"/>
          <w:sz w:val="28"/>
          <w:szCs w:val="28"/>
          <w:lang w:val="ru-RU"/>
        </w:rPr>
        <w:t xml:space="preserve"> вопросы поискового характера (</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Почему?</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Зачем?</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B1117" w:rsidRPr="004B23F0">
        <w:rPr>
          <w:rFonts w:ascii="Times New Roman CYR" w:eastAsia="Times New Roman" w:hAnsi="Times New Roman CYR" w:cs="Times New Roman CYR"/>
          <w:sz w:val="28"/>
          <w:szCs w:val="28"/>
          <w:lang w:val="ru-RU"/>
        </w:rPr>
        <w:t>Для чего?</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87206" w:rsidRPr="004B23F0"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 Подготовка детей к обучению грамоте:</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закрепляет у детей умение понимать термины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слово</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звук</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2.4.</w:t>
      </w:r>
      <w:r w:rsidR="008C1F78">
        <w:rPr>
          <w:rFonts w:ascii="Times New Roman CYR" w:eastAsia="Times New Roman" w:hAnsi="Times New Roman CYR" w:cs="Times New Roman CYR"/>
          <w:b/>
          <w:sz w:val="28"/>
          <w:szCs w:val="28"/>
          <w:lang w:val="ru-RU"/>
        </w:rPr>
        <w:t>5</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5 лет до 6 лет</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387206" w:rsidRPr="004B23F0">
        <w:rPr>
          <w:rFonts w:ascii="Times New Roman CYR" w:eastAsia="Times New Roman" w:hAnsi="Times New Roman CYR" w:cs="Times New Roman CYR"/>
          <w:b/>
          <w:i/>
          <w:sz w:val="28"/>
          <w:szCs w:val="28"/>
          <w:lang w:val="ru-RU"/>
        </w:rPr>
        <w:t>.</w:t>
      </w:r>
      <w:r w:rsidR="008C1F78">
        <w:rPr>
          <w:rFonts w:ascii="Times New Roman CYR" w:eastAsia="Times New Roman" w:hAnsi="Times New Roman CYR" w:cs="Times New Roman CYR"/>
          <w:b/>
          <w:i/>
          <w:sz w:val="28"/>
          <w:szCs w:val="28"/>
          <w:lang w:val="ru-RU"/>
        </w:rPr>
        <w:t>5</w:t>
      </w:r>
      <w:r w:rsidR="006D1D04" w:rsidRPr="004B23F0">
        <w:rPr>
          <w:rFonts w:ascii="Times New Roman CYR" w:eastAsia="Times New Roman" w:hAnsi="Times New Roman CYR" w:cs="Times New Roman CYR"/>
          <w:b/>
          <w:i/>
          <w:sz w:val="28"/>
          <w:szCs w:val="28"/>
          <w:lang w:val="ru-RU"/>
        </w:rPr>
        <w:t>.1.</w:t>
      </w:r>
      <w:r w:rsidR="006D1D04">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речевого развития основными задачами образовательной деятельности являются: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w:t>
      </w:r>
      <w:r w:rsidR="00387206" w:rsidRPr="004B23F0">
        <w:rPr>
          <w:rFonts w:ascii="Times New Roman CYR" w:eastAsia="Times New Roman" w:hAnsi="Times New Roman CYR" w:cs="Times New Roman CYR"/>
          <w:sz w:val="28"/>
          <w:szCs w:val="28"/>
          <w:lang w:val="ru-RU"/>
        </w:rPr>
        <w:lastRenderedPageBreak/>
        <w:t>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sidRPr="004B23F0">
        <w:rPr>
          <w:rFonts w:ascii="Times New Roman CYR" w:eastAsia="Times New Roman" w:hAnsi="Times New Roman CYR" w:cs="Times New Roman CYR"/>
          <w:sz w:val="28"/>
          <w:szCs w:val="28"/>
          <w:lang w:val="ru-RU"/>
        </w:rPr>
        <w:t xml:space="preserve">рослых по имени и отчеству, на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вы</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w:t>
      </w:r>
      <w:r w:rsidR="00387206" w:rsidRPr="004B23F0">
        <w:rPr>
          <w:rFonts w:ascii="Times New Roman CYR" w:eastAsia="Times New Roman" w:hAnsi="Times New Roman CYR" w:cs="Times New Roman CYR"/>
          <w:sz w:val="28"/>
          <w:szCs w:val="28"/>
          <w:lang w:val="ru-RU"/>
        </w:rPr>
        <w:lastRenderedPageBreak/>
        <w:t>характера по теме, предложенной педагогом.</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Подготовка детей к обучению грамоте;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sidR="00BF4ABB">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Интерес к художественной литературе: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произведениям познавательного характера;</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положител</w:t>
      </w:r>
      <w:r w:rsidRPr="004B23F0">
        <w:rPr>
          <w:rFonts w:ascii="Times New Roman CYR" w:eastAsia="Times New Roman" w:hAnsi="Times New Roman CYR" w:cs="Times New Roman CYR"/>
          <w:sz w:val="28"/>
          <w:szCs w:val="28"/>
          <w:lang w:val="ru-RU"/>
        </w:rPr>
        <w:t xml:space="preserve">ьное эмоциональное отношение к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чтению с продолжением</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(сказка-повесть, цикл рассказов со сквозным персонажем);</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5</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развивает у детей звуковую и интонационную культуру речи, </w:t>
      </w:r>
      <w:r w:rsidRPr="004B23F0">
        <w:rPr>
          <w:rFonts w:ascii="Times New Roman CYR" w:eastAsia="Times New Roman" w:hAnsi="Times New Roman CYR" w:cs="Times New Roman CYR"/>
          <w:sz w:val="28"/>
          <w:szCs w:val="28"/>
          <w:lang w:val="ru-RU"/>
        </w:rPr>
        <w:lastRenderedPageBreak/>
        <w:t>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одеть</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 xml:space="preserve">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надеть</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существительные множественного числа в родительном падеже; образовывать слова, пользуясь суффиксами, приставками.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lastRenderedPageBreak/>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Подготовка детей к обучению грамоте:</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помогает детям осваивать представления о сущест</w:t>
      </w:r>
      <w:r w:rsidR="00BF4ABB" w:rsidRPr="004B23F0">
        <w:rPr>
          <w:rFonts w:ascii="Times New Roman CYR" w:eastAsia="Times New Roman" w:hAnsi="Times New Roman CYR" w:cs="Times New Roman CYR"/>
          <w:sz w:val="28"/>
          <w:szCs w:val="28"/>
          <w:lang w:val="ru-RU"/>
        </w:rPr>
        <w:t xml:space="preserve">вовании разных языков, термины </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слово</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звук</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буква</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предложение</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гласный звук</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BF4ABB" w:rsidRPr="004B23F0">
        <w:rPr>
          <w:rFonts w:ascii="Times New Roman CYR" w:eastAsia="Times New Roman" w:hAnsi="Times New Roman CYR" w:cs="Times New Roman CYR"/>
          <w:sz w:val="28"/>
          <w:szCs w:val="28"/>
          <w:lang w:val="ru-RU"/>
        </w:rPr>
        <w:t xml:space="preserve">и </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согласный звук</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2.4.</w:t>
      </w:r>
      <w:r w:rsidR="008C1F78">
        <w:rPr>
          <w:rFonts w:ascii="Times New Roman CYR" w:eastAsia="Times New Roman" w:hAnsi="Times New Roman CYR" w:cs="Times New Roman CYR"/>
          <w:b/>
          <w:sz w:val="28"/>
          <w:szCs w:val="28"/>
          <w:lang w:val="ru-RU"/>
        </w:rPr>
        <w:t>6</w:t>
      </w:r>
      <w:r w:rsidR="002223DB"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6 лет до 7 лет</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речевого развития основными задачами образовательной деятельности являются: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активизация словаря: совершенствовать умение использовать разные части речи точно по смыслу.</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w:t>
      </w:r>
      <w:r w:rsidR="00387206" w:rsidRPr="004B23F0">
        <w:rPr>
          <w:rFonts w:ascii="Times New Roman CYR" w:eastAsia="Times New Roman" w:hAnsi="Times New Roman CYR" w:cs="Times New Roman CYR"/>
          <w:sz w:val="28"/>
          <w:szCs w:val="28"/>
          <w:lang w:val="ru-RU"/>
        </w:rPr>
        <w:lastRenderedPageBreak/>
        <w:t>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Подготовка детей к обучению грамоте: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87206" w:rsidRPr="004B23F0"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Интерес к художественной литературе: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положител</w:t>
      </w:r>
      <w:r w:rsidRPr="004B23F0">
        <w:rPr>
          <w:rFonts w:ascii="Times New Roman CYR" w:eastAsia="Times New Roman" w:hAnsi="Times New Roman CYR" w:cs="Times New Roman CYR"/>
          <w:sz w:val="28"/>
          <w:szCs w:val="28"/>
          <w:lang w:val="ru-RU"/>
        </w:rPr>
        <w:t xml:space="preserve">ьное эмоциональное отношение к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чтению с продолжением</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(сказка-повесть, цикл рассказов со сквозным персонажем);</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избирательные интересы детей к произведениям определенного жанра и тематики;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2.4.</w:t>
      </w:r>
      <w:r w:rsidR="008C1F78">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словаря:</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Звуковая культура речи: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Грамматический строй речи: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развивает у детей умения образовывать сложные слова </w:t>
      </w:r>
      <w:r w:rsidRPr="004B23F0">
        <w:rPr>
          <w:rFonts w:ascii="Times New Roman CYR" w:eastAsia="Times New Roman" w:hAnsi="Times New Roman CYR" w:cs="Times New Roman CYR"/>
          <w:sz w:val="28"/>
          <w:szCs w:val="28"/>
          <w:lang w:val="ru-RU"/>
        </w:rPr>
        <w:lastRenderedPageBreak/>
        <w:t>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Связная речь: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Подготовка детей к обучению грамоте:</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w:t>
      </w:r>
      <w:r w:rsidRPr="004B23F0">
        <w:rPr>
          <w:rFonts w:ascii="Times New Roman CYR" w:eastAsia="Times New Roman" w:hAnsi="Times New Roman CYR" w:cs="Times New Roman CYR"/>
          <w:sz w:val="28"/>
          <w:szCs w:val="28"/>
          <w:lang w:val="ru-RU"/>
        </w:rPr>
        <w:lastRenderedPageBreak/>
        <w:t>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F4ABB"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b/>
          <w:sz w:val="28"/>
          <w:szCs w:val="28"/>
          <w:lang w:val="ru-RU"/>
        </w:rPr>
        <w:t>2</w:t>
      </w:r>
      <w:r w:rsidR="00BF4ABB" w:rsidRPr="004B23F0">
        <w:rPr>
          <w:rFonts w:ascii="Times New Roman CYR" w:eastAsia="Times New Roman" w:hAnsi="Times New Roman CYR" w:cs="Times New Roman CYR"/>
          <w:b/>
          <w:sz w:val="28"/>
          <w:szCs w:val="28"/>
          <w:lang w:val="ru-RU"/>
        </w:rPr>
        <w:t>.4.</w:t>
      </w:r>
      <w:r w:rsidR="008C1F78">
        <w:rPr>
          <w:rFonts w:ascii="Times New Roman CYR" w:eastAsia="Times New Roman" w:hAnsi="Times New Roman CYR" w:cs="Times New Roman CYR"/>
          <w:b/>
          <w:sz w:val="28"/>
          <w:szCs w:val="28"/>
          <w:lang w:val="ru-RU"/>
        </w:rPr>
        <w:t>7</w:t>
      </w:r>
      <w:r w:rsidR="00BF4ABB" w:rsidRPr="004B23F0">
        <w:rPr>
          <w:rFonts w:ascii="Times New Roman CYR" w:eastAsia="Times New Roman" w:hAnsi="Times New Roman CYR" w:cs="Times New Roman CYR"/>
          <w:b/>
          <w:sz w:val="28"/>
          <w:szCs w:val="28"/>
          <w:lang w:val="ru-RU"/>
        </w:rPr>
        <w:t>.</w:t>
      </w:r>
      <w:r w:rsidR="00BF4ABB">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 xml:space="preserve">Решение совокупных задач воспитания в </w:t>
      </w:r>
      <w:r w:rsidR="00BF4ABB" w:rsidRPr="004B23F0">
        <w:rPr>
          <w:rFonts w:ascii="Times New Roman CYR" w:eastAsia="Times New Roman" w:hAnsi="Times New Roman CYR" w:cs="Times New Roman CYR"/>
          <w:b/>
          <w:sz w:val="28"/>
          <w:szCs w:val="28"/>
          <w:lang w:val="ru-RU"/>
        </w:rPr>
        <w:t xml:space="preserve">рамках образовательной области </w:t>
      </w:r>
      <w:r w:rsidR="00994E42" w:rsidRPr="004B23F0">
        <w:rPr>
          <w:rFonts w:ascii="Times New Roman CYR" w:eastAsia="Times New Roman" w:hAnsi="Times New Roman CYR" w:cs="Times New Roman CYR"/>
          <w:b/>
          <w:sz w:val="28"/>
          <w:szCs w:val="28"/>
          <w:lang w:val="ru-RU"/>
        </w:rPr>
        <w:t>«</w:t>
      </w:r>
      <w:r w:rsidR="00BF4ABB" w:rsidRPr="004B23F0">
        <w:rPr>
          <w:rFonts w:ascii="Times New Roman CYR" w:eastAsia="Times New Roman" w:hAnsi="Times New Roman CYR" w:cs="Times New Roman CYR"/>
          <w:b/>
          <w:sz w:val="28"/>
          <w:szCs w:val="28"/>
          <w:lang w:val="ru-RU"/>
        </w:rPr>
        <w:t>Речевое развитие</w:t>
      </w:r>
      <w:r w:rsidR="00994E42" w:rsidRPr="004B23F0">
        <w:rPr>
          <w:rFonts w:ascii="Times New Roman CYR" w:eastAsia="Times New Roman" w:hAnsi="Times New Roman CYR" w:cs="Times New Roman CYR"/>
          <w:b/>
          <w:sz w:val="28"/>
          <w:szCs w:val="28"/>
          <w:lang w:val="ru-RU"/>
        </w:rPr>
        <w:t>»</w:t>
      </w:r>
      <w:r w:rsidR="00D964D9" w:rsidRPr="004B23F0">
        <w:rPr>
          <w:rFonts w:ascii="Times New Roman CYR" w:eastAsia="Times New Roman" w:hAnsi="Times New Roman CYR" w:cs="Times New Roman CYR"/>
          <w:b/>
          <w:sz w:val="28"/>
          <w:szCs w:val="28"/>
          <w:lang w:val="ru-RU"/>
        </w:rPr>
        <w:t xml:space="preserve"> </w:t>
      </w:r>
      <w:r w:rsidRPr="004B23F0">
        <w:rPr>
          <w:rFonts w:ascii="Times New Roman CYR" w:eastAsia="Times New Roman" w:hAnsi="Times New Roman CYR" w:cs="Times New Roman CYR"/>
          <w:sz w:val="28"/>
          <w:szCs w:val="28"/>
          <w:lang w:val="ru-RU"/>
        </w:rPr>
        <w:t>направлено н</w:t>
      </w:r>
      <w:r w:rsidR="00BF4ABB" w:rsidRPr="004B23F0">
        <w:rPr>
          <w:rFonts w:ascii="Times New Roman CYR" w:eastAsia="Times New Roman" w:hAnsi="Times New Roman CYR" w:cs="Times New Roman CYR"/>
          <w:sz w:val="28"/>
          <w:szCs w:val="28"/>
          <w:lang w:val="ru-RU"/>
        </w:rPr>
        <w:t xml:space="preserve">а приобщение детей к ценностям </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Культура</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BF4ABB" w:rsidRPr="004B23F0">
        <w:rPr>
          <w:rFonts w:ascii="Times New Roman CYR" w:eastAsia="Times New Roman" w:hAnsi="Times New Roman CYR" w:cs="Times New Roman CYR"/>
          <w:sz w:val="28"/>
          <w:szCs w:val="28"/>
          <w:lang w:val="ru-RU"/>
        </w:rPr>
        <w:t xml:space="preserve">и </w:t>
      </w:r>
      <w:r w:rsidR="00994E42" w:rsidRPr="004B23F0">
        <w:rPr>
          <w:rFonts w:ascii="Times New Roman CYR" w:eastAsia="Times New Roman" w:hAnsi="Times New Roman CYR" w:cs="Times New Roman CYR"/>
          <w:sz w:val="28"/>
          <w:szCs w:val="28"/>
          <w:lang w:val="ru-RU"/>
        </w:rPr>
        <w:t>«</w:t>
      </w:r>
      <w:r w:rsidR="00BF4ABB" w:rsidRPr="004B23F0">
        <w:rPr>
          <w:rFonts w:ascii="Times New Roman CYR" w:eastAsia="Times New Roman" w:hAnsi="Times New Roman CYR" w:cs="Times New Roman CYR"/>
          <w:sz w:val="28"/>
          <w:szCs w:val="28"/>
          <w:lang w:val="ru-RU"/>
        </w:rPr>
        <w:t>Красота</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что предполагает:</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владение формами речевого этикета, отражающими принятые в обществе правила и нормы культурного поведения;</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F4ABB" w:rsidRPr="004B23F0" w:rsidRDefault="00BF4ABB">
      <w:pPr>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br w:type="page"/>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lastRenderedPageBreak/>
        <w:t>2.5.</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Худо</w:t>
      </w:r>
      <w:r w:rsidRPr="004B23F0">
        <w:rPr>
          <w:rFonts w:ascii="Times New Roman CYR" w:eastAsia="Times New Roman" w:hAnsi="Times New Roman CYR" w:cs="Times New Roman CYR"/>
          <w:b/>
          <w:sz w:val="28"/>
          <w:szCs w:val="28"/>
          <w:lang w:val="ru-RU"/>
        </w:rPr>
        <w:t>жественно-эстетическое развитие</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2.5.</w:t>
      </w:r>
      <w:r w:rsidR="008C1F78">
        <w:rPr>
          <w:rFonts w:ascii="Times New Roman CYR" w:eastAsia="Times New Roman" w:hAnsi="Times New Roman CYR" w:cs="Times New Roman CYR"/>
          <w:b/>
          <w:sz w:val="28"/>
          <w:szCs w:val="28"/>
          <w:lang w:val="ru-RU"/>
        </w:rPr>
        <w:t>1</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1 года до 2 лет</w:t>
      </w:r>
    </w:p>
    <w:p w:rsidR="00387206" w:rsidRPr="004B23F0"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8C1F78">
        <w:rPr>
          <w:rFonts w:ascii="Times New Roman CYR" w:eastAsia="Times New Roman" w:hAnsi="Times New Roman CYR" w:cs="Times New Roman CYR"/>
          <w:b/>
          <w:i/>
          <w:sz w:val="28"/>
          <w:szCs w:val="28"/>
          <w:lang w:val="ru-RU"/>
        </w:rPr>
        <w:t>1</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художественно-эстетического развития основными задачами образовательной деятельности являются:</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 xml:space="preserve"> от 1 года 6 месяцев до 2 лет:</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способность слушать художественный текст и активно (эмоционально) реагировать на его содержание;</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обеспечивать возможности наблюдать за процессом рисования, лепки взрослого, вызывать к ним интерес;</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умение прислушиваться к словам песен и воспроизводить звукоподражания и простейшие интонации;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умение выполнять под музыку игровые и плясовые движения, соответствующие словам песни и характеру музыки.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387206" w:rsidRPr="004B23F0">
        <w:rPr>
          <w:rFonts w:ascii="Times New Roman CYR" w:eastAsia="Times New Roman" w:hAnsi="Times New Roman CYR" w:cs="Times New Roman CYR"/>
          <w:b/>
          <w:i/>
          <w:sz w:val="28"/>
          <w:szCs w:val="28"/>
          <w:lang w:val="ru-RU"/>
        </w:rPr>
        <w:t>.</w:t>
      </w:r>
      <w:r w:rsidR="008C1F78">
        <w:rPr>
          <w:rFonts w:ascii="Times New Roman CYR" w:eastAsia="Times New Roman" w:hAnsi="Times New Roman CYR" w:cs="Times New Roman CYR"/>
          <w:b/>
          <w:i/>
          <w:sz w:val="28"/>
          <w:szCs w:val="28"/>
          <w:lang w:val="ru-RU"/>
        </w:rPr>
        <w:t>1</w:t>
      </w:r>
      <w:r w:rsidR="00387206" w:rsidRPr="004B23F0">
        <w:rPr>
          <w:rFonts w:ascii="Times New Roman CYR" w:eastAsia="Times New Roman" w:hAnsi="Times New Roman CYR" w:cs="Times New Roman CYR"/>
          <w:b/>
          <w:i/>
          <w:sz w:val="28"/>
          <w:szCs w:val="28"/>
          <w:lang w:val="ru-RU"/>
        </w:rPr>
        <w:t>.2. 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о</w:t>
      </w:r>
      <w:r w:rsidR="00387206" w:rsidRPr="004B23F0">
        <w:rPr>
          <w:rFonts w:ascii="Times New Roman CYR" w:eastAsia="Times New Roman" w:hAnsi="Times New Roman CYR" w:cs="Times New Roman CYR"/>
          <w:i/>
          <w:sz w:val="28"/>
          <w:szCs w:val="28"/>
          <w:lang w:val="ru-RU"/>
        </w:rPr>
        <w:t>т 1 года 6 месяцев до 2 лет</w:t>
      </w:r>
      <w:r w:rsidR="00387206" w:rsidRPr="004B23F0">
        <w:rPr>
          <w:rFonts w:ascii="Times New Roman CYR" w:eastAsia="Times New Roman" w:hAnsi="Times New Roman CYR" w:cs="Times New Roman CYR"/>
          <w:sz w:val="28"/>
          <w:szCs w:val="28"/>
          <w:lang w:val="ru-RU"/>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4C7F34"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2.5.</w:t>
      </w:r>
      <w:r w:rsidR="008C1F78">
        <w:rPr>
          <w:rFonts w:ascii="Times New Roman CYR" w:eastAsia="Times New Roman" w:hAnsi="Times New Roman CYR" w:cs="Times New Roman CYR"/>
          <w:b/>
          <w:sz w:val="28"/>
          <w:szCs w:val="28"/>
          <w:lang w:val="ru-RU"/>
        </w:rPr>
        <w:t>2.</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2 лет до 3 лет</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8C1F78">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художественно-эстетического развития основными задачами образовательной деятельности являются:</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sidR="004C7F34">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познакомить детей с народными игрушками (дымковской, богородской, матрешкой и другими);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интерес к малым формам фольклора (пестушки, заклички, прибаутки);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sidR="004C7F34">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интерес к изобразительной деятельности (рисованию, лепке) совместно со взрослым и самостоятельно;</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положительные эмоции на предложение нарисовать, слепить;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научить правильно держать карандаш, кисть;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сенсорные основы изобразительной деятельности: восприятие предмета разной формы, цвета (начиная с контрастных цветов);</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включать движение рук по предмету при знакомстве с его формой;</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познакомить со свойствами глины, пластилина, пластической массы;</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sidR="004C7F34">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конструктивной деятельности, поддерживать желание детей строить самостоятельно;</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интерес к музыке, желание слушать музыку, подпевать, выполнять простейшие танцевальные движения;</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sidR="004C7F34">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способствовать проявлению самостоятельности, активности в игре с </w:t>
      </w:r>
      <w:r w:rsidR="00387206" w:rsidRPr="004B23F0">
        <w:rPr>
          <w:rFonts w:ascii="Times New Roman CYR" w:eastAsia="Times New Roman" w:hAnsi="Times New Roman CYR" w:cs="Times New Roman CYR"/>
          <w:sz w:val="28"/>
          <w:szCs w:val="28"/>
          <w:lang w:val="ru-RU"/>
        </w:rPr>
        <w:lastRenderedPageBreak/>
        <w:t>персонажами-игрушками;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умение следить за действиями заводных игрушек, сказочных героев, адекватно реагировать на них;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способствовать формированию навыка перевоплощения в образы сказочных героев;</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систематического восприятия театрализованных выступлений педагогического театра (взрослых).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культурно-досуговая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t> </w:t>
      </w:r>
      <w:r w:rsidR="00387206" w:rsidRPr="004B23F0">
        <w:rPr>
          <w:rFonts w:ascii="Times New Roman CYR" w:eastAsia="Times New Roman" w:hAnsi="Times New Roman CYR" w:cs="Times New Roman CYR"/>
          <w:sz w:val="28"/>
          <w:szCs w:val="28"/>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привлекать детей к посильному участию в играх, театрализованных представлениях, забавах, развлечениях и праздниках;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умение следить за действиями игрушек, сказочных героев, адекватно реагировать на них;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навык перевоплощения детей в образы сказочных героев.</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8C1F78">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8C1F78">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.2.1.</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8C1F78">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.2.2.</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Рисование:</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развивает у детей эстетическое восприятие окружающих предметов; учит детей различать цвета карандашей, фломастеров, правильно </w:t>
      </w:r>
      <w:r w:rsidRPr="004B23F0">
        <w:rPr>
          <w:rFonts w:ascii="Times New Roman CYR" w:eastAsia="Times New Roman" w:hAnsi="Times New Roman CYR" w:cs="Times New Roman CYR"/>
          <w:sz w:val="28"/>
          <w:szCs w:val="28"/>
          <w:lang w:val="ru-RU"/>
        </w:rPr>
        <w:lastRenderedPageBreak/>
        <w:t>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Лепка:</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8C1F78">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.2.3.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87206" w:rsidRPr="004B23F0" w:rsidRDefault="004C7F34"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8C1F78">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.2.4.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Слушание:</w:t>
      </w:r>
      <w:r w:rsidR="00387206" w:rsidRPr="004B23F0">
        <w:rPr>
          <w:rFonts w:ascii="Times New Roman CYR" w:eastAsia="Times New Roman" w:hAnsi="Times New Roman CYR" w:cs="Times New Roman CYR"/>
          <w:sz w:val="28"/>
          <w:szCs w:val="28"/>
          <w:lang w:val="ru-RU"/>
        </w:rPr>
        <w:t xml:space="preserve"> педагог учит детей внимательно слушать спокойные и бодрые песни, музыкальные пьесы разного характера, понимать, о чем (о ком) </w:t>
      </w:r>
      <w:r w:rsidR="00387206" w:rsidRPr="004B23F0">
        <w:rPr>
          <w:rFonts w:ascii="Times New Roman CYR" w:eastAsia="Times New Roman" w:hAnsi="Times New Roman CYR" w:cs="Times New Roman CYR"/>
          <w:sz w:val="28"/>
          <w:szCs w:val="28"/>
          <w:lang w:val="ru-RU"/>
        </w:rPr>
        <w:lastRenderedPageBreak/>
        <w:t>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 xml:space="preserve">Пение: </w:t>
      </w:r>
      <w:r w:rsidR="00387206" w:rsidRPr="004B23F0">
        <w:rPr>
          <w:rFonts w:ascii="Times New Roman CYR" w:eastAsia="Times New Roman" w:hAnsi="Times New Roman CYR" w:cs="Times New Roman CYR"/>
          <w:sz w:val="28"/>
          <w:szCs w:val="28"/>
          <w:lang w:val="ru-RU"/>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Музыкально-ритмические движения:</w:t>
      </w:r>
      <w:r w:rsidR="00387206" w:rsidRPr="004B23F0">
        <w:rPr>
          <w:rFonts w:ascii="Times New Roman CYR" w:eastAsia="Times New Roman" w:hAnsi="Times New Roman CYR" w:cs="Times New Roman CYR"/>
          <w:sz w:val="28"/>
          <w:szCs w:val="28"/>
          <w:lang w:val="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4B23F0">
        <w:rPr>
          <w:rFonts w:ascii="Times New Roman CYR" w:eastAsia="Times New Roman" w:hAnsi="Times New Roman CYR" w:cs="Times New Roman CYR"/>
          <w:i/>
          <w:sz w:val="28"/>
          <w:szCs w:val="28"/>
          <w:lang w:val="ru-RU"/>
        </w:rPr>
        <w:t>или содержания песни.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8C1F78">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.2.5.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8C1F78">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.2.6.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Культурно-досуговая деятельность.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создает эмоционально-положительный климат в группе и </w:t>
      </w:r>
      <w:r w:rsidR="005577BD">
        <w:rPr>
          <w:rFonts w:ascii="Times New Roman CYR" w:eastAsia="Times New Roman" w:hAnsi="Times New Roman CYR" w:cs="Times New Roman CYR"/>
          <w:sz w:val="28"/>
          <w:szCs w:val="28"/>
          <w:lang w:val="ru-RU"/>
        </w:rPr>
        <w:t xml:space="preserve">МБДОУ </w:t>
      </w:r>
      <w:r w:rsidRPr="004B23F0">
        <w:rPr>
          <w:rFonts w:ascii="Times New Roman CYR" w:eastAsia="Times New Roman" w:hAnsi="Times New Roman CYR" w:cs="Times New Roman CYR"/>
          <w:sz w:val="28"/>
          <w:szCs w:val="28"/>
          <w:lang w:val="ru-RU"/>
        </w:rPr>
        <w:t>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C7F34"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2.5.</w:t>
      </w:r>
      <w:r w:rsidR="005577BD">
        <w:rPr>
          <w:rFonts w:ascii="Times New Roman CYR" w:eastAsia="Times New Roman" w:hAnsi="Times New Roman CYR" w:cs="Times New Roman CYR"/>
          <w:b/>
          <w:sz w:val="28"/>
          <w:szCs w:val="28"/>
          <w:lang w:val="ru-RU"/>
        </w:rPr>
        <w:t>3</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3 лет до 4 лет</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5577BD">
        <w:rPr>
          <w:rFonts w:ascii="Times New Roman CYR" w:eastAsia="Times New Roman" w:hAnsi="Times New Roman CYR" w:cs="Times New Roman CYR"/>
          <w:b/>
          <w:i/>
          <w:sz w:val="28"/>
          <w:szCs w:val="28"/>
          <w:lang w:val="ru-RU"/>
        </w:rPr>
        <w:t>3</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художественно-эстетического развития основными задачами образовательной деятельности являются:</w:t>
      </w:r>
    </w:p>
    <w:p w:rsidR="00387206" w:rsidRPr="004B23F0"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интерес к искусству;</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понимание красоты произведений искусства, потребность общения с искусством;</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готовить детей к посещению кукольного театра, выставки детских работ и так далее;</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приобщать детей к участию в концертах, праздниках в семье и ДОО: исполнение танца, песни, чтение стихов;</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интерес к занятиям изобразительной деятельностью;</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знания в области изобразительной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эстетическое восприятие;</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находить связь между предметами и явлениями окружающего мира и их изображениями (в рисунке, лепке, аппликации);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создавать как индивидуальные, так и коллективные композиции в рисунках, лепке, аппликации;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переводить детей от рисования-подражания к самостоятельному </w:t>
      </w:r>
      <w:r w:rsidR="00387206" w:rsidRPr="004B23F0">
        <w:rPr>
          <w:rFonts w:ascii="Times New Roman CYR" w:eastAsia="Times New Roman" w:hAnsi="Times New Roman CYR" w:cs="Times New Roman CYR"/>
          <w:sz w:val="28"/>
          <w:szCs w:val="28"/>
          <w:lang w:val="ru-RU"/>
        </w:rPr>
        <w:lastRenderedPageBreak/>
        <w:t>творчеству;</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у детей конструктивные умения;</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использовать в постройках детали разного цвета;</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эмоциональную отзывчивость на музыку;</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тремя жанрами музыкальных произведений: песней, танцем, маршем;</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учить детей петь простые народные песни, попевки, прибаутки, передавая их настроение и характер;</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у детей устойчивый интерес детей к театрализованной игре, создавать условия для её проведения;</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положительные, доброжелательные, коллективные взаимоотношения;</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познакомить детей с различными видами театра (кукольным, настольным, пальчиковым, театром теней, театром на фланелеграфе);</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приемами вождения настольных кукол;</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сопровождать движения простой песенкой;</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вызывать желание действовать с элементами костюмов (шапочки, воротнички и так далее) и атрибутами как внешними символами роли;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интонационную выразительность речи в процессе театрально-игровой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диалогическую речь в процессе театрально-игровой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следить за развитием действия в драматизациях и кукольных спектаклях;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формировать у детей умение использовать импровизационные формы </w:t>
      </w:r>
      <w:r w:rsidR="00387206" w:rsidRPr="004B23F0">
        <w:rPr>
          <w:rFonts w:ascii="Times New Roman CYR" w:eastAsia="Times New Roman" w:hAnsi="Times New Roman CYR" w:cs="Times New Roman CYR"/>
          <w:sz w:val="28"/>
          <w:szCs w:val="28"/>
          <w:lang w:val="ru-RU"/>
        </w:rPr>
        <w:lastRenderedPageBreak/>
        <w:t>диалогов действующих лиц в хорошо знакомых сказках;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культурно-досуговая деятельность:</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помогать детям организовывать свободное время с интересом;</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активного и пассивного отдыха;</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атмосферу эмоционального благополучия в культурно-досуговой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просмотру кукольных спектаклей, прослушиванию музыкальных и литературных произведений;</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желание участвовать в праздниках и развлечениях;</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основы праздничной культуры и навыки общения в ходе праздника и развлечения.</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1515C6" w:rsidRPr="004B23F0">
        <w:rPr>
          <w:rFonts w:ascii="Times New Roman CYR" w:eastAsia="Times New Roman" w:hAnsi="Times New Roman CYR" w:cs="Times New Roman CYR"/>
          <w:b/>
          <w:i/>
          <w:sz w:val="28"/>
          <w:szCs w:val="28"/>
          <w:lang w:val="ru-RU"/>
        </w:rPr>
        <w:t>.</w:t>
      </w:r>
      <w:r w:rsidR="005577BD">
        <w:rPr>
          <w:rFonts w:ascii="Times New Roman CYR" w:eastAsia="Times New Roman" w:hAnsi="Times New Roman CYR" w:cs="Times New Roman CYR"/>
          <w:b/>
          <w:i/>
          <w:sz w:val="28"/>
          <w:szCs w:val="28"/>
          <w:lang w:val="ru-RU"/>
        </w:rPr>
        <w:t>3</w:t>
      </w:r>
      <w:r w:rsidR="001515C6" w:rsidRPr="004B23F0">
        <w:rPr>
          <w:rFonts w:ascii="Times New Roman CYR" w:eastAsia="Times New Roman" w:hAnsi="Times New Roman CYR" w:cs="Times New Roman CYR"/>
          <w:b/>
          <w:i/>
          <w:sz w:val="28"/>
          <w:szCs w:val="28"/>
          <w:lang w:val="ru-RU"/>
        </w:rPr>
        <w:t>.2.</w:t>
      </w:r>
      <w:r w:rsidR="001515C6">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5577BD">
        <w:rPr>
          <w:rFonts w:ascii="Times New Roman CYR" w:eastAsia="Times New Roman" w:hAnsi="Times New Roman CYR" w:cs="Times New Roman CYR"/>
          <w:i/>
          <w:sz w:val="28"/>
          <w:szCs w:val="28"/>
          <w:lang w:val="ru-RU"/>
        </w:rPr>
        <w:t>3</w:t>
      </w:r>
      <w:r w:rsidRPr="004B23F0">
        <w:rPr>
          <w:rFonts w:ascii="Times New Roman CYR" w:eastAsia="Times New Roman" w:hAnsi="Times New Roman CYR" w:cs="Times New Roman CYR"/>
          <w:i/>
          <w:sz w:val="28"/>
          <w:szCs w:val="28"/>
          <w:lang w:val="ru-RU"/>
        </w:rPr>
        <w:t>.2.1.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 Педагог начинает приобщать детей к посещению кукольного театра, различных детских художественных выставок.</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5577BD">
        <w:rPr>
          <w:rFonts w:ascii="Times New Roman CYR" w:eastAsia="Times New Roman" w:hAnsi="Times New Roman CYR" w:cs="Times New Roman CYR"/>
          <w:i/>
          <w:sz w:val="28"/>
          <w:szCs w:val="28"/>
          <w:lang w:val="ru-RU"/>
        </w:rPr>
        <w:t>3</w:t>
      </w:r>
      <w:r w:rsidRPr="004B23F0">
        <w:rPr>
          <w:rFonts w:ascii="Times New Roman CYR" w:eastAsia="Times New Roman" w:hAnsi="Times New Roman CYR" w:cs="Times New Roman CYR"/>
          <w:i/>
          <w:sz w:val="28"/>
          <w:szCs w:val="28"/>
          <w:lang w:val="ru-RU"/>
        </w:rPr>
        <w:t>.2.2.</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w:t>
      </w:r>
      <w:r w:rsidRPr="004B23F0">
        <w:rPr>
          <w:rFonts w:ascii="Times New Roman CYR" w:eastAsia="Times New Roman" w:hAnsi="Times New Roman CYR" w:cs="Times New Roman CYR"/>
          <w:sz w:val="28"/>
          <w:szCs w:val="28"/>
          <w:lang w:val="ru-RU"/>
        </w:rPr>
        <w:lastRenderedPageBreak/>
        <w:t>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4B23F0"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Рисование:</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sidRPr="004B23F0">
        <w:rPr>
          <w:rFonts w:ascii="Times New Roman CYR" w:eastAsia="Times New Roman" w:hAnsi="Times New Roman CYR" w:cs="Times New Roman CYR"/>
          <w:sz w:val="28"/>
          <w:szCs w:val="28"/>
          <w:lang w:val="ru-RU"/>
        </w:rPr>
        <w:t xml:space="preserve">деревьев листочки, идет дождь,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снег, снег кружитс</w:t>
      </w:r>
      <w:r w:rsidR="006D1D04" w:rsidRPr="004B23F0">
        <w:rPr>
          <w:rFonts w:ascii="Times New Roman CYR" w:eastAsia="Times New Roman" w:hAnsi="Times New Roman CYR" w:cs="Times New Roman CYR"/>
          <w:sz w:val="28"/>
          <w:szCs w:val="28"/>
          <w:lang w:val="ru-RU"/>
        </w:rPr>
        <w:t>я, белая вся улица</w:t>
      </w:r>
      <w:r w:rsidR="00994E42" w:rsidRPr="004B23F0">
        <w:rPr>
          <w:rFonts w:ascii="Times New Roman CYR" w:eastAsia="Times New Roman" w:hAnsi="Times New Roman CYR" w:cs="Times New Roman CYR"/>
          <w:sz w:val="28"/>
          <w:szCs w:val="28"/>
          <w:lang w:val="ru-RU"/>
        </w:rPr>
        <w:t>»</w:t>
      </w:r>
      <w:r w:rsidR="006D1D04"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д</w:t>
      </w:r>
      <w:r w:rsidR="006D1D04" w:rsidRPr="004B23F0">
        <w:rPr>
          <w:rFonts w:ascii="Times New Roman CYR" w:eastAsia="Times New Roman" w:hAnsi="Times New Roman CYR" w:cs="Times New Roman CYR"/>
          <w:sz w:val="28"/>
          <w:szCs w:val="28"/>
          <w:lang w:val="ru-RU"/>
        </w:rPr>
        <w:t>ождик, дождик, кап, кап, кап...</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4B23F0"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Лепка:</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w:t>
      </w:r>
      <w:r w:rsidRPr="004B23F0">
        <w:rPr>
          <w:rFonts w:ascii="Times New Roman CYR" w:eastAsia="Times New Roman" w:hAnsi="Times New Roman CYR" w:cs="Times New Roman CYR"/>
          <w:sz w:val="28"/>
          <w:szCs w:val="28"/>
          <w:lang w:val="ru-RU"/>
        </w:rPr>
        <w:lastRenderedPageBreak/>
        <w:t>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4B23F0"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Аппликация:</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87206" w:rsidRPr="004B23F0"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Народное декоративно-прикладное искусство:</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4B23F0"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5577BD">
        <w:rPr>
          <w:rFonts w:ascii="Times New Roman CYR" w:eastAsia="Times New Roman" w:hAnsi="Times New Roman CYR" w:cs="Times New Roman CYR"/>
          <w:i/>
          <w:sz w:val="28"/>
          <w:szCs w:val="28"/>
          <w:lang w:val="ru-RU"/>
        </w:rPr>
        <w:t>3</w:t>
      </w:r>
      <w:r w:rsidRPr="004B23F0">
        <w:rPr>
          <w:rFonts w:ascii="Times New Roman CYR" w:eastAsia="Times New Roman" w:hAnsi="Times New Roman CYR" w:cs="Times New Roman CYR"/>
          <w:i/>
          <w:sz w:val="28"/>
          <w:szCs w:val="28"/>
          <w:lang w:val="ru-RU"/>
        </w:rPr>
        <w:t>.2.3.</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5577BD">
        <w:rPr>
          <w:rFonts w:ascii="Times New Roman CYR" w:eastAsia="Times New Roman" w:hAnsi="Times New Roman CYR" w:cs="Times New Roman CYR"/>
          <w:i/>
          <w:sz w:val="28"/>
          <w:szCs w:val="28"/>
          <w:lang w:val="ru-RU"/>
        </w:rPr>
        <w:t>3</w:t>
      </w:r>
      <w:r w:rsidRPr="004B23F0">
        <w:rPr>
          <w:rFonts w:ascii="Times New Roman CYR" w:eastAsia="Times New Roman" w:hAnsi="Times New Roman CYR" w:cs="Times New Roman CYR"/>
          <w:i/>
          <w:sz w:val="28"/>
          <w:szCs w:val="28"/>
          <w:lang w:val="ru-RU"/>
        </w:rPr>
        <w:t>.2.4.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Слушание:</w:t>
      </w:r>
      <w:r w:rsidR="00387206" w:rsidRPr="004B23F0">
        <w:rPr>
          <w:rFonts w:ascii="Times New Roman CYR" w:eastAsia="Times New Roman" w:hAnsi="Times New Roman CYR" w:cs="Times New Roman CYR"/>
          <w:sz w:val="28"/>
          <w:szCs w:val="28"/>
          <w:lang w:val="ru-RU"/>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w:t>
      </w:r>
      <w:r w:rsidR="00387206" w:rsidRPr="004B23F0">
        <w:rPr>
          <w:rFonts w:ascii="Times New Roman CYR" w:eastAsia="Times New Roman" w:hAnsi="Times New Roman CYR" w:cs="Times New Roman CYR"/>
          <w:sz w:val="28"/>
          <w:szCs w:val="28"/>
          <w:lang w:val="ru-RU"/>
        </w:rPr>
        <w:lastRenderedPageBreak/>
        <w:t>(громко,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Пение:</w:t>
      </w:r>
      <w:r w:rsidR="00387206" w:rsidRPr="004B23F0">
        <w:rPr>
          <w:rFonts w:ascii="Times New Roman CYR" w:eastAsia="Times New Roman" w:hAnsi="Times New Roman CYR" w:cs="Times New Roman CYR"/>
          <w:sz w:val="28"/>
          <w:szCs w:val="28"/>
          <w:lang w:val="ru-RU"/>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Песенное творчество:</w:t>
      </w:r>
      <w:r w:rsidR="00387206" w:rsidRPr="004B23F0">
        <w:rPr>
          <w:rFonts w:ascii="Times New Roman CYR" w:eastAsia="Times New Roman" w:hAnsi="Times New Roman CYR" w:cs="Times New Roman CYR"/>
          <w:sz w:val="28"/>
          <w:szCs w:val="28"/>
          <w:lang w:val="ru-RU"/>
        </w:rPr>
        <w:t xml:space="preserve"> педагог учит детей допевать мелодии колыбельных пес</w:t>
      </w:r>
      <w:r w:rsidRPr="004B23F0">
        <w:rPr>
          <w:rFonts w:ascii="Times New Roman CYR" w:eastAsia="Times New Roman" w:hAnsi="Times New Roman CYR" w:cs="Times New Roman CYR"/>
          <w:sz w:val="28"/>
          <w:szCs w:val="28"/>
          <w:lang w:val="ru-RU"/>
        </w:rPr>
        <w:t xml:space="preserve">ен на слог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баю-баю</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 xml:space="preserve">и веселых мелодий на слог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ля-ля</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Способствует у детей формированию навыка сочинительства веселых и грустных мелодий по образцу.</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Музыкально-ритмические 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Игра на детских музыкальных инструментах: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sidR="001515C6" w:rsidRPr="004B23F0">
        <w:rPr>
          <w:rFonts w:ascii="Times New Roman CYR" w:eastAsia="Times New Roman" w:hAnsi="Times New Roman CYR" w:cs="Times New Roman CYR"/>
          <w:i/>
          <w:sz w:val="28"/>
          <w:szCs w:val="28"/>
          <w:lang w:val="ru-RU"/>
        </w:rPr>
        <w:t>.5.</w:t>
      </w:r>
      <w:r w:rsidR="005577BD">
        <w:rPr>
          <w:rFonts w:ascii="Times New Roman CYR" w:eastAsia="Times New Roman" w:hAnsi="Times New Roman CYR" w:cs="Times New Roman CYR"/>
          <w:i/>
          <w:sz w:val="28"/>
          <w:szCs w:val="28"/>
          <w:lang w:val="ru-RU"/>
        </w:rPr>
        <w:t>3</w:t>
      </w:r>
      <w:r w:rsidR="001515C6" w:rsidRPr="004B23F0">
        <w:rPr>
          <w:rFonts w:ascii="Times New Roman CYR" w:eastAsia="Times New Roman" w:hAnsi="Times New Roman CYR" w:cs="Times New Roman CYR"/>
          <w:i/>
          <w:sz w:val="28"/>
          <w:szCs w:val="28"/>
          <w:lang w:val="ru-RU"/>
        </w:rPr>
        <w:t>.2.5.</w:t>
      </w:r>
      <w:r w:rsidR="001515C6">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формирует у детей интерес к театрализованной деятельности, </w:t>
      </w:r>
      <w:r w:rsidRPr="004B23F0">
        <w:rPr>
          <w:rFonts w:ascii="Times New Roman CYR" w:eastAsia="Times New Roman" w:hAnsi="Times New Roman CYR" w:cs="Times New Roman CYR"/>
          <w:sz w:val="28"/>
          <w:szCs w:val="28"/>
          <w:lang w:val="ru-RU"/>
        </w:rPr>
        <w:lastRenderedPageBreak/>
        <w:t>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sidR="001515C6" w:rsidRPr="004B23F0">
        <w:rPr>
          <w:rFonts w:ascii="Times New Roman CYR" w:eastAsia="Times New Roman" w:hAnsi="Times New Roman CYR" w:cs="Times New Roman CYR"/>
          <w:i/>
          <w:sz w:val="28"/>
          <w:szCs w:val="28"/>
          <w:lang w:val="ru-RU"/>
        </w:rPr>
        <w:t>.5</w:t>
      </w:r>
      <w:r w:rsidRPr="004B23F0">
        <w:rPr>
          <w:rFonts w:ascii="Times New Roman CYR" w:eastAsia="Times New Roman" w:hAnsi="Times New Roman CYR" w:cs="Times New Roman CYR"/>
          <w:i/>
          <w:sz w:val="28"/>
          <w:szCs w:val="28"/>
          <w:lang w:val="ru-RU"/>
        </w:rPr>
        <w:t>.</w:t>
      </w:r>
      <w:r w:rsidR="005577BD">
        <w:rPr>
          <w:rFonts w:ascii="Times New Roman CYR" w:eastAsia="Times New Roman" w:hAnsi="Times New Roman CYR" w:cs="Times New Roman CYR"/>
          <w:i/>
          <w:sz w:val="28"/>
          <w:szCs w:val="28"/>
          <w:lang w:val="ru-RU"/>
        </w:rPr>
        <w:t>3</w:t>
      </w:r>
      <w:r w:rsidRPr="004B23F0">
        <w:rPr>
          <w:rFonts w:ascii="Times New Roman CYR" w:eastAsia="Times New Roman" w:hAnsi="Times New Roman CYR" w:cs="Times New Roman CYR"/>
          <w:i/>
          <w:sz w:val="28"/>
          <w:szCs w:val="28"/>
          <w:lang w:val="ru-RU"/>
        </w:rPr>
        <w:t>.2.6.</w:t>
      </w:r>
      <w:r w:rsidR="001515C6">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Культурно-досуговая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 Педагог организует культурно-досуговую деятельность детей по интересам, обеспечивая эмоциональное благополучие и отдых.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15C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2.5.</w:t>
      </w:r>
      <w:r w:rsidR="008D2CF5">
        <w:rPr>
          <w:rFonts w:ascii="Times New Roman CYR" w:eastAsia="Times New Roman" w:hAnsi="Times New Roman CYR" w:cs="Times New Roman CYR"/>
          <w:b/>
          <w:sz w:val="28"/>
          <w:szCs w:val="28"/>
          <w:lang w:val="ru-RU"/>
        </w:rPr>
        <w:t>4</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От 4 л</w:t>
      </w:r>
      <w:r w:rsidRPr="004B23F0">
        <w:rPr>
          <w:rFonts w:ascii="Times New Roman CYR" w:eastAsia="Times New Roman" w:hAnsi="Times New Roman CYR" w:cs="Times New Roman CYR"/>
          <w:b/>
          <w:sz w:val="28"/>
          <w:szCs w:val="28"/>
          <w:lang w:val="ru-RU"/>
        </w:rPr>
        <w:t>ет до 5 лет</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387206" w:rsidRPr="004B23F0">
        <w:rPr>
          <w:rFonts w:ascii="Times New Roman CYR" w:eastAsia="Times New Roman" w:hAnsi="Times New Roman CYR" w:cs="Times New Roman CYR"/>
          <w:b/>
          <w:i/>
          <w:sz w:val="28"/>
          <w:szCs w:val="28"/>
          <w:lang w:val="ru-RU"/>
        </w:rPr>
        <w:t>.</w:t>
      </w:r>
      <w:r w:rsidR="008D2CF5">
        <w:rPr>
          <w:rFonts w:ascii="Times New Roman CYR" w:eastAsia="Times New Roman" w:hAnsi="Times New Roman CYR" w:cs="Times New Roman CYR"/>
          <w:b/>
          <w:i/>
          <w:sz w:val="28"/>
          <w:szCs w:val="28"/>
          <w:lang w:val="ru-RU"/>
        </w:rPr>
        <w:t>4</w:t>
      </w:r>
      <w:r w:rsidR="00387206"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b/>
          <w:i/>
          <w:sz w:val="28"/>
          <w:szCs w:val="28"/>
          <w:lang w:val="ru-RU"/>
        </w:rPr>
        <w:t>В области художественно-эстетического развития основными задачами образовательной деятельности являются:</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сравнивать произведения различных видов искусства;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отзывчивость и эстетическое сопереживание на красоту окружающей действительности;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интерес к искусству как виду творческой деятельности человека;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познакомить детей с видами и жанрами искусства, историей его возникновения, средствами выразительности разных видов искусства;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понимание красоты произведений искусства, потребность общения с искусством;</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интерес к детским выставкам, спектаклям; желание посещать театр, музей и тому подобное;</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приобщать детей к лучшим образцам отеч</w:t>
      </w:r>
      <w:r w:rsidRPr="004B23F0">
        <w:rPr>
          <w:rFonts w:ascii="Times New Roman CYR" w:eastAsia="Times New Roman" w:hAnsi="Times New Roman CYR" w:cs="Times New Roman CYR"/>
          <w:sz w:val="28"/>
          <w:szCs w:val="28"/>
          <w:lang w:val="ru-RU"/>
        </w:rPr>
        <w:t>ественного и мирового искусства;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патриотизм и чувства гордости за свою страну, край в процессе ознакомления с различными видами искусства;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интерес детей и положительный отклик к различным видам изобразительной деятельности;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продолжать у детей развивать эстетическое восприятие, образные </w:t>
      </w:r>
      <w:r w:rsidR="00387206" w:rsidRPr="004B23F0">
        <w:rPr>
          <w:rFonts w:ascii="Times New Roman CYR" w:eastAsia="Times New Roman" w:hAnsi="Times New Roman CYR" w:cs="Times New Roman CYR"/>
          <w:sz w:val="28"/>
          <w:szCs w:val="28"/>
          <w:lang w:val="ru-RU"/>
        </w:rPr>
        <w:lastRenderedPageBreak/>
        <w:t>представления, воображение, эстетические чувства, художественно-творческие способности;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 детей умение рассматривать и обследовать предметы, в т.ч. с помощью рук;</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выделять и использовать средства выразительности в рисовании, лепке, аппликации;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 детей умение создавать коллективные произведения в рисовании, лепке, аппликации;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приучать детей быть аккуратными: сохранять свое рабочее место в порядке, по окончании работы убирать все со стола;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художественно-творческие способности у детей в различных видах изобразительной деятельности;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самостоятельного художественного творчества детей;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у детей желание проявлять дружелюбие при оценке работ других детей;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сооружать постройки из крупного и мелкого строительного материала;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обучать конструированию из бумаги;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приобщать детей к изготовлению поделок из природного материала.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музыкальные впечатления детей, способствовать дальнейшему развитию основ музыкальной культуры;</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слушательскую культуру детей;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музыкальность детей;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интерес и любовь к высокохудожественной музыке;</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умение у детей различать средства выразительности в музыке, различать звуки по высоте;</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у детей интерес к пению;</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способствовать освоению детьми приемов игры на детских музыкальных инструментах;</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желание детей самостоятельно заниматься музыкальной деятельностью;</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интерес детей к театрализованной деятельности;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опыт социальных навыков поведения, создавать условия для развития творческой активности детей;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t> </w:t>
      </w:r>
      <w:r w:rsidR="00387206" w:rsidRPr="004B23F0">
        <w:rPr>
          <w:rFonts w:ascii="Times New Roman CYR" w:eastAsia="Times New Roman" w:hAnsi="Times New Roman CYR" w:cs="Times New Roman CYR"/>
          <w:sz w:val="28"/>
          <w:szCs w:val="28"/>
          <w:lang w:val="ru-RU"/>
        </w:rPr>
        <w:t>учить элементам художественно-образных выразительных средств (интонация, мимика, пантомимика);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активизировать словарь детей, совершенствовать звуковую культуру речи, интонационный строй, диалогическую речь;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познакомить детей с различными видами театра (кукольный, музыкальный, детский, театр зверей и другое);</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простейшие образно-выразительные умения, имитировать характерные движения сказочных животных;</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эстетический вкус, воспитывать чувство прекрасного, побуждать нравственно-эстетические и эмоциональные переживания;</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побуждать интерес творческим проявлениям в игре и игровому общению со сверстниками.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культурно-досуговая деятельность: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умение организовывать свободное время с пользой;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развлечениям, знакомящим с культурой и традициями народов страны;</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приобщать к праздничной культуре, развивать желание принимать участие в праздниках (календарных, государственных, народных);</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чувства причастности к событиям, происходящим в стране;</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индивидуальные творческие способности и художественные наклонности ребёнка;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вовлекать детей в процесс подготовки разных видов развлечений; </w:t>
      </w:r>
      <w:r w:rsidR="00387206" w:rsidRPr="004B23F0">
        <w:rPr>
          <w:rFonts w:ascii="Times New Roman CYR" w:eastAsia="Times New Roman" w:hAnsi="Times New Roman CYR" w:cs="Times New Roman CYR"/>
          <w:sz w:val="28"/>
          <w:szCs w:val="28"/>
          <w:lang w:val="ru-RU"/>
        </w:rPr>
        <w:lastRenderedPageBreak/>
        <w:t>формировать желание участвовать в кукольном спектакле, музыкальных и литературных композициях, концертах.</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8D2CF5">
        <w:rPr>
          <w:rFonts w:ascii="Times New Roman CYR" w:eastAsia="Times New Roman" w:hAnsi="Times New Roman CYR" w:cs="Times New Roman CYR"/>
          <w:b/>
          <w:i/>
          <w:sz w:val="28"/>
          <w:szCs w:val="28"/>
          <w:lang w:val="ru-RU"/>
        </w:rPr>
        <w:t>4</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8D2CF5">
        <w:rPr>
          <w:rFonts w:ascii="Times New Roman CYR" w:eastAsia="Times New Roman" w:hAnsi="Times New Roman CYR" w:cs="Times New Roman CYR"/>
          <w:i/>
          <w:sz w:val="28"/>
          <w:szCs w:val="28"/>
          <w:lang w:val="ru-RU"/>
        </w:rPr>
        <w:t>4</w:t>
      </w:r>
      <w:r w:rsidRPr="004B23F0">
        <w:rPr>
          <w:rFonts w:ascii="Times New Roman CYR" w:eastAsia="Times New Roman" w:hAnsi="Times New Roman CYR" w:cs="Times New Roman CYR"/>
          <w:i/>
          <w:sz w:val="28"/>
          <w:szCs w:val="28"/>
          <w:lang w:val="ru-RU"/>
        </w:rPr>
        <w:t>.2.1.</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знакомит детей с архитектурой; формирует представления о том, что дома, в которых они живут (</w:t>
      </w:r>
      <w:bookmarkStart w:id="1" w:name="_Hlk141217128"/>
      <w:r w:rsidR="00C83B3C">
        <w:rPr>
          <w:rFonts w:ascii="Times New Roman CYR" w:eastAsia="Times New Roman" w:hAnsi="Times New Roman CYR" w:cs="Times New Roman CYR"/>
          <w:sz w:val="28"/>
          <w:szCs w:val="28"/>
          <w:lang w:val="ru-RU"/>
        </w:rPr>
        <w:t>МБ</w:t>
      </w:r>
      <w:r w:rsidR="008D2CF5">
        <w:rPr>
          <w:rFonts w:ascii="Times New Roman CYR" w:eastAsia="Times New Roman" w:hAnsi="Times New Roman CYR" w:cs="Times New Roman CYR"/>
          <w:sz w:val="28"/>
          <w:szCs w:val="28"/>
          <w:lang w:val="ru-RU"/>
        </w:rPr>
        <w:t>ОУ</w:t>
      </w:r>
      <w:bookmarkEnd w:id="1"/>
      <w:r w:rsidR="00387206" w:rsidRPr="004B23F0">
        <w:rPr>
          <w:rFonts w:ascii="Times New Roman CYR" w:eastAsia="Times New Roman" w:hAnsi="Times New Roman CYR" w:cs="Times New Roman CYR"/>
          <w:sz w:val="28"/>
          <w:szCs w:val="28"/>
          <w:lang w:val="ru-RU"/>
        </w:rPr>
        <w:t xml:space="preserve">,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w:t>
      </w:r>
      <w:r w:rsidR="00C83B3C">
        <w:rPr>
          <w:rFonts w:ascii="Times New Roman CYR" w:eastAsia="Times New Roman" w:hAnsi="Times New Roman CYR" w:cs="Times New Roman CYR"/>
          <w:sz w:val="28"/>
          <w:szCs w:val="28"/>
          <w:lang w:val="ru-RU"/>
        </w:rPr>
        <w:t>МБ</w:t>
      </w:r>
      <w:r w:rsidR="008D2CF5" w:rsidRPr="008D2CF5">
        <w:rPr>
          <w:rFonts w:ascii="Times New Roman CYR" w:eastAsia="Times New Roman" w:hAnsi="Times New Roman CYR" w:cs="Times New Roman CYR"/>
          <w:sz w:val="28"/>
          <w:szCs w:val="28"/>
          <w:lang w:val="ru-RU"/>
        </w:rPr>
        <w:t xml:space="preserve">ОУ </w:t>
      </w:r>
      <w:r w:rsidR="00387206" w:rsidRPr="004B23F0">
        <w:rPr>
          <w:rFonts w:ascii="Times New Roman CYR" w:eastAsia="Times New Roman" w:hAnsi="Times New Roman CYR" w:cs="Times New Roman CYR"/>
          <w:sz w:val="28"/>
          <w:szCs w:val="28"/>
          <w:lang w:val="ru-RU"/>
        </w:rPr>
        <w:t>(дома,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6)</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7)</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8</w:t>
      </w:r>
      <w:r w:rsidR="001515C6" w:rsidRPr="004B23F0">
        <w:rPr>
          <w:rFonts w:ascii="Times New Roman CYR" w:eastAsia="Times New Roman" w:hAnsi="Times New Roman CYR" w:cs="Times New Roman CYR"/>
          <w:sz w:val="28"/>
          <w:szCs w:val="28"/>
          <w:lang w:val="ru-RU"/>
        </w:rPr>
        <w:t>)</w:t>
      </w:r>
      <w:r w:rsidR="001515C6">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9)</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bookmarkStart w:id="2" w:name="_Hlk141217212"/>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4</w:t>
      </w:r>
      <w:r w:rsidRPr="004B23F0">
        <w:rPr>
          <w:rFonts w:ascii="Times New Roman CYR" w:eastAsia="Times New Roman" w:hAnsi="Times New Roman CYR" w:cs="Times New Roman CYR"/>
          <w:i/>
          <w:sz w:val="28"/>
          <w:szCs w:val="28"/>
          <w:lang w:val="ru-RU"/>
        </w:rPr>
        <w:t>.2.2.</w:t>
      </w:r>
      <w:r>
        <w:rPr>
          <w:rFonts w:ascii="Times New Roman CYR" w:eastAsia="Times New Roman" w:hAnsi="Times New Roman CYR" w:cs="Times New Roman CYR"/>
          <w:i/>
          <w:sz w:val="28"/>
          <w:szCs w:val="28"/>
        </w:rPr>
        <w:t> </w:t>
      </w:r>
      <w:bookmarkEnd w:id="2"/>
      <w:r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Рисование: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Народное декоративно-прикладное искусство</w:t>
      </w:r>
      <w:r w:rsidR="00387206" w:rsidRPr="004B23F0">
        <w:rPr>
          <w:rFonts w:ascii="Times New Roman CYR" w:eastAsia="Times New Roman" w:hAnsi="Times New Roman CYR" w:cs="Times New Roman CYR"/>
          <w:sz w:val="28"/>
          <w:szCs w:val="28"/>
          <w:lang w:val="ru-RU"/>
        </w:rPr>
        <w:t>:</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w:t>
      </w:r>
      <w:r w:rsidRPr="004B23F0">
        <w:rPr>
          <w:rFonts w:ascii="Times New Roman CYR" w:eastAsia="Times New Roman" w:hAnsi="Times New Roman CYR" w:cs="Times New Roman CYR"/>
          <w:sz w:val="28"/>
          <w:szCs w:val="28"/>
          <w:lang w:val="ru-RU"/>
        </w:rPr>
        <w:lastRenderedPageBreak/>
        <w:t>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Лепка: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4B23F0"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Аппликация: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87206" w:rsidRPr="004B23F0" w:rsidRDefault="00F30A0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F30A03">
        <w:rPr>
          <w:rFonts w:ascii="Times New Roman CYR" w:eastAsia="Times New Roman" w:hAnsi="Times New Roman CYR" w:cs="Times New Roman CYR"/>
          <w:i/>
          <w:sz w:val="28"/>
          <w:szCs w:val="28"/>
          <w:lang w:val="ru-RU"/>
        </w:rPr>
        <w:t>2.5.4.2.</w:t>
      </w:r>
      <w:r w:rsidR="00F01973" w:rsidRPr="004B23F0">
        <w:rPr>
          <w:rFonts w:ascii="Times New Roman CYR" w:eastAsia="Times New Roman" w:hAnsi="Times New Roman CYR" w:cs="Times New Roman CYR"/>
          <w:i/>
          <w:sz w:val="28"/>
          <w:szCs w:val="28"/>
          <w:lang w:val="ru-RU"/>
        </w:rPr>
        <w:t>3.</w:t>
      </w:r>
      <w:r w:rsidR="00F01973">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3)</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sidR="00F30A03">
        <w:rPr>
          <w:rFonts w:ascii="Times New Roman CYR" w:eastAsia="Times New Roman" w:hAnsi="Times New Roman CYR" w:cs="Times New Roman CYR"/>
          <w:i/>
          <w:sz w:val="28"/>
          <w:szCs w:val="28"/>
          <w:lang w:val="ru-RU"/>
        </w:rPr>
        <w:t>.</w:t>
      </w:r>
      <w:r w:rsidRPr="004B23F0">
        <w:rPr>
          <w:rFonts w:ascii="Times New Roman CYR" w:eastAsia="Times New Roman" w:hAnsi="Times New Roman CYR" w:cs="Times New Roman CYR"/>
          <w:i/>
          <w:sz w:val="28"/>
          <w:szCs w:val="28"/>
          <w:lang w:val="ru-RU"/>
        </w:rPr>
        <w:t>5.</w:t>
      </w:r>
      <w:r w:rsidR="00F30A03">
        <w:rPr>
          <w:rFonts w:ascii="Times New Roman CYR" w:eastAsia="Times New Roman" w:hAnsi="Times New Roman CYR" w:cs="Times New Roman CYR"/>
          <w:i/>
          <w:sz w:val="28"/>
          <w:szCs w:val="28"/>
          <w:lang w:val="ru-RU"/>
        </w:rPr>
        <w:t>4.</w:t>
      </w:r>
      <w:r w:rsidRPr="004B23F0">
        <w:rPr>
          <w:rFonts w:ascii="Times New Roman CYR" w:eastAsia="Times New Roman" w:hAnsi="Times New Roman CYR" w:cs="Times New Roman CYR"/>
          <w:i/>
          <w:sz w:val="28"/>
          <w:szCs w:val="28"/>
          <w:lang w:val="ru-RU"/>
        </w:rPr>
        <w:t>2.4.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Песенное творчество: педагог учит детей самостоятельно сочинять мелодию колыбельной песни и от</w:t>
      </w:r>
      <w:r w:rsidRPr="004B23F0">
        <w:rPr>
          <w:rFonts w:ascii="Times New Roman CYR" w:eastAsia="Times New Roman" w:hAnsi="Times New Roman CYR" w:cs="Times New Roman CYR"/>
          <w:sz w:val="28"/>
          <w:szCs w:val="28"/>
          <w:lang w:val="ru-RU"/>
        </w:rPr>
        <w:t>вечать на музыкальные вопросы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Как тебя зовут?</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Что ты хочешь, кошечка?</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Где ты?</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формирует у детей умение импровизировать мелодии на заданный текст.</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w:t>
      </w:r>
      <w:r w:rsidR="00387206" w:rsidRPr="004B23F0">
        <w:rPr>
          <w:rFonts w:ascii="Times New Roman CYR" w:eastAsia="Times New Roman" w:hAnsi="Times New Roman CYR" w:cs="Times New Roman CYR"/>
          <w:sz w:val="28"/>
          <w:szCs w:val="28"/>
          <w:lang w:val="ru-RU"/>
        </w:rPr>
        <w:lastRenderedPageBreak/>
        <w:t>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sidRPr="004B23F0">
        <w:rPr>
          <w:rFonts w:ascii="Times New Roman CYR" w:eastAsia="Times New Roman" w:hAnsi="Times New Roman CYR" w:cs="Times New Roman CYR"/>
          <w:sz w:val="28"/>
          <w:szCs w:val="28"/>
          <w:lang w:val="ru-RU"/>
        </w:rPr>
        <w:t xml:space="preserve">а: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торжественная</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xml:space="preserve">, спокойная,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таинственная</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бег: легкий, стремительный).</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6)</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Игра на детских музыкальных инструментах: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 детей умение подыгрывать простейшие мелодии на деревянных ложках, погремушках, барабане, металлофоне;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4</w:t>
      </w:r>
      <w:r w:rsidRPr="004B23F0">
        <w:rPr>
          <w:rFonts w:ascii="Times New Roman CYR" w:eastAsia="Times New Roman" w:hAnsi="Times New Roman CYR" w:cs="Times New Roman CYR"/>
          <w:i/>
          <w:sz w:val="28"/>
          <w:szCs w:val="28"/>
          <w:lang w:val="ru-RU"/>
        </w:rPr>
        <w:t>.2.5.</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w:t>
      </w:r>
      <w:r w:rsidRPr="004B23F0">
        <w:rPr>
          <w:rFonts w:ascii="Times New Roman CYR" w:eastAsia="Times New Roman" w:hAnsi="Times New Roman CYR" w:cs="Times New Roman CYR"/>
          <w:sz w:val="28"/>
          <w:szCs w:val="28"/>
          <w:lang w:val="ru-RU"/>
        </w:rPr>
        <w:lastRenderedPageBreak/>
        <w:t>спектакле.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387206" w:rsidRPr="004B23F0">
        <w:rPr>
          <w:rFonts w:ascii="Times New Roman CYR" w:eastAsia="Times New Roman" w:hAnsi="Times New Roman CYR" w:cs="Times New Roman CYR"/>
          <w:i/>
          <w:sz w:val="28"/>
          <w:szCs w:val="28"/>
          <w:lang w:val="ru-RU"/>
        </w:rPr>
        <w:t>.</w:t>
      </w:r>
      <w:r w:rsidR="00F30A03">
        <w:rPr>
          <w:rFonts w:ascii="Times New Roman CYR" w:eastAsia="Times New Roman" w:hAnsi="Times New Roman CYR" w:cs="Times New Roman CYR"/>
          <w:i/>
          <w:sz w:val="28"/>
          <w:szCs w:val="28"/>
          <w:lang w:val="ru-RU"/>
        </w:rPr>
        <w:t>4</w:t>
      </w:r>
      <w:r w:rsidR="00387206" w:rsidRPr="004B23F0">
        <w:rPr>
          <w:rFonts w:ascii="Times New Roman CYR" w:eastAsia="Times New Roman" w:hAnsi="Times New Roman CYR" w:cs="Times New Roman CYR"/>
          <w:i/>
          <w:sz w:val="28"/>
          <w:szCs w:val="28"/>
          <w:lang w:val="ru-RU"/>
        </w:rPr>
        <w:t>.2.6.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 xml:space="preserve"> К</w:t>
      </w:r>
      <w:r w:rsidRPr="004B23F0">
        <w:rPr>
          <w:rFonts w:ascii="Times New Roman CYR" w:eastAsia="Times New Roman" w:hAnsi="Times New Roman CYR" w:cs="Times New Roman CYR"/>
          <w:i/>
          <w:sz w:val="28"/>
          <w:szCs w:val="28"/>
          <w:lang w:val="ru-RU"/>
        </w:rPr>
        <w:t>ультурно-досуговая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01973"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w:t>
      </w:r>
      <w:r w:rsidR="00F01973" w:rsidRPr="004B23F0">
        <w:rPr>
          <w:rFonts w:ascii="Times New Roman CYR" w:eastAsia="Times New Roman" w:hAnsi="Times New Roman CYR" w:cs="Times New Roman CYR"/>
          <w:b/>
          <w:sz w:val="28"/>
          <w:szCs w:val="28"/>
          <w:lang w:val="ru-RU"/>
        </w:rPr>
        <w:t>.5.</w:t>
      </w:r>
      <w:r w:rsidR="00F30A03">
        <w:rPr>
          <w:rFonts w:ascii="Times New Roman CYR" w:eastAsia="Times New Roman" w:hAnsi="Times New Roman CYR" w:cs="Times New Roman CYR"/>
          <w:b/>
          <w:sz w:val="28"/>
          <w:szCs w:val="28"/>
          <w:lang w:val="ru-RU"/>
        </w:rPr>
        <w:t>5</w:t>
      </w:r>
      <w:r w:rsidR="00F01973" w:rsidRPr="004B23F0">
        <w:rPr>
          <w:rFonts w:ascii="Times New Roman CYR" w:eastAsia="Times New Roman" w:hAnsi="Times New Roman CYR" w:cs="Times New Roman CYR"/>
          <w:b/>
          <w:sz w:val="28"/>
          <w:szCs w:val="28"/>
          <w:lang w:val="ru-RU"/>
        </w:rPr>
        <w:t>.</w:t>
      </w:r>
      <w:r w:rsidR="00F01973">
        <w:rPr>
          <w:rFonts w:ascii="Times New Roman CYR" w:eastAsia="Times New Roman" w:hAnsi="Times New Roman CYR" w:cs="Times New Roman CYR"/>
          <w:b/>
          <w:sz w:val="28"/>
          <w:szCs w:val="28"/>
        </w:rPr>
        <w:t> </w:t>
      </w:r>
      <w:r w:rsidR="00F01973" w:rsidRPr="004B23F0">
        <w:rPr>
          <w:rFonts w:ascii="Times New Roman CYR" w:eastAsia="Times New Roman" w:hAnsi="Times New Roman CYR" w:cs="Times New Roman CYR"/>
          <w:b/>
          <w:sz w:val="28"/>
          <w:szCs w:val="28"/>
          <w:lang w:val="ru-RU"/>
        </w:rPr>
        <w:t>От 5 лет до 6 лет</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F30A03">
        <w:rPr>
          <w:rFonts w:ascii="Times New Roman CYR" w:eastAsia="Times New Roman" w:hAnsi="Times New Roman CYR" w:cs="Times New Roman CYR"/>
          <w:b/>
          <w:i/>
          <w:sz w:val="28"/>
          <w:szCs w:val="28"/>
          <w:lang w:val="ru-RU"/>
        </w:rPr>
        <w:t>.5</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художественно-эстетического развития основными задачами образовательной деятельности являются:</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бережное отношение к произведениям искусства;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стремление к познанию культурных традиций своего народа через творческую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знакомить детей с жанрами изобразительного и музыкального искусства; продолжать знакомить детей с архитектурой;</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t> </w:t>
      </w:r>
      <w:r w:rsidR="00387206" w:rsidRPr="004B23F0">
        <w:rPr>
          <w:rFonts w:ascii="Times New Roman CYR" w:eastAsia="Times New Roman" w:hAnsi="Times New Roman CYR" w:cs="Times New Roman CYR"/>
          <w:sz w:val="28"/>
          <w:szCs w:val="28"/>
          <w:lang w:val="ru-RU"/>
        </w:rPr>
        <w:t>уметь называть вид художественной деятельности, профессию и людей, которые работают в том или ином виде искусства;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sidRPr="004B23F0">
        <w:rPr>
          <w:rFonts w:ascii="Times New Roman CYR" w:eastAsia="Times New Roman" w:hAnsi="Times New Roman CYR" w:cs="Times New Roman CYR"/>
          <w:sz w:val="28"/>
          <w:szCs w:val="28"/>
          <w:lang w:val="ru-RU"/>
        </w:rPr>
        <w:t>;</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организовать посещение выставки, театра, музея, цирка;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интерес детей к изобразительной деятельности;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художественно-творческих способностей в продуктивных видах детской деятельности;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у детей сенсорный опыт, развивая органы восприятия: зрение, слух, обоняние, осязание, вкус;</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у детей знания об основных формах предметов и объектов природы;</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эстетическое восприятие, желание созерцать красоту окружающего мира;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у детей изобразительные навыки и умения, формировать художественно-творческие способности;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чувство формы, цвета, пропорций;</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содержание изобразительной деятельности в соответствии с задачами познавательного и социального развития детей;</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продолжать знакомить детей с народным декоративно-прикладным </w:t>
      </w:r>
      <w:r w:rsidR="00387206" w:rsidRPr="004B23F0">
        <w:rPr>
          <w:rFonts w:ascii="Times New Roman CYR" w:eastAsia="Times New Roman" w:hAnsi="Times New Roman CYR" w:cs="Times New Roman CYR"/>
          <w:sz w:val="28"/>
          <w:szCs w:val="28"/>
          <w:lang w:val="ru-RU"/>
        </w:rPr>
        <w:lastRenderedPageBreak/>
        <w:t>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декоративное творчество детей (в т.ч. коллективное);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у детей самостоятельность, творчество, инициативу, дружелюбие;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музыкальную память, умение различать на слух звуки по высоте, музыкальные инструменты;</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интерес и любовь к музыке, музыкальную отзывчивость на нее;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музыкальные способности детей: звуковысотный, ритмический, тембровый, динамический слух;</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умение творческой интерпретации музыки разными средствами художественной выразительности;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умение сотрудничества в коллективной музыкальной деятельности;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различными видами театрального искусства (кукольный театр, балет, опера и прочее);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театральной терминологией (акт, актер, антракт, кулисы и так далее);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сценическому искусству;</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атмосферу творческого выбора и инициативы для каждого ребёнка;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развивать личностные качеств (коммуникативные навыки, партнерские </w:t>
      </w:r>
      <w:r w:rsidR="00387206" w:rsidRPr="004B23F0">
        <w:rPr>
          <w:rFonts w:ascii="Times New Roman CYR" w:eastAsia="Times New Roman" w:hAnsi="Times New Roman CYR" w:cs="Times New Roman CYR"/>
          <w:sz w:val="28"/>
          <w:szCs w:val="28"/>
          <w:lang w:val="ru-RU"/>
        </w:rPr>
        <w:lastRenderedPageBreak/>
        <w:t>взаимоотношения;</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доброжелательность и контактность в отношениях со сверстниками;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навыки действий с воображаемыми предметами;</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способствовать развитию навыков передачи образа различными способами (речь, мимика, жест, пантомима и прочее);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культурно-досуговая деятельность:</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проявления культурных потребностей и интересов, а также их использования в организации своего досуга;</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понятия праздничный и будний день, понимать их различия;</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с историей возникновения праздников, воспитывать бережное отношение к народным праздничным традициям и обычаям;</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интерес к участию в творческих объединениях дополнительного образования</w:t>
      </w:r>
      <w:r w:rsidR="009001AA">
        <w:rPr>
          <w:rFonts w:ascii="Times New Roman CYR" w:eastAsia="Times New Roman" w:hAnsi="Times New Roman CYR" w:cs="Times New Roman CYR"/>
          <w:sz w:val="28"/>
          <w:szCs w:val="28"/>
          <w:lang w:val="ru-RU"/>
        </w:rPr>
        <w:t xml:space="preserve"> детей.</w:t>
      </w:r>
      <w:r w:rsidR="00387206" w:rsidRPr="004B23F0">
        <w:rPr>
          <w:rFonts w:ascii="Times New Roman CYR" w:eastAsia="Times New Roman" w:hAnsi="Times New Roman CYR" w:cs="Times New Roman CYR"/>
          <w:sz w:val="28"/>
          <w:szCs w:val="28"/>
          <w:lang w:val="ru-RU"/>
        </w:rPr>
        <w:t xml:space="preserve"> </w:t>
      </w:r>
    </w:p>
    <w:p w:rsidR="00F01973"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F30A03">
        <w:rPr>
          <w:rFonts w:ascii="Times New Roman CYR" w:eastAsia="Times New Roman" w:hAnsi="Times New Roman CYR" w:cs="Times New Roman CYR"/>
          <w:b/>
          <w:i/>
          <w:sz w:val="28"/>
          <w:szCs w:val="28"/>
          <w:lang w:val="ru-RU"/>
        </w:rPr>
        <w:t>5</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sidR="00F01973" w:rsidRPr="004B23F0">
        <w:rPr>
          <w:rFonts w:ascii="Times New Roman CYR" w:eastAsia="Times New Roman" w:hAnsi="Times New Roman CYR" w:cs="Times New Roman CYR"/>
          <w:i/>
          <w:sz w:val="28"/>
          <w:szCs w:val="28"/>
          <w:lang w:val="ru-RU"/>
        </w:rPr>
        <w:t>.5.</w:t>
      </w:r>
      <w:r w:rsidR="00F30A03">
        <w:rPr>
          <w:rFonts w:ascii="Times New Roman CYR" w:eastAsia="Times New Roman" w:hAnsi="Times New Roman CYR" w:cs="Times New Roman CYR"/>
          <w:i/>
          <w:sz w:val="28"/>
          <w:szCs w:val="28"/>
          <w:lang w:val="ru-RU"/>
        </w:rPr>
        <w:t>5</w:t>
      </w:r>
      <w:r w:rsidR="00F01973" w:rsidRPr="004B23F0">
        <w:rPr>
          <w:rFonts w:ascii="Times New Roman CYR" w:eastAsia="Times New Roman" w:hAnsi="Times New Roman CYR" w:cs="Times New Roman CYR"/>
          <w:i/>
          <w:sz w:val="28"/>
          <w:szCs w:val="28"/>
          <w:lang w:val="ru-RU"/>
        </w:rPr>
        <w:t>.2.1.</w:t>
      </w:r>
      <w:r w:rsidR="00F01973">
        <w:rPr>
          <w:rFonts w:ascii="Times New Roman CYR" w:eastAsia="Times New Roman" w:hAnsi="Times New Roman CYR" w:cs="Times New Roman CYR"/>
          <w:i/>
          <w:sz w:val="28"/>
          <w:szCs w:val="28"/>
        </w:rPr>
        <w:t> </w:t>
      </w:r>
      <w:r w:rsidR="00F01973"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Педагог продолжает развивать у детей стремление к познанию культурных традиций через творческую деятельность (изобразительную, </w:t>
      </w:r>
      <w:r w:rsidR="00387206" w:rsidRPr="004B23F0">
        <w:rPr>
          <w:rFonts w:ascii="Times New Roman CYR" w:eastAsia="Times New Roman" w:hAnsi="Times New Roman CYR" w:cs="Times New Roman CYR"/>
          <w:sz w:val="28"/>
          <w:szCs w:val="28"/>
          <w:lang w:val="ru-RU"/>
        </w:rPr>
        <w:lastRenderedPageBreak/>
        <w:t>музыкальную, театрализованную, культурно-досуговую).</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4B23F0"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sidRPr="004B23F0">
        <w:rPr>
          <w:rFonts w:ascii="Times New Roman CYR" w:eastAsia="Times New Roman" w:hAnsi="Times New Roman CYR" w:cs="Times New Roman CYR"/>
          <w:sz w:val="28"/>
          <w:szCs w:val="28"/>
          <w:lang w:val="ru-RU"/>
        </w:rPr>
        <w:t xml:space="preserve"> Е.М. Рачев, Е.И. Чарушин, И.Я.</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6)</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7)</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8)</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9)</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5</w:t>
      </w:r>
      <w:r w:rsidRPr="004B23F0">
        <w:rPr>
          <w:rFonts w:ascii="Times New Roman CYR" w:eastAsia="Times New Roman" w:hAnsi="Times New Roman CYR" w:cs="Times New Roman CYR"/>
          <w:i/>
          <w:sz w:val="28"/>
          <w:szCs w:val="28"/>
          <w:lang w:val="ru-RU"/>
        </w:rPr>
        <w:t>.2.2.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Изобразительная деятел</w:t>
      </w:r>
      <w:r w:rsidRPr="004B23F0">
        <w:rPr>
          <w:rFonts w:ascii="Times New Roman CYR" w:eastAsia="Times New Roman" w:hAnsi="Times New Roman CYR" w:cs="Times New Roman CYR"/>
          <w:i/>
          <w:sz w:val="28"/>
          <w:szCs w:val="28"/>
          <w:lang w:val="ru-RU"/>
        </w:rPr>
        <w:t>ьность</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Педагог продолжает развивать интерес детей к изобразительной деятельности. Выявляет задатки у детей и развивает на их основе </w:t>
      </w:r>
      <w:r w:rsidR="00387206" w:rsidRPr="004B23F0">
        <w:rPr>
          <w:rFonts w:ascii="Times New Roman CYR" w:eastAsia="Times New Roman" w:hAnsi="Times New Roman CYR" w:cs="Times New Roman CYR"/>
          <w:sz w:val="28"/>
          <w:szCs w:val="28"/>
          <w:lang w:val="ru-RU"/>
        </w:rPr>
        <w:lastRenderedPageBreak/>
        <w:t>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w:t>
      </w:r>
      <w:r w:rsidRPr="004B23F0">
        <w:rPr>
          <w:rFonts w:ascii="Times New Roman CYR" w:eastAsia="Times New Roman" w:hAnsi="Times New Roman CYR" w:cs="Times New Roman CYR"/>
          <w:sz w:val="28"/>
          <w:szCs w:val="28"/>
          <w:lang w:val="ru-RU"/>
        </w:rPr>
        <w:lastRenderedPageBreak/>
        <w:t>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Сюжетное рисование: педагог учит детей создавать сюжетные композиции на темы окружающей жизни и на темы литературных произведений (</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Кого встретил Колобок</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Два жадных медвежонка</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Где обедал воробей?</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Лепка: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w:t>
      </w:r>
      <w:r w:rsidRPr="004B23F0">
        <w:rPr>
          <w:rFonts w:ascii="Times New Roman CYR" w:eastAsia="Times New Roman" w:hAnsi="Times New Roman CYR" w:cs="Times New Roman CYR"/>
          <w:sz w:val="28"/>
          <w:szCs w:val="28"/>
          <w:lang w:val="ru-RU"/>
        </w:rPr>
        <w:lastRenderedPageBreak/>
        <w:t>животных в движении, объединять небольшие группы предметов в несложные сюжеты (в к</w:t>
      </w:r>
      <w:r w:rsidR="00986673" w:rsidRPr="004B23F0">
        <w:rPr>
          <w:rFonts w:ascii="Times New Roman CYR" w:eastAsia="Times New Roman" w:hAnsi="Times New Roman CYR" w:cs="Times New Roman CYR"/>
          <w:sz w:val="28"/>
          <w:szCs w:val="28"/>
          <w:lang w:val="ru-RU"/>
        </w:rPr>
        <w:t xml:space="preserve">оллективных композициях): </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Курица с цыплятами</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Два жадных медвежонка нашли сыр</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986673" w:rsidRPr="004B23F0">
        <w:rPr>
          <w:rFonts w:ascii="Times New Roman CYR" w:eastAsia="Times New Roman" w:hAnsi="Times New Roman CYR" w:cs="Times New Roman CYR"/>
          <w:sz w:val="28"/>
          <w:szCs w:val="28"/>
          <w:lang w:val="ru-RU"/>
        </w:rPr>
        <w:t>Дети на прогулке</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sidR="00986673">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 xml:space="preserve"> Аппликация: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Прикладное творчество: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w:t>
      </w:r>
      <w:r w:rsidRPr="004B23F0">
        <w:rPr>
          <w:rFonts w:ascii="Times New Roman CYR" w:eastAsia="Times New Roman" w:hAnsi="Times New Roman CYR" w:cs="Times New Roman CYR"/>
          <w:sz w:val="28"/>
          <w:szCs w:val="28"/>
          <w:lang w:val="ru-RU"/>
        </w:rPr>
        <w:lastRenderedPageBreak/>
        <w:t>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387206" w:rsidRPr="004B23F0">
        <w:rPr>
          <w:rFonts w:ascii="Times New Roman CYR" w:eastAsia="Times New Roman" w:hAnsi="Times New Roman CYR" w:cs="Times New Roman CYR"/>
          <w:i/>
          <w:sz w:val="28"/>
          <w:szCs w:val="28"/>
          <w:lang w:val="ru-RU"/>
        </w:rPr>
        <w:t>.</w:t>
      </w:r>
      <w:r w:rsidR="00F30A03">
        <w:rPr>
          <w:rFonts w:ascii="Times New Roman CYR" w:eastAsia="Times New Roman" w:hAnsi="Times New Roman CYR" w:cs="Times New Roman CYR"/>
          <w:i/>
          <w:sz w:val="28"/>
          <w:szCs w:val="28"/>
          <w:lang w:val="ru-RU"/>
        </w:rPr>
        <w:t>5</w:t>
      </w:r>
      <w:r w:rsidR="00387206" w:rsidRPr="004B23F0">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.3. Конструктивная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.5</w:t>
      </w:r>
      <w:r w:rsidRPr="004B23F0">
        <w:rPr>
          <w:rFonts w:ascii="Times New Roman CYR" w:eastAsia="Times New Roman" w:hAnsi="Times New Roman CYR" w:cs="Times New Roman CYR"/>
          <w:i/>
          <w:sz w:val="28"/>
          <w:szCs w:val="28"/>
          <w:lang w:val="ru-RU"/>
        </w:rPr>
        <w:t>.2.4.</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4B23F0"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Пение: педагог формирует у детей певческие навыки, умение петь легким звуком в диапазоне от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ре</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 xml:space="preserve">первой октавы до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до</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Песенное творчество: педагог учит детей импровизировать мелодию на заданный</w:t>
      </w:r>
      <w:r w:rsidRPr="004B23F0">
        <w:rPr>
          <w:rFonts w:ascii="Times New Roman CYR" w:eastAsia="Times New Roman" w:hAnsi="Times New Roman CYR" w:cs="Times New Roman CYR"/>
          <w:sz w:val="28"/>
          <w:szCs w:val="28"/>
          <w:lang w:val="ru-RU"/>
        </w:rPr>
        <w:t xml:space="preserve"> текст. </w:t>
      </w:r>
      <w:r w:rsidR="00387206" w:rsidRPr="004B23F0">
        <w:rPr>
          <w:rFonts w:ascii="Times New Roman CYR" w:eastAsia="Times New Roman" w:hAnsi="Times New Roman CYR" w:cs="Times New Roman CYR"/>
          <w:sz w:val="28"/>
          <w:szCs w:val="28"/>
          <w:lang w:val="ru-RU"/>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w:t>
      </w:r>
      <w:r w:rsidR="00071FA9" w:rsidRPr="004B23F0">
        <w:rPr>
          <w:rFonts w:ascii="Times New Roman CYR" w:eastAsia="Times New Roman" w:hAnsi="Times New Roman CYR" w:cs="Times New Roman CYR"/>
          <w:sz w:val="28"/>
          <w:szCs w:val="28"/>
          <w:lang w:val="ru-RU"/>
        </w:rPr>
        <w:t xml:space="preserve">формированию </w:t>
      </w:r>
      <w:r w:rsidR="00387206" w:rsidRPr="004B23F0">
        <w:rPr>
          <w:rFonts w:ascii="Times New Roman CYR" w:eastAsia="Times New Roman" w:hAnsi="Times New Roman CYR" w:cs="Times New Roman CYR"/>
          <w:sz w:val="28"/>
          <w:szCs w:val="28"/>
          <w:lang w:val="ru-RU"/>
        </w:rPr>
        <w:t xml:space="preserve">у детей навыков исполнения танцевальных движений (поочередное </w:t>
      </w:r>
      <w:r w:rsidR="00387206" w:rsidRPr="004B23F0">
        <w:rPr>
          <w:rFonts w:ascii="Times New Roman CYR" w:eastAsia="Times New Roman" w:hAnsi="Times New Roman CYR" w:cs="Times New Roman CYR"/>
          <w:sz w:val="28"/>
          <w:szCs w:val="28"/>
          <w:lang w:val="ru-RU"/>
        </w:rPr>
        <w:lastRenderedPageBreak/>
        <w:t>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6)</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sz w:val="28"/>
          <w:szCs w:val="28"/>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387206" w:rsidRPr="004B23F0">
        <w:rPr>
          <w:rFonts w:ascii="Times New Roman CYR" w:eastAsia="Times New Roman" w:hAnsi="Times New Roman CYR" w:cs="Times New Roman CYR"/>
          <w:i/>
          <w:sz w:val="28"/>
          <w:szCs w:val="28"/>
          <w:lang w:val="ru-RU"/>
        </w:rPr>
        <w:t>.</w:t>
      </w:r>
      <w:r w:rsidR="00F30A03">
        <w:rPr>
          <w:rFonts w:ascii="Times New Roman CYR" w:eastAsia="Times New Roman" w:hAnsi="Times New Roman CYR" w:cs="Times New Roman CYR"/>
          <w:i/>
          <w:sz w:val="28"/>
          <w:szCs w:val="28"/>
          <w:lang w:val="ru-RU"/>
        </w:rPr>
        <w:t>5</w:t>
      </w:r>
      <w:r w:rsidR="00387206" w:rsidRPr="004B23F0">
        <w:rPr>
          <w:rFonts w:ascii="Times New Roman CYR" w:eastAsia="Times New Roman" w:hAnsi="Times New Roman CYR" w:cs="Times New Roman CYR"/>
          <w:i/>
          <w:sz w:val="28"/>
          <w:szCs w:val="28"/>
          <w:lang w:val="ru-RU"/>
        </w:rPr>
        <w:t>.2.5</w:t>
      </w:r>
      <w:r w:rsidRPr="004B23F0">
        <w:rPr>
          <w:rFonts w:ascii="Times New Roman CYR" w:eastAsia="Times New Roman" w:hAnsi="Times New Roman CYR" w:cs="Times New Roman CYR"/>
          <w:i/>
          <w:sz w:val="28"/>
          <w:szCs w:val="28"/>
          <w:lang w:val="ru-RU"/>
        </w:rPr>
        <w:t>.</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5</w:t>
      </w:r>
      <w:r w:rsidRPr="004B23F0">
        <w:rPr>
          <w:rFonts w:ascii="Times New Roman CYR" w:eastAsia="Times New Roman" w:hAnsi="Times New Roman CYR" w:cs="Times New Roman CYR"/>
          <w:i/>
          <w:sz w:val="28"/>
          <w:szCs w:val="28"/>
          <w:lang w:val="ru-RU"/>
        </w:rPr>
        <w:t>.2.6.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w:t>
      </w:r>
      <w:r w:rsidRPr="004B23F0">
        <w:rPr>
          <w:rFonts w:ascii="Times New Roman CYR" w:eastAsia="Times New Roman" w:hAnsi="Times New Roman CYR" w:cs="Times New Roman CYR"/>
          <w:i/>
          <w:sz w:val="28"/>
          <w:szCs w:val="28"/>
          <w:lang w:val="ru-RU"/>
        </w:rPr>
        <w:t>ультурно-досуговая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6673"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2.5.</w:t>
      </w:r>
      <w:r w:rsidR="00F30A03">
        <w:rPr>
          <w:rFonts w:ascii="Times New Roman CYR" w:eastAsia="Times New Roman" w:hAnsi="Times New Roman CYR" w:cs="Times New Roman CYR"/>
          <w:b/>
          <w:sz w:val="28"/>
          <w:szCs w:val="28"/>
          <w:lang w:val="ru-RU"/>
        </w:rPr>
        <w:t>6</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6 лет до 7 лет</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lastRenderedPageBreak/>
        <w:t>2.5.</w:t>
      </w:r>
      <w:r w:rsidR="00F30A03">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В области художественно-эстетического развития основными задачами образовательной деятельности являются: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 приобщение к искусству:</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уважительное отношение и чувство гордости за свою страну, в процессе ознакомления с разными видами искусства;</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знания детей о видах искусства (изобразительное, декоративно-прикладное искусство, музыка, архитектура, театр, танец, кино, цирк);</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гуманное отношение к людям и окружающей природе;</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духовно-нравственное отношение и чувство сопричастности к культурному наследию своего народа;</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у детей знания об искусстве как виде творческой деятельности людей;</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помогать детям различать народное и профессиональное искусство;</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основы художественной культуры;</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знания детей об изобразительном искусстве, музыке, театре;</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знания детей о творчестве известных художников и композиторов;</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организовать посещение выставки, театра, музея, цирка (совместно с родителями (законными представителями));</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изобразительная деятельность:</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устойчивый интерес к изобразительной деятельности;</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художественный вкус, творческое воображение, наблюдательность и любознательность;</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у детей сенсорный опыт, включать в процесс ознакомления с предметами движения рук по предмету;</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w:t>
      </w:r>
      <w:r w:rsidR="00387206" w:rsidRPr="004B23F0">
        <w:rPr>
          <w:rFonts w:ascii="Times New Roman CYR" w:eastAsia="Times New Roman" w:hAnsi="Times New Roman CYR" w:cs="Times New Roman CYR"/>
          <w:sz w:val="28"/>
          <w:szCs w:val="28"/>
          <w:lang w:val="ru-RU"/>
        </w:rPr>
        <w:lastRenderedPageBreak/>
        <w:t>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87206" w:rsidRPr="004B23F0"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свободного, самостоятельного, разнопланового экспериментирования с художественными материалами;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стремление детей сделать свое произведение красивым, содержательным, выразительным;</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художественно-творческие способности детей в изобразительной деятельности;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коллективное творчество;</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конструктивная деятельность: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у детей видеть конструкцию объекта и анализировать её основные части, их функциональное назначение;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интерес к конструктивной деятельности;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различными видами конструкторов;</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профессиями дизайнера, конструктора, архитектора, строителя и прочее;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художественно-творческие способности и самостоятельную творческую конструктивную деятельность детей;</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t> </w:t>
      </w:r>
      <w:r w:rsidR="00387206" w:rsidRPr="004B23F0">
        <w:rPr>
          <w:rFonts w:ascii="Times New Roman CYR" w:eastAsia="Times New Roman" w:hAnsi="Times New Roman CYR" w:cs="Times New Roman CYR"/>
          <w:sz w:val="28"/>
          <w:szCs w:val="28"/>
          <w:lang w:val="ru-RU"/>
        </w:rPr>
        <w:t>воспитывать гражданско-патриотические чувства через изучение Государственного гимна Российской Федерации;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приобщать детей к музыкальной культуре, воспитывать музыкально-эстетический вкус;</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музыкальные способности: поэтический и музыкальный слух, чувство ритма, музыкальную память;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навык движения под музыку;</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обучать детей игре на детских музыкальных инструментах;</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знакомить детей с элементарными музыкальными понятиями;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 детей умение использовать полученные знания и навыки в быту и на досуге;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знакомить детей с разными видами театрализованной деятельности;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навыки кукловождения в различных театральных системах (перчаточными, тростевыми, марионеткам и так далее);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умение согласовывать свои действия с партнерами, приучать правильно оценивать действия персонажей в спектакле;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способность творчески передавать образ в играх драматизациях, спектаклях;</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культурно-досуговая деятельность: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интерес к полезной деятельности в свободное время (отдых, творчество, самообразование);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развивать желание участвовать в подготовке и участию в развлечениях, </w:t>
      </w:r>
      <w:r w:rsidR="00387206" w:rsidRPr="004B23F0">
        <w:rPr>
          <w:rFonts w:ascii="Times New Roman CYR" w:eastAsia="Times New Roman" w:hAnsi="Times New Roman CYR" w:cs="Times New Roman CYR"/>
          <w:sz w:val="28"/>
          <w:szCs w:val="28"/>
          <w:lang w:val="ru-RU"/>
        </w:rPr>
        <w:lastRenderedPageBreak/>
        <w:t>соблюдай культуру общения (доброжелательность, отзывчивость, такт, уважение);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уважительное отношение к своей стране в ходе предпраздничной подготовки;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чувство удовлетворения от участия в коллективной досуговой деятельности;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желание детей посещать объединения дополнительного образования различной направленности (танцевальн</w:t>
      </w:r>
      <w:r w:rsidR="00071FA9">
        <w:rPr>
          <w:rFonts w:ascii="Times New Roman CYR" w:eastAsia="Times New Roman" w:hAnsi="Times New Roman CYR" w:cs="Times New Roman CYR"/>
          <w:sz w:val="28"/>
          <w:szCs w:val="28"/>
          <w:lang w:val="ru-RU"/>
        </w:rPr>
        <w:t>ая студия</w:t>
      </w:r>
      <w:r w:rsidR="00387206" w:rsidRPr="004B23F0">
        <w:rPr>
          <w:rFonts w:ascii="Times New Roman CYR" w:eastAsia="Times New Roman" w:hAnsi="Times New Roman CYR" w:cs="Times New Roman CYR"/>
          <w:sz w:val="28"/>
          <w:szCs w:val="28"/>
          <w:lang w:val="ru-RU"/>
        </w:rPr>
        <w:t>, хор, изостудия и прочее).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2.5.</w:t>
      </w:r>
      <w:r w:rsidR="00F30A03">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6</w:t>
      </w:r>
      <w:r w:rsidRPr="004B23F0">
        <w:rPr>
          <w:rFonts w:ascii="Times New Roman CYR" w:eastAsia="Times New Roman" w:hAnsi="Times New Roman CYR" w:cs="Times New Roman CYR"/>
          <w:i/>
          <w:sz w:val="28"/>
          <w:szCs w:val="28"/>
          <w:lang w:val="ru-RU"/>
        </w:rPr>
        <w:t>.2.1.</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Приобщение к искусству</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воспитывает гражданско-патриотические чувства средствами различных видов и жанров искусства.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6)</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7)</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8)</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w:t>
      </w:r>
      <w:r w:rsidR="00387206" w:rsidRPr="004B23F0">
        <w:rPr>
          <w:rFonts w:ascii="Times New Roman CYR" w:eastAsia="Times New Roman" w:hAnsi="Times New Roman CYR" w:cs="Times New Roman CYR"/>
          <w:sz w:val="28"/>
          <w:szCs w:val="28"/>
          <w:lang w:val="ru-RU"/>
        </w:rPr>
        <w:lastRenderedPageBreak/>
        <w:t>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9)</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sidRPr="004B23F0">
        <w:rPr>
          <w:rFonts w:ascii="Times New Roman CYR" w:eastAsia="Times New Roman" w:hAnsi="Times New Roman CYR" w:cs="Times New Roman CYR"/>
          <w:sz w:val="28"/>
          <w:szCs w:val="28"/>
          <w:lang w:val="ru-RU"/>
        </w:rPr>
        <w:t>.А. Струве, А.Л. Рыбников, Г.И.</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Гладков, М.И. Дунаевский и другие).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10)</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12) </w:t>
      </w:r>
      <w:r w:rsidR="00EA6C25">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sidR="00913036" w:rsidRPr="004B23F0">
        <w:rPr>
          <w:rFonts w:ascii="Times New Roman CYR" w:eastAsia="Times New Roman" w:hAnsi="Times New Roman CYR" w:cs="Times New Roman CYR"/>
          <w:i/>
          <w:sz w:val="28"/>
          <w:szCs w:val="28"/>
          <w:lang w:val="ru-RU"/>
        </w:rPr>
        <w:t>.5</w:t>
      </w:r>
      <w:r w:rsidRPr="004B23F0">
        <w:rPr>
          <w:rFonts w:ascii="Times New Roman CYR" w:eastAsia="Times New Roman" w:hAnsi="Times New Roman CYR" w:cs="Times New Roman CYR"/>
          <w:i/>
          <w:sz w:val="28"/>
          <w:szCs w:val="28"/>
          <w:lang w:val="ru-RU"/>
        </w:rPr>
        <w:t>.</w:t>
      </w:r>
      <w:r w:rsidR="00F30A03">
        <w:rPr>
          <w:rFonts w:ascii="Times New Roman CYR" w:eastAsia="Times New Roman" w:hAnsi="Times New Roman CYR" w:cs="Times New Roman CYR"/>
          <w:i/>
          <w:sz w:val="28"/>
          <w:szCs w:val="28"/>
          <w:lang w:val="ru-RU"/>
        </w:rPr>
        <w:t>6</w:t>
      </w:r>
      <w:r w:rsidRPr="004B23F0">
        <w:rPr>
          <w:rFonts w:ascii="Times New Roman CYR" w:eastAsia="Times New Roman" w:hAnsi="Times New Roman CYR" w:cs="Times New Roman CYR"/>
          <w:i/>
          <w:sz w:val="28"/>
          <w:szCs w:val="28"/>
          <w:lang w:val="ru-RU"/>
        </w:rPr>
        <w:t>.2.2. И</w:t>
      </w:r>
      <w:r w:rsidR="00913036" w:rsidRPr="004B23F0">
        <w:rPr>
          <w:rFonts w:ascii="Times New Roman CYR" w:eastAsia="Times New Roman" w:hAnsi="Times New Roman CYR" w:cs="Times New Roman CYR"/>
          <w:i/>
          <w:sz w:val="28"/>
          <w:szCs w:val="28"/>
          <w:lang w:val="ru-RU"/>
        </w:rPr>
        <w:t>зобразительная деятельность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w:t>
      </w:r>
      <w:r w:rsidR="00387206" w:rsidRPr="004B23F0">
        <w:rPr>
          <w:rFonts w:ascii="Times New Roman CYR" w:eastAsia="Times New Roman" w:hAnsi="Times New Roman CYR" w:cs="Times New Roman CYR"/>
          <w:sz w:val="28"/>
          <w:szCs w:val="28"/>
          <w:lang w:val="ru-RU"/>
        </w:rPr>
        <w:lastRenderedPageBreak/>
        <w:t>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w:t>
      </w:r>
      <w:r w:rsidRPr="004B23F0">
        <w:rPr>
          <w:rFonts w:ascii="Times New Roman CYR" w:eastAsia="Times New Roman" w:hAnsi="Times New Roman CYR" w:cs="Times New Roman CYR"/>
          <w:sz w:val="28"/>
          <w:szCs w:val="28"/>
          <w:lang w:val="ru-RU"/>
        </w:rPr>
        <w:lastRenderedPageBreak/>
        <w:t>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Лепка: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Аппликация: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w:t>
      </w:r>
      <w:r w:rsidRPr="004B23F0">
        <w:rPr>
          <w:rFonts w:ascii="Times New Roman CYR" w:eastAsia="Times New Roman" w:hAnsi="Times New Roman CYR" w:cs="Times New Roman CYR"/>
          <w:sz w:val="28"/>
          <w:szCs w:val="28"/>
          <w:lang w:val="ru-RU"/>
        </w:rPr>
        <w:lastRenderedPageBreak/>
        <w:t>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Прикладное творчество: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вперед иголку</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sidRPr="004B23F0">
        <w:rPr>
          <w:rFonts w:ascii="Times New Roman CYR" w:eastAsia="Times New Roman" w:hAnsi="Times New Roman CYR" w:cs="Times New Roman CYR"/>
          <w:sz w:val="28"/>
          <w:szCs w:val="28"/>
          <w:lang w:val="ru-RU"/>
        </w:rPr>
        <w:t>а, создавать общие композиции (</w:t>
      </w:r>
      <w:r w:rsidR="00994E42" w:rsidRPr="004B23F0">
        <w:rPr>
          <w:rFonts w:ascii="Times New Roman CYR" w:eastAsia="Times New Roman" w:hAnsi="Times New Roman CYR" w:cs="Times New Roman CYR"/>
          <w:sz w:val="28"/>
          <w:szCs w:val="28"/>
          <w:lang w:val="ru-RU"/>
        </w:rPr>
        <w:t>«</w:t>
      </w:r>
      <w:r w:rsidR="002223DB" w:rsidRPr="004B23F0">
        <w:rPr>
          <w:rFonts w:ascii="Times New Roman CYR" w:eastAsia="Times New Roman" w:hAnsi="Times New Roman CYR" w:cs="Times New Roman CYR"/>
          <w:sz w:val="28"/>
          <w:szCs w:val="28"/>
          <w:lang w:val="ru-RU"/>
        </w:rPr>
        <w:t>Лесная поляна</w:t>
      </w:r>
      <w:r w:rsidR="00994E42" w:rsidRPr="004B23F0">
        <w:rPr>
          <w:rFonts w:ascii="Times New Roman CYR" w:eastAsia="Times New Roman" w:hAnsi="Times New Roman CYR" w:cs="Times New Roman CYR"/>
          <w:sz w:val="28"/>
          <w:szCs w:val="28"/>
          <w:lang w:val="ru-RU"/>
        </w:rPr>
        <w:t>»</w:t>
      </w:r>
      <w:r w:rsidR="002223DB"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2223DB" w:rsidRPr="004B23F0">
        <w:rPr>
          <w:rFonts w:ascii="Times New Roman CYR" w:eastAsia="Times New Roman" w:hAnsi="Times New Roman CYR" w:cs="Times New Roman CYR"/>
          <w:sz w:val="28"/>
          <w:szCs w:val="28"/>
          <w:lang w:val="ru-RU"/>
        </w:rPr>
        <w:t>Сказочные герои</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Педагог закрепляет умение детей аккуратно и экономно использовать материалы. Развивает у детей фантазию, воображение.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Народное декоративно-прикладное искусство: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w:t>
      </w:r>
      <w:r w:rsidRPr="004B23F0">
        <w:rPr>
          <w:rFonts w:ascii="Times New Roman CYR" w:eastAsia="Times New Roman" w:hAnsi="Times New Roman CYR" w:cs="Times New Roman CYR"/>
          <w:sz w:val="28"/>
          <w:szCs w:val="28"/>
          <w:lang w:val="ru-RU"/>
        </w:rPr>
        <w:lastRenderedPageBreak/>
        <w:t>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387206" w:rsidRPr="004B23F0">
        <w:rPr>
          <w:rFonts w:ascii="Times New Roman CYR" w:eastAsia="Times New Roman" w:hAnsi="Times New Roman CYR" w:cs="Times New Roman CYR"/>
          <w:i/>
          <w:sz w:val="28"/>
          <w:szCs w:val="28"/>
          <w:lang w:val="ru-RU"/>
        </w:rPr>
        <w:t>.</w:t>
      </w:r>
      <w:r w:rsidR="00F30A03">
        <w:rPr>
          <w:rFonts w:ascii="Times New Roman CYR" w:eastAsia="Times New Roman" w:hAnsi="Times New Roman CYR" w:cs="Times New Roman CYR"/>
          <w:i/>
          <w:sz w:val="28"/>
          <w:szCs w:val="28"/>
          <w:lang w:val="ru-RU"/>
        </w:rPr>
        <w:t>6</w:t>
      </w:r>
      <w:r w:rsidR="00387206" w:rsidRPr="004B23F0">
        <w:rPr>
          <w:rFonts w:ascii="Times New Roman CYR" w:eastAsia="Times New Roman" w:hAnsi="Times New Roman CYR" w:cs="Times New Roman CYR"/>
          <w:i/>
          <w:sz w:val="28"/>
          <w:szCs w:val="28"/>
          <w:lang w:val="ru-RU"/>
        </w:rPr>
        <w:t>.2</w:t>
      </w:r>
      <w:r w:rsidRPr="004B23F0">
        <w:rPr>
          <w:rFonts w:ascii="Times New Roman CYR" w:eastAsia="Times New Roman" w:hAnsi="Times New Roman CYR" w:cs="Times New Roman CYR"/>
          <w:i/>
          <w:sz w:val="28"/>
          <w:szCs w:val="28"/>
          <w:lang w:val="ru-RU"/>
        </w:rPr>
        <w:t>.3. Конструктивная деятельность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6</w:t>
      </w:r>
      <w:r w:rsidRPr="004B23F0">
        <w:rPr>
          <w:rFonts w:ascii="Times New Roman CYR" w:eastAsia="Times New Roman" w:hAnsi="Times New Roman CYR" w:cs="Times New Roman CYR"/>
          <w:i/>
          <w:sz w:val="28"/>
          <w:szCs w:val="28"/>
          <w:lang w:val="ru-RU"/>
        </w:rPr>
        <w:t>.2.4.</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Музыкальная деятельность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w:t>
      </w:r>
      <w:r w:rsidR="00913036">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w:t>
      </w:r>
      <w:r w:rsidRPr="004B23F0">
        <w:rPr>
          <w:rFonts w:ascii="Times New Roman CYR" w:eastAsia="Times New Roman" w:hAnsi="Times New Roman CYR" w:cs="Times New Roman CYR"/>
          <w:sz w:val="28"/>
          <w:szCs w:val="28"/>
          <w:lang w:val="ru-RU"/>
        </w:rPr>
        <w:lastRenderedPageBreak/>
        <w:t>танцы.</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6)</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7)</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6</w:t>
      </w:r>
      <w:r w:rsidRPr="004B23F0">
        <w:rPr>
          <w:rFonts w:ascii="Times New Roman CYR" w:eastAsia="Times New Roman" w:hAnsi="Times New Roman CYR" w:cs="Times New Roman CYR"/>
          <w:i/>
          <w:sz w:val="28"/>
          <w:szCs w:val="28"/>
          <w:lang w:val="ru-RU"/>
        </w:rPr>
        <w:t>.2.5.</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Театрализованная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w:t>
      </w:r>
      <w:r w:rsidRPr="004B23F0">
        <w:rPr>
          <w:rFonts w:ascii="Times New Roman CYR" w:eastAsia="Times New Roman" w:hAnsi="Times New Roman CYR" w:cs="Times New Roman CYR"/>
          <w:sz w:val="28"/>
          <w:szCs w:val="28"/>
          <w:lang w:val="ru-RU"/>
        </w:rPr>
        <w:lastRenderedPageBreak/>
        <w:t>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2.5.</w:t>
      </w:r>
      <w:r w:rsidR="00F30A03">
        <w:rPr>
          <w:rFonts w:ascii="Times New Roman CYR" w:eastAsia="Times New Roman" w:hAnsi="Times New Roman CYR" w:cs="Times New Roman CYR"/>
          <w:i/>
          <w:sz w:val="28"/>
          <w:szCs w:val="28"/>
          <w:lang w:val="ru-RU"/>
        </w:rPr>
        <w:t>6</w:t>
      </w:r>
      <w:r w:rsidRPr="004B23F0">
        <w:rPr>
          <w:rFonts w:ascii="Times New Roman CYR" w:eastAsia="Times New Roman" w:hAnsi="Times New Roman CYR" w:cs="Times New Roman CYR"/>
          <w:i/>
          <w:sz w:val="28"/>
          <w:szCs w:val="28"/>
          <w:lang w:val="ru-RU"/>
        </w:rPr>
        <w:t>.2.6.</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К</w:t>
      </w:r>
      <w:r w:rsidRPr="004B23F0">
        <w:rPr>
          <w:rFonts w:ascii="Times New Roman CYR" w:eastAsia="Times New Roman" w:hAnsi="Times New Roman CYR" w:cs="Times New Roman CYR"/>
          <w:i/>
          <w:sz w:val="28"/>
          <w:szCs w:val="28"/>
          <w:lang w:val="ru-RU"/>
        </w:rPr>
        <w:t>ультурно-досуговая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1303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b/>
          <w:sz w:val="28"/>
          <w:szCs w:val="28"/>
          <w:lang w:val="ru-RU"/>
        </w:rPr>
        <w:t>2.5.</w:t>
      </w:r>
      <w:r w:rsidR="00F30A03">
        <w:rPr>
          <w:rFonts w:ascii="Times New Roman CYR" w:eastAsia="Times New Roman" w:hAnsi="Times New Roman CYR" w:cs="Times New Roman CYR"/>
          <w:b/>
          <w:sz w:val="28"/>
          <w:szCs w:val="28"/>
          <w:lang w:val="ru-RU"/>
        </w:rPr>
        <w:t>7</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 xml:space="preserve">Решение совокупных задач воспитания в </w:t>
      </w:r>
      <w:r w:rsidRPr="004B23F0">
        <w:rPr>
          <w:rFonts w:ascii="Times New Roman CYR" w:eastAsia="Times New Roman" w:hAnsi="Times New Roman CYR" w:cs="Times New Roman CYR"/>
          <w:b/>
          <w:sz w:val="28"/>
          <w:szCs w:val="28"/>
          <w:lang w:val="ru-RU"/>
        </w:rPr>
        <w:t xml:space="preserve">рамках образовательной области </w:t>
      </w:r>
      <w:r w:rsidR="00994E42" w:rsidRPr="004B23F0">
        <w:rPr>
          <w:rFonts w:ascii="Times New Roman CYR" w:eastAsia="Times New Roman" w:hAnsi="Times New Roman CYR" w:cs="Times New Roman CYR"/>
          <w:b/>
          <w:sz w:val="28"/>
          <w:szCs w:val="28"/>
          <w:lang w:val="ru-RU"/>
        </w:rPr>
        <w:t>«</w:t>
      </w:r>
      <w:r w:rsidR="00387206" w:rsidRPr="004B23F0">
        <w:rPr>
          <w:rFonts w:ascii="Times New Roman CYR" w:eastAsia="Times New Roman" w:hAnsi="Times New Roman CYR" w:cs="Times New Roman CYR"/>
          <w:b/>
          <w:sz w:val="28"/>
          <w:szCs w:val="28"/>
          <w:lang w:val="ru-RU"/>
        </w:rPr>
        <w:t>Худо</w:t>
      </w:r>
      <w:r w:rsidRPr="004B23F0">
        <w:rPr>
          <w:rFonts w:ascii="Times New Roman CYR" w:eastAsia="Times New Roman" w:hAnsi="Times New Roman CYR" w:cs="Times New Roman CYR"/>
          <w:b/>
          <w:sz w:val="28"/>
          <w:szCs w:val="28"/>
          <w:lang w:val="ru-RU"/>
        </w:rPr>
        <w:t>жественно</w:t>
      </w:r>
      <w:r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b/>
          <w:sz w:val="28"/>
          <w:szCs w:val="28"/>
          <w:lang w:val="ru-RU"/>
        </w:rPr>
        <w:t>эстетическое развитие</w:t>
      </w:r>
      <w:r w:rsidR="00994E42" w:rsidRPr="004B23F0">
        <w:rPr>
          <w:rFonts w:ascii="Times New Roman CYR" w:eastAsia="Times New Roman" w:hAnsi="Times New Roman CYR" w:cs="Times New Roman CYR"/>
          <w:b/>
          <w:sz w:val="28"/>
          <w:szCs w:val="28"/>
          <w:lang w:val="ru-RU"/>
        </w:rPr>
        <w:t>»</w:t>
      </w:r>
      <w:r w:rsidR="00D964D9" w:rsidRPr="004B23F0">
        <w:rPr>
          <w:rFonts w:ascii="Times New Roman CYR" w:eastAsia="Times New Roman" w:hAnsi="Times New Roman CYR" w:cs="Times New Roman CYR"/>
          <w:b/>
          <w:sz w:val="28"/>
          <w:szCs w:val="28"/>
          <w:lang w:val="ru-RU"/>
        </w:rPr>
        <w:t xml:space="preserve"> </w:t>
      </w:r>
      <w:r w:rsidR="00387206" w:rsidRPr="004B23F0">
        <w:rPr>
          <w:rFonts w:ascii="Times New Roman CYR" w:eastAsia="Times New Roman" w:hAnsi="Times New Roman CYR" w:cs="Times New Roman CYR"/>
          <w:sz w:val="28"/>
          <w:szCs w:val="28"/>
          <w:lang w:val="ru-RU"/>
        </w:rPr>
        <w:t>направлено н</w:t>
      </w:r>
      <w:r w:rsidRPr="004B23F0">
        <w:rPr>
          <w:rFonts w:ascii="Times New Roman CYR" w:eastAsia="Times New Roman" w:hAnsi="Times New Roman CYR" w:cs="Times New Roman CYR"/>
          <w:sz w:val="28"/>
          <w:szCs w:val="28"/>
          <w:lang w:val="ru-RU"/>
        </w:rPr>
        <w:t xml:space="preserve">а приобщение детей к ценностям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Культура</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00387206" w:rsidRPr="004B23F0">
        <w:rPr>
          <w:rFonts w:ascii="Times New Roman CYR" w:eastAsia="Times New Roman" w:hAnsi="Times New Roman CYR" w:cs="Times New Roman CYR"/>
          <w:sz w:val="28"/>
          <w:szCs w:val="28"/>
          <w:lang w:val="ru-RU"/>
        </w:rPr>
        <w:t xml:space="preserve">и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Красота</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что предполагает:</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приобщение к традициям и великому культурному наследию российского народа, шедеврам мировой художественной культуры;</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создание условий для раскрытия детьми базовых ценностей и их проживания в разных видах художественно-творческой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91303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13036" w:rsidRPr="004B23F0" w:rsidRDefault="00913036">
      <w:pPr>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br w:type="page"/>
      </w:r>
    </w:p>
    <w:p w:rsidR="00387206" w:rsidRPr="004B23F0" w:rsidRDefault="00913036" w:rsidP="00913036">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lastRenderedPageBreak/>
        <w:t>2.6.</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Физическое развитие</w:t>
      </w:r>
    </w:p>
    <w:p w:rsidR="0091303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2.6.</w:t>
      </w:r>
      <w:r w:rsidR="00F30A03">
        <w:rPr>
          <w:rFonts w:ascii="Times New Roman CYR" w:eastAsia="Times New Roman" w:hAnsi="Times New Roman CYR" w:cs="Times New Roman CYR"/>
          <w:b/>
          <w:sz w:val="28"/>
          <w:szCs w:val="28"/>
          <w:lang w:val="ru-RU"/>
        </w:rPr>
        <w:t>1</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1 года до 2 лет</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1</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Основные задачи образовательной деятельности в области физического развития:</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создавать условия для развития равновесия и ориентировки в пространстве;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желание выполнять физические упражнения в паре с педагогом;</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привлекать к участию в играх-забавах, игровых упражнениях, подвижных играх, побуждать к самостоятельным действиям;</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1</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 Основная гимнастика (основные движения, 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Основные 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бросание и катание: бросание мяча (диаметр 6-8 см) вниз, вдаль; катание мяча (диаметр 20-25 см) вперед из исходного положения сидя и стоя;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ходьба за педагогом стайкой в прямом направлении;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из исходного положения стоя, сидя, лежа с использованием предметов (погремушки, кубики, платочки и другое) и без них;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Детям предлагаются разнообразные игровые упражнения для закрепления двигательных навыков.</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w:t>
      </w:r>
      <w:r w:rsidR="00913036" w:rsidRPr="004B23F0">
        <w:rPr>
          <w:rFonts w:ascii="Times New Roman CYR" w:eastAsia="Times New Roman" w:hAnsi="Times New Roman CYR" w:cs="Times New Roman CYR"/>
          <w:b/>
          <w:sz w:val="28"/>
          <w:szCs w:val="28"/>
          <w:lang w:val="ru-RU"/>
        </w:rPr>
        <w:t>.6.</w:t>
      </w:r>
      <w:r w:rsidR="00F30A03">
        <w:rPr>
          <w:rFonts w:ascii="Times New Roman CYR" w:eastAsia="Times New Roman" w:hAnsi="Times New Roman CYR" w:cs="Times New Roman CYR"/>
          <w:b/>
          <w:sz w:val="28"/>
          <w:szCs w:val="28"/>
          <w:lang w:val="ru-RU"/>
        </w:rPr>
        <w:t>2</w:t>
      </w:r>
      <w:r w:rsidR="00913036" w:rsidRPr="004B23F0">
        <w:rPr>
          <w:rFonts w:ascii="Times New Roman CYR" w:eastAsia="Times New Roman" w:hAnsi="Times New Roman CYR" w:cs="Times New Roman CYR"/>
          <w:b/>
          <w:sz w:val="28"/>
          <w:szCs w:val="28"/>
          <w:lang w:val="ru-RU"/>
        </w:rPr>
        <w:t>.</w:t>
      </w:r>
      <w:r w:rsidR="00913036">
        <w:rPr>
          <w:rFonts w:ascii="Times New Roman CYR" w:eastAsia="Times New Roman" w:hAnsi="Times New Roman CYR" w:cs="Times New Roman CYR"/>
          <w:b/>
          <w:sz w:val="28"/>
          <w:szCs w:val="28"/>
        </w:rPr>
        <w:t> </w:t>
      </w:r>
      <w:r w:rsidR="00913036" w:rsidRPr="004B23F0">
        <w:rPr>
          <w:rFonts w:ascii="Times New Roman CYR" w:eastAsia="Times New Roman" w:hAnsi="Times New Roman CYR" w:cs="Times New Roman CYR"/>
          <w:b/>
          <w:sz w:val="28"/>
          <w:szCs w:val="28"/>
          <w:lang w:val="ru-RU"/>
        </w:rPr>
        <w:t>От 2 лет до 3 лет</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Основные задачи образовательной деятельности в области физического развития:</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психофизические качества, равновесие и ориентировку в пространстве;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поддерживать у детей желание играть в подвижные игры вместе с педагогом в небольших подгруппах;</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интерес и положительное отношение к выполнению физических упражнений, совместным двигательным действиям;</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2</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1) Основная гимнастика (основные движения, 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Основные 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w:t>
      </w:r>
      <w:r w:rsidRPr="004B23F0">
        <w:rPr>
          <w:rFonts w:ascii="Times New Roman CYR" w:eastAsia="Times New Roman" w:hAnsi="Times New Roman CYR" w:cs="Times New Roman CYR"/>
          <w:sz w:val="28"/>
          <w:szCs w:val="28"/>
          <w:lang w:val="ru-RU"/>
        </w:rPr>
        <w:lastRenderedPageBreak/>
        <w:t>поднимание рук и ног из исходного положения лежа на спине;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пружинка</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приставные шаги вперед-назад, кружение на носочках, имитационные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 Подвижные игры:</w:t>
      </w:r>
      <w:r w:rsidRPr="004B23F0">
        <w:rPr>
          <w:rFonts w:ascii="Times New Roman CYR" w:eastAsia="Times New Roman" w:hAnsi="Times New Roman CYR" w:cs="Times New Roman CYR"/>
          <w:sz w:val="28"/>
          <w:szCs w:val="28"/>
          <w:lang w:val="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3) Формирование основ здорового образа жизни:</w:t>
      </w:r>
      <w:r w:rsidRPr="004B23F0">
        <w:rPr>
          <w:rFonts w:ascii="Times New Roman CYR" w:eastAsia="Times New Roman" w:hAnsi="Times New Roman CYR" w:cs="Times New Roman CYR"/>
          <w:sz w:val="28"/>
          <w:szCs w:val="28"/>
          <w:lang w:val="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1303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2.6.</w:t>
      </w:r>
      <w:r w:rsidR="00F30A03">
        <w:rPr>
          <w:rFonts w:ascii="Times New Roman CYR" w:eastAsia="Times New Roman" w:hAnsi="Times New Roman CYR" w:cs="Times New Roman CYR"/>
          <w:b/>
          <w:sz w:val="28"/>
          <w:szCs w:val="28"/>
          <w:lang w:val="ru-RU"/>
        </w:rPr>
        <w:t>3</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3 лет до 4 лет</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.3</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Основные задачи образовательной деятельности в области физического развития:</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р</w:t>
      </w:r>
      <w:r w:rsidR="00387206" w:rsidRPr="004B23F0">
        <w:rPr>
          <w:rFonts w:ascii="Times New Roman CYR" w:eastAsia="Times New Roman" w:hAnsi="Times New Roman CYR" w:cs="Times New Roman CYR"/>
          <w:sz w:val="28"/>
          <w:szCs w:val="28"/>
          <w:lang w:val="ru-RU"/>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закреплять культурно-гигиенические навыки и навыки </w:t>
      </w:r>
      <w:r w:rsidR="00387206" w:rsidRPr="004B23F0">
        <w:rPr>
          <w:rFonts w:ascii="Times New Roman CYR" w:eastAsia="Times New Roman" w:hAnsi="Times New Roman CYR" w:cs="Times New Roman CYR"/>
          <w:sz w:val="28"/>
          <w:szCs w:val="28"/>
          <w:lang w:val="ru-RU"/>
        </w:rPr>
        <w:lastRenderedPageBreak/>
        <w:t>самообслуживания, формируя полезные привычки, приобщая к здоровому образу жизни.</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2223DB" w:rsidRPr="004B23F0">
        <w:rPr>
          <w:rFonts w:ascii="Times New Roman CYR" w:eastAsia="Times New Roman" w:hAnsi="Times New Roman CYR" w:cs="Times New Roman CYR"/>
          <w:b/>
          <w:i/>
          <w:sz w:val="28"/>
          <w:szCs w:val="28"/>
          <w:lang w:val="ru-RU"/>
        </w:rPr>
        <w:t>.</w:t>
      </w:r>
      <w:r w:rsidR="00F30A03">
        <w:rPr>
          <w:rFonts w:ascii="Times New Roman CYR" w:eastAsia="Times New Roman" w:hAnsi="Times New Roman CYR" w:cs="Times New Roman CYR"/>
          <w:b/>
          <w:i/>
          <w:sz w:val="28"/>
          <w:szCs w:val="28"/>
          <w:lang w:val="ru-RU"/>
        </w:rPr>
        <w:t>3</w:t>
      </w:r>
      <w:r w:rsidR="002223DB" w:rsidRPr="004B23F0">
        <w:rPr>
          <w:rFonts w:ascii="Times New Roman CYR" w:eastAsia="Times New Roman" w:hAnsi="Times New Roman CYR" w:cs="Times New Roman CYR"/>
          <w:b/>
          <w:i/>
          <w:sz w:val="28"/>
          <w:szCs w:val="28"/>
          <w:lang w:val="ru-RU"/>
        </w:rPr>
        <w:t>.2.</w:t>
      </w:r>
      <w:r w:rsidR="002223DB">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w:t>
      </w:r>
      <w:r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1) Основная гимнастика</w:t>
      </w:r>
      <w:r w:rsidRPr="004B23F0">
        <w:rPr>
          <w:rFonts w:ascii="Times New Roman CYR" w:eastAsia="Times New Roman" w:hAnsi="Times New Roman CYR" w:cs="Times New Roman CYR"/>
          <w:sz w:val="28"/>
          <w:szCs w:val="28"/>
          <w:lang w:val="ru-RU"/>
        </w:rPr>
        <w:t xml:space="preserve"> (основные движения, общеразвивающие и 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Основные 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ходьба в заданном направлении, небольшими группами, друг за другом по ориентирам (по прямой, по кругу</w:t>
      </w:r>
      <w:r w:rsidR="00913036" w:rsidRPr="004B23F0">
        <w:rPr>
          <w:rFonts w:ascii="Times New Roman CYR" w:eastAsia="Times New Roman" w:hAnsi="Times New Roman CYR" w:cs="Times New Roman CYR"/>
          <w:sz w:val="28"/>
          <w:szCs w:val="28"/>
          <w:lang w:val="ru-RU"/>
        </w:rPr>
        <w:t xml:space="preserve">, обходя предметы, врассыпную, </w:t>
      </w:r>
      <w:r w:rsidR="00994E42" w:rsidRPr="004B23F0">
        <w:rPr>
          <w:rFonts w:ascii="Times New Roman CYR" w:eastAsia="Times New Roman" w:hAnsi="Times New Roman CYR" w:cs="Times New Roman CYR"/>
          <w:sz w:val="28"/>
          <w:szCs w:val="28"/>
          <w:lang w:val="ru-RU"/>
        </w:rPr>
        <w:t>«</w:t>
      </w:r>
      <w:r w:rsidR="00913036" w:rsidRPr="004B23F0">
        <w:rPr>
          <w:rFonts w:ascii="Times New Roman CYR" w:eastAsia="Times New Roman" w:hAnsi="Times New Roman CYR" w:cs="Times New Roman CYR"/>
          <w:sz w:val="28"/>
          <w:szCs w:val="28"/>
          <w:lang w:val="ru-RU"/>
        </w:rPr>
        <w:t>змейкой</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w:t>
      </w:r>
      <w:r w:rsidRPr="004B23F0">
        <w:rPr>
          <w:rFonts w:ascii="Times New Roman CYR" w:eastAsia="Times New Roman" w:hAnsi="Times New Roman CYR" w:cs="Times New Roman CYR"/>
          <w:sz w:val="28"/>
          <w:szCs w:val="28"/>
          <w:lang w:val="ru-RU"/>
        </w:rPr>
        <w:lastRenderedPageBreak/>
        <w:t>ходьбой; убегание от ловящего, ловля убегающего; бег в течение 50-60 сек; быстрый бег 10-15 м; медленный бег 120-150 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sidRPr="004B23F0">
        <w:rPr>
          <w:rFonts w:ascii="Times New Roman CYR" w:eastAsia="Times New Roman" w:hAnsi="Times New Roman CYR" w:cs="Times New Roman CYR"/>
          <w:sz w:val="28"/>
          <w:szCs w:val="28"/>
          <w:lang w:val="ru-RU"/>
        </w:rPr>
        <w:t xml:space="preserve">ятку, притопывание, приседания </w:t>
      </w:r>
      <w:r w:rsidR="00994E42" w:rsidRPr="004B23F0">
        <w:rPr>
          <w:rFonts w:ascii="Times New Roman CYR" w:eastAsia="Times New Roman" w:hAnsi="Times New Roman CYR" w:cs="Times New Roman CYR"/>
          <w:sz w:val="28"/>
          <w:szCs w:val="28"/>
          <w:lang w:val="ru-RU"/>
        </w:rPr>
        <w:t>«</w:t>
      </w:r>
      <w:r w:rsidR="00913036" w:rsidRPr="004B23F0">
        <w:rPr>
          <w:rFonts w:ascii="Times New Roman CYR" w:eastAsia="Times New Roman" w:hAnsi="Times New Roman CYR" w:cs="Times New Roman CYR"/>
          <w:sz w:val="28"/>
          <w:szCs w:val="28"/>
          <w:lang w:val="ru-RU"/>
        </w:rPr>
        <w:t>пружинки</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 Подвижные игры:</w:t>
      </w:r>
      <w:r w:rsidRPr="004B23F0">
        <w:rPr>
          <w:rFonts w:ascii="Times New Roman CYR" w:eastAsia="Times New Roman" w:hAnsi="Times New Roman CYR" w:cs="Times New Roman CYR"/>
          <w:sz w:val="28"/>
          <w:szCs w:val="28"/>
          <w:lang w:val="ru-RU"/>
        </w:rPr>
        <w:t xml:space="preserve"> педагог поддерживает активность детей в процессе </w:t>
      </w:r>
      <w:r w:rsidRPr="004B23F0">
        <w:rPr>
          <w:rFonts w:ascii="Times New Roman CYR" w:eastAsia="Times New Roman" w:hAnsi="Times New Roman CYR" w:cs="Times New Roman CYR"/>
          <w:sz w:val="28"/>
          <w:szCs w:val="28"/>
          <w:lang w:val="ru-RU"/>
        </w:rPr>
        <w:lastRenderedPageBreak/>
        <w:t>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3) Спортивные упражнения:</w:t>
      </w:r>
      <w:r w:rsidRPr="004B23F0">
        <w:rPr>
          <w:rFonts w:ascii="Times New Roman CYR" w:eastAsia="Times New Roman" w:hAnsi="Times New Roman CYR" w:cs="Times New Roman CYR"/>
          <w:sz w:val="28"/>
          <w:szCs w:val="28"/>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Катание на санках: по прямой, перевозя игрушки или друг друга, и самостоятельно с невысокой горки.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на лыжах: по прямой, ровной лыжне ступающим и скользящим шагом, с поворотами переступанием.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Катание на трехколесном велосипеде: по прямой, по кругу, с поворотами направо, налево.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Плавание: погружение в воду, ходьба и бег в воде прямо и по кругу, игры с плавающими игрушками в воде.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 xml:space="preserve">4) Формирование основ здорового образа жизни: </w:t>
      </w:r>
      <w:r w:rsidRPr="004B23F0">
        <w:rPr>
          <w:rFonts w:ascii="Times New Roman CYR" w:eastAsia="Times New Roman" w:hAnsi="Times New Roman CYR" w:cs="Times New Roman CYR"/>
          <w:sz w:val="28"/>
          <w:szCs w:val="28"/>
          <w:lang w:val="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 Активный отдых.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w:t>
      </w:r>
      <w:r w:rsidR="00F30A03">
        <w:rPr>
          <w:rFonts w:ascii="Times New Roman CYR" w:eastAsia="Times New Roman" w:hAnsi="Times New Roman CYR" w:cs="Times New Roman CYR"/>
          <w:sz w:val="28"/>
          <w:szCs w:val="28"/>
          <w:lang w:val="ru-RU"/>
        </w:rPr>
        <w:t xml:space="preserve"> МБДОУ</w:t>
      </w:r>
      <w:r w:rsidRPr="004B23F0">
        <w:rPr>
          <w:rFonts w:ascii="Times New Roman CYR" w:eastAsia="Times New Roman" w:hAnsi="Times New Roman CYR" w:cs="Times New Roman CYR"/>
          <w:sz w:val="28"/>
          <w:szCs w:val="28"/>
          <w:lang w:val="ru-RU"/>
        </w:rPr>
        <w:t xml:space="preserve"> (прогулка-экскурсия). День здоровья проводится один раз в квартал.</w:t>
      </w:r>
    </w:p>
    <w:p w:rsidR="0091303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2.6</w:t>
      </w:r>
      <w:r w:rsidR="00387206" w:rsidRPr="004B23F0">
        <w:rPr>
          <w:rFonts w:ascii="Times New Roman CYR" w:eastAsia="Times New Roman" w:hAnsi="Times New Roman CYR" w:cs="Times New Roman CYR"/>
          <w:b/>
          <w:sz w:val="28"/>
          <w:szCs w:val="28"/>
          <w:lang w:val="ru-RU"/>
        </w:rPr>
        <w:t>.</w:t>
      </w:r>
      <w:r w:rsidR="00F30A03">
        <w:rPr>
          <w:rFonts w:ascii="Times New Roman CYR" w:eastAsia="Times New Roman" w:hAnsi="Times New Roman CYR" w:cs="Times New Roman CYR"/>
          <w:b/>
          <w:sz w:val="28"/>
          <w:szCs w:val="28"/>
          <w:lang w:val="ru-RU"/>
        </w:rPr>
        <w:t>4</w:t>
      </w:r>
      <w:r w:rsidR="00387206"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4 лет до 5 лет</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4</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Основные задачи образовательной деятельности в области физического развития:</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формировать психофизические качества (сила, быстрота, выносливость, гибкость, ловкость), развивать координацию, меткость, ориентировку в </w:t>
      </w:r>
      <w:r w:rsidR="00387206" w:rsidRPr="004B23F0">
        <w:rPr>
          <w:rFonts w:ascii="Times New Roman CYR" w:eastAsia="Times New Roman" w:hAnsi="Times New Roman CYR" w:cs="Times New Roman CYR"/>
          <w:sz w:val="28"/>
          <w:szCs w:val="28"/>
          <w:lang w:val="ru-RU"/>
        </w:rPr>
        <w:lastRenderedPageBreak/>
        <w:t>пространстве;</w:t>
      </w:r>
    </w:p>
    <w:p w:rsidR="00387206" w:rsidRPr="004B23F0"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4B23F0"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sidRPr="004B23F0">
        <w:rPr>
          <w:rFonts w:ascii="Times New Roman CYR" w:eastAsia="Times New Roman" w:hAnsi="Times New Roman CYR" w:cs="Times New Roman CYR"/>
          <w:sz w:val="28"/>
          <w:szCs w:val="28"/>
          <w:lang w:val="ru-RU"/>
        </w:rPr>
        <w:t>вигательной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w:t>
      </w:r>
      <w:r w:rsidR="00BD64DC" w:rsidRPr="004B23F0">
        <w:rPr>
          <w:rFonts w:ascii="Times New Roman CYR" w:eastAsia="Times New Roman" w:hAnsi="Times New Roman CYR" w:cs="Times New Roman CYR"/>
          <w:b/>
          <w:i/>
          <w:sz w:val="28"/>
          <w:szCs w:val="28"/>
          <w:lang w:val="ru-RU"/>
        </w:rPr>
        <w:t>6.</w:t>
      </w:r>
      <w:r w:rsidR="00F30A03">
        <w:rPr>
          <w:rFonts w:ascii="Times New Roman CYR" w:eastAsia="Times New Roman" w:hAnsi="Times New Roman CYR" w:cs="Times New Roman CYR"/>
          <w:b/>
          <w:i/>
          <w:sz w:val="28"/>
          <w:szCs w:val="28"/>
          <w:lang w:val="ru-RU"/>
        </w:rPr>
        <w:t>4</w:t>
      </w:r>
      <w:r w:rsidR="00BD64DC" w:rsidRPr="004B23F0">
        <w:rPr>
          <w:rFonts w:ascii="Times New Roman CYR" w:eastAsia="Times New Roman" w:hAnsi="Times New Roman CYR" w:cs="Times New Roman CYR"/>
          <w:b/>
          <w:i/>
          <w:sz w:val="28"/>
          <w:szCs w:val="28"/>
          <w:lang w:val="ru-RU"/>
        </w:rPr>
        <w:t>.2.</w:t>
      </w:r>
      <w:r w:rsidR="00BD64DC">
        <w:rPr>
          <w:rFonts w:ascii="Times New Roman CYR" w:eastAsia="Times New Roman" w:hAnsi="Times New Roman CYR" w:cs="Times New Roman CYR"/>
          <w:b/>
          <w:i/>
          <w:sz w:val="28"/>
          <w:szCs w:val="28"/>
        </w:rPr>
        <w:t> </w:t>
      </w:r>
      <w:r w:rsidRPr="004B23F0">
        <w:rPr>
          <w:rFonts w:ascii="Times New Roman CYR" w:eastAsia="Times New Roman" w:hAnsi="Times New Roman CYR" w:cs="Times New Roman CYR"/>
          <w:b/>
          <w:i/>
          <w:sz w:val="28"/>
          <w:szCs w:val="28"/>
          <w:lang w:val="ru-RU"/>
        </w:rPr>
        <w:t>Содержан</w:t>
      </w:r>
      <w:r w:rsidR="00BD64DC" w:rsidRPr="004B23F0">
        <w:rPr>
          <w:rFonts w:ascii="Times New Roman CYR" w:eastAsia="Times New Roman" w:hAnsi="Times New Roman CYR" w:cs="Times New Roman CYR"/>
          <w:b/>
          <w:i/>
          <w:sz w:val="28"/>
          <w:szCs w:val="28"/>
          <w:lang w:val="ru-RU"/>
        </w:rPr>
        <w:t>ие образовательной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Основная гимнастика</w:t>
      </w:r>
      <w:r w:rsidR="00387206" w:rsidRPr="004B23F0">
        <w:rPr>
          <w:rFonts w:ascii="Times New Roman CYR" w:eastAsia="Times New Roman" w:hAnsi="Times New Roman CYR" w:cs="Times New Roman CYR"/>
          <w:sz w:val="28"/>
          <w:szCs w:val="28"/>
          <w:lang w:val="ru-RU"/>
        </w:rPr>
        <w:t xml:space="preserve"> (основные движения, общеразвивающие упражнения, ритмическая гимнастика и 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Основные 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ползание, лаз</w:t>
      </w:r>
      <w:r w:rsidR="00BD64DC" w:rsidRPr="004B23F0">
        <w:rPr>
          <w:rFonts w:ascii="Times New Roman CYR" w:eastAsia="Times New Roman" w:hAnsi="Times New Roman CYR" w:cs="Times New Roman CYR"/>
          <w:sz w:val="28"/>
          <w:szCs w:val="28"/>
          <w:lang w:val="ru-RU"/>
        </w:rPr>
        <w:t xml:space="preserve">анье: ползание на четвереньках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змейкой</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 xml:space="preserve">между расставленными кеглями, по наклонной доске, по гимнастической скамейке на </w:t>
      </w:r>
      <w:r w:rsidRPr="004B23F0">
        <w:rPr>
          <w:rFonts w:ascii="Times New Roman CYR" w:eastAsia="Times New Roman" w:hAnsi="Times New Roman CYR" w:cs="Times New Roman CYR"/>
          <w:sz w:val="28"/>
          <w:szCs w:val="28"/>
          <w:lang w:val="ru-RU"/>
        </w:rPr>
        <w:lastRenderedPageBreak/>
        <w:t>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змейкой</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387206">
        <w:rPr>
          <w:rFonts w:ascii="Times New Roman CYR" w:eastAsia="Times New Roman" w:hAnsi="Times New Roman CYR" w:cs="Times New Roman CYR"/>
          <w:sz w:val="28"/>
          <w:szCs w:val="28"/>
        </w:rPr>
        <w:t>x</w:t>
      </w:r>
      <w:r w:rsidRPr="004B23F0">
        <w:rPr>
          <w:rFonts w:ascii="Times New Roman CYR" w:eastAsia="Times New Roman" w:hAnsi="Times New Roman CYR" w:cs="Times New Roman CYR"/>
          <w:sz w:val="28"/>
          <w:szCs w:val="28"/>
          <w:lang w:val="ru-RU"/>
        </w:rPr>
        <w:t>5 м; перебегание подгруппами по 5-6 человек с одной стороны площадки на другую; бег врассыпную с ловлей и увертыванием;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обучает разнообразным упражнениям, которые дети могут переносить в самостоятельную двигательную деятельность.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упражнения для развития и укрепления мышц спины и гибкости позвоночника: наклоны вперед, вправо, влево, повороты корпуса вправо и </w:t>
      </w:r>
      <w:r w:rsidRPr="004B23F0">
        <w:rPr>
          <w:rFonts w:ascii="Times New Roman CYR" w:eastAsia="Times New Roman" w:hAnsi="Times New Roman CYR" w:cs="Times New Roman CYR"/>
          <w:sz w:val="28"/>
          <w:szCs w:val="28"/>
          <w:lang w:val="ru-RU"/>
        </w:rPr>
        <w:lastRenderedPageBreak/>
        <w:t>влево из исходных положений стоя и сидя; поочередное поднимание ног из положения лежа на спине, на животе, стоя на четвереньках;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Ритмическая гимнастика: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sidRPr="004B23F0">
        <w:rPr>
          <w:rFonts w:ascii="Times New Roman CYR" w:eastAsia="Times New Roman" w:hAnsi="Times New Roman CYR" w:cs="Times New Roman CYR"/>
          <w:sz w:val="28"/>
          <w:szCs w:val="28"/>
          <w:lang w:val="ru-RU"/>
        </w:rPr>
        <w:t xml:space="preserve">од ритм, повороты, поочередное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вы</w:t>
      </w:r>
      <w:r w:rsidR="00BD64DC" w:rsidRPr="004B23F0">
        <w:rPr>
          <w:rFonts w:ascii="Times New Roman CYR" w:eastAsia="Times New Roman" w:hAnsi="Times New Roman CYR" w:cs="Times New Roman CYR"/>
          <w:sz w:val="28"/>
          <w:szCs w:val="28"/>
          <w:lang w:val="ru-RU"/>
        </w:rPr>
        <w:t>брасывание</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Подвижные игры:</w:t>
      </w:r>
      <w:r w:rsidR="00387206" w:rsidRPr="004B23F0">
        <w:rPr>
          <w:rFonts w:ascii="Times New Roman CYR" w:eastAsia="Times New Roman" w:hAnsi="Times New Roman CYR" w:cs="Times New Roman CYR"/>
          <w:sz w:val="28"/>
          <w:szCs w:val="28"/>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Спортивные упражнения:</w:t>
      </w:r>
      <w:r w:rsidR="00387206" w:rsidRPr="004B23F0">
        <w:rPr>
          <w:rFonts w:ascii="Times New Roman CYR" w:eastAsia="Times New Roman" w:hAnsi="Times New Roman CYR" w:cs="Times New Roman CYR"/>
          <w:sz w:val="28"/>
          <w:szCs w:val="28"/>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Катание на санках: подъем с санками на гору, скатывание с горки, торможение при спуске, катание на санках друг друга.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Катание на трехколесном и двухколесном велосипеде, самокате: по прямой, по кругу с поворотами, с разной скоростью.</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на лыжах: скользящим шагом, пов</w:t>
      </w:r>
      <w:r w:rsidR="00BD64DC" w:rsidRPr="004B23F0">
        <w:rPr>
          <w:rFonts w:ascii="Times New Roman CYR" w:eastAsia="Times New Roman" w:hAnsi="Times New Roman CYR" w:cs="Times New Roman CYR"/>
          <w:sz w:val="28"/>
          <w:szCs w:val="28"/>
          <w:lang w:val="ru-RU"/>
        </w:rPr>
        <w:t xml:space="preserve">ороты на месте, подъем на гору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ступающим шагом</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 xml:space="preserve">и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полуёлочкой</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основ здорового образа жизни:</w:t>
      </w:r>
      <w:r w:rsidR="00387206" w:rsidRPr="004B23F0">
        <w:rPr>
          <w:rFonts w:ascii="Times New Roman CYR" w:eastAsia="Times New Roman" w:hAnsi="Times New Roman CYR" w:cs="Times New Roman CYR"/>
          <w:sz w:val="28"/>
          <w:szCs w:val="28"/>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Активный отдых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D64DC"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2.6.</w:t>
      </w:r>
      <w:r w:rsidR="00F30A03">
        <w:rPr>
          <w:rFonts w:ascii="Times New Roman CYR" w:eastAsia="Times New Roman" w:hAnsi="Times New Roman CYR" w:cs="Times New Roman CYR"/>
          <w:b/>
          <w:sz w:val="28"/>
          <w:szCs w:val="28"/>
          <w:lang w:val="ru-RU"/>
        </w:rPr>
        <w:t>5</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5 лет до 6 лет</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5</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Основные задачи образовательной деятельности в области физического развития:</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w:t>
      </w:r>
      <w:r w:rsidR="00387206" w:rsidRPr="004B23F0">
        <w:rPr>
          <w:rFonts w:ascii="Times New Roman CYR" w:eastAsia="Times New Roman" w:hAnsi="Times New Roman CYR" w:cs="Times New Roman CYR"/>
          <w:sz w:val="28"/>
          <w:szCs w:val="28"/>
          <w:lang w:val="ru-RU"/>
        </w:rPr>
        <w:lastRenderedPageBreak/>
        <w:t>взаимодействовать в команде;</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патриотические чувства и нравственно-волевые качества в подвижных и спортивных играх, формах активного отдыха;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5</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Содержание образова</w:t>
      </w:r>
      <w:r w:rsidRPr="004B23F0">
        <w:rPr>
          <w:rFonts w:ascii="Times New Roman CYR" w:eastAsia="Times New Roman" w:hAnsi="Times New Roman CYR" w:cs="Times New Roman CYR"/>
          <w:b/>
          <w:i/>
          <w:sz w:val="28"/>
          <w:szCs w:val="28"/>
          <w:lang w:val="ru-RU"/>
        </w:rPr>
        <w:t>тельной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 xml:space="preserve">Основная гимнастика </w:t>
      </w:r>
      <w:r w:rsidR="00387206" w:rsidRPr="004B23F0">
        <w:rPr>
          <w:rFonts w:ascii="Times New Roman CYR" w:eastAsia="Times New Roman" w:hAnsi="Times New Roman CYR" w:cs="Times New Roman CYR"/>
          <w:sz w:val="28"/>
          <w:szCs w:val="28"/>
          <w:lang w:val="ru-RU"/>
        </w:rPr>
        <w:t>(основные движения, общеразвивающие упражнения, ритмическая гимнастика и 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Основные 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w:t>
      </w:r>
      <w:r w:rsidRPr="004B23F0">
        <w:rPr>
          <w:rFonts w:ascii="Times New Roman CYR" w:eastAsia="Times New Roman" w:hAnsi="Times New Roman CYR" w:cs="Times New Roman CYR"/>
          <w:sz w:val="28"/>
          <w:szCs w:val="28"/>
          <w:lang w:val="ru-RU"/>
        </w:rPr>
        <w:lastRenderedPageBreak/>
        <w:t>через сетку, забрасывание его в баскетбольную корзину;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sidRPr="004B23F0">
        <w:rPr>
          <w:rFonts w:ascii="Times New Roman CYR" w:eastAsia="Times New Roman" w:hAnsi="Times New Roman CYR" w:cs="Times New Roman CYR"/>
          <w:sz w:val="28"/>
          <w:szCs w:val="28"/>
          <w:lang w:val="ru-RU"/>
        </w:rPr>
        <w:t xml:space="preserve">й, толкая головой мяч (3-4 м),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змейкой</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sidRPr="004B23F0">
        <w:rPr>
          <w:rFonts w:ascii="Times New Roman CYR" w:eastAsia="Times New Roman" w:hAnsi="Times New Roman CYR" w:cs="Times New Roman CYR"/>
          <w:sz w:val="28"/>
          <w:szCs w:val="28"/>
          <w:lang w:val="ru-RU"/>
        </w:rPr>
        <w:t xml:space="preserve">акрытыми глазами 3-4 м; ходьба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змейкой2</w:t>
      </w:r>
      <w:r w:rsidRPr="004B23F0">
        <w:rPr>
          <w:rFonts w:ascii="Times New Roman CYR" w:eastAsia="Times New Roman" w:hAnsi="Times New Roman CYR" w:cs="Times New Roman CYR"/>
          <w:sz w:val="28"/>
          <w:szCs w:val="28"/>
          <w:lang w:val="ru-RU"/>
        </w:rPr>
        <w:t xml:space="preserve"> без ориентиров; в колонне по одному и по два вдоль границ зала, обозначая повороты;</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бег: бег в колонне по одному,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змейкой</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00387206" w:rsidRPr="00387206">
        <w:rPr>
          <w:rFonts w:ascii="Times New Roman CYR" w:eastAsia="Times New Roman" w:hAnsi="Times New Roman CYR" w:cs="Times New Roman CYR"/>
          <w:sz w:val="28"/>
          <w:szCs w:val="28"/>
        </w:rPr>
        <w:t>x</w:t>
      </w:r>
      <w:r w:rsidR="00387206" w:rsidRPr="004B23F0">
        <w:rPr>
          <w:rFonts w:ascii="Times New Roman CYR" w:eastAsia="Times New Roman" w:hAnsi="Times New Roman CYR" w:cs="Times New Roman CYR"/>
          <w:sz w:val="28"/>
          <w:szCs w:val="28"/>
          <w:lang w:val="ru-RU"/>
        </w:rPr>
        <w:t>10 м, 3</w:t>
      </w:r>
      <w:r w:rsidR="00387206" w:rsidRPr="00387206">
        <w:rPr>
          <w:rFonts w:ascii="Times New Roman CYR" w:eastAsia="Times New Roman" w:hAnsi="Times New Roman CYR" w:cs="Times New Roman CYR"/>
          <w:sz w:val="28"/>
          <w:szCs w:val="28"/>
        </w:rPr>
        <w:t>x</w:t>
      </w:r>
      <w:r w:rsidR="00387206" w:rsidRPr="004B23F0">
        <w:rPr>
          <w:rFonts w:ascii="Times New Roman CYR" w:eastAsia="Times New Roman" w:hAnsi="Times New Roman CYR" w:cs="Times New Roman CYR"/>
          <w:sz w:val="28"/>
          <w:szCs w:val="28"/>
          <w:lang w:val="ru-RU"/>
        </w:rPr>
        <w:t>10 м; пробегание на скорость 20 м; бег под вращающейся скакалкой;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ласточка</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Ритмическая гимнастика: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sidR="00BD64DC" w:rsidRPr="004B23F0">
        <w:rPr>
          <w:rFonts w:ascii="Times New Roman CYR" w:eastAsia="Times New Roman" w:hAnsi="Times New Roman CYR" w:cs="Times New Roman CYR"/>
          <w:sz w:val="28"/>
          <w:szCs w:val="28"/>
          <w:lang w:val="ru-RU"/>
        </w:rPr>
        <w:t xml:space="preserve">жинящим, топающим шагом,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с каблука</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w:t>
      </w:r>
      <w:r w:rsidRPr="004B23F0">
        <w:rPr>
          <w:rFonts w:ascii="Times New Roman CYR" w:eastAsia="Times New Roman" w:hAnsi="Times New Roman CYR" w:cs="Times New Roman CYR"/>
          <w:sz w:val="28"/>
          <w:szCs w:val="28"/>
          <w:lang w:val="ru-RU"/>
        </w:rPr>
        <w:lastRenderedPageBreak/>
        <w:t>шеренге на вытянутые руки в стороны; повороты налево, направо, кругом п</w:t>
      </w:r>
      <w:r w:rsidR="00BD64DC" w:rsidRPr="004B23F0">
        <w:rPr>
          <w:rFonts w:ascii="Times New Roman CYR" w:eastAsia="Times New Roman" w:hAnsi="Times New Roman CYR" w:cs="Times New Roman CYR"/>
          <w:sz w:val="28"/>
          <w:szCs w:val="28"/>
          <w:lang w:val="ru-RU"/>
        </w:rPr>
        <w:t xml:space="preserve">ереступанием и прыжком; ходьба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змейкой</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 расхождение из колонны по одному в разные стороны с последующим слиянием в пары.</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Подвижные игры:</w:t>
      </w:r>
      <w:r w:rsidR="00387206" w:rsidRPr="004B23F0">
        <w:rPr>
          <w:rFonts w:ascii="Times New Roman CYR" w:eastAsia="Times New Roman" w:hAnsi="Times New Roman CYR" w:cs="Times New Roman CYR"/>
          <w:sz w:val="28"/>
          <w:szCs w:val="28"/>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Спортивные игры:</w:t>
      </w:r>
      <w:r w:rsidR="00387206" w:rsidRPr="004B23F0">
        <w:rPr>
          <w:rFonts w:ascii="Times New Roman CYR" w:eastAsia="Times New Roman" w:hAnsi="Times New Roman CYR" w:cs="Times New Roman CYR"/>
          <w:sz w:val="28"/>
          <w:szCs w:val="28"/>
          <w:lang w:val="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Городки: бросание биты сбоку, выбивание городка с кона (5-6 м) и полукона (2-3 м); знание 3-4 фигур.</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Бадминтон: отбивание волана ракеткой в заданном направлении; игра с педагогом.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Спортивные упражнения:</w:t>
      </w:r>
      <w:r w:rsidR="00387206" w:rsidRPr="004B23F0">
        <w:rPr>
          <w:rFonts w:ascii="Times New Roman CYR" w:eastAsia="Times New Roman" w:hAnsi="Times New Roman CYR" w:cs="Times New Roman CYR"/>
          <w:sz w:val="28"/>
          <w:szCs w:val="28"/>
          <w:lang w:val="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Катание на санках: по прямой, со скоростью, с горки, подъем с санками в гору, с торможением при спуске с горки.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ступающим шагом</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полуёлочкой</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(прямо и наискось), соблюдая правила безопасного передвижения.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Катание на двухколесном велосипеде, самокате: по прямой, по кругу, с разворотом, с разной скоростью; с поворотами направо и налево, соблюдая </w:t>
      </w:r>
      <w:r w:rsidRPr="004B23F0">
        <w:rPr>
          <w:rFonts w:ascii="Times New Roman CYR" w:eastAsia="Times New Roman" w:hAnsi="Times New Roman CYR" w:cs="Times New Roman CYR"/>
          <w:sz w:val="28"/>
          <w:szCs w:val="28"/>
          <w:lang w:val="ru-RU"/>
        </w:rPr>
        <w:lastRenderedPageBreak/>
        <w:t>правила безопасного передвижения.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основ здорового образа жизни:</w:t>
      </w:r>
      <w:r w:rsidR="00387206" w:rsidRPr="004B23F0">
        <w:rPr>
          <w:rFonts w:ascii="Times New Roman CYR" w:eastAsia="Times New Roman" w:hAnsi="Times New Roman CYR" w:cs="Times New Roman CYR"/>
          <w:sz w:val="28"/>
          <w:szCs w:val="28"/>
          <w:lang w:val="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Активный отдых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Физкультурные праздники и досуги: п</w:t>
      </w:r>
      <w:r w:rsidR="00BD64DC" w:rsidRPr="004B23F0">
        <w:rPr>
          <w:rFonts w:ascii="Times New Roman CYR" w:eastAsia="Times New Roman" w:hAnsi="Times New Roman CYR" w:cs="Times New Roman CYR"/>
          <w:sz w:val="28"/>
          <w:szCs w:val="28"/>
          <w:lang w:val="ru-RU"/>
        </w:rPr>
        <w:t>едагоги организуют праздники (2</w:t>
      </w:r>
      <w:r w:rsidR="00BD64DC">
        <w:rPr>
          <w:rFonts w:ascii="Times New Roman CYR" w:eastAsia="Times New Roman" w:hAnsi="Times New Roman CYR" w:cs="Times New Roman CYR"/>
          <w:sz w:val="28"/>
          <w:szCs w:val="28"/>
        </w:rPr>
        <w:t> </w:t>
      </w:r>
      <w:r w:rsidRPr="004B23F0">
        <w:rPr>
          <w:rFonts w:ascii="Times New Roman CYR" w:eastAsia="Times New Roman" w:hAnsi="Times New Roman CYR" w:cs="Times New Roman CYR"/>
          <w:sz w:val="28"/>
          <w:szCs w:val="28"/>
          <w:lang w:val="ru-RU"/>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Дни здоровья: педагог проводит 1 раз в квартал. В этот день проводятся оздоровительные мероприятия и туристские прогулки.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w:t>
      </w:r>
      <w:r w:rsidRPr="004B23F0">
        <w:rPr>
          <w:rFonts w:ascii="Times New Roman CYR" w:eastAsia="Times New Roman" w:hAnsi="Times New Roman CYR" w:cs="Times New Roman CYR"/>
          <w:sz w:val="28"/>
          <w:szCs w:val="28"/>
          <w:lang w:val="ru-RU"/>
        </w:rPr>
        <w:lastRenderedPageBreak/>
        <w:t>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D64DC"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2.6.</w:t>
      </w:r>
      <w:r w:rsidR="00F30A03">
        <w:rPr>
          <w:rFonts w:ascii="Times New Roman CYR" w:eastAsia="Times New Roman" w:hAnsi="Times New Roman CYR" w:cs="Times New Roman CYR"/>
          <w:b/>
          <w:sz w:val="28"/>
          <w:szCs w:val="28"/>
          <w:lang w:val="ru-RU"/>
        </w:rPr>
        <w:t>6</w:t>
      </w:r>
      <w:r w:rsidRPr="004B23F0">
        <w:rPr>
          <w:rFonts w:ascii="Times New Roman CYR" w:eastAsia="Times New Roman" w:hAnsi="Times New Roman CYR" w:cs="Times New Roman CYR"/>
          <w:b/>
          <w:sz w:val="28"/>
          <w:szCs w:val="28"/>
          <w:lang w:val="ru-RU"/>
        </w:rPr>
        <w:t>.</w:t>
      </w:r>
      <w:r>
        <w:rPr>
          <w:rFonts w:ascii="Times New Roman CYR" w:eastAsia="Times New Roman" w:hAnsi="Times New Roman CYR" w:cs="Times New Roman CYR"/>
          <w:b/>
          <w:sz w:val="28"/>
          <w:szCs w:val="28"/>
        </w:rPr>
        <w:t> </w:t>
      </w:r>
      <w:r w:rsidRPr="004B23F0">
        <w:rPr>
          <w:rFonts w:ascii="Times New Roman CYR" w:eastAsia="Times New Roman" w:hAnsi="Times New Roman CYR" w:cs="Times New Roman CYR"/>
          <w:b/>
          <w:sz w:val="28"/>
          <w:szCs w:val="28"/>
          <w:lang w:val="ru-RU"/>
        </w:rPr>
        <w:t>От 6 лет до 7 лет</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.1.</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Основные задачи образовательной деятельности в области физического развития:</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lang w:val="ru-RU"/>
        </w:rPr>
      </w:pPr>
      <w:r w:rsidRPr="004B23F0">
        <w:rPr>
          <w:rFonts w:ascii="Times New Roman CYR" w:eastAsia="Times New Roman" w:hAnsi="Times New Roman CYR" w:cs="Times New Roman CYR"/>
          <w:b/>
          <w:i/>
          <w:sz w:val="28"/>
          <w:szCs w:val="28"/>
          <w:lang w:val="ru-RU"/>
        </w:rPr>
        <w:t>2.6.</w:t>
      </w:r>
      <w:r w:rsidR="00F30A03">
        <w:rPr>
          <w:rFonts w:ascii="Times New Roman CYR" w:eastAsia="Times New Roman" w:hAnsi="Times New Roman CYR" w:cs="Times New Roman CYR"/>
          <w:b/>
          <w:i/>
          <w:sz w:val="28"/>
          <w:szCs w:val="28"/>
          <w:lang w:val="ru-RU"/>
        </w:rPr>
        <w:t>6</w:t>
      </w:r>
      <w:r w:rsidRPr="004B23F0">
        <w:rPr>
          <w:rFonts w:ascii="Times New Roman CYR" w:eastAsia="Times New Roman" w:hAnsi="Times New Roman CYR" w:cs="Times New Roman CYR"/>
          <w:b/>
          <w:i/>
          <w:sz w:val="28"/>
          <w:szCs w:val="28"/>
          <w:lang w:val="ru-RU"/>
        </w:rPr>
        <w:t>.2.</w:t>
      </w:r>
      <w:r>
        <w:rPr>
          <w:rFonts w:ascii="Times New Roman CYR" w:eastAsia="Times New Roman" w:hAnsi="Times New Roman CYR" w:cs="Times New Roman CYR"/>
          <w:b/>
          <w:i/>
          <w:sz w:val="28"/>
          <w:szCs w:val="28"/>
        </w:rPr>
        <w:t> </w:t>
      </w:r>
      <w:r w:rsidR="00387206" w:rsidRPr="004B23F0">
        <w:rPr>
          <w:rFonts w:ascii="Times New Roman CYR" w:eastAsia="Times New Roman" w:hAnsi="Times New Roman CYR" w:cs="Times New Roman CYR"/>
          <w:b/>
          <w:i/>
          <w:sz w:val="28"/>
          <w:szCs w:val="28"/>
          <w:lang w:val="ru-RU"/>
        </w:rPr>
        <w:t>Содержание образовательной де</w:t>
      </w:r>
      <w:r w:rsidRPr="004B23F0">
        <w:rPr>
          <w:rFonts w:ascii="Times New Roman CYR" w:eastAsia="Times New Roman" w:hAnsi="Times New Roman CYR" w:cs="Times New Roman CYR"/>
          <w:b/>
          <w:i/>
          <w:sz w:val="28"/>
          <w:szCs w:val="28"/>
          <w:lang w:val="ru-RU"/>
        </w:rPr>
        <w:t>ятельности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B23F0">
        <w:rPr>
          <w:rFonts w:ascii="Times New Roman CYR" w:eastAsia="Times New Roman" w:hAnsi="Times New Roman CYR" w:cs="Times New Roman CYR"/>
          <w:sz w:val="28"/>
          <w:szCs w:val="28"/>
          <w:lang w:val="ru-RU"/>
        </w:rPr>
        <w:lastRenderedPageBreak/>
        <w:t>указания, соблюдать дисциплину, осуществлять самоконтроль и давать оценку качества выполнения упражнений.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1)</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Основная гимнастика</w:t>
      </w:r>
      <w:r w:rsidR="00387206" w:rsidRPr="004B23F0">
        <w:rPr>
          <w:rFonts w:ascii="Times New Roman CYR" w:eastAsia="Times New Roman" w:hAnsi="Times New Roman CYR" w:cs="Times New Roman CYR"/>
          <w:sz w:val="28"/>
          <w:szCs w:val="28"/>
          <w:lang w:val="ru-RU"/>
        </w:rPr>
        <w:t xml:space="preserve"> (основные движения, общеразвивающие упражнения, ритмическая гимнастика и 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Основные движения: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387206">
        <w:rPr>
          <w:rFonts w:ascii="Times New Roman CYR" w:eastAsia="Times New Roman" w:hAnsi="Times New Roman CYR" w:cs="Times New Roman CYR"/>
          <w:sz w:val="28"/>
          <w:szCs w:val="28"/>
        </w:rPr>
        <w:t>x</w:t>
      </w:r>
      <w:r w:rsidRPr="004B23F0">
        <w:rPr>
          <w:rFonts w:ascii="Times New Roman CYR" w:eastAsia="Times New Roman" w:hAnsi="Times New Roman CYR" w:cs="Times New Roman CYR"/>
          <w:sz w:val="28"/>
          <w:szCs w:val="28"/>
          <w:lang w:val="ru-RU"/>
        </w:rPr>
        <w:t xml:space="preserve">10 м; бег наперегонки; бег из разных исходных положений (лежа на животе, ногами по направлению к движению, сидя по-турецки, лежа </w:t>
      </w:r>
      <w:r w:rsidRPr="004B23F0">
        <w:rPr>
          <w:rFonts w:ascii="Times New Roman CYR" w:eastAsia="Times New Roman" w:hAnsi="Times New Roman CYR" w:cs="Times New Roman CYR"/>
          <w:sz w:val="28"/>
          <w:szCs w:val="28"/>
          <w:lang w:val="ru-RU"/>
        </w:rPr>
        <w:lastRenderedPageBreak/>
        <w:t>на спине, головой к направлению бега); бег со скакалкой, бег по пересеченной местности;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sidRPr="004B23F0">
        <w:rPr>
          <w:rFonts w:ascii="Times New Roman CYR" w:eastAsia="Times New Roman" w:hAnsi="Times New Roman CYR" w:cs="Times New Roman CYR"/>
          <w:sz w:val="28"/>
          <w:szCs w:val="28"/>
          <w:lang w:val="ru-RU"/>
        </w:rPr>
        <w:t xml:space="preserve">ружения остановка и выполнение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ласточки</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Общеразвивающие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w:t>
      </w:r>
      <w:r w:rsidRPr="004B23F0">
        <w:rPr>
          <w:rFonts w:ascii="Times New Roman CYR" w:eastAsia="Times New Roman" w:hAnsi="Times New Roman CYR" w:cs="Times New Roman CYR"/>
          <w:sz w:val="28"/>
          <w:szCs w:val="28"/>
          <w:lang w:val="ru-RU"/>
        </w:rPr>
        <w:lastRenderedPageBreak/>
        <w:t>ступнями и пальцами ног, перекладывание их с места на место.</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417EE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17EE0">
        <w:rPr>
          <w:rFonts w:ascii="Times New Roman CYR" w:eastAsia="Times New Roman" w:hAnsi="Times New Roman CYR" w:cs="Times New Roman CYR"/>
          <w:sz w:val="28"/>
          <w:szCs w:val="28"/>
          <w:lang w:val="ru-RU"/>
        </w:rPr>
        <w:t>Ритмическая гимнастика:</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w:t>
      </w:r>
      <w:r w:rsidRPr="00417EE0">
        <w:rPr>
          <w:rFonts w:ascii="Times New Roman CYR" w:eastAsia="Times New Roman" w:hAnsi="Times New Roman CYR" w:cs="Times New Roman CYR"/>
          <w:sz w:val="28"/>
          <w:szCs w:val="28"/>
          <w:lang w:val="ru-RU"/>
        </w:rPr>
        <w:t xml:space="preserve">гимнастику, различные формы активного отдыха и подвижные игры. </w:t>
      </w:r>
      <w:r w:rsidRPr="004B23F0">
        <w:rPr>
          <w:rFonts w:ascii="Times New Roman CYR" w:eastAsia="Times New Roman" w:hAnsi="Times New Roman CYR" w:cs="Times New Roman CYR"/>
          <w:sz w:val="28"/>
          <w:szCs w:val="28"/>
          <w:lang w:val="ru-RU"/>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Строевые упражнения: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2)</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Подвижные игры:</w:t>
      </w:r>
      <w:r w:rsidR="00387206" w:rsidRPr="004B23F0">
        <w:rPr>
          <w:rFonts w:ascii="Times New Roman CYR" w:eastAsia="Times New Roman" w:hAnsi="Times New Roman CYR" w:cs="Times New Roman CYR"/>
          <w:sz w:val="28"/>
          <w:szCs w:val="28"/>
          <w:lang w:val="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sz w:val="28"/>
          <w:szCs w:val="28"/>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w:t>
      </w:r>
      <w:r w:rsidRPr="004B23F0">
        <w:rPr>
          <w:rFonts w:ascii="Times New Roman CYR" w:eastAsia="Times New Roman" w:hAnsi="Times New Roman CYR" w:cs="Times New Roman CYR"/>
          <w:sz w:val="28"/>
          <w:szCs w:val="28"/>
          <w:lang w:val="ru-RU"/>
        </w:rPr>
        <w:lastRenderedPageBreak/>
        <w:t>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4B23F0">
        <w:rPr>
          <w:rFonts w:ascii="Times New Roman CYR" w:eastAsia="Times New Roman" w:hAnsi="Times New Roman CYR" w:cs="Times New Roman CYR"/>
          <w:i/>
          <w:sz w:val="28"/>
          <w:szCs w:val="28"/>
          <w:lang w:val="ru-RU"/>
        </w:rPr>
        <w:t>.</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3)</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Спортивные игры:</w:t>
      </w:r>
      <w:r w:rsidR="00387206" w:rsidRPr="004B23F0">
        <w:rPr>
          <w:rFonts w:ascii="Times New Roman CYR" w:eastAsia="Times New Roman" w:hAnsi="Times New Roman CYR" w:cs="Times New Roman CYR"/>
          <w:sz w:val="28"/>
          <w:szCs w:val="28"/>
          <w:lang w:val="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Элементы футбола: передача мяча друг другу, отбивая его правой и левой ногой, стоя на месте; ведение мяч </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змейкой</w:t>
      </w:r>
      <w:r w:rsidR="00994E42" w:rsidRPr="004B23F0">
        <w:rPr>
          <w:rFonts w:ascii="Times New Roman CYR" w:eastAsia="Times New Roman" w:hAnsi="Times New Roman CYR" w:cs="Times New Roman CYR"/>
          <w:sz w:val="28"/>
          <w:szCs w:val="28"/>
          <w:lang w:val="ru-RU"/>
        </w:rPr>
        <w:t>»</w:t>
      </w:r>
      <w:r w:rsidR="00D964D9" w:rsidRPr="004B23F0">
        <w:rPr>
          <w:rFonts w:ascii="Times New Roman CYR" w:eastAsia="Times New Roman" w:hAnsi="Times New Roman CYR" w:cs="Times New Roman CYR"/>
          <w:sz w:val="28"/>
          <w:szCs w:val="28"/>
          <w:lang w:val="ru-RU"/>
        </w:rPr>
        <w:t xml:space="preserve"> </w:t>
      </w:r>
      <w:r w:rsidRPr="004B23F0">
        <w:rPr>
          <w:rFonts w:ascii="Times New Roman CYR" w:eastAsia="Times New Roman" w:hAnsi="Times New Roman CYR" w:cs="Times New Roman CYR"/>
          <w:sz w:val="28"/>
          <w:szCs w:val="28"/>
          <w:lang w:val="ru-RU"/>
        </w:rPr>
        <w:t>между расставленными предметами, попадание в предметы, забивание мяча в ворота, игра по упрощенным правилам.</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Бадминтон: перебрасывание волана ракеткой на сторону партнера без сетки, через сетку, правильно удерживая ракетку.</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4)</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Спортивные упражнения:</w:t>
      </w:r>
      <w:r w:rsidR="00387206" w:rsidRPr="004B23F0">
        <w:rPr>
          <w:rFonts w:ascii="Times New Roman CYR" w:eastAsia="Times New Roman" w:hAnsi="Times New Roman CYR" w:cs="Times New Roman CYR"/>
          <w:sz w:val="28"/>
          <w:szCs w:val="28"/>
          <w:lang w:val="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Катание на санках: игровые задания и соревнования в катании на санях на скорость.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sidRPr="004B23F0">
        <w:rPr>
          <w:rFonts w:ascii="Times New Roman CYR" w:eastAsia="Times New Roman" w:hAnsi="Times New Roman CYR" w:cs="Times New Roman CYR"/>
          <w:sz w:val="28"/>
          <w:szCs w:val="28"/>
          <w:lang w:val="ru-RU"/>
        </w:rPr>
        <w:t xml:space="preserve"> движении; поднимание на горку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лесенкой</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ёлочкой</w:t>
      </w:r>
      <w:r w:rsidR="00994E42" w:rsidRPr="004B23F0">
        <w:rPr>
          <w:rFonts w:ascii="Times New Roman CYR" w:eastAsia="Times New Roman" w:hAnsi="Times New Roman CYR" w:cs="Times New Roman CYR"/>
          <w:sz w:val="28"/>
          <w:szCs w:val="28"/>
          <w:lang w:val="ru-RU"/>
        </w:rPr>
        <w:t>»</w:t>
      </w:r>
      <w:r w:rsidRPr="004B23F0">
        <w:rPr>
          <w:rFonts w:ascii="Times New Roman CYR" w:eastAsia="Times New Roman" w:hAnsi="Times New Roman CYR" w:cs="Times New Roman CYR"/>
          <w:sz w:val="28"/>
          <w:szCs w:val="28"/>
          <w:lang w:val="ru-RU"/>
        </w:rPr>
        <w:t>.</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Катание на коньках: удержание равновесия и принятие исходного </w:t>
      </w:r>
      <w:r w:rsidRPr="004B23F0">
        <w:rPr>
          <w:rFonts w:ascii="Times New Roman CYR" w:eastAsia="Times New Roman" w:hAnsi="Times New Roman CYR" w:cs="Times New Roman CYR"/>
          <w:sz w:val="28"/>
          <w:szCs w:val="28"/>
          <w:lang w:val="ru-RU"/>
        </w:rPr>
        <w:lastRenderedPageBreak/>
        <w:t>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Катание на двухколесном велосипеде, самокате: по прямой, по кругу, змейкой, объезжая препятствие, на скорость.</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i/>
          <w:sz w:val="28"/>
          <w:szCs w:val="28"/>
          <w:lang w:val="ru-RU"/>
        </w:rPr>
        <w:t>5)</w:t>
      </w:r>
      <w:r>
        <w:rPr>
          <w:rFonts w:ascii="Times New Roman CYR" w:eastAsia="Times New Roman" w:hAnsi="Times New Roman CYR" w:cs="Times New Roman CYR"/>
          <w:i/>
          <w:sz w:val="28"/>
          <w:szCs w:val="28"/>
        </w:rPr>
        <w:t> </w:t>
      </w:r>
      <w:r w:rsidR="00387206" w:rsidRPr="004B23F0">
        <w:rPr>
          <w:rFonts w:ascii="Times New Roman CYR" w:eastAsia="Times New Roman" w:hAnsi="Times New Roman CYR" w:cs="Times New Roman CYR"/>
          <w:i/>
          <w:sz w:val="28"/>
          <w:szCs w:val="28"/>
          <w:lang w:val="ru-RU"/>
        </w:rPr>
        <w:t>Формирование основ здорового образа жизни:</w:t>
      </w:r>
      <w:r w:rsidR="00387206" w:rsidRPr="004B23F0">
        <w:rPr>
          <w:rFonts w:ascii="Times New Roman CYR" w:eastAsia="Times New Roman" w:hAnsi="Times New Roman CYR" w:cs="Times New Roman CYR"/>
          <w:sz w:val="28"/>
          <w:szCs w:val="28"/>
          <w:lang w:val="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lang w:val="ru-RU"/>
        </w:rPr>
      </w:pPr>
      <w:r w:rsidRPr="004B23F0">
        <w:rPr>
          <w:rFonts w:ascii="Times New Roman CYR" w:eastAsia="Times New Roman" w:hAnsi="Times New Roman CYR" w:cs="Times New Roman CYR"/>
          <w:i/>
          <w:sz w:val="28"/>
          <w:szCs w:val="28"/>
          <w:lang w:val="ru-RU"/>
        </w:rPr>
        <w:t>6)</w:t>
      </w:r>
      <w:r>
        <w:rPr>
          <w:rFonts w:ascii="Times New Roman CYR" w:eastAsia="Times New Roman" w:hAnsi="Times New Roman CYR" w:cs="Times New Roman CYR"/>
          <w:i/>
          <w:sz w:val="28"/>
          <w:szCs w:val="28"/>
        </w:rPr>
        <w:t> </w:t>
      </w:r>
      <w:r w:rsidRPr="004B23F0">
        <w:rPr>
          <w:rFonts w:ascii="Times New Roman CYR" w:eastAsia="Times New Roman" w:hAnsi="Times New Roman CYR" w:cs="Times New Roman CYR"/>
          <w:i/>
          <w:sz w:val="28"/>
          <w:szCs w:val="28"/>
          <w:lang w:val="ru-RU"/>
        </w:rPr>
        <w:t>Активный отдых</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xml:space="preserve">Туристские прогулки и экскурсии организуются при наличии </w:t>
      </w:r>
      <w:r w:rsidRPr="004B23F0">
        <w:rPr>
          <w:rFonts w:ascii="Times New Roman CYR" w:eastAsia="Times New Roman" w:hAnsi="Times New Roman CYR" w:cs="Times New Roman CYR"/>
          <w:sz w:val="28"/>
          <w:szCs w:val="28"/>
          <w:lang w:val="ru-RU"/>
        </w:rPr>
        <w:lastRenderedPageBreak/>
        <w:t>возможностей дополнительного сопровождения и организации санитарных стоянок.</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87206" w:rsidRPr="004B23F0"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D64DC"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p>
    <w:p w:rsidR="00387206" w:rsidRPr="004B23F0" w:rsidRDefault="005C7729"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b/>
          <w:sz w:val="28"/>
          <w:szCs w:val="28"/>
          <w:lang w:val="ru-RU"/>
        </w:rPr>
        <w:t>2.6</w:t>
      </w:r>
      <w:r w:rsidR="00BD64DC" w:rsidRPr="004B23F0">
        <w:rPr>
          <w:rFonts w:ascii="Times New Roman CYR" w:eastAsia="Times New Roman" w:hAnsi="Times New Roman CYR" w:cs="Times New Roman CYR"/>
          <w:b/>
          <w:sz w:val="28"/>
          <w:szCs w:val="28"/>
          <w:lang w:val="ru-RU"/>
        </w:rPr>
        <w:t>.</w:t>
      </w:r>
      <w:r w:rsidR="00F30A03">
        <w:rPr>
          <w:rFonts w:ascii="Times New Roman CYR" w:eastAsia="Times New Roman" w:hAnsi="Times New Roman CYR" w:cs="Times New Roman CYR"/>
          <w:b/>
          <w:sz w:val="28"/>
          <w:szCs w:val="28"/>
          <w:lang w:val="ru-RU"/>
        </w:rPr>
        <w:t>7</w:t>
      </w:r>
      <w:r w:rsidR="00BD64DC" w:rsidRPr="004B23F0">
        <w:rPr>
          <w:rFonts w:ascii="Times New Roman CYR" w:eastAsia="Times New Roman" w:hAnsi="Times New Roman CYR" w:cs="Times New Roman CYR"/>
          <w:b/>
          <w:sz w:val="28"/>
          <w:szCs w:val="28"/>
          <w:lang w:val="ru-RU"/>
        </w:rPr>
        <w:t>.</w:t>
      </w:r>
      <w:r w:rsidR="00BD64DC">
        <w:rPr>
          <w:rFonts w:ascii="Times New Roman CYR" w:eastAsia="Times New Roman" w:hAnsi="Times New Roman CYR" w:cs="Times New Roman CYR"/>
          <w:b/>
          <w:sz w:val="28"/>
          <w:szCs w:val="28"/>
        </w:rPr>
        <w:t> </w:t>
      </w:r>
      <w:r w:rsidR="00387206" w:rsidRPr="004B23F0">
        <w:rPr>
          <w:rFonts w:ascii="Times New Roman CYR" w:eastAsia="Times New Roman" w:hAnsi="Times New Roman CYR" w:cs="Times New Roman CYR"/>
          <w:b/>
          <w:sz w:val="28"/>
          <w:szCs w:val="28"/>
          <w:lang w:val="ru-RU"/>
        </w:rPr>
        <w:t>Решение совокупных задач воспитания в рам</w:t>
      </w:r>
      <w:r w:rsidR="00BD64DC" w:rsidRPr="004B23F0">
        <w:rPr>
          <w:rFonts w:ascii="Times New Roman CYR" w:eastAsia="Times New Roman" w:hAnsi="Times New Roman CYR" w:cs="Times New Roman CYR"/>
          <w:b/>
          <w:sz w:val="28"/>
          <w:szCs w:val="28"/>
          <w:lang w:val="ru-RU"/>
        </w:rPr>
        <w:t xml:space="preserve">ках образовательной области </w:t>
      </w:r>
      <w:r w:rsidR="00994E42" w:rsidRPr="004B23F0">
        <w:rPr>
          <w:rFonts w:ascii="Times New Roman CYR" w:eastAsia="Times New Roman" w:hAnsi="Times New Roman CYR" w:cs="Times New Roman CYR"/>
          <w:b/>
          <w:sz w:val="28"/>
          <w:szCs w:val="28"/>
          <w:lang w:val="ru-RU"/>
        </w:rPr>
        <w:t>«</w:t>
      </w:r>
      <w:r w:rsidR="00BD64DC" w:rsidRPr="004B23F0">
        <w:rPr>
          <w:rFonts w:ascii="Times New Roman CYR" w:eastAsia="Times New Roman" w:hAnsi="Times New Roman CYR" w:cs="Times New Roman CYR"/>
          <w:b/>
          <w:sz w:val="28"/>
          <w:szCs w:val="28"/>
          <w:lang w:val="ru-RU"/>
        </w:rPr>
        <w:t>Физическое развитие</w:t>
      </w:r>
      <w:r w:rsidR="00994E42" w:rsidRPr="004B23F0">
        <w:rPr>
          <w:rFonts w:ascii="Times New Roman CYR" w:eastAsia="Times New Roman" w:hAnsi="Times New Roman CYR" w:cs="Times New Roman CYR"/>
          <w:b/>
          <w:sz w:val="28"/>
          <w:szCs w:val="28"/>
          <w:lang w:val="ru-RU"/>
        </w:rPr>
        <w:t>»</w:t>
      </w:r>
      <w:r w:rsidR="00D964D9" w:rsidRPr="004B23F0">
        <w:rPr>
          <w:rFonts w:ascii="Times New Roman CYR" w:eastAsia="Times New Roman" w:hAnsi="Times New Roman CYR" w:cs="Times New Roman CYR"/>
          <w:b/>
          <w:sz w:val="28"/>
          <w:szCs w:val="28"/>
          <w:lang w:val="ru-RU"/>
        </w:rPr>
        <w:t xml:space="preserve"> </w:t>
      </w:r>
      <w:r w:rsidR="00387206" w:rsidRPr="004B23F0">
        <w:rPr>
          <w:rFonts w:ascii="Times New Roman CYR" w:eastAsia="Times New Roman" w:hAnsi="Times New Roman CYR" w:cs="Times New Roman CYR"/>
          <w:sz w:val="28"/>
          <w:szCs w:val="28"/>
          <w:lang w:val="ru-RU"/>
        </w:rPr>
        <w:t>направлено н</w:t>
      </w:r>
      <w:r w:rsidR="00BD64DC" w:rsidRPr="004B23F0">
        <w:rPr>
          <w:rFonts w:ascii="Times New Roman CYR" w:eastAsia="Times New Roman" w:hAnsi="Times New Roman CYR" w:cs="Times New Roman CYR"/>
          <w:sz w:val="28"/>
          <w:szCs w:val="28"/>
          <w:lang w:val="ru-RU"/>
        </w:rPr>
        <w:t xml:space="preserve">а приобщение детей к ценностям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Жизнь</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 xml:space="preserve">, </w:t>
      </w:r>
      <w:r w:rsidR="00994E42" w:rsidRPr="004B23F0">
        <w:rPr>
          <w:rFonts w:ascii="Times New Roman CYR" w:eastAsia="Times New Roman" w:hAnsi="Times New Roman CYR" w:cs="Times New Roman CYR"/>
          <w:sz w:val="28"/>
          <w:szCs w:val="28"/>
          <w:lang w:val="ru-RU"/>
        </w:rPr>
        <w:t>«</w:t>
      </w:r>
      <w:r w:rsidR="00BD64DC" w:rsidRPr="004B23F0">
        <w:rPr>
          <w:rFonts w:ascii="Times New Roman CYR" w:eastAsia="Times New Roman" w:hAnsi="Times New Roman CYR" w:cs="Times New Roman CYR"/>
          <w:sz w:val="28"/>
          <w:szCs w:val="28"/>
          <w:lang w:val="ru-RU"/>
        </w:rPr>
        <w:t>Здоровье</w:t>
      </w:r>
      <w:r w:rsidR="00994E42" w:rsidRPr="004B23F0">
        <w:rPr>
          <w:rFonts w:ascii="Times New Roman CYR" w:eastAsia="Times New Roman" w:hAnsi="Times New Roman CYR" w:cs="Times New Roman CYR"/>
          <w:sz w:val="28"/>
          <w:szCs w:val="28"/>
          <w:lang w:val="ru-RU"/>
        </w:rPr>
        <w:t>»</w:t>
      </w:r>
      <w:r w:rsidR="00387206" w:rsidRPr="004B23F0">
        <w:rPr>
          <w:rFonts w:ascii="Times New Roman CYR" w:eastAsia="Times New Roman" w:hAnsi="Times New Roman CYR" w:cs="Times New Roman CYR"/>
          <w:sz w:val="28"/>
          <w:szCs w:val="28"/>
          <w:lang w:val="ru-RU"/>
        </w:rPr>
        <w:t>, что предполагает:</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воспитание активности, самостоятельности, самоуважения, коммуникабельности, уверенности и других личностных качеств;</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приобщение детей к ценностям, нормам и знаниям физической культуры в целях их физического развития и саморазвития;</w:t>
      </w:r>
    </w:p>
    <w:p w:rsidR="00387206" w:rsidRPr="004B23F0"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w:t>
      </w:r>
      <w:r>
        <w:rPr>
          <w:rFonts w:ascii="Times New Roman CYR" w:eastAsia="Times New Roman" w:hAnsi="Times New Roman CYR" w:cs="Times New Roman CYR"/>
          <w:sz w:val="28"/>
          <w:szCs w:val="28"/>
        </w:rPr>
        <w:t> </w:t>
      </w:r>
      <w:r w:rsidR="00387206" w:rsidRPr="004B23F0">
        <w:rPr>
          <w:rFonts w:ascii="Times New Roman CYR" w:eastAsia="Times New Roman" w:hAnsi="Times New Roman CYR" w:cs="Times New Roman CYR"/>
          <w:sz w:val="28"/>
          <w:szCs w:val="28"/>
          <w:lang w:val="ru-RU"/>
        </w:rPr>
        <w:t>формирование у ребёнка основных гигиенических навыков, представлений о здоровом образе жизни.</w:t>
      </w:r>
    </w:p>
    <w:p w:rsidR="00CE35BF" w:rsidRPr="004B23F0" w:rsidRDefault="00CE35BF">
      <w:pPr>
        <w:rPr>
          <w:rFonts w:ascii="Times New Roman CYR" w:eastAsia="Times New Roman" w:hAnsi="Times New Roman CYR" w:cs="Times New Roman CYR"/>
          <w:b/>
          <w:sz w:val="28"/>
          <w:szCs w:val="28"/>
          <w:lang w:val="ru-RU"/>
        </w:rPr>
      </w:pPr>
    </w:p>
    <w:p w:rsidR="00387206" w:rsidRPr="004B23F0" w:rsidRDefault="003A6CB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2.7</w:t>
      </w:r>
      <w:r w:rsidR="00BD64DC" w:rsidRPr="004B23F0">
        <w:rPr>
          <w:rFonts w:ascii="Times New Roman CYR" w:eastAsia="Times New Roman" w:hAnsi="Times New Roman CYR" w:cs="Times New Roman CYR"/>
          <w:b/>
          <w:sz w:val="28"/>
          <w:szCs w:val="28"/>
          <w:lang w:val="ru-RU"/>
        </w:rPr>
        <w:t>.</w:t>
      </w:r>
      <w:r w:rsidR="00BD64DC">
        <w:rPr>
          <w:rFonts w:ascii="Times New Roman CYR" w:eastAsia="Times New Roman" w:hAnsi="Times New Roman CYR" w:cs="Times New Roman CYR"/>
          <w:b/>
          <w:sz w:val="28"/>
          <w:szCs w:val="28"/>
        </w:rPr>
        <w:t> </w:t>
      </w:r>
      <w:r w:rsidR="00BD64DC" w:rsidRPr="004B23F0">
        <w:rPr>
          <w:rFonts w:ascii="Times New Roman CYR" w:eastAsia="Times New Roman" w:hAnsi="Times New Roman CYR" w:cs="Times New Roman CYR"/>
          <w:b/>
          <w:sz w:val="28"/>
          <w:szCs w:val="28"/>
          <w:lang w:val="ru-RU"/>
        </w:rPr>
        <w:t>Взаимодействие взрослых с детьми (в</w:t>
      </w:r>
      <w:r w:rsidR="00387206" w:rsidRPr="004B23F0">
        <w:rPr>
          <w:rFonts w:ascii="Times New Roman CYR" w:eastAsia="Times New Roman" w:hAnsi="Times New Roman CYR" w:cs="Times New Roman CYR"/>
          <w:b/>
          <w:sz w:val="28"/>
          <w:szCs w:val="28"/>
          <w:lang w:val="ru-RU"/>
        </w:rPr>
        <w:t xml:space="preserve">ариативные формы, способы, методы и средства реализации </w:t>
      </w:r>
      <w:r w:rsidR="00BD64DC" w:rsidRPr="004B23F0">
        <w:rPr>
          <w:rFonts w:ascii="Times New Roman CYR" w:eastAsia="Times New Roman" w:hAnsi="Times New Roman CYR" w:cs="Times New Roman CYR"/>
          <w:b/>
          <w:sz w:val="28"/>
          <w:szCs w:val="28"/>
          <w:lang w:val="ru-RU"/>
        </w:rPr>
        <w:t>Программы)</w:t>
      </w:r>
    </w:p>
    <w:p w:rsidR="007B066B" w:rsidRPr="004B23F0" w:rsidRDefault="007B066B" w:rsidP="002A56AD">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Для достижения задач воспитания в ходе реализации Программы педагог использует следующие методы:</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 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мотивация опыта поведения и деятельности (поощрение, методы развития эмоций, игры, соревнования, проектные методы).</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 схематическую модель);</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7B066B" w:rsidRPr="004B23F0" w:rsidRDefault="007B066B" w:rsidP="007B066B">
      <w:pPr>
        <w:spacing w:after="0" w:line="240" w:lineRule="auto"/>
        <w:ind w:firstLine="709"/>
        <w:jc w:val="both"/>
        <w:rPr>
          <w:rFonts w:ascii="Times New Roman CYR" w:eastAsia="Times New Roman" w:hAnsi="Times New Roman CYR" w:cs="Times New Roman CYR"/>
          <w:b/>
          <w:sz w:val="28"/>
          <w:szCs w:val="28"/>
          <w:lang w:val="ru-RU"/>
        </w:rPr>
      </w:pPr>
      <w:r w:rsidRPr="004B23F0">
        <w:rPr>
          <w:rFonts w:ascii="Times New Roman CYR" w:eastAsia="Times New Roman" w:hAnsi="Times New Roman CYR" w:cs="Times New Roman CYR"/>
          <w:b/>
          <w:sz w:val="28"/>
          <w:szCs w:val="28"/>
          <w:lang w:val="ru-RU"/>
        </w:rPr>
        <w:t>При реализации Программы педагог использует различные средства, представленные совокупностью материальных и идеальных объектов:</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демонстрационные и раздаточные;</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визуальные, аудийные, аудиовизуальные;</w:t>
      </w: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 естественные и искусственные;</w:t>
      </w:r>
    </w:p>
    <w:p w:rsidR="007B066B"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lastRenderedPageBreak/>
        <w:t>- реальные и виртуальные и др.</w:t>
      </w:r>
    </w:p>
    <w:p w:rsidR="008E5D37" w:rsidRPr="00B803B3" w:rsidRDefault="008E5D37" w:rsidP="007B066B">
      <w:pPr>
        <w:spacing w:after="0" w:line="240" w:lineRule="auto"/>
        <w:ind w:firstLine="709"/>
        <w:jc w:val="both"/>
        <w:rPr>
          <w:rFonts w:ascii="Times New Roman CYR" w:eastAsia="Times New Roman" w:hAnsi="Times New Roman CYR" w:cs="Times New Roman CYR"/>
          <w:color w:val="FF0000"/>
          <w:sz w:val="28"/>
          <w:szCs w:val="28"/>
          <w:lang w:val="ru-RU"/>
        </w:rPr>
      </w:pPr>
    </w:p>
    <w:p w:rsidR="007B066B" w:rsidRPr="004B23F0" w:rsidRDefault="007B066B" w:rsidP="007B066B">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7B066B" w:rsidRPr="004B23F0" w:rsidRDefault="007B066B" w:rsidP="00A9266F">
      <w:pPr>
        <w:spacing w:after="0" w:line="240" w:lineRule="auto"/>
        <w:ind w:firstLine="709"/>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B066B" w:rsidRPr="004B23F0" w:rsidRDefault="007B066B" w:rsidP="00775E36">
      <w:pPr>
        <w:spacing w:after="0" w:line="240" w:lineRule="auto"/>
        <w:ind w:firstLine="709"/>
        <w:jc w:val="both"/>
        <w:rPr>
          <w:rFonts w:ascii="Times New Roman CYR" w:eastAsia="Times New Roman" w:hAnsi="Times New Roman CYR" w:cs="Times New Roman CYR"/>
          <w:sz w:val="28"/>
          <w:szCs w:val="28"/>
          <w:lang w:val="ru-RU"/>
        </w:rPr>
      </w:pPr>
    </w:p>
    <w:p w:rsidR="00775E36" w:rsidRPr="004B23F0" w:rsidRDefault="000C1276" w:rsidP="00775E36">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2.8</w:t>
      </w:r>
      <w:r w:rsidR="00775E36" w:rsidRPr="004B23F0">
        <w:rPr>
          <w:rFonts w:ascii="Times New Roman" w:hAnsi="Times New Roman" w:cs="Times New Roman"/>
          <w:b/>
          <w:sz w:val="28"/>
          <w:szCs w:val="28"/>
          <w:lang w:val="ru-RU"/>
        </w:rPr>
        <w:t>.</w:t>
      </w:r>
      <w:r w:rsidR="00775E36">
        <w:rPr>
          <w:rFonts w:ascii="Times New Roman" w:hAnsi="Times New Roman" w:cs="Times New Roman"/>
          <w:b/>
          <w:sz w:val="28"/>
          <w:szCs w:val="28"/>
        </w:rPr>
        <w:t> </w:t>
      </w:r>
      <w:r w:rsidR="00775E36" w:rsidRPr="004B23F0">
        <w:rPr>
          <w:rFonts w:ascii="Times New Roman" w:hAnsi="Times New Roman" w:cs="Times New Roman"/>
          <w:b/>
          <w:sz w:val="28"/>
          <w:szCs w:val="28"/>
          <w:lang w:val="ru-RU"/>
        </w:rPr>
        <w:t>Особенности образовательной деятельности разных видов и культурных практик</w:t>
      </w:r>
    </w:p>
    <w:p w:rsidR="00775E36" w:rsidRPr="004B23F0" w:rsidRDefault="00E45CF7" w:rsidP="00775E3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Образовательная деятельность в </w:t>
      </w:r>
      <w:r w:rsidR="009C6394">
        <w:rPr>
          <w:rFonts w:ascii="Times New Roman" w:hAnsi="Times New Roman" w:cs="Times New Roman"/>
          <w:i/>
          <w:sz w:val="28"/>
          <w:szCs w:val="28"/>
          <w:lang w:val="ru-RU"/>
        </w:rPr>
        <w:t xml:space="preserve">ДОУ </w:t>
      </w:r>
      <w:r w:rsidR="00775E36" w:rsidRPr="004B23F0">
        <w:rPr>
          <w:rFonts w:ascii="Times New Roman" w:hAnsi="Times New Roman" w:cs="Times New Roman"/>
          <w:i/>
          <w:sz w:val="28"/>
          <w:szCs w:val="28"/>
          <w:lang w:val="ru-RU"/>
        </w:rPr>
        <w:t>включает:</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Pr="004B23F0">
        <w:rPr>
          <w:rFonts w:ascii="Times New Roman" w:hAnsi="Times New Roman" w:cs="Times New Roman"/>
          <w:sz w:val="28"/>
          <w:szCs w:val="28"/>
          <w:lang w:val="ru-RU"/>
        </w:rPr>
        <w:t>образовательную деятельность, осуществляемую в процессе организации различных видов детской деятельности;</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Pr="004B23F0">
        <w:rPr>
          <w:rFonts w:ascii="Times New Roman" w:hAnsi="Times New Roman" w:cs="Times New Roman"/>
          <w:sz w:val="28"/>
          <w:szCs w:val="28"/>
          <w:lang w:val="ru-RU"/>
        </w:rPr>
        <w:t>образовательную деятельность, осуществляемую в ходе режимных процессов;</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Pr="004B23F0">
        <w:rPr>
          <w:rFonts w:ascii="Times New Roman" w:hAnsi="Times New Roman" w:cs="Times New Roman"/>
          <w:sz w:val="28"/>
          <w:szCs w:val="28"/>
          <w:lang w:val="ru-RU"/>
        </w:rPr>
        <w:t>самостоятельную деятельность детей;</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Pr="004B23F0">
        <w:rPr>
          <w:rFonts w:ascii="Times New Roman" w:hAnsi="Times New Roman" w:cs="Times New Roman"/>
          <w:sz w:val="28"/>
          <w:szCs w:val="28"/>
          <w:lang w:val="ru-RU"/>
        </w:rPr>
        <w:t>взаимодействие с семьями детей по реализации Программы.</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w:t>
      </w:r>
      <w:r w:rsidR="00C3153F">
        <w:rPr>
          <w:rFonts w:ascii="Times New Roman" w:hAnsi="Times New Roman" w:cs="Times New Roman"/>
          <w:sz w:val="28"/>
          <w:szCs w:val="28"/>
          <w:lang w:val="ru-RU"/>
        </w:rPr>
        <w:t>стей, педагог выбирает</w:t>
      </w:r>
      <w:r w:rsidRPr="004B23F0">
        <w:rPr>
          <w:rFonts w:ascii="Times New Roman" w:hAnsi="Times New Roman" w:cs="Times New Roman"/>
          <w:sz w:val="28"/>
          <w:szCs w:val="28"/>
          <w:lang w:val="ru-RU"/>
        </w:rPr>
        <w:t xml:space="preserve"> один или несколько вариантов совместной деятельности:</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совместная деятельность ребёнка с педагогом, при которой ребёнок и педагог - равноправные партнеры;</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w:t>
      </w:r>
      <w:r w:rsidRPr="004B23F0">
        <w:rPr>
          <w:rFonts w:ascii="Times New Roman" w:hAnsi="Times New Roman" w:cs="Times New Roman"/>
          <w:sz w:val="28"/>
          <w:szCs w:val="28"/>
          <w:lang w:val="ru-RU"/>
        </w:rPr>
        <w:lastRenderedPageBreak/>
        <w:t>выбору детей, самостоятельная познавательно-исследовательская деятельность (опыты, эксперименты и другое).</w:t>
      </w:r>
    </w:p>
    <w:p w:rsidR="009B4F94"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Все виды деятельности взаимосвязаны между собой</w:t>
      </w:r>
      <w:r w:rsidRPr="004B23F0">
        <w:rPr>
          <w:rFonts w:ascii="Times New Roman" w:hAnsi="Times New Roman" w:cs="Times New Roman"/>
          <w:sz w:val="28"/>
          <w:szCs w:val="28"/>
          <w:lang w:val="ru-RU"/>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417EE0" w:rsidRDefault="00775E36" w:rsidP="00775E36">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Игра занимает центральное место в жизни ребёнка</w:t>
      </w:r>
      <w:r w:rsidRPr="004B23F0">
        <w:rPr>
          <w:rFonts w:ascii="Times New Roman" w:hAnsi="Times New Roman" w:cs="Times New Roman"/>
          <w:sz w:val="28"/>
          <w:szCs w:val="28"/>
          <w:lang w:val="ru-RU"/>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417EE0">
        <w:rPr>
          <w:rFonts w:ascii="Times New Roman" w:hAnsi="Times New Roman" w:cs="Times New Roman"/>
          <w:sz w:val="28"/>
          <w:szCs w:val="28"/>
          <w:lang w:val="ru-RU"/>
        </w:rPr>
        <w:t xml:space="preserve">Детство без игры и вне игры не представляется </w:t>
      </w:r>
      <w:r w:rsidRPr="00417EE0">
        <w:rPr>
          <w:rFonts w:ascii="Times New Roman" w:hAnsi="Times New Roman" w:cs="Times New Roman"/>
          <w:i/>
          <w:sz w:val="28"/>
          <w:szCs w:val="28"/>
          <w:lang w:val="ru-RU"/>
        </w:rPr>
        <w:t>возможным.</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Игра</w:t>
      </w:r>
      <w:r w:rsidRPr="004B23F0">
        <w:rPr>
          <w:rFonts w:ascii="Times New Roman" w:hAnsi="Times New Roman" w:cs="Times New Roman"/>
          <w:sz w:val="28"/>
          <w:szCs w:val="28"/>
          <w:lang w:val="ru-RU"/>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Учитывая потенциал игры для разностороннего развития ребёнка и </w:t>
      </w:r>
      <w:r w:rsidRPr="004B23F0">
        <w:rPr>
          <w:rFonts w:ascii="Times New Roman" w:hAnsi="Times New Roman" w:cs="Times New Roman"/>
          <w:sz w:val="28"/>
          <w:szCs w:val="28"/>
          <w:lang w:val="ru-RU"/>
        </w:rPr>
        <w:t xml:space="preserve">становления его личности, педагог максимально использует все варианты её применения в </w:t>
      </w:r>
      <w:r w:rsidR="00402B27">
        <w:rPr>
          <w:rFonts w:ascii="Times New Roman" w:hAnsi="Times New Roman" w:cs="Times New Roman"/>
          <w:sz w:val="28"/>
          <w:szCs w:val="28"/>
          <w:lang w:val="ru-RU"/>
        </w:rPr>
        <w:t>дошкольном образовании</w:t>
      </w:r>
      <w:r w:rsidRPr="004B23F0">
        <w:rPr>
          <w:rFonts w:ascii="Times New Roman" w:hAnsi="Times New Roman" w:cs="Times New Roman"/>
          <w:sz w:val="28"/>
          <w:szCs w:val="28"/>
          <w:lang w:val="ru-RU"/>
        </w:rPr>
        <w:t>.</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w:t>
      </w:r>
      <w:r w:rsidRPr="004B23F0">
        <w:rPr>
          <w:rFonts w:ascii="Times New Roman" w:hAnsi="Times New Roman" w:cs="Times New Roman"/>
          <w:sz w:val="28"/>
          <w:szCs w:val="28"/>
          <w:lang w:val="ru-RU"/>
        </w:rPr>
        <w:lastRenderedPageBreak/>
        <w:t>задача педагога в утренний отрезок времени состоит в том, чтобы включить детей в общий ритм жизни</w:t>
      </w:r>
      <w:r w:rsidR="00402B27" w:rsidRPr="00402B27">
        <w:rPr>
          <w:rFonts w:ascii="Times New Roman" w:hAnsi="Times New Roman" w:cs="Times New Roman"/>
          <w:sz w:val="28"/>
          <w:szCs w:val="28"/>
          <w:lang w:val="ru-RU"/>
        </w:rPr>
        <w:t xml:space="preserve"> </w:t>
      </w:r>
      <w:r w:rsidR="00804EA3">
        <w:rPr>
          <w:rFonts w:ascii="Times New Roman" w:hAnsi="Times New Roman" w:cs="Times New Roman"/>
          <w:sz w:val="28"/>
          <w:szCs w:val="28"/>
          <w:lang w:val="ru-RU"/>
        </w:rPr>
        <w:t>МБ</w:t>
      </w:r>
      <w:r w:rsidR="00402B27">
        <w:rPr>
          <w:rFonts w:ascii="Times New Roman" w:hAnsi="Times New Roman" w:cs="Times New Roman"/>
          <w:sz w:val="28"/>
          <w:szCs w:val="28"/>
          <w:lang w:val="ru-RU"/>
        </w:rPr>
        <w:t>ОУ</w:t>
      </w:r>
      <w:r w:rsidRPr="004B23F0">
        <w:rPr>
          <w:rFonts w:ascii="Times New Roman" w:hAnsi="Times New Roman" w:cs="Times New Roman"/>
          <w:sz w:val="28"/>
          <w:szCs w:val="28"/>
          <w:lang w:val="ru-RU"/>
        </w:rPr>
        <w:t>, создать у них бодрое, жизнерадостное настроение.</w:t>
      </w:r>
    </w:p>
    <w:p w:rsidR="00775E36" w:rsidRPr="004B23F0" w:rsidRDefault="00775E36" w:rsidP="00775E36">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 xml:space="preserve">Образовательная деятельность, осуществляемая в утренний отрезок времени, </w:t>
      </w:r>
      <w:r w:rsidR="00A9266F" w:rsidRPr="009C6394">
        <w:rPr>
          <w:rFonts w:ascii="Times New Roman" w:hAnsi="Times New Roman" w:cs="Times New Roman"/>
          <w:i/>
          <w:sz w:val="28"/>
          <w:szCs w:val="28"/>
          <w:lang w:val="ru-RU"/>
        </w:rPr>
        <w:t>включает</w:t>
      </w:r>
      <w:r w:rsidRPr="009C6394">
        <w:rPr>
          <w:rFonts w:ascii="Times New Roman" w:hAnsi="Times New Roman" w:cs="Times New Roman"/>
          <w:i/>
          <w:sz w:val="28"/>
          <w:szCs w:val="28"/>
          <w:lang w:val="ru-RU"/>
        </w:rPr>
        <w:t>:</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наблюдения за объектами и явлениями природы, трудом взрослых;</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трудовые поручения и дежурства (сервировка стола к приему пищи, уход за комнатными растениями и другое);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индивидуальную работу с детьми в соответствии с задачами разных образовательных областей;</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продуктивную деятельность детей по интересам детей (рисование, конструирование, лепка и другое);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775E36" w:rsidRPr="004B23F0" w:rsidRDefault="00775E36" w:rsidP="00775E36">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sz w:val="28"/>
          <w:szCs w:val="28"/>
          <w:lang w:val="ru-RU"/>
        </w:rPr>
        <w:t xml:space="preserve">Согласно СанПиН 1.2.3685-21 в режиме дня предусмотрено </w:t>
      </w:r>
      <w:r w:rsidRPr="004B23F0">
        <w:rPr>
          <w:rFonts w:ascii="Times New Roman" w:hAnsi="Times New Roman" w:cs="Times New Roman"/>
          <w:i/>
          <w:sz w:val="28"/>
          <w:szCs w:val="28"/>
          <w:lang w:val="ru-RU"/>
        </w:rPr>
        <w:t>время для проведения занятий.</w:t>
      </w:r>
    </w:p>
    <w:p w:rsidR="009B4F94"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Занятие</w:t>
      </w:r>
      <w:r w:rsidRPr="004B23F0">
        <w:rPr>
          <w:rFonts w:ascii="Times New Roman" w:hAnsi="Times New Roman" w:cs="Times New Roman"/>
          <w:sz w:val="28"/>
          <w:szCs w:val="28"/>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В рамках отведенного времени педагог </w:t>
      </w:r>
      <w:r w:rsidR="0075332C">
        <w:rPr>
          <w:rFonts w:ascii="Times New Roman" w:hAnsi="Times New Roman" w:cs="Times New Roman"/>
          <w:sz w:val="28"/>
          <w:szCs w:val="28"/>
          <w:lang w:val="ru-RU"/>
        </w:rPr>
        <w:t>организовывает</w:t>
      </w:r>
      <w:r w:rsidRPr="004B23F0">
        <w:rPr>
          <w:rFonts w:ascii="Times New Roman" w:hAnsi="Times New Roman" w:cs="Times New Roman"/>
          <w:sz w:val="28"/>
          <w:szCs w:val="28"/>
          <w:lang w:val="ru-RU"/>
        </w:rPr>
        <w:t xml:space="preserve">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При организации занятий педагог использует опыт</w:t>
      </w:r>
      <w:r w:rsidRPr="004B23F0">
        <w:rPr>
          <w:rFonts w:ascii="Times New Roman" w:hAnsi="Times New Roman" w:cs="Times New Roman"/>
          <w:sz w:val="28"/>
          <w:szCs w:val="28"/>
          <w:lang w:val="ru-RU"/>
        </w:rPr>
        <w:t xml:space="preserve">,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w:t>
      </w:r>
      <w:r w:rsidRPr="004B23F0">
        <w:rPr>
          <w:rFonts w:ascii="Times New Roman" w:hAnsi="Times New Roman" w:cs="Times New Roman"/>
          <w:sz w:val="28"/>
          <w:szCs w:val="28"/>
          <w:lang w:val="ru-RU"/>
        </w:rPr>
        <w:lastRenderedPageBreak/>
        <w:t>перерывов, суммарная образовательная нагрузка для детей дошкольного возраста определяются СанПиН 1.2.3685-21.</w:t>
      </w:r>
    </w:p>
    <w:p w:rsidR="00775E36" w:rsidRPr="004B23F0" w:rsidRDefault="009B4F94" w:rsidP="00775E36">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sz w:val="28"/>
          <w:szCs w:val="28"/>
          <w:lang w:val="ru-RU"/>
        </w:rPr>
        <w:t xml:space="preserve">Введение термина </w:t>
      </w:r>
      <w:r w:rsidR="00994E42" w:rsidRPr="004B23F0">
        <w:rPr>
          <w:rFonts w:ascii="Times New Roman" w:hAnsi="Times New Roman" w:cs="Times New Roman"/>
          <w:sz w:val="28"/>
          <w:szCs w:val="28"/>
          <w:lang w:val="ru-RU"/>
        </w:rPr>
        <w:t>«</w:t>
      </w:r>
      <w:r w:rsidR="00775E36" w:rsidRPr="004B23F0">
        <w:rPr>
          <w:rFonts w:ascii="Times New Roman" w:hAnsi="Times New Roman" w:cs="Times New Roman"/>
          <w:sz w:val="28"/>
          <w:szCs w:val="28"/>
          <w:lang w:val="ru-RU"/>
        </w:rPr>
        <w:t>зан</w:t>
      </w:r>
      <w:r w:rsidRPr="004B23F0">
        <w:rPr>
          <w:rFonts w:ascii="Times New Roman" w:hAnsi="Times New Roman" w:cs="Times New Roman"/>
          <w:sz w:val="28"/>
          <w:szCs w:val="28"/>
          <w:lang w:val="ru-RU"/>
        </w:rPr>
        <w:t>ятие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775E36" w:rsidRPr="004B23F0">
        <w:rPr>
          <w:rFonts w:ascii="Times New Roman" w:hAnsi="Times New Roman" w:cs="Times New Roman"/>
          <w:sz w:val="28"/>
          <w:szCs w:val="28"/>
          <w:lang w:val="ru-RU"/>
        </w:rPr>
        <w:t xml:space="preserve">не означает регламентацию процесса. Термин фиксирует форму организации образовательной деятельности. </w:t>
      </w:r>
      <w:r w:rsidR="00775E36" w:rsidRPr="004B23F0">
        <w:rPr>
          <w:rFonts w:ascii="Times New Roman" w:hAnsi="Times New Roman" w:cs="Times New Roman"/>
          <w:i/>
          <w:sz w:val="28"/>
          <w:szCs w:val="28"/>
          <w:lang w:val="ru-RU"/>
        </w:rPr>
        <w:t>Содержание и педагогически обоснованную методику проведения занятий педагог может выбирать самостоятельно.</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Образовательная деятельность, осуществляемая во время прогулки,</w:t>
      </w:r>
      <w:r w:rsidRPr="004B23F0">
        <w:rPr>
          <w:rFonts w:ascii="Times New Roman" w:hAnsi="Times New Roman" w:cs="Times New Roman"/>
          <w:sz w:val="28"/>
          <w:szCs w:val="28"/>
          <w:lang w:val="ru-RU"/>
        </w:rPr>
        <w:t xml:space="preserve"> включает:</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экспериментирование с объектами неживой природы;</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сюжетно-ролевые и конструктивные игры (с песком, со снегом, с природным материалом);</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элементарную трудовую деятельность детей на участке</w:t>
      </w:r>
      <w:r w:rsidR="00FA2217" w:rsidRPr="00FA2217">
        <w:rPr>
          <w:rFonts w:ascii="Times New Roman" w:hAnsi="Times New Roman" w:cs="Times New Roman"/>
          <w:sz w:val="28"/>
          <w:szCs w:val="28"/>
          <w:lang w:val="ru-RU"/>
        </w:rPr>
        <w:t xml:space="preserve"> </w:t>
      </w:r>
      <w:r w:rsidR="00FA2217">
        <w:rPr>
          <w:rFonts w:ascii="Times New Roman" w:hAnsi="Times New Roman" w:cs="Times New Roman"/>
          <w:sz w:val="28"/>
          <w:szCs w:val="28"/>
          <w:lang w:val="ru-RU"/>
        </w:rPr>
        <w:t>ДОУ</w:t>
      </w:r>
      <w:r w:rsidR="00775E36" w:rsidRPr="004B23F0">
        <w:rPr>
          <w:rFonts w:ascii="Times New Roman" w:hAnsi="Times New Roman" w:cs="Times New Roman"/>
          <w:sz w:val="28"/>
          <w:szCs w:val="28"/>
          <w:lang w:val="ru-RU"/>
        </w:rPr>
        <w:t>;</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свободное общение педагога с детьми, индивидуальную работу;</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проведение спортивных праздников (при необходимости).</w:t>
      </w:r>
    </w:p>
    <w:p w:rsidR="00775E36" w:rsidRPr="004B23F0" w:rsidRDefault="00775E36" w:rsidP="00775E36">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Образовательная деятельность, осуществляемая во вторую половину дня</w:t>
      </w:r>
      <w:r w:rsidRPr="009C6394">
        <w:rPr>
          <w:rFonts w:ascii="Times New Roman" w:hAnsi="Times New Roman" w:cs="Times New Roman"/>
          <w:i/>
          <w:sz w:val="28"/>
          <w:szCs w:val="28"/>
          <w:lang w:val="ru-RU"/>
        </w:rPr>
        <w:t xml:space="preserve">, </w:t>
      </w:r>
      <w:r w:rsidR="0075332C" w:rsidRPr="009C6394">
        <w:rPr>
          <w:rFonts w:ascii="Times New Roman" w:hAnsi="Times New Roman" w:cs="Times New Roman"/>
          <w:i/>
          <w:sz w:val="28"/>
          <w:szCs w:val="28"/>
          <w:lang w:val="ru-RU"/>
        </w:rPr>
        <w:t>включает</w:t>
      </w:r>
      <w:r w:rsidRPr="009C6394">
        <w:rPr>
          <w:rFonts w:ascii="Times New Roman" w:hAnsi="Times New Roman" w:cs="Times New Roman"/>
          <w:i/>
          <w:sz w:val="28"/>
          <w:szCs w:val="28"/>
          <w:lang w:val="ru-RU"/>
        </w:rPr>
        <w:t>:</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опыты и эксперименты, практико-ориентированные проекты, коллекционирование и другое;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слушание и исполнение музыкальных произведений, музыкально-ритмические движения, музыкальные игры и импровизации;</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индивидуальную работу по всем видам деятельности и образовательным областям;</w:t>
      </w:r>
    </w:p>
    <w:p w:rsidR="00775E36" w:rsidRPr="004B23F0" w:rsidRDefault="009B4F94"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775E36" w:rsidRPr="004B23F0">
        <w:rPr>
          <w:rFonts w:ascii="Times New Roman" w:hAnsi="Times New Roman" w:cs="Times New Roman"/>
          <w:sz w:val="28"/>
          <w:szCs w:val="28"/>
          <w:lang w:val="ru-RU"/>
        </w:rPr>
        <w:t>работу с родителями (законными представителями).</w:t>
      </w:r>
    </w:p>
    <w:p w:rsidR="0075332C" w:rsidRDefault="00775E36" w:rsidP="0075332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Для организации самостоятельной </w:t>
      </w:r>
      <w:r w:rsidR="00B73A6C">
        <w:rPr>
          <w:rFonts w:ascii="Times New Roman" w:hAnsi="Times New Roman" w:cs="Times New Roman"/>
          <w:i/>
          <w:sz w:val="28"/>
          <w:szCs w:val="28"/>
          <w:lang w:val="ru-RU"/>
        </w:rPr>
        <w:t>деятельности детей в групп</w:t>
      </w:r>
      <w:r w:rsidR="00402B27">
        <w:rPr>
          <w:rFonts w:ascii="Times New Roman" w:hAnsi="Times New Roman" w:cs="Times New Roman"/>
          <w:i/>
          <w:sz w:val="28"/>
          <w:szCs w:val="28"/>
          <w:lang w:val="ru-RU"/>
        </w:rPr>
        <w:t>ах</w:t>
      </w:r>
      <w:r w:rsidR="00B73A6C">
        <w:rPr>
          <w:rFonts w:ascii="Times New Roman" w:hAnsi="Times New Roman" w:cs="Times New Roman"/>
          <w:i/>
          <w:sz w:val="28"/>
          <w:szCs w:val="28"/>
          <w:lang w:val="ru-RU"/>
        </w:rPr>
        <w:t xml:space="preserve"> </w:t>
      </w:r>
      <w:r w:rsidR="00E20D97">
        <w:rPr>
          <w:rFonts w:ascii="Times New Roman" w:hAnsi="Times New Roman" w:cs="Times New Roman"/>
          <w:i/>
          <w:sz w:val="28"/>
          <w:szCs w:val="28"/>
          <w:lang w:val="ru-RU"/>
        </w:rPr>
        <w:t xml:space="preserve">дошкольного возраста </w:t>
      </w:r>
      <w:r w:rsidR="00B73A6C">
        <w:rPr>
          <w:rFonts w:ascii="Times New Roman" w:hAnsi="Times New Roman" w:cs="Times New Roman"/>
          <w:i/>
          <w:sz w:val="28"/>
          <w:szCs w:val="28"/>
          <w:lang w:val="ru-RU"/>
        </w:rPr>
        <w:t>созданы</w:t>
      </w:r>
      <w:r w:rsidR="00E20D97">
        <w:rPr>
          <w:rFonts w:ascii="Times New Roman" w:hAnsi="Times New Roman" w:cs="Times New Roman"/>
          <w:i/>
          <w:sz w:val="28"/>
          <w:szCs w:val="28"/>
          <w:lang w:val="ru-RU"/>
        </w:rPr>
        <w:t xml:space="preserve"> 11</w:t>
      </w:r>
      <w:r w:rsidRPr="004B23F0">
        <w:rPr>
          <w:rFonts w:ascii="Times New Roman" w:hAnsi="Times New Roman" w:cs="Times New Roman"/>
          <w:i/>
          <w:sz w:val="28"/>
          <w:szCs w:val="28"/>
          <w:lang w:val="ru-RU"/>
        </w:rPr>
        <w:t xml:space="preserve"> центр</w:t>
      </w:r>
      <w:r w:rsidR="00E20D97">
        <w:rPr>
          <w:rFonts w:ascii="Times New Roman" w:hAnsi="Times New Roman" w:cs="Times New Roman"/>
          <w:i/>
          <w:sz w:val="28"/>
          <w:szCs w:val="28"/>
          <w:lang w:val="ru-RU"/>
        </w:rPr>
        <w:t>ов</w:t>
      </w:r>
      <w:r w:rsidRPr="004B23F0">
        <w:rPr>
          <w:rFonts w:ascii="Times New Roman" w:hAnsi="Times New Roman" w:cs="Times New Roman"/>
          <w:i/>
          <w:sz w:val="28"/>
          <w:szCs w:val="28"/>
          <w:lang w:val="ru-RU"/>
        </w:rPr>
        <w:t xml:space="preserve"> активности</w:t>
      </w:r>
      <w:r w:rsidR="0075332C">
        <w:rPr>
          <w:rFonts w:ascii="Times New Roman" w:hAnsi="Times New Roman" w:cs="Times New Roman"/>
          <w:sz w:val="28"/>
          <w:szCs w:val="28"/>
          <w:lang w:val="ru-RU"/>
        </w:rPr>
        <w:t>:</w:t>
      </w:r>
      <w:r w:rsidR="0075332C" w:rsidRPr="0075332C">
        <w:rPr>
          <w:lang w:val="ru-RU"/>
        </w:rPr>
        <w:t xml:space="preserve"> </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lastRenderedPageBreak/>
        <w:t>Центр двигательной активности;</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 xml:space="preserve"> Центр безопасности;</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Центр игры;</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 xml:space="preserve"> Центр конструирования;</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Центр логики и математики;</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Центр экспериментирования;</w:t>
      </w:r>
    </w:p>
    <w:p w:rsidR="00E20D97" w:rsidRPr="00E20D97" w:rsidRDefault="00E20D97"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Центр познания и коммуникации детей</w:t>
      </w:r>
      <w:r>
        <w:rPr>
          <w:rFonts w:ascii="Times New Roman" w:hAnsi="Times New Roman" w:cs="Times New Roman"/>
          <w:sz w:val="28"/>
          <w:szCs w:val="28"/>
          <w:lang w:val="ru-RU"/>
        </w:rPr>
        <w:t>;</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Центр творчества детей;</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 xml:space="preserve"> Книжный уголок;</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Центр театрализации и музицирования;</w:t>
      </w:r>
    </w:p>
    <w:p w:rsidR="0075332C" w:rsidRPr="00E20D97" w:rsidRDefault="0075332C" w:rsidP="0075332C">
      <w:pPr>
        <w:pStyle w:val="aa"/>
        <w:numPr>
          <w:ilvl w:val="0"/>
          <w:numId w:val="21"/>
        </w:numPr>
        <w:spacing w:after="0" w:line="240" w:lineRule="auto"/>
        <w:rPr>
          <w:rFonts w:ascii="Times New Roman" w:hAnsi="Times New Roman" w:cs="Times New Roman"/>
          <w:sz w:val="28"/>
          <w:szCs w:val="28"/>
          <w:lang w:val="ru-RU"/>
        </w:rPr>
      </w:pPr>
      <w:r w:rsidRPr="00E20D97">
        <w:rPr>
          <w:rFonts w:ascii="Times New Roman" w:hAnsi="Times New Roman" w:cs="Times New Roman"/>
          <w:sz w:val="28"/>
          <w:szCs w:val="28"/>
          <w:lang w:val="ru-RU"/>
        </w:rPr>
        <w:t>Центр уединения.</w:t>
      </w:r>
    </w:p>
    <w:p w:rsidR="00775E36" w:rsidRPr="004B23F0" w:rsidRDefault="00775E36" w:rsidP="0075332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Во вторую половину дня педагог </w:t>
      </w:r>
      <w:r w:rsidR="0075332C" w:rsidRPr="009C6394">
        <w:rPr>
          <w:rFonts w:ascii="Times New Roman" w:hAnsi="Times New Roman" w:cs="Times New Roman"/>
          <w:i/>
          <w:sz w:val="28"/>
          <w:szCs w:val="28"/>
          <w:lang w:val="ru-RU"/>
        </w:rPr>
        <w:t>организовывает</w:t>
      </w:r>
      <w:r w:rsidR="0075332C">
        <w:rPr>
          <w:rFonts w:ascii="Times New Roman" w:hAnsi="Times New Roman" w:cs="Times New Roman"/>
          <w:i/>
          <w:sz w:val="28"/>
          <w:szCs w:val="28"/>
          <w:lang w:val="ru-RU"/>
        </w:rPr>
        <w:t xml:space="preserve"> </w:t>
      </w:r>
      <w:r w:rsidRPr="004B23F0">
        <w:rPr>
          <w:rFonts w:ascii="Times New Roman" w:hAnsi="Times New Roman" w:cs="Times New Roman"/>
          <w:i/>
          <w:sz w:val="28"/>
          <w:szCs w:val="28"/>
          <w:lang w:val="ru-RU"/>
        </w:rPr>
        <w:t>культурные практики.</w:t>
      </w:r>
      <w:r w:rsidRPr="004B23F0">
        <w:rPr>
          <w:rFonts w:ascii="Times New Roman" w:hAnsi="Times New Roman" w:cs="Times New Roman"/>
          <w:sz w:val="28"/>
          <w:szCs w:val="28"/>
          <w:lang w:val="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4B23F0"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К культурным практикам относят </w:t>
      </w:r>
      <w:r w:rsidRPr="004B23F0">
        <w:rPr>
          <w:rFonts w:ascii="Times New Roman" w:hAnsi="Times New Roman" w:cs="Times New Roman"/>
          <w:sz w:val="28"/>
          <w:szCs w:val="28"/>
          <w:lang w:val="ru-RU"/>
        </w:rPr>
        <w:t>игровую, продуктивную, познавательно-исследовательскую, коммуникативную практики, чтение художественной литературы.</w:t>
      </w:r>
    </w:p>
    <w:p w:rsidR="00550D53" w:rsidRPr="00B73A6C" w:rsidRDefault="00775E36" w:rsidP="00B73A6C">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sz w:val="28"/>
          <w:szCs w:val="28"/>
          <w:lang w:val="ru-RU"/>
        </w:rPr>
        <w:t xml:space="preserve">Культурные практики предоставляют ребёнку возможность проявить свою субъектность с разных сторон, что, в свою очередь, </w:t>
      </w:r>
      <w:r w:rsidRPr="004B23F0">
        <w:rPr>
          <w:rFonts w:ascii="Times New Roman" w:hAnsi="Times New Roman" w:cs="Times New Roman"/>
          <w:i/>
          <w:sz w:val="28"/>
          <w:szCs w:val="28"/>
          <w:lang w:val="ru-RU"/>
        </w:rPr>
        <w:t>способствует становлению разных видов детских инициатив:</w:t>
      </w:r>
    </w:p>
    <w:p w:rsidR="00775E36" w:rsidRDefault="00775E36" w:rsidP="00550D53">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Тематику культурных практик </w:t>
      </w:r>
      <w:r w:rsidRPr="004B23F0">
        <w:rPr>
          <w:rFonts w:ascii="Times New Roman" w:hAnsi="Times New Roman" w:cs="Times New Roman"/>
          <w:sz w:val="28"/>
          <w:szCs w:val="28"/>
          <w:lang w:val="ru-RU"/>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550D53" w:rsidRPr="001A1461" w:rsidTr="002E4388">
        <w:trPr>
          <w:trHeight w:val="742"/>
        </w:trPr>
        <w:tc>
          <w:tcPr>
            <w:tcW w:w="2943" w:type="dxa"/>
            <w:noWrap/>
          </w:tcPr>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Corbel" w:hAnsi="Times New Roman"/>
                <w:b/>
                <w:i/>
                <w:color w:val="000000"/>
                <w:sz w:val="24"/>
                <w:szCs w:val="24"/>
                <w:lang w:val="ru-RU" w:eastAsia="ru-RU"/>
              </w:rPr>
              <w:t>- в игровой практике</w:t>
            </w:r>
            <w:r w:rsidRPr="009C6394">
              <w:rPr>
                <w:rFonts w:ascii="Times New Roman" w:eastAsia="Corbel" w:hAnsi="Times New Roman"/>
                <w:color w:val="000000"/>
                <w:sz w:val="24"/>
                <w:szCs w:val="24"/>
                <w:lang w:val="ru-RU" w:eastAsia="ru-RU"/>
              </w:rPr>
              <w:t xml:space="preserve"> ребенок проявляет себя как творческий субъект (творческая инициатива):</w:t>
            </w:r>
          </w:p>
        </w:tc>
        <w:tc>
          <w:tcPr>
            <w:tcW w:w="6911" w:type="dxa"/>
            <w:noWrap/>
          </w:tcPr>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Times New Roman" w:hAnsi="Times New Roman"/>
                <w:sz w:val="24"/>
                <w:szCs w:val="24"/>
                <w:lang w:val="ru-RU" w:eastAsia="ru-RU"/>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Times New Roman" w:hAnsi="Times New Roman"/>
                <w:i/>
                <w:sz w:val="24"/>
                <w:szCs w:val="24"/>
                <w:lang w:val="ru-RU" w:eastAsia="ru-RU"/>
              </w:rPr>
              <w:t>Детский досуг</w:t>
            </w:r>
            <w:r w:rsidRPr="009C6394">
              <w:rPr>
                <w:rFonts w:ascii="Times New Roman" w:eastAsia="Times New Roman" w:hAnsi="Times New Roman"/>
                <w:sz w:val="24"/>
                <w:szCs w:val="24"/>
                <w:lang w:val="ru-RU" w:eastAsia="ru-RU"/>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550D53" w:rsidRPr="001A1461" w:rsidTr="002E4388">
        <w:trPr>
          <w:trHeight w:val="189"/>
        </w:trPr>
        <w:tc>
          <w:tcPr>
            <w:tcW w:w="2943" w:type="dxa"/>
            <w:noWrap/>
          </w:tcPr>
          <w:p w:rsidR="00550D53" w:rsidRPr="009C6394" w:rsidRDefault="00550D53" w:rsidP="002E4388">
            <w:pPr>
              <w:spacing w:after="0" w:line="240" w:lineRule="auto"/>
              <w:jc w:val="both"/>
              <w:rPr>
                <w:rFonts w:ascii="Times New Roman" w:eastAsia="Corbel" w:hAnsi="Times New Roman"/>
                <w:color w:val="000000"/>
                <w:sz w:val="24"/>
                <w:szCs w:val="24"/>
                <w:lang w:val="ru-RU" w:eastAsia="ru-RU"/>
              </w:rPr>
            </w:pPr>
            <w:r w:rsidRPr="009C6394">
              <w:rPr>
                <w:rFonts w:ascii="Times New Roman" w:eastAsia="Corbel" w:hAnsi="Times New Roman"/>
                <w:b/>
                <w:i/>
                <w:color w:val="000000"/>
                <w:sz w:val="24"/>
                <w:szCs w:val="24"/>
                <w:lang w:val="ru-RU" w:eastAsia="ru-RU"/>
              </w:rPr>
              <w:lastRenderedPageBreak/>
              <w:t>- в продуктивной</w:t>
            </w:r>
            <w:r w:rsidRPr="009C6394">
              <w:rPr>
                <w:rFonts w:ascii="Times New Roman" w:eastAsia="Corbel" w:hAnsi="Times New Roman"/>
                <w:color w:val="000000"/>
                <w:sz w:val="24"/>
                <w:szCs w:val="24"/>
                <w:lang w:val="ru-RU" w:eastAsia="ru-RU"/>
              </w:rPr>
              <w:t xml:space="preserve"> - созидающий и волевой субъект (инициатива целеполагания):</w:t>
            </w:r>
          </w:p>
        </w:tc>
        <w:tc>
          <w:tcPr>
            <w:tcW w:w="6911" w:type="dxa"/>
            <w:noWrap/>
          </w:tcPr>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Times New Roman" w:hAnsi="Times New Roman"/>
                <w:i/>
                <w:sz w:val="24"/>
                <w:szCs w:val="24"/>
                <w:lang w:val="ru-RU" w:eastAsia="ru-RU"/>
              </w:rPr>
              <w:t>Творческая мастерская</w:t>
            </w:r>
            <w:r w:rsidRPr="009C6394">
              <w:rPr>
                <w:rFonts w:ascii="Times New Roman" w:eastAsia="Times New Roman" w:hAnsi="Times New Roman"/>
                <w:sz w:val="24"/>
                <w:szCs w:val="24"/>
                <w:lang w:val="ru-RU"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Times New Roman" w:hAnsi="Times New Roman"/>
                <w:sz w:val="24"/>
                <w:szCs w:val="24"/>
                <w:lang w:val="ru-RU" w:eastAsia="ru-RU"/>
              </w:rPr>
              <w:t>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др.</w:t>
            </w:r>
          </w:p>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Times New Roman" w:hAnsi="Times New Roman"/>
                <w:i/>
                <w:sz w:val="24"/>
                <w:szCs w:val="24"/>
                <w:lang w:val="ru-RU" w:eastAsia="ru-RU"/>
              </w:rPr>
              <w:t>Коллективная и индивидуальная трудовая деятельность</w:t>
            </w:r>
            <w:r w:rsidRPr="009C6394">
              <w:rPr>
                <w:rFonts w:ascii="Times New Roman" w:eastAsia="Times New Roman" w:hAnsi="Times New Roman"/>
                <w:sz w:val="24"/>
                <w:szCs w:val="24"/>
                <w:lang w:val="ru-RU" w:eastAsia="ru-RU"/>
              </w:rPr>
              <w:t xml:space="preserve"> носит общественно полезный характер и организуется как хозяйственно-бытовой труд и труд в природе.</w:t>
            </w:r>
          </w:p>
        </w:tc>
      </w:tr>
      <w:tr w:rsidR="00550D53" w:rsidRPr="00550D53" w:rsidTr="002E4388">
        <w:trPr>
          <w:trHeight w:val="160"/>
        </w:trPr>
        <w:tc>
          <w:tcPr>
            <w:tcW w:w="2943" w:type="dxa"/>
            <w:noWrap/>
          </w:tcPr>
          <w:p w:rsidR="00550D53" w:rsidRPr="009C6394" w:rsidRDefault="00550D53" w:rsidP="002E4388">
            <w:pPr>
              <w:spacing w:after="0" w:line="240" w:lineRule="auto"/>
              <w:jc w:val="both"/>
              <w:rPr>
                <w:rFonts w:ascii="Times New Roman" w:eastAsia="Corbel" w:hAnsi="Times New Roman"/>
                <w:color w:val="000000"/>
                <w:sz w:val="24"/>
                <w:szCs w:val="24"/>
                <w:lang w:val="ru-RU" w:eastAsia="ru-RU"/>
              </w:rPr>
            </w:pPr>
            <w:r w:rsidRPr="009C6394">
              <w:rPr>
                <w:rFonts w:ascii="Times New Roman" w:eastAsia="Corbel" w:hAnsi="Times New Roman"/>
                <w:b/>
                <w:i/>
                <w:color w:val="000000"/>
                <w:sz w:val="24"/>
                <w:szCs w:val="24"/>
                <w:lang w:val="ru-RU" w:eastAsia="ru-RU"/>
              </w:rPr>
              <w:t>- в познавательно-исследовательской практике</w:t>
            </w:r>
            <w:r w:rsidRPr="009C6394">
              <w:rPr>
                <w:rFonts w:ascii="Times New Roman" w:eastAsia="Corbel" w:hAnsi="Times New Roman"/>
                <w:color w:val="000000"/>
                <w:sz w:val="24"/>
                <w:szCs w:val="24"/>
                <w:lang w:val="ru-RU" w:eastAsia="ru-RU"/>
              </w:rPr>
              <w:t xml:space="preserve"> - как субъект исследования (познавательная инициатива):</w:t>
            </w:r>
          </w:p>
        </w:tc>
        <w:tc>
          <w:tcPr>
            <w:tcW w:w="6911" w:type="dxa"/>
            <w:noWrap/>
          </w:tcPr>
          <w:p w:rsidR="00550D53" w:rsidRPr="009C6394" w:rsidRDefault="00550D53" w:rsidP="002E4388">
            <w:pPr>
              <w:spacing w:after="0" w:line="240" w:lineRule="auto"/>
              <w:jc w:val="both"/>
              <w:rPr>
                <w:rFonts w:ascii="Times New Roman" w:eastAsia="Times New Roman" w:hAnsi="Times New Roman"/>
                <w:sz w:val="24"/>
                <w:szCs w:val="24"/>
                <w:lang w:eastAsia="ru-RU"/>
              </w:rPr>
            </w:pPr>
            <w:r w:rsidRPr="009C6394">
              <w:rPr>
                <w:rFonts w:ascii="Times New Roman" w:eastAsia="Times New Roman" w:hAnsi="Times New Roman"/>
                <w:i/>
                <w:sz w:val="24"/>
                <w:szCs w:val="24"/>
                <w:lang w:val="ru-RU" w:eastAsia="ru-RU"/>
              </w:rPr>
              <w:t>Сенсорный и интеллектуальный тренинг</w:t>
            </w:r>
            <w:r w:rsidRPr="009C6394">
              <w:rPr>
                <w:rFonts w:ascii="Times New Roman" w:eastAsia="Times New Roman" w:hAnsi="Times New Roman"/>
                <w:sz w:val="24"/>
                <w:szCs w:val="24"/>
                <w:lang w:val="ru-RU"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r w:rsidRPr="009C6394">
              <w:rPr>
                <w:rFonts w:ascii="Times New Roman" w:eastAsia="Times New Roman" w:hAnsi="Times New Roman"/>
                <w:sz w:val="24"/>
                <w:szCs w:val="24"/>
                <w:lang w:eastAsia="ru-RU"/>
              </w:rPr>
              <w:t>Сюда относятся развивающие игры, логические упражнения, занимательные задачи.</w:t>
            </w:r>
          </w:p>
        </w:tc>
      </w:tr>
      <w:tr w:rsidR="00550D53" w:rsidRPr="001A1461" w:rsidTr="002E4388">
        <w:trPr>
          <w:trHeight w:val="785"/>
        </w:trPr>
        <w:tc>
          <w:tcPr>
            <w:tcW w:w="2943" w:type="dxa"/>
            <w:noWrap/>
          </w:tcPr>
          <w:p w:rsidR="00550D53" w:rsidRPr="009C6394" w:rsidRDefault="00550D53" w:rsidP="002E4388">
            <w:pPr>
              <w:spacing w:after="0" w:line="240" w:lineRule="auto"/>
              <w:jc w:val="both"/>
              <w:rPr>
                <w:rFonts w:ascii="Times New Roman" w:eastAsia="Corbel" w:hAnsi="Times New Roman"/>
                <w:color w:val="000000"/>
                <w:sz w:val="24"/>
                <w:szCs w:val="24"/>
                <w:lang w:val="ru-RU" w:eastAsia="ru-RU"/>
              </w:rPr>
            </w:pPr>
            <w:r w:rsidRPr="009C6394">
              <w:rPr>
                <w:rFonts w:ascii="Times New Roman" w:eastAsia="Corbel" w:hAnsi="Times New Roman"/>
                <w:b/>
                <w:i/>
                <w:color w:val="000000"/>
                <w:sz w:val="24"/>
                <w:szCs w:val="24"/>
                <w:lang w:val="ru-RU" w:eastAsia="ru-RU"/>
              </w:rPr>
              <w:t>- в коммуникативной практике</w:t>
            </w:r>
            <w:r w:rsidRPr="009C6394">
              <w:rPr>
                <w:rFonts w:ascii="Times New Roman" w:eastAsia="Corbel" w:hAnsi="Times New Roman"/>
                <w:color w:val="000000"/>
                <w:sz w:val="24"/>
                <w:szCs w:val="24"/>
                <w:lang w:val="ru-RU" w:eastAsia="ru-RU"/>
              </w:rPr>
              <w:t xml:space="preserve"> - как партнера по взаимодействию и собеседника (коммуникативная инициатива): </w:t>
            </w:r>
          </w:p>
        </w:tc>
        <w:tc>
          <w:tcPr>
            <w:tcW w:w="6911" w:type="dxa"/>
            <w:noWrap/>
          </w:tcPr>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Times New Roman" w:hAnsi="Times New Roman"/>
                <w:sz w:val="24"/>
                <w:szCs w:val="24"/>
                <w:lang w:val="ru-RU" w:eastAsia="ru-RU"/>
              </w:rPr>
              <w:t>Ситуации</w:t>
            </w:r>
            <w:r w:rsidRPr="009C6394">
              <w:rPr>
                <w:rFonts w:ascii="Times New Roman" w:eastAsia="Times New Roman" w:hAnsi="Times New Roman"/>
                <w:sz w:val="24"/>
                <w:szCs w:val="24"/>
                <w:lang w:val="ru-RU" w:eastAsia="ru-RU"/>
              </w:rPr>
              <w:tab/>
              <w:t>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550D53" w:rsidRPr="001A1461" w:rsidTr="002E4388">
        <w:trPr>
          <w:trHeight w:val="304"/>
        </w:trPr>
        <w:tc>
          <w:tcPr>
            <w:tcW w:w="2943" w:type="dxa"/>
            <w:noWrap/>
          </w:tcPr>
          <w:p w:rsidR="00550D53" w:rsidRPr="009C6394" w:rsidRDefault="00550D53" w:rsidP="002E4388">
            <w:pPr>
              <w:spacing w:after="0" w:line="240" w:lineRule="auto"/>
              <w:jc w:val="both"/>
              <w:rPr>
                <w:rFonts w:ascii="Times New Roman" w:eastAsia="Corbel" w:hAnsi="Times New Roman"/>
                <w:b/>
                <w:i/>
                <w:color w:val="000000"/>
                <w:sz w:val="24"/>
                <w:szCs w:val="24"/>
                <w:lang w:val="ru-RU" w:eastAsia="ru-RU"/>
              </w:rPr>
            </w:pPr>
            <w:r w:rsidRPr="009C6394">
              <w:rPr>
                <w:rFonts w:ascii="Times New Roman" w:eastAsia="Corbel" w:hAnsi="Times New Roman"/>
                <w:b/>
                <w:i/>
                <w:color w:val="000000"/>
                <w:sz w:val="24"/>
                <w:szCs w:val="24"/>
                <w:lang w:val="ru-RU" w:eastAsia="ru-RU"/>
              </w:rPr>
              <w:t xml:space="preserve">- чтение художественной </w:t>
            </w:r>
            <w:r w:rsidRPr="009C6394">
              <w:rPr>
                <w:rFonts w:ascii="Times New Roman" w:eastAsia="Corbel" w:hAnsi="Times New Roman"/>
                <w:b/>
                <w:i/>
                <w:color w:val="000000"/>
                <w:sz w:val="24"/>
                <w:szCs w:val="24"/>
                <w:lang w:val="ru-RU" w:eastAsia="ru-RU"/>
              </w:rPr>
              <w:lastRenderedPageBreak/>
              <w:t>литературы</w:t>
            </w:r>
            <w:r w:rsidRPr="009C6394">
              <w:rPr>
                <w:rFonts w:ascii="Times New Roman" w:eastAsia="Corbel" w:hAnsi="Times New Roman"/>
                <w:color w:val="000000"/>
                <w:sz w:val="24"/>
                <w:szCs w:val="24"/>
                <w:lang w:val="ru-RU" w:eastAsia="ru-RU"/>
              </w:rPr>
              <w:t xml:space="preserve">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c>
          <w:tcPr>
            <w:tcW w:w="6911" w:type="dxa"/>
            <w:noWrap/>
          </w:tcPr>
          <w:p w:rsidR="00550D53" w:rsidRPr="009C6394" w:rsidRDefault="00550D53" w:rsidP="002E4388">
            <w:pPr>
              <w:spacing w:after="0" w:line="240" w:lineRule="auto"/>
              <w:jc w:val="both"/>
              <w:rPr>
                <w:rFonts w:ascii="Times New Roman" w:eastAsia="Times New Roman" w:hAnsi="Times New Roman"/>
                <w:sz w:val="24"/>
                <w:szCs w:val="24"/>
                <w:lang w:val="ru-RU" w:eastAsia="ru-RU"/>
              </w:rPr>
            </w:pPr>
            <w:r w:rsidRPr="009C6394">
              <w:rPr>
                <w:rFonts w:ascii="Times New Roman" w:eastAsia="Times New Roman" w:hAnsi="Times New Roman"/>
                <w:sz w:val="24"/>
                <w:szCs w:val="24"/>
                <w:lang w:val="ru-RU" w:eastAsia="ru-RU"/>
              </w:rPr>
              <w:lastRenderedPageBreak/>
              <w:t xml:space="preserve">Литературная гостиная - (чтение художественных произведений). «Познакомьтесь с писателем» (представление </w:t>
            </w:r>
            <w:r w:rsidRPr="009C6394">
              <w:rPr>
                <w:rFonts w:ascii="Times New Roman" w:eastAsia="Times New Roman" w:hAnsi="Times New Roman"/>
                <w:sz w:val="24"/>
                <w:szCs w:val="24"/>
                <w:lang w:val="ru-RU" w:eastAsia="ru-RU"/>
              </w:rPr>
              <w:lastRenderedPageBreak/>
              <w:t>своего любимого писателя, рассказ о его творчестве, демонстрация книг, чтение наизусть).</w:t>
            </w:r>
          </w:p>
        </w:tc>
      </w:tr>
    </w:tbl>
    <w:p w:rsidR="00550D53" w:rsidRPr="004B23F0" w:rsidRDefault="00550D53" w:rsidP="00B73A6C">
      <w:pPr>
        <w:spacing w:after="0" w:line="240" w:lineRule="auto"/>
        <w:jc w:val="both"/>
        <w:rPr>
          <w:rFonts w:ascii="Times New Roman" w:hAnsi="Times New Roman" w:cs="Times New Roman"/>
          <w:sz w:val="28"/>
          <w:szCs w:val="28"/>
          <w:lang w:val="ru-RU"/>
        </w:rPr>
      </w:pPr>
    </w:p>
    <w:p w:rsidR="00775E36" w:rsidRDefault="00775E36" w:rsidP="00775E3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В процессе культурных практик педагог </w:t>
      </w:r>
      <w:r w:rsidRPr="004B23F0">
        <w:rPr>
          <w:rFonts w:ascii="Times New Roman" w:hAnsi="Times New Roman" w:cs="Times New Roman"/>
          <w:i/>
          <w:sz w:val="28"/>
          <w:szCs w:val="28"/>
          <w:lang w:val="ru-RU"/>
        </w:rPr>
        <w:t>создает атмосферу свободы выбора, творческого обмена и самовыражения, сотрудничества взрослого и детей.</w:t>
      </w:r>
      <w:r w:rsidRPr="004B23F0">
        <w:rPr>
          <w:rFonts w:ascii="Times New Roman" w:hAnsi="Times New Roman" w:cs="Times New Roman"/>
          <w:sz w:val="28"/>
          <w:szCs w:val="28"/>
          <w:lang w:val="ru-RU"/>
        </w:rPr>
        <w:t xml:space="preserve"> Организация культурных практик предполагает подгрупповой способ объединения детей.</w:t>
      </w:r>
    </w:p>
    <w:p w:rsidR="00FD64D1" w:rsidRPr="004B23F0" w:rsidRDefault="00FD64D1" w:rsidP="00775E36">
      <w:pPr>
        <w:spacing w:after="0" w:line="240" w:lineRule="auto"/>
        <w:ind w:firstLine="709"/>
        <w:jc w:val="both"/>
        <w:rPr>
          <w:rFonts w:ascii="Times New Roman" w:hAnsi="Times New Roman" w:cs="Times New Roman"/>
          <w:sz w:val="28"/>
          <w:szCs w:val="28"/>
          <w:lang w:val="ru-RU"/>
        </w:rPr>
      </w:pPr>
    </w:p>
    <w:p w:rsidR="009B4F94" w:rsidRPr="004B23F0" w:rsidRDefault="000C1276" w:rsidP="00FD64D1">
      <w:pPr>
        <w:jc w:val="center"/>
        <w:rPr>
          <w:rFonts w:cs="Times New Roman"/>
          <w:b/>
          <w:bCs/>
          <w:sz w:val="28"/>
          <w:szCs w:val="28"/>
          <w:lang w:val="ru-RU"/>
        </w:rPr>
      </w:pPr>
      <w:r w:rsidRPr="004B23F0">
        <w:rPr>
          <w:rFonts w:ascii="Times New Roman" w:hAnsi="Times New Roman" w:cs="Times New Roman"/>
          <w:b/>
          <w:sz w:val="28"/>
          <w:szCs w:val="28"/>
          <w:lang w:val="ru-RU"/>
        </w:rPr>
        <w:t>2.9</w:t>
      </w:r>
      <w:r w:rsidR="009B4F94" w:rsidRPr="004B23F0">
        <w:rPr>
          <w:rFonts w:ascii="Times New Roman" w:hAnsi="Times New Roman" w:cs="Times New Roman"/>
          <w:b/>
          <w:sz w:val="28"/>
          <w:szCs w:val="28"/>
          <w:lang w:val="ru-RU"/>
        </w:rPr>
        <w:t>.</w:t>
      </w:r>
      <w:r w:rsidR="009B4F94" w:rsidRPr="009B4F94">
        <w:rPr>
          <w:rFonts w:ascii="Times New Roman" w:hAnsi="Times New Roman" w:cs="Times New Roman"/>
          <w:b/>
          <w:sz w:val="28"/>
          <w:szCs w:val="28"/>
        </w:rPr>
        <w:t> </w:t>
      </w:r>
      <w:r w:rsidR="009B4F94" w:rsidRPr="004B23F0">
        <w:rPr>
          <w:rFonts w:ascii="Times New Roman" w:hAnsi="Times New Roman" w:cs="Times New Roman"/>
          <w:b/>
          <w:sz w:val="28"/>
          <w:szCs w:val="28"/>
          <w:lang w:val="ru-RU"/>
        </w:rPr>
        <w:t>Способы и направления поддержки детской инициативы</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753A74">
        <w:rPr>
          <w:rFonts w:ascii="Times New Roman" w:hAnsi="Times New Roman" w:cs="Times New Roman"/>
          <w:sz w:val="28"/>
          <w:szCs w:val="28"/>
          <w:lang w:val="ru-RU"/>
        </w:rPr>
        <w:t xml:space="preserve">в </w:t>
      </w:r>
      <w:r w:rsidR="00487306">
        <w:rPr>
          <w:rFonts w:ascii="Times New Roman" w:hAnsi="Times New Roman" w:cs="Times New Roman"/>
          <w:sz w:val="28"/>
          <w:szCs w:val="28"/>
          <w:lang w:val="ru-RU"/>
        </w:rPr>
        <w:t xml:space="preserve">ДОУ </w:t>
      </w:r>
      <w:r w:rsidR="009B4F94" w:rsidRPr="004B23F0">
        <w:rPr>
          <w:rFonts w:ascii="Times New Roman" w:hAnsi="Times New Roman" w:cs="Times New Roman"/>
          <w:sz w:val="28"/>
          <w:szCs w:val="28"/>
          <w:lang w:val="ru-RU"/>
        </w:rPr>
        <w:t>как уверенность в себе, чувство защищенности, комфорта, положительного самоощущения.</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9C6394">
        <w:rPr>
          <w:rFonts w:ascii="Times New Roman" w:hAnsi="Times New Roman" w:cs="Times New Roman"/>
          <w:sz w:val="28"/>
          <w:szCs w:val="28"/>
          <w:lang w:val="ru-RU"/>
        </w:rPr>
        <w:t xml:space="preserve">МБДОУ </w:t>
      </w:r>
      <w:r w:rsidRPr="004B23F0">
        <w:rPr>
          <w:rFonts w:ascii="Times New Roman" w:hAnsi="Times New Roman" w:cs="Times New Roman"/>
          <w:sz w:val="28"/>
          <w:szCs w:val="28"/>
          <w:lang w:val="ru-RU"/>
        </w:rPr>
        <w:t>и вторая половина дня.</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Лю</w:t>
      </w:r>
      <w:r w:rsidR="0075332C">
        <w:rPr>
          <w:rFonts w:ascii="Times New Roman" w:hAnsi="Times New Roman" w:cs="Times New Roman"/>
          <w:sz w:val="28"/>
          <w:szCs w:val="28"/>
          <w:lang w:val="ru-RU"/>
        </w:rPr>
        <w:t xml:space="preserve">бая деятельность ребёнка в </w:t>
      </w:r>
      <w:r w:rsidR="00B577A2" w:rsidRPr="00B577A2">
        <w:rPr>
          <w:rFonts w:ascii="Times New Roman" w:hAnsi="Times New Roman" w:cs="Times New Roman"/>
          <w:sz w:val="28"/>
          <w:szCs w:val="28"/>
          <w:lang w:val="ru-RU"/>
        </w:rPr>
        <w:t xml:space="preserve">ДОУ </w:t>
      </w:r>
      <w:r w:rsidR="00B577A2">
        <w:rPr>
          <w:rFonts w:ascii="Times New Roman" w:hAnsi="Times New Roman" w:cs="Times New Roman"/>
          <w:sz w:val="28"/>
          <w:szCs w:val="28"/>
          <w:lang w:val="ru-RU"/>
        </w:rPr>
        <w:t xml:space="preserve">организуется </w:t>
      </w:r>
      <w:r w:rsidRPr="004B23F0">
        <w:rPr>
          <w:rFonts w:ascii="Times New Roman" w:hAnsi="Times New Roman" w:cs="Times New Roman"/>
          <w:sz w:val="28"/>
          <w:szCs w:val="28"/>
          <w:lang w:val="ru-RU"/>
        </w:rPr>
        <w:t>в форме самостоятельной инициативной деятельности,</w:t>
      </w:r>
      <w:r w:rsidR="000C389F" w:rsidRPr="004B23F0">
        <w:rPr>
          <w:rFonts w:ascii="Times New Roman" w:hAnsi="Times New Roman" w:cs="Times New Roman"/>
          <w:sz w:val="28"/>
          <w:szCs w:val="28"/>
          <w:lang w:val="ru-RU"/>
        </w:rPr>
        <w:t xml:space="preserve"> в т.ч.</w:t>
      </w:r>
      <w:r w:rsidRPr="004B23F0">
        <w:rPr>
          <w:rFonts w:ascii="Times New Roman" w:hAnsi="Times New Roman" w:cs="Times New Roman"/>
          <w:sz w:val="28"/>
          <w:szCs w:val="28"/>
          <w:lang w:val="ru-RU"/>
        </w:rPr>
        <w:t>:</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самостоятельная исследовательская деятельность и экспериментирование;</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свободные сюжетно-ролевые, театрализованные, режиссерские игры;</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игры - импровизации и музыкальные игры;</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речевые и словесные игры, игры с буквами, слогами, звуками;</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логические игры, развивающие игры математического содержания;</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самостоятельная деятельность в книжном уголке;</w:t>
      </w:r>
    </w:p>
    <w:p w:rsidR="009B4F94" w:rsidRPr="00417EE0" w:rsidRDefault="000C389F" w:rsidP="009B4F94">
      <w:pPr>
        <w:spacing w:after="0" w:line="240" w:lineRule="auto"/>
        <w:ind w:firstLine="709"/>
        <w:jc w:val="both"/>
        <w:rPr>
          <w:rFonts w:ascii="Times New Roman" w:hAnsi="Times New Roman" w:cs="Times New Roman"/>
          <w:sz w:val="28"/>
          <w:szCs w:val="28"/>
          <w:lang w:val="ru-RU"/>
        </w:rPr>
      </w:pPr>
      <w:r w:rsidRPr="00417EE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17EE0">
        <w:rPr>
          <w:rFonts w:ascii="Times New Roman" w:hAnsi="Times New Roman" w:cs="Times New Roman"/>
          <w:sz w:val="28"/>
          <w:szCs w:val="28"/>
          <w:lang w:val="ru-RU"/>
        </w:rPr>
        <w:t>самостоятельная изобразительная деятельность, конструирование;</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самостоятельная двигательная деятельность, подвижные игры, выполнение ритмических и танцевальных движений.</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Для поддержки детской инициативы педагог </w:t>
      </w:r>
      <w:r w:rsidR="00B577A2">
        <w:rPr>
          <w:rFonts w:ascii="Times New Roman" w:hAnsi="Times New Roman" w:cs="Times New Roman"/>
          <w:sz w:val="28"/>
          <w:szCs w:val="28"/>
          <w:lang w:val="ru-RU"/>
        </w:rPr>
        <w:t xml:space="preserve">соблюдает </w:t>
      </w:r>
      <w:r w:rsidRPr="004B23F0">
        <w:rPr>
          <w:rFonts w:ascii="Times New Roman" w:hAnsi="Times New Roman" w:cs="Times New Roman"/>
          <w:sz w:val="28"/>
          <w:szCs w:val="28"/>
          <w:lang w:val="ru-RU"/>
        </w:rPr>
        <w:t>следующие условия:</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поощрять проявление детской инициативы в течение всего дня пребывания ребёнка в</w:t>
      </w:r>
      <w:r w:rsidR="00753A74">
        <w:rPr>
          <w:rFonts w:ascii="Times New Roman" w:hAnsi="Times New Roman" w:cs="Times New Roman"/>
          <w:sz w:val="28"/>
          <w:szCs w:val="28"/>
          <w:lang w:val="ru-RU"/>
        </w:rPr>
        <w:t xml:space="preserve"> </w:t>
      </w:r>
      <w:r w:rsid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 используя приемы поддержки, одобрения, похвалы;</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0C1276">
        <w:rPr>
          <w:rFonts w:ascii="Times New Roman" w:hAnsi="Times New Roman" w:cs="Times New Roman"/>
          <w:sz w:val="28"/>
          <w:szCs w:val="28"/>
        </w:rPr>
        <w:t> </w:t>
      </w:r>
      <w:r w:rsidR="009B4F94" w:rsidRPr="004B23F0">
        <w:rPr>
          <w:rFonts w:ascii="Times New Roman" w:hAnsi="Times New Roman" w:cs="Times New Roman"/>
          <w:sz w:val="28"/>
          <w:szCs w:val="28"/>
          <w:lang w:val="ru-RU"/>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w:t>
      </w:r>
      <w:r w:rsidR="009B4F94" w:rsidRPr="004B23F0">
        <w:rPr>
          <w:rFonts w:ascii="Times New Roman" w:hAnsi="Times New Roman" w:cs="Times New Roman"/>
          <w:sz w:val="28"/>
          <w:szCs w:val="28"/>
          <w:lang w:val="ru-RU"/>
        </w:rPr>
        <w:lastRenderedPageBreak/>
        <w:t>экспериментах, в рисовании, в общении, в творчестве (имитации, танцевальные импровизации и тому подобное), в двигательной деятельности.</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 4-5</w:t>
      </w:r>
      <w:r w:rsidR="009B4F94" w:rsidRPr="004B23F0">
        <w:rPr>
          <w:rFonts w:ascii="Times New Roman" w:hAnsi="Times New Roman" w:cs="Times New Roman"/>
          <w:sz w:val="28"/>
          <w:szCs w:val="28"/>
          <w:lang w:val="ru-RU"/>
        </w:rPr>
        <w:t xml:space="preserve">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r w:rsidR="00E22DBF" w:rsidRPr="00B577A2">
        <w:rPr>
          <w:rFonts w:ascii="Times New Roman" w:hAnsi="Times New Roman" w:cs="Times New Roman"/>
          <w:sz w:val="28"/>
          <w:szCs w:val="28"/>
          <w:lang w:val="ru-RU"/>
        </w:rPr>
        <w:t>Педагог</w:t>
      </w:r>
      <w:r w:rsidR="009B4F94" w:rsidRPr="00B577A2">
        <w:rPr>
          <w:rFonts w:ascii="Times New Roman" w:hAnsi="Times New Roman" w:cs="Times New Roman"/>
          <w:sz w:val="28"/>
          <w:szCs w:val="28"/>
          <w:lang w:val="ru-RU"/>
        </w:rPr>
        <w:t xml:space="preserve"> доброжелательно и заинтересованно относится к детским вопросам и проблемам, </w:t>
      </w:r>
      <w:r w:rsidR="00B73A6C" w:rsidRPr="00B577A2">
        <w:rPr>
          <w:rFonts w:ascii="Times New Roman" w:hAnsi="Times New Roman" w:cs="Times New Roman"/>
          <w:sz w:val="28"/>
          <w:szCs w:val="28"/>
          <w:lang w:val="ru-RU"/>
        </w:rPr>
        <w:t xml:space="preserve">всегда </w:t>
      </w:r>
      <w:r w:rsidR="00E22DBF" w:rsidRPr="00B577A2">
        <w:rPr>
          <w:rFonts w:ascii="Times New Roman" w:hAnsi="Times New Roman" w:cs="Times New Roman"/>
          <w:sz w:val="28"/>
          <w:szCs w:val="28"/>
          <w:lang w:val="ru-RU"/>
        </w:rPr>
        <w:t>готов</w:t>
      </w:r>
      <w:r w:rsidR="009B4F94" w:rsidRPr="00B577A2">
        <w:rPr>
          <w:rFonts w:ascii="Times New Roman" w:hAnsi="Times New Roman" w:cs="Times New Roman"/>
          <w:sz w:val="28"/>
          <w:szCs w:val="28"/>
          <w:lang w:val="ru-RU"/>
        </w:rPr>
        <w:t xml:space="preserve"> стать партнером в обсуждении, поддерживать и направлять детскую познавательную активность, уделять особое внимание доверительному общению с ребёнком.</w:t>
      </w:r>
      <w:r w:rsidR="009B4F94" w:rsidRPr="004B23F0">
        <w:rPr>
          <w:rFonts w:ascii="Times New Roman" w:hAnsi="Times New Roman" w:cs="Times New Roman"/>
          <w:sz w:val="28"/>
          <w:szCs w:val="28"/>
          <w:lang w:val="ru-RU"/>
        </w:rPr>
        <w:t xml:space="preserve">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4B23F0" w:rsidRDefault="00E22DBF" w:rsidP="009B4F94">
      <w:pPr>
        <w:spacing w:after="0" w:line="240" w:lineRule="auto"/>
        <w:ind w:firstLine="709"/>
        <w:jc w:val="both"/>
        <w:rPr>
          <w:rFonts w:ascii="Times New Roman" w:hAnsi="Times New Roman" w:cs="Times New Roman"/>
          <w:sz w:val="28"/>
          <w:szCs w:val="28"/>
          <w:lang w:val="ru-RU"/>
        </w:rPr>
      </w:pPr>
      <w:r w:rsidRPr="00B577A2">
        <w:rPr>
          <w:rFonts w:ascii="Times New Roman" w:hAnsi="Times New Roman" w:cs="Times New Roman"/>
          <w:sz w:val="28"/>
          <w:szCs w:val="28"/>
          <w:lang w:val="ru-RU"/>
        </w:rPr>
        <w:t>У</w:t>
      </w:r>
      <w:r w:rsidR="009B4F94" w:rsidRPr="00B577A2">
        <w:rPr>
          <w:rFonts w:ascii="Times New Roman" w:hAnsi="Times New Roman" w:cs="Times New Roman"/>
          <w:sz w:val="28"/>
          <w:szCs w:val="28"/>
          <w:lang w:val="ru-RU"/>
        </w:rPr>
        <w:t xml:space="preserve"> ребёнка всегда </w:t>
      </w:r>
      <w:r w:rsidRPr="00B577A2">
        <w:rPr>
          <w:rFonts w:ascii="Times New Roman" w:hAnsi="Times New Roman" w:cs="Times New Roman"/>
          <w:sz w:val="28"/>
          <w:szCs w:val="28"/>
          <w:lang w:val="ru-RU"/>
        </w:rPr>
        <w:t xml:space="preserve">есть </w:t>
      </w:r>
      <w:r w:rsidR="009B4F94" w:rsidRPr="00B577A2">
        <w:rPr>
          <w:rFonts w:ascii="Times New Roman" w:hAnsi="Times New Roman" w:cs="Times New Roman"/>
          <w:sz w:val="28"/>
          <w:szCs w:val="28"/>
          <w:lang w:val="ru-RU"/>
        </w:rPr>
        <w:t>возможность выбора свободной деятельности, поэтому атрибуты и оборудование для детских видов деятельности доста</w:t>
      </w:r>
      <w:r w:rsidRPr="00B577A2">
        <w:rPr>
          <w:rFonts w:ascii="Times New Roman" w:hAnsi="Times New Roman" w:cs="Times New Roman"/>
          <w:sz w:val="28"/>
          <w:szCs w:val="28"/>
          <w:lang w:val="ru-RU"/>
        </w:rPr>
        <w:t xml:space="preserve">точно разнообразны и постоянно меняются </w:t>
      </w:r>
      <w:r w:rsidR="009B4F94" w:rsidRPr="00B577A2">
        <w:rPr>
          <w:rFonts w:ascii="Times New Roman" w:hAnsi="Times New Roman" w:cs="Times New Roman"/>
          <w:sz w:val="28"/>
          <w:szCs w:val="28"/>
          <w:lang w:val="ru-RU"/>
        </w:rPr>
        <w:t>(смена примерно раз в два месяца).</w:t>
      </w:r>
    </w:p>
    <w:p w:rsidR="009B4F94" w:rsidRPr="004B23F0" w:rsidRDefault="000C389F"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Дети 5-7</w:t>
      </w:r>
      <w:r w:rsidR="009B4F94" w:rsidRPr="004B23F0">
        <w:rPr>
          <w:rFonts w:ascii="Times New Roman" w:hAnsi="Times New Roman" w:cs="Times New Roman"/>
          <w:sz w:val="28"/>
          <w:szCs w:val="28"/>
          <w:lang w:val="ru-RU"/>
        </w:rPr>
        <w:t xml:space="preserve"> лет имеют яркую потребность в самоутверждении и признании со стороны взрослых. </w:t>
      </w:r>
      <w:r w:rsidR="00E22DBF">
        <w:rPr>
          <w:rFonts w:ascii="Times New Roman" w:hAnsi="Times New Roman" w:cs="Times New Roman"/>
          <w:sz w:val="28"/>
          <w:szCs w:val="28"/>
          <w:lang w:val="ru-RU"/>
        </w:rPr>
        <w:t>Педагог</w:t>
      </w:r>
      <w:r w:rsidR="009B4F94" w:rsidRPr="004B23F0">
        <w:rPr>
          <w:rFonts w:ascii="Times New Roman" w:hAnsi="Times New Roman" w:cs="Times New Roman"/>
          <w:sz w:val="28"/>
          <w:szCs w:val="28"/>
          <w:lang w:val="ru-RU"/>
        </w:rPr>
        <w:t xml:space="preserve"> </w:t>
      </w:r>
      <w:r w:rsidR="00E22DBF">
        <w:rPr>
          <w:rFonts w:ascii="Times New Roman" w:hAnsi="Times New Roman" w:cs="Times New Roman"/>
          <w:sz w:val="28"/>
          <w:szCs w:val="28"/>
          <w:lang w:val="ru-RU"/>
        </w:rPr>
        <w:t xml:space="preserve">обращает </w:t>
      </w:r>
      <w:r w:rsidR="009B4F94" w:rsidRPr="004B23F0">
        <w:rPr>
          <w:rFonts w:ascii="Times New Roman" w:hAnsi="Times New Roman" w:cs="Times New Roman"/>
          <w:sz w:val="28"/>
          <w:szCs w:val="28"/>
          <w:lang w:val="ru-RU"/>
        </w:rPr>
        <w:t>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Для подде</w:t>
      </w:r>
      <w:r w:rsidR="000C389F" w:rsidRPr="004B23F0">
        <w:rPr>
          <w:rFonts w:ascii="Times New Roman" w:hAnsi="Times New Roman" w:cs="Times New Roman"/>
          <w:sz w:val="28"/>
          <w:szCs w:val="28"/>
          <w:lang w:val="ru-RU"/>
        </w:rPr>
        <w:t xml:space="preserve">ржки детской инициативы педагоги </w:t>
      </w:r>
      <w:r w:rsidRPr="004B23F0">
        <w:rPr>
          <w:rFonts w:ascii="Times New Roman" w:hAnsi="Times New Roman" w:cs="Times New Roman"/>
          <w:sz w:val="28"/>
          <w:szCs w:val="28"/>
          <w:lang w:val="ru-RU"/>
        </w:rPr>
        <w:t>использ</w:t>
      </w:r>
      <w:r w:rsidR="000C389F" w:rsidRPr="004B23F0">
        <w:rPr>
          <w:rFonts w:ascii="Times New Roman" w:hAnsi="Times New Roman" w:cs="Times New Roman"/>
          <w:sz w:val="28"/>
          <w:szCs w:val="28"/>
          <w:lang w:val="ru-RU"/>
        </w:rPr>
        <w:t>уют ряд способов, приемов, правил, а именно:</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4B23F0" w:rsidRDefault="009B4F94" w:rsidP="009B4F9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B23F0" w:rsidRDefault="004B23F0" w:rsidP="004B23F0">
      <w:pPr>
        <w:rPr>
          <w:rFonts w:cs="Times New Roman"/>
          <w:b/>
          <w:bCs/>
          <w:sz w:val="28"/>
          <w:szCs w:val="28"/>
          <w:lang w:val="ru-RU"/>
        </w:rPr>
      </w:pPr>
    </w:p>
    <w:p w:rsidR="000C389F" w:rsidRPr="004B23F0" w:rsidRDefault="000C389F" w:rsidP="004B23F0">
      <w:pPr>
        <w:rPr>
          <w:rFonts w:cs="Times New Roman"/>
          <w:b/>
          <w:bCs/>
          <w:sz w:val="28"/>
          <w:szCs w:val="28"/>
          <w:lang w:val="ru-RU"/>
        </w:rPr>
      </w:pPr>
      <w:r w:rsidRPr="004B23F0">
        <w:rPr>
          <w:rFonts w:ascii="Times New Roman" w:hAnsi="Times New Roman" w:cs="Times New Roman"/>
          <w:b/>
          <w:bCs/>
          <w:sz w:val="28"/>
          <w:szCs w:val="28"/>
          <w:lang w:val="ru-RU"/>
        </w:rPr>
        <w:t>2</w:t>
      </w:r>
      <w:r w:rsidR="000C1276" w:rsidRPr="004B23F0">
        <w:rPr>
          <w:rFonts w:ascii="Times New Roman" w:hAnsi="Times New Roman" w:cs="Times New Roman"/>
          <w:b/>
          <w:bCs/>
          <w:sz w:val="28"/>
          <w:szCs w:val="28"/>
          <w:lang w:val="ru-RU"/>
        </w:rPr>
        <w:t>.10</w:t>
      </w:r>
      <w:r w:rsidRPr="004B23F0">
        <w:rPr>
          <w:rFonts w:ascii="Times New Roman" w:hAnsi="Times New Roman" w:cs="Times New Roman"/>
          <w:b/>
          <w:bCs/>
          <w:sz w:val="28"/>
          <w:szCs w:val="28"/>
          <w:lang w:val="ru-RU"/>
        </w:rPr>
        <w:t>.</w:t>
      </w:r>
      <w:r w:rsidRPr="000C389F">
        <w:rPr>
          <w:rFonts w:ascii="Times New Roman" w:hAnsi="Times New Roman" w:cs="Times New Roman"/>
          <w:b/>
          <w:sz w:val="28"/>
          <w:szCs w:val="28"/>
        </w:rPr>
        <w:t> </w:t>
      </w:r>
      <w:r w:rsidRPr="004B23F0">
        <w:rPr>
          <w:rFonts w:ascii="Times New Roman" w:hAnsi="Times New Roman" w:cs="Times New Roman"/>
          <w:b/>
          <w:sz w:val="28"/>
          <w:szCs w:val="28"/>
          <w:lang w:val="ru-RU"/>
        </w:rPr>
        <w:t>Особенности взаимодействия педагогического коллектива с семьями обучающихся</w:t>
      </w:r>
    </w:p>
    <w:p w:rsidR="000C389F" w:rsidRPr="004B23F0" w:rsidRDefault="00402DA7" w:rsidP="000C389F">
      <w:pPr>
        <w:spacing w:after="0" w:line="240" w:lineRule="auto"/>
        <w:ind w:firstLine="709"/>
        <w:jc w:val="both"/>
        <w:rPr>
          <w:rFonts w:ascii="Times New Roman" w:hAnsi="Times New Roman" w:cs="Times New Roman"/>
          <w:sz w:val="28"/>
          <w:szCs w:val="28"/>
          <w:lang w:val="ru-RU"/>
        </w:rPr>
      </w:pPr>
      <w:r w:rsidRPr="003A6CB3">
        <w:rPr>
          <w:rFonts w:ascii="Times New Roman" w:hAnsi="Times New Roman" w:cs="Times New Roman"/>
          <w:sz w:val="28"/>
          <w:szCs w:val="28"/>
        </w:rPr>
        <w:t> </w:t>
      </w:r>
      <w:r w:rsidR="000C389F" w:rsidRPr="004B23F0">
        <w:rPr>
          <w:rFonts w:ascii="Times New Roman" w:hAnsi="Times New Roman" w:cs="Times New Roman"/>
          <w:sz w:val="28"/>
          <w:szCs w:val="28"/>
          <w:lang w:val="ru-RU"/>
        </w:rPr>
        <w:t xml:space="preserve">Главными целями взаимодействия педагогического коллектива </w:t>
      </w:r>
      <w:r w:rsidR="00B577A2">
        <w:rPr>
          <w:rFonts w:ascii="Times New Roman" w:hAnsi="Times New Roman" w:cs="Times New Roman"/>
          <w:sz w:val="28"/>
          <w:szCs w:val="28"/>
          <w:lang w:val="ru-RU"/>
        </w:rPr>
        <w:t xml:space="preserve">ДОУ </w:t>
      </w:r>
      <w:r w:rsidR="000C389F" w:rsidRPr="004B23F0">
        <w:rPr>
          <w:rFonts w:ascii="Times New Roman" w:hAnsi="Times New Roman" w:cs="Times New Roman"/>
          <w:sz w:val="28"/>
          <w:szCs w:val="28"/>
          <w:lang w:val="ru-RU"/>
        </w:rPr>
        <w:t>с семьями обучающихся дошкольного возраста являются:</w:t>
      </w:r>
    </w:p>
    <w:p w:rsidR="000C389F" w:rsidRPr="004B23F0" w:rsidRDefault="00402DA7"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w:t>
      </w:r>
      <w:r w:rsidRPr="003A6CB3">
        <w:rPr>
          <w:rFonts w:ascii="Times New Roman" w:hAnsi="Times New Roman" w:cs="Times New Roman"/>
          <w:sz w:val="28"/>
          <w:szCs w:val="28"/>
        </w:rPr>
        <w:t> </w:t>
      </w:r>
      <w:r w:rsidR="000C389F" w:rsidRPr="004B23F0">
        <w:rPr>
          <w:rFonts w:ascii="Times New Roman" w:hAnsi="Times New Roman" w:cs="Times New Roman"/>
          <w:sz w:val="28"/>
          <w:szCs w:val="28"/>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4B23F0" w:rsidRDefault="00402DA7"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3A6CB3">
        <w:rPr>
          <w:rFonts w:ascii="Times New Roman" w:hAnsi="Times New Roman" w:cs="Times New Roman"/>
          <w:sz w:val="28"/>
          <w:szCs w:val="28"/>
        </w:rPr>
        <w:t> </w:t>
      </w:r>
      <w:r w:rsidR="000C389F" w:rsidRPr="004B23F0">
        <w:rPr>
          <w:rFonts w:ascii="Times New Roman" w:hAnsi="Times New Roman" w:cs="Times New Roman"/>
          <w:sz w:val="28"/>
          <w:szCs w:val="28"/>
          <w:lang w:val="ru-RU"/>
        </w:rPr>
        <w:t xml:space="preserve">обеспечение единства подходов к воспитанию и обучению детей в условиях </w:t>
      </w:r>
      <w:r w:rsidR="00B577A2">
        <w:rPr>
          <w:rFonts w:ascii="Times New Roman" w:hAnsi="Times New Roman" w:cs="Times New Roman"/>
          <w:sz w:val="28"/>
          <w:szCs w:val="28"/>
          <w:lang w:val="ru-RU"/>
        </w:rPr>
        <w:t xml:space="preserve">ДОУ </w:t>
      </w:r>
      <w:r w:rsidR="000C389F" w:rsidRPr="004B23F0">
        <w:rPr>
          <w:rFonts w:ascii="Times New Roman" w:hAnsi="Times New Roman" w:cs="Times New Roman"/>
          <w:sz w:val="28"/>
          <w:szCs w:val="28"/>
          <w:lang w:val="ru-RU"/>
        </w:rPr>
        <w:t>и семьи; повышение воспитательного потенциала семьи.</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00402DA7" w:rsidRPr="003A6CB3">
        <w:rPr>
          <w:rFonts w:ascii="Times New Roman" w:hAnsi="Times New Roman" w:cs="Times New Roman"/>
          <w:sz w:val="28"/>
          <w:szCs w:val="28"/>
        </w:rPr>
        <w:t> </w:t>
      </w:r>
      <w:r w:rsidRPr="004B23F0">
        <w:rPr>
          <w:rFonts w:ascii="Times New Roman" w:hAnsi="Times New Roman" w:cs="Times New Roman"/>
          <w:sz w:val="28"/>
          <w:szCs w:val="28"/>
          <w:lang w:val="ru-RU"/>
        </w:rPr>
        <w:t>Эта деятельность дополня</w:t>
      </w:r>
      <w:r w:rsidR="00402DA7" w:rsidRPr="004B23F0">
        <w:rPr>
          <w:rFonts w:ascii="Times New Roman" w:hAnsi="Times New Roman" w:cs="Times New Roman"/>
          <w:sz w:val="28"/>
          <w:szCs w:val="28"/>
          <w:lang w:val="ru-RU"/>
        </w:rPr>
        <w:t>ет</w:t>
      </w:r>
      <w:r w:rsidRPr="004B23F0">
        <w:rPr>
          <w:rFonts w:ascii="Times New Roman" w:hAnsi="Times New Roman" w:cs="Times New Roman"/>
          <w:sz w:val="28"/>
          <w:szCs w:val="28"/>
          <w:lang w:val="ru-RU"/>
        </w:rPr>
        <w:t>, поддержива</w:t>
      </w:r>
      <w:r w:rsidR="00402DA7" w:rsidRPr="004B23F0">
        <w:rPr>
          <w:rFonts w:ascii="Times New Roman" w:hAnsi="Times New Roman" w:cs="Times New Roman"/>
          <w:sz w:val="28"/>
          <w:szCs w:val="28"/>
          <w:lang w:val="ru-RU"/>
        </w:rPr>
        <w:t>ет</w:t>
      </w:r>
      <w:r w:rsidRPr="004B23F0">
        <w:rPr>
          <w:rFonts w:ascii="Times New Roman" w:hAnsi="Times New Roman" w:cs="Times New Roman"/>
          <w:sz w:val="28"/>
          <w:szCs w:val="28"/>
          <w:lang w:val="ru-RU"/>
        </w:rPr>
        <w:t xml:space="preserve"> и тактично направлять воспитательные действия родителей (законных представителей) детей младенческого, раннего и дошкольного возрастов.</w:t>
      </w:r>
    </w:p>
    <w:p w:rsidR="000C389F" w:rsidRPr="004B23F0" w:rsidRDefault="00402DA7" w:rsidP="000C389F">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Достижение этих целей</w:t>
      </w:r>
      <w:r w:rsidR="000C389F" w:rsidRPr="004B23F0">
        <w:rPr>
          <w:rFonts w:ascii="Times New Roman" w:hAnsi="Times New Roman" w:cs="Times New Roman"/>
          <w:b/>
          <w:sz w:val="28"/>
          <w:szCs w:val="28"/>
          <w:lang w:val="ru-RU"/>
        </w:rPr>
        <w:t xml:space="preserve"> осуществля</w:t>
      </w:r>
      <w:r w:rsidRPr="004B23F0">
        <w:rPr>
          <w:rFonts w:ascii="Times New Roman" w:hAnsi="Times New Roman" w:cs="Times New Roman"/>
          <w:b/>
          <w:sz w:val="28"/>
          <w:szCs w:val="28"/>
          <w:lang w:val="ru-RU"/>
        </w:rPr>
        <w:t>ет</w:t>
      </w:r>
      <w:r w:rsidR="000C389F" w:rsidRPr="004B23F0">
        <w:rPr>
          <w:rFonts w:ascii="Times New Roman" w:hAnsi="Times New Roman" w:cs="Times New Roman"/>
          <w:b/>
          <w:sz w:val="28"/>
          <w:szCs w:val="28"/>
          <w:lang w:val="ru-RU"/>
        </w:rPr>
        <w:t>ся через решение основных задач:</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информирование родителей (законных представителей) и общественности относительно целей</w:t>
      </w:r>
      <w:r w:rsidR="00B577A2">
        <w:rPr>
          <w:rFonts w:ascii="Times New Roman" w:hAnsi="Times New Roman" w:cs="Times New Roman"/>
          <w:sz w:val="28"/>
          <w:szCs w:val="28"/>
          <w:lang w:val="ru-RU"/>
        </w:rPr>
        <w:t xml:space="preserve"> </w:t>
      </w:r>
      <w:r w:rsidR="00B577A2" w:rsidRP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w:t>
      </w:r>
      <w:r w:rsidR="00B577A2">
        <w:rPr>
          <w:rFonts w:ascii="Times New Roman" w:hAnsi="Times New Roman" w:cs="Times New Roman"/>
          <w:sz w:val="28"/>
          <w:szCs w:val="28"/>
          <w:lang w:val="ru-RU"/>
        </w:rPr>
        <w:t xml:space="preserve"> </w:t>
      </w:r>
      <w:r w:rsidR="00B577A2" w:rsidRP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способствование развитию ответственного и осознанного родительства как базовой основы благополучия семьи;</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вовлечение родителей (законных представителей) в образовательный процесс.</w:t>
      </w:r>
    </w:p>
    <w:p w:rsidR="000C389F" w:rsidRPr="004B23F0" w:rsidRDefault="000C389F" w:rsidP="000C389F">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Построение взаимодействия с родителя</w:t>
      </w:r>
      <w:r w:rsidR="00402DA7" w:rsidRPr="004B23F0">
        <w:rPr>
          <w:rFonts w:ascii="Times New Roman" w:hAnsi="Times New Roman" w:cs="Times New Roman"/>
          <w:b/>
          <w:sz w:val="28"/>
          <w:szCs w:val="28"/>
          <w:lang w:val="ru-RU"/>
        </w:rPr>
        <w:t xml:space="preserve">ми (законными представителями) </w:t>
      </w:r>
      <w:r w:rsidRPr="004B23F0">
        <w:rPr>
          <w:rFonts w:ascii="Times New Roman" w:hAnsi="Times New Roman" w:cs="Times New Roman"/>
          <w:b/>
          <w:sz w:val="28"/>
          <w:szCs w:val="28"/>
          <w:lang w:val="ru-RU"/>
        </w:rPr>
        <w:t>придержива</w:t>
      </w:r>
      <w:r w:rsidR="00402DA7" w:rsidRPr="004B23F0">
        <w:rPr>
          <w:rFonts w:ascii="Times New Roman" w:hAnsi="Times New Roman" w:cs="Times New Roman"/>
          <w:b/>
          <w:sz w:val="28"/>
          <w:szCs w:val="28"/>
          <w:lang w:val="ru-RU"/>
        </w:rPr>
        <w:t>ет</w:t>
      </w:r>
      <w:r w:rsidRPr="004B23F0">
        <w:rPr>
          <w:rFonts w:ascii="Times New Roman" w:hAnsi="Times New Roman" w:cs="Times New Roman"/>
          <w:b/>
          <w:sz w:val="28"/>
          <w:szCs w:val="28"/>
          <w:lang w:val="ru-RU"/>
        </w:rPr>
        <w:t>ся следующих принципов:</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1) приоритет семьи в воспитании, обучении и развитии ребёнка: в соответствии с </w:t>
      </w:r>
      <w:hyperlink r:id="rId10" w:history="1">
        <w:r w:rsidRPr="004B23F0">
          <w:rPr>
            <w:rStyle w:val="afb"/>
            <w:rFonts w:ascii="Times New Roman" w:hAnsi="Times New Roman"/>
            <w:color w:val="auto"/>
            <w:sz w:val="28"/>
            <w:szCs w:val="28"/>
            <w:lang w:val="ru-RU"/>
          </w:rPr>
          <w:t>Законом</w:t>
        </w:r>
      </w:hyperlink>
      <w:r w:rsidRPr="004B23F0">
        <w:rPr>
          <w:rFonts w:ascii="Times New Roman" w:hAnsi="Times New Roman" w:cs="Times New Roman"/>
          <w:sz w:val="28"/>
          <w:szCs w:val="28"/>
          <w:lang w:val="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w:t>
      </w:r>
      <w:r w:rsidR="00B577A2" w:rsidRPr="00B577A2">
        <w:rPr>
          <w:lang w:val="ru-RU"/>
        </w:rPr>
        <w:t xml:space="preserve"> </w:t>
      </w:r>
      <w:r w:rsidR="00B577A2" w:rsidRP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 xml:space="preserve">; между педагогами и родителями (законными представителями) необходим обмен информацией об особенностях развития ребёнка в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и семье;</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w:t>
      </w:r>
      <w:r w:rsidRPr="004B23F0">
        <w:rPr>
          <w:rFonts w:ascii="Times New Roman" w:hAnsi="Times New Roman" w:cs="Times New Roman"/>
          <w:sz w:val="28"/>
          <w:szCs w:val="28"/>
          <w:lang w:val="ru-RU"/>
        </w:rPr>
        <w:lastRenderedPageBreak/>
        <w:t>использовать полученную информацию как со стороны педагогов, так и со стороны родителей (законных представителей) в интересах детей;</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w:t>
      </w:r>
      <w:r w:rsidR="00B577A2" w:rsidRPr="00B577A2">
        <w:rPr>
          <w:lang w:val="ru-RU"/>
        </w:rPr>
        <w:t xml:space="preserve"> </w:t>
      </w:r>
      <w:r w:rsidR="00B577A2" w:rsidRP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 xml:space="preserve"> проводимым мероприятиям; возможности включения родителей (законных представителей) в совместное решение образовательных задач;</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w:t>
      </w:r>
    </w:p>
    <w:p w:rsidR="000C389F" w:rsidRPr="004B23F0" w:rsidRDefault="000C389F" w:rsidP="000C389F">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 xml:space="preserve">Деятельность педагогического коллектива </w:t>
      </w:r>
      <w:r w:rsidR="00B577A2" w:rsidRPr="00B577A2">
        <w:rPr>
          <w:rFonts w:ascii="Times New Roman" w:hAnsi="Times New Roman" w:cs="Times New Roman"/>
          <w:b/>
          <w:sz w:val="28"/>
          <w:szCs w:val="28"/>
          <w:lang w:val="ru-RU"/>
        </w:rPr>
        <w:t>ДОУ</w:t>
      </w:r>
      <w:r w:rsidRPr="004B23F0">
        <w:rPr>
          <w:rFonts w:ascii="Times New Roman" w:hAnsi="Times New Roman" w:cs="Times New Roman"/>
          <w:b/>
          <w:sz w:val="28"/>
          <w:szCs w:val="28"/>
          <w:lang w:val="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образовательной программы; условиях пребывания ребёнка в группе</w:t>
      </w:r>
      <w:r w:rsidR="00B577A2" w:rsidRPr="00B577A2">
        <w:rPr>
          <w:lang w:val="ru-RU"/>
        </w:rPr>
        <w:t xml:space="preserve"> </w:t>
      </w:r>
      <w:r w:rsidR="00B577A2" w:rsidRP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 содержании и методах образовательной работы с детьми;</w:t>
      </w:r>
    </w:p>
    <w:p w:rsidR="003A6CB3" w:rsidRPr="004B23F0" w:rsidRDefault="000C389F" w:rsidP="003A6CB3">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C389F" w:rsidRPr="004B23F0" w:rsidRDefault="00402DA7" w:rsidP="003A6CB3">
      <w:pPr>
        <w:spacing w:after="0" w:line="240" w:lineRule="auto"/>
        <w:ind w:firstLine="709"/>
        <w:jc w:val="both"/>
        <w:rPr>
          <w:rFonts w:ascii="Times New Roman" w:hAnsi="Times New Roman" w:cs="Times New Roman"/>
          <w:sz w:val="28"/>
          <w:szCs w:val="28"/>
          <w:lang w:val="ru-RU"/>
        </w:rPr>
      </w:pPr>
      <w:r w:rsidRPr="003A6CB3">
        <w:rPr>
          <w:rFonts w:ascii="Times New Roman" w:hAnsi="Times New Roman" w:cs="Times New Roman"/>
          <w:sz w:val="28"/>
          <w:szCs w:val="28"/>
        </w:rPr>
        <w:t> </w:t>
      </w:r>
      <w:r w:rsidR="000C389F" w:rsidRPr="004B23F0">
        <w:rPr>
          <w:rFonts w:ascii="Times New Roman" w:hAnsi="Times New Roman" w:cs="Times New Roman"/>
          <w:sz w:val="28"/>
          <w:szCs w:val="28"/>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w:t>
      </w:r>
      <w:r w:rsidR="000C389F" w:rsidRPr="004B23F0">
        <w:rPr>
          <w:rFonts w:ascii="Times New Roman" w:hAnsi="Times New Roman" w:cs="Times New Roman"/>
          <w:sz w:val="28"/>
          <w:szCs w:val="28"/>
          <w:lang w:val="ru-RU"/>
        </w:rPr>
        <w:lastRenderedPageBreak/>
        <w:t>дошкольного возрастов; разработку и реализацию образовательных проектов ДОО совместно с семьей.</w:t>
      </w:r>
    </w:p>
    <w:p w:rsidR="000C389F" w:rsidRPr="004B23F0" w:rsidRDefault="000C389F" w:rsidP="003A6CB3">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Особое внимание в просветительской деятельности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уделя</w:t>
      </w:r>
      <w:r w:rsidR="00402DA7" w:rsidRPr="004B23F0">
        <w:rPr>
          <w:rFonts w:ascii="Times New Roman" w:hAnsi="Times New Roman" w:cs="Times New Roman"/>
          <w:sz w:val="28"/>
          <w:szCs w:val="28"/>
          <w:lang w:val="ru-RU"/>
        </w:rPr>
        <w:t>ет</w:t>
      </w:r>
      <w:r w:rsidRPr="004B23F0">
        <w:rPr>
          <w:rFonts w:ascii="Times New Roman" w:hAnsi="Times New Roman" w:cs="Times New Roman"/>
          <w:sz w:val="28"/>
          <w:szCs w:val="28"/>
          <w:lang w:val="ru-RU"/>
        </w:rPr>
        <w:t>ся повышению уровня компетентности родителей (законных представителей) в вопросах здоровьесбережения ребёнка.</w:t>
      </w:r>
      <w:r w:rsidR="003A6CB3"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Реализация данной темы </w:t>
      </w:r>
      <w:r w:rsidR="00402DA7" w:rsidRPr="004B23F0">
        <w:rPr>
          <w:rFonts w:ascii="Times New Roman" w:hAnsi="Times New Roman" w:cs="Times New Roman"/>
          <w:sz w:val="28"/>
          <w:szCs w:val="28"/>
          <w:lang w:val="ru-RU"/>
        </w:rPr>
        <w:t>осуществляется</w:t>
      </w:r>
      <w:r w:rsidRPr="004B23F0">
        <w:rPr>
          <w:rFonts w:ascii="Times New Roman" w:hAnsi="Times New Roman" w:cs="Times New Roman"/>
          <w:sz w:val="28"/>
          <w:szCs w:val="28"/>
          <w:lang w:val="ru-RU"/>
        </w:rPr>
        <w:t xml:space="preserve"> в процессе следующих направлений просветительской деятельности:</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и семьи в решении данных задач;</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знакомство родителей (законных представителей) с оздоровительными мероприятиями, проводимыми в</w:t>
      </w:r>
      <w:r w:rsidR="00B577A2" w:rsidRPr="00B577A2">
        <w:rPr>
          <w:lang w:val="ru-RU"/>
        </w:rPr>
        <w:t xml:space="preserve"> </w:t>
      </w:r>
      <w:r w:rsidR="00B577A2" w:rsidRP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w:t>
      </w:r>
      <w:r w:rsidRPr="003A6CB3">
        <w:rPr>
          <w:rFonts w:ascii="Times New Roman" w:hAnsi="Times New Roman" w:cs="Times New Roman"/>
          <w:sz w:val="28"/>
          <w:szCs w:val="28"/>
        </w:rPr>
        <w:t>IT</w:t>
      </w:r>
      <w:r w:rsidRPr="004B23F0">
        <w:rPr>
          <w:rFonts w:ascii="Times New Roman" w:hAnsi="Times New Roman" w:cs="Times New Roman"/>
          <w:sz w:val="28"/>
          <w:szCs w:val="28"/>
          <w:lang w:val="ru-RU"/>
        </w:rPr>
        <w:t>-технологий (нарушение сна, возбудимость, изменения качества памяти, внимания, мышления; проблемы социализации и общения и другое).</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Эффективность просветительской работы по вопросам здоровьесбережения детей </w:t>
      </w:r>
      <w:r w:rsidR="00E22DBF">
        <w:rPr>
          <w:rFonts w:ascii="Times New Roman" w:hAnsi="Times New Roman" w:cs="Times New Roman"/>
          <w:sz w:val="28"/>
          <w:szCs w:val="28"/>
          <w:lang w:val="ru-RU"/>
        </w:rPr>
        <w:t>повышается</w:t>
      </w:r>
      <w:r w:rsidRPr="004B23F0">
        <w:rPr>
          <w:rFonts w:ascii="Times New Roman" w:hAnsi="Times New Roman" w:cs="Times New Roman"/>
          <w:sz w:val="28"/>
          <w:szCs w:val="28"/>
          <w:lang w:val="ru-RU"/>
        </w:rPr>
        <w:t xml:space="preserve"> за счет привлечения к тематическим встречам профильных специалистов (медиков, нейропсихологов, физиологов, </w:t>
      </w:r>
      <w:r w:rsidRPr="003A6CB3">
        <w:rPr>
          <w:rFonts w:ascii="Times New Roman" w:hAnsi="Times New Roman" w:cs="Times New Roman"/>
          <w:sz w:val="28"/>
          <w:szCs w:val="28"/>
        </w:rPr>
        <w:t>IT</w:t>
      </w:r>
      <w:r w:rsidRPr="004B23F0">
        <w:rPr>
          <w:rFonts w:ascii="Times New Roman" w:hAnsi="Times New Roman" w:cs="Times New Roman"/>
          <w:sz w:val="28"/>
          <w:szCs w:val="28"/>
          <w:lang w:val="ru-RU"/>
        </w:rPr>
        <w:t>-специалистов и других).</w:t>
      </w:r>
    </w:p>
    <w:p w:rsidR="000C389F" w:rsidRPr="004B23F0" w:rsidRDefault="000C389F" w:rsidP="000C389F">
      <w:pPr>
        <w:spacing w:after="0" w:line="240" w:lineRule="auto"/>
        <w:ind w:firstLine="709"/>
        <w:jc w:val="both"/>
        <w:rPr>
          <w:rFonts w:ascii="Times New Roman" w:hAnsi="Times New Roman" w:cs="Times New Roman"/>
          <w:color w:val="FF0000"/>
          <w:sz w:val="28"/>
          <w:szCs w:val="28"/>
          <w:lang w:val="ru-RU"/>
        </w:rPr>
      </w:pPr>
      <w:r w:rsidRPr="004B23F0">
        <w:rPr>
          <w:rFonts w:ascii="Times New Roman" w:hAnsi="Times New Roman" w:cs="Times New Roman"/>
          <w:sz w:val="28"/>
          <w:szCs w:val="28"/>
          <w:lang w:val="ru-RU"/>
        </w:rPr>
        <w:t xml:space="preserve">Для вовлечения родителей (законных представителей) в образовательную деятельность </w:t>
      </w:r>
      <w:r w:rsidR="00402DA7" w:rsidRPr="004B23F0">
        <w:rPr>
          <w:rFonts w:ascii="Times New Roman" w:hAnsi="Times New Roman" w:cs="Times New Roman"/>
          <w:sz w:val="28"/>
          <w:szCs w:val="28"/>
          <w:lang w:val="ru-RU"/>
        </w:rPr>
        <w:t>используются</w:t>
      </w:r>
      <w:r w:rsidRPr="004B23F0">
        <w:rPr>
          <w:rFonts w:ascii="Times New Roman" w:hAnsi="Times New Roman" w:cs="Times New Roman"/>
          <w:sz w:val="28"/>
          <w:szCs w:val="28"/>
          <w:lang w:val="ru-RU"/>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w:t>
      </w:r>
      <w:r w:rsidR="00B577A2" w:rsidRPr="00B577A2">
        <w:rPr>
          <w:lang w:val="ru-RU"/>
        </w:rPr>
        <w:t xml:space="preserve"> </w:t>
      </w:r>
      <w:r w:rsidR="00B577A2" w:rsidRPr="00B577A2">
        <w:rPr>
          <w:rFonts w:ascii="Times New Roman" w:hAnsi="Times New Roman" w:cs="Times New Roman"/>
          <w:sz w:val="28"/>
          <w:szCs w:val="28"/>
          <w:lang w:val="ru-RU"/>
        </w:rPr>
        <w:t>ДОУ</w:t>
      </w:r>
      <w:r w:rsidRPr="004B23F0">
        <w:rPr>
          <w:rFonts w:ascii="Times New Roman" w:hAnsi="Times New Roman" w:cs="Times New Roman"/>
          <w:sz w:val="28"/>
          <w:szCs w:val="28"/>
          <w:lang w:val="ru-RU"/>
        </w:rPr>
        <w:t>. Кроме того</w:t>
      </w:r>
      <w:r w:rsidRPr="00B577A2">
        <w:rPr>
          <w:rFonts w:ascii="Times New Roman" w:hAnsi="Times New Roman" w:cs="Times New Roman"/>
          <w:sz w:val="28"/>
          <w:szCs w:val="28"/>
          <w:lang w:val="ru-RU"/>
        </w:rPr>
        <w:t xml:space="preserve">, </w:t>
      </w:r>
      <w:r w:rsidR="00E22DBF" w:rsidRPr="00B577A2">
        <w:rPr>
          <w:rFonts w:ascii="Times New Roman" w:hAnsi="Times New Roman" w:cs="Times New Roman"/>
          <w:sz w:val="28"/>
          <w:szCs w:val="28"/>
          <w:lang w:val="ru-RU"/>
        </w:rPr>
        <w:t xml:space="preserve">педагоги </w:t>
      </w:r>
      <w:r w:rsidRPr="00B577A2">
        <w:rPr>
          <w:rFonts w:ascii="Times New Roman" w:hAnsi="Times New Roman" w:cs="Times New Roman"/>
          <w:sz w:val="28"/>
          <w:szCs w:val="28"/>
          <w:lang w:val="ru-RU"/>
        </w:rPr>
        <w:t>активно использ</w:t>
      </w:r>
      <w:r w:rsidR="00E22DBF" w:rsidRPr="00B577A2">
        <w:rPr>
          <w:rFonts w:ascii="Times New Roman" w:hAnsi="Times New Roman" w:cs="Times New Roman"/>
          <w:sz w:val="28"/>
          <w:szCs w:val="28"/>
          <w:lang w:val="ru-RU"/>
        </w:rPr>
        <w:t>уют</w:t>
      </w:r>
      <w:r w:rsidRPr="004B23F0">
        <w:rPr>
          <w:rFonts w:ascii="Times New Roman" w:hAnsi="Times New Roman" w:cs="Times New Roman"/>
          <w:sz w:val="28"/>
          <w:szCs w:val="28"/>
          <w:lang w:val="ru-RU"/>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Незаменимой формой установления доверительного делового контакта между семьей и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 xml:space="preserve">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w:t>
      </w:r>
      <w:r w:rsidRPr="004B23F0">
        <w:rPr>
          <w:rFonts w:ascii="Times New Roman" w:hAnsi="Times New Roman" w:cs="Times New Roman"/>
          <w:sz w:val="28"/>
          <w:szCs w:val="28"/>
          <w:lang w:val="ru-RU"/>
        </w:rPr>
        <w:lastRenderedPageBreak/>
        <w:t xml:space="preserve">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и семьи для разрешения возможных проблем и трудностей ребёнка в освоении образовательной программы.</w:t>
      </w:r>
    </w:p>
    <w:p w:rsidR="000C389F" w:rsidRPr="004B23F0" w:rsidRDefault="000C389F" w:rsidP="000C389F">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 xml:space="preserve">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B577A2" w:rsidRPr="00B577A2">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с родителями (законными представителями) детей дошкольного возраста.</w:t>
      </w:r>
    </w:p>
    <w:p w:rsidR="00775E36" w:rsidRPr="008E5D37" w:rsidRDefault="00775E36" w:rsidP="00775E36">
      <w:pPr>
        <w:autoSpaceDE w:val="0"/>
        <w:autoSpaceDN w:val="0"/>
        <w:adjustRightInd w:val="0"/>
        <w:spacing w:after="0" w:line="240" w:lineRule="auto"/>
        <w:ind w:firstLine="567"/>
        <w:rPr>
          <w:rFonts w:ascii="Times New Roman" w:hAnsi="Times New Roman" w:cs="Times New Roman"/>
          <w:color w:val="FF0000"/>
          <w:sz w:val="28"/>
          <w:szCs w:val="28"/>
          <w:lang w:val="ru-RU"/>
        </w:rPr>
      </w:pPr>
    </w:p>
    <w:p w:rsidR="00775E36" w:rsidRPr="004B23F0" w:rsidRDefault="00775E36" w:rsidP="009B4F94">
      <w:pPr>
        <w:autoSpaceDE w:val="0"/>
        <w:autoSpaceDN w:val="0"/>
        <w:adjustRightInd w:val="0"/>
        <w:spacing w:after="0" w:line="240" w:lineRule="auto"/>
        <w:rPr>
          <w:rFonts w:cs="Times New Roman"/>
          <w:b/>
          <w:bCs/>
          <w:sz w:val="28"/>
          <w:szCs w:val="28"/>
          <w:lang w:val="ru-RU"/>
        </w:rPr>
      </w:pPr>
    </w:p>
    <w:p w:rsidR="000C389F" w:rsidRPr="004B23F0" w:rsidRDefault="000C389F" w:rsidP="00402DA7">
      <w:pPr>
        <w:ind w:firstLine="709"/>
        <w:jc w:val="both"/>
        <w:rPr>
          <w:rFonts w:ascii="Times New Roman" w:eastAsia="TimesNewRomanPSMT" w:hAnsi="Times New Roman" w:cs="Times New Roman"/>
          <w:sz w:val="28"/>
          <w:szCs w:val="28"/>
          <w:lang w:val="ru-RU"/>
        </w:rPr>
      </w:pPr>
      <w:r w:rsidRPr="004B23F0">
        <w:rPr>
          <w:rFonts w:ascii="Times New Roman" w:eastAsia="TimesNewRomanPSMT" w:hAnsi="Times New Roman" w:cs="Times New Roman"/>
          <w:sz w:val="28"/>
          <w:szCs w:val="28"/>
          <w:lang w:val="ru-RU"/>
        </w:rPr>
        <w:br w:type="page"/>
      </w:r>
    </w:p>
    <w:p w:rsidR="00AD542D" w:rsidRPr="004B23F0" w:rsidRDefault="00CE0681" w:rsidP="00AD542D">
      <w:pPr>
        <w:keepNext/>
        <w:keepLines/>
        <w:spacing w:before="200" w:after="0" w:line="240" w:lineRule="auto"/>
        <w:outlineLvl w:val="1"/>
        <w:rPr>
          <w:rFonts w:ascii="Times New Roman" w:eastAsia="Times New Roman" w:hAnsi="Times New Roman" w:cs="Times New Roman"/>
          <w:b/>
          <w:bCs/>
          <w:sz w:val="28"/>
          <w:szCs w:val="28"/>
          <w:lang w:val="ru-RU" w:eastAsia="zh-CN" w:bidi="hi-IN"/>
        </w:rPr>
      </w:pPr>
      <w:bookmarkStart w:id="3" w:name="_Toc57887512"/>
      <w:bookmarkStart w:id="4" w:name="_Toc57905079"/>
      <w:r>
        <w:rPr>
          <w:rFonts w:ascii="Times New Roman" w:eastAsia="Times New Roman" w:hAnsi="Times New Roman" w:cs="Times New Roman"/>
          <w:b/>
          <w:bCs/>
          <w:sz w:val="28"/>
          <w:szCs w:val="28"/>
          <w:lang w:val="ru-RU" w:eastAsia="zh-CN" w:bidi="hi-IN"/>
        </w:rPr>
        <w:lastRenderedPageBreak/>
        <w:t>2.11</w:t>
      </w:r>
      <w:r w:rsidR="00AD542D" w:rsidRPr="004B23F0">
        <w:rPr>
          <w:rFonts w:ascii="Times New Roman" w:eastAsia="Times New Roman" w:hAnsi="Times New Roman" w:cs="Times New Roman"/>
          <w:b/>
          <w:bCs/>
          <w:sz w:val="28"/>
          <w:szCs w:val="28"/>
          <w:lang w:val="ru-RU" w:eastAsia="zh-CN" w:bidi="hi-IN"/>
        </w:rPr>
        <w:t xml:space="preserve"> .</w:t>
      </w:r>
      <w:r w:rsidR="00D102DB">
        <w:rPr>
          <w:rFonts w:ascii="Times New Roman" w:eastAsia="Times New Roman" w:hAnsi="Times New Roman" w:cs="Times New Roman"/>
          <w:b/>
          <w:bCs/>
          <w:sz w:val="28"/>
          <w:szCs w:val="28"/>
          <w:lang w:val="ru-RU" w:eastAsia="zh-CN" w:bidi="hi-IN"/>
        </w:rPr>
        <w:t xml:space="preserve"> </w:t>
      </w:r>
      <w:r w:rsidR="00AD542D" w:rsidRPr="004B23F0">
        <w:rPr>
          <w:rFonts w:ascii="Times New Roman" w:eastAsia="Times New Roman" w:hAnsi="Times New Roman" w:cs="Times New Roman"/>
          <w:b/>
          <w:bCs/>
          <w:sz w:val="28"/>
          <w:szCs w:val="28"/>
          <w:lang w:val="ru-RU" w:eastAsia="zh-CN" w:bidi="hi-IN"/>
        </w:rPr>
        <w:t>Часть, формируемая участниками образовательных отношений</w:t>
      </w:r>
      <w:bookmarkEnd w:id="3"/>
      <w:bookmarkEnd w:id="4"/>
    </w:p>
    <w:p w:rsidR="00AD542D" w:rsidRPr="004B23F0" w:rsidRDefault="00AD542D" w:rsidP="00AD542D">
      <w:pPr>
        <w:spacing w:after="0" w:line="240" w:lineRule="auto"/>
        <w:ind w:firstLine="709"/>
        <w:jc w:val="both"/>
        <w:rPr>
          <w:rFonts w:ascii="Times New Roman" w:eastAsia="Calibri" w:hAnsi="Times New Roman" w:cs="Times New Roman"/>
          <w:b/>
          <w:sz w:val="26"/>
          <w:lang w:val="ru-RU" w:eastAsia="zh-CN" w:bidi="hi-IN"/>
        </w:rPr>
      </w:pPr>
    </w:p>
    <w:p w:rsidR="00AD542D" w:rsidRPr="006F42F2" w:rsidRDefault="006F42F2" w:rsidP="00AD542D">
      <w:pPr>
        <w:spacing w:after="0" w:line="240" w:lineRule="auto"/>
        <w:ind w:firstLine="709"/>
        <w:jc w:val="both"/>
        <w:rPr>
          <w:rFonts w:ascii="Times New Roman" w:eastAsia="Calibri" w:hAnsi="Times New Roman" w:cs="Times New Roman"/>
          <w:b/>
          <w:sz w:val="28"/>
          <w:szCs w:val="28"/>
          <w:lang w:val="ru-RU" w:eastAsia="zh-CN" w:bidi="hi-IN"/>
        </w:rPr>
      </w:pPr>
      <w:r w:rsidRPr="006F42F2">
        <w:rPr>
          <w:rFonts w:ascii="Times New Roman" w:eastAsia="Calibri" w:hAnsi="Times New Roman" w:cs="Times New Roman"/>
          <w:b/>
          <w:sz w:val="28"/>
          <w:szCs w:val="28"/>
          <w:lang w:val="ru-RU" w:eastAsia="zh-CN" w:bidi="hi-IN"/>
        </w:rPr>
        <w:t>Социально-коммуникативное развитие</w:t>
      </w:r>
    </w:p>
    <w:p w:rsidR="00AD542D" w:rsidRPr="004B23F0" w:rsidRDefault="00AD542D" w:rsidP="00AD542D">
      <w:pPr>
        <w:spacing w:after="0" w:line="240" w:lineRule="auto"/>
        <w:ind w:firstLine="709"/>
        <w:jc w:val="both"/>
        <w:rPr>
          <w:rFonts w:ascii="Times New Roman" w:eastAsia="Calibri" w:hAnsi="Times New Roman" w:cs="Times New Roman"/>
          <w:b/>
          <w:sz w:val="26"/>
          <w:lang w:val="ru-RU" w:eastAsia="zh-CN" w:bidi="hi-IN"/>
        </w:rPr>
      </w:pPr>
    </w:p>
    <w:p w:rsidR="00AD542D" w:rsidRPr="004B23F0" w:rsidRDefault="006F42F2" w:rsidP="00AD542D">
      <w:pPr>
        <w:keepNext/>
        <w:spacing w:before="240" w:after="60" w:line="240" w:lineRule="auto"/>
        <w:jc w:val="center"/>
        <w:outlineLvl w:val="2"/>
        <w:rPr>
          <w:rFonts w:ascii="Times New Roman" w:eastAsia="Times New Roman" w:hAnsi="Times New Roman" w:cs="Times New Roman"/>
          <w:b/>
          <w:bCs/>
          <w:sz w:val="28"/>
          <w:szCs w:val="28"/>
          <w:lang w:val="ru-RU"/>
        </w:rPr>
      </w:pPr>
      <w:bookmarkStart w:id="5" w:name="ФИЗИЧЕСКОЕ_РАЗВИТИЕ"/>
      <w:bookmarkStart w:id="6" w:name="_bookmark53"/>
      <w:bookmarkStart w:id="7" w:name="_Toc57887515"/>
      <w:bookmarkStart w:id="8" w:name="_Toc57905082"/>
      <w:bookmarkEnd w:id="5"/>
      <w:bookmarkEnd w:id="6"/>
      <w:r>
        <w:rPr>
          <w:rFonts w:ascii="Times New Roman" w:eastAsia="Times New Roman" w:hAnsi="Times New Roman" w:cs="Times New Roman"/>
          <w:b/>
          <w:bCs/>
          <w:sz w:val="28"/>
          <w:szCs w:val="28"/>
          <w:lang w:val="ru-RU"/>
        </w:rPr>
        <w:t>П</w:t>
      </w:r>
      <w:r w:rsidRPr="004B23F0">
        <w:rPr>
          <w:rFonts w:ascii="Times New Roman" w:eastAsia="Times New Roman" w:hAnsi="Times New Roman" w:cs="Times New Roman"/>
          <w:b/>
          <w:bCs/>
          <w:sz w:val="28"/>
          <w:szCs w:val="28"/>
          <w:lang w:val="ru-RU"/>
        </w:rPr>
        <w:t>ознавательное развитие</w:t>
      </w:r>
      <w:bookmarkEnd w:id="7"/>
      <w:bookmarkEnd w:id="8"/>
    </w:p>
    <w:p w:rsidR="00D102DB" w:rsidRDefault="00AD542D" w:rsidP="00AD542D">
      <w:pPr>
        <w:spacing w:before="20" w:after="20" w:line="240" w:lineRule="auto"/>
        <w:ind w:right="551"/>
        <w:jc w:val="center"/>
        <w:rPr>
          <w:rFonts w:ascii="Times New Roman" w:eastAsia="DejaVu Sans" w:hAnsi="Times New Roman" w:cs="FreeSans"/>
          <w:b/>
          <w:sz w:val="26"/>
          <w:szCs w:val="26"/>
          <w:lang w:val="ru-RU" w:eastAsia="zh-CN" w:bidi="hi-IN"/>
        </w:rPr>
      </w:pPr>
      <w:r w:rsidRPr="004B23F0">
        <w:rPr>
          <w:rFonts w:ascii="Times New Roman" w:eastAsia="DejaVu Sans" w:hAnsi="Times New Roman" w:cs="FreeSans"/>
          <w:b/>
          <w:sz w:val="26"/>
          <w:szCs w:val="26"/>
          <w:lang w:val="ru-RU" w:eastAsia="zh-CN" w:bidi="hi-IN"/>
        </w:rPr>
        <w:t xml:space="preserve">Парциальная программа дошкольного образования «Здравствуй, мир Белогорья» «Познавательное развитие») </w:t>
      </w:r>
    </w:p>
    <w:p w:rsidR="00AD542D" w:rsidRPr="004B23F0" w:rsidRDefault="00D102DB" w:rsidP="00AD542D">
      <w:pPr>
        <w:spacing w:before="20" w:after="20" w:line="240" w:lineRule="auto"/>
        <w:ind w:right="551"/>
        <w:jc w:val="center"/>
        <w:rPr>
          <w:rFonts w:ascii="Times New Roman" w:eastAsia="DejaVu Sans" w:hAnsi="Times New Roman" w:cs="FreeSans"/>
          <w:b/>
          <w:sz w:val="26"/>
          <w:szCs w:val="26"/>
          <w:lang w:val="ru-RU" w:eastAsia="zh-CN" w:bidi="hi-IN"/>
        </w:rPr>
      </w:pPr>
      <w:r w:rsidRPr="00D102DB">
        <w:rPr>
          <w:rFonts w:ascii="Times New Roman" w:hAnsi="Times New Roman" w:cs="Times New Roman"/>
          <w:sz w:val="28"/>
          <w:szCs w:val="28"/>
          <w:lang w:val="ru-RU"/>
        </w:rPr>
        <w:t>под ред. А. А. Бучек, Л. В. Серых, О. В. Пастюк</w:t>
      </w: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AD542D" w:rsidRPr="00685AE1" w:rsidTr="007B066B">
        <w:trPr>
          <w:trHeight w:val="416"/>
        </w:trPr>
        <w:tc>
          <w:tcPr>
            <w:tcW w:w="9356" w:type="dxa"/>
            <w:shd w:val="clear" w:color="auto" w:fill="F2DBDB" w:themeFill="accent2" w:themeFillTint="33"/>
          </w:tcPr>
          <w:p w:rsidR="00AD542D" w:rsidRPr="00685AE1" w:rsidRDefault="00AD542D" w:rsidP="007B066B">
            <w:pPr>
              <w:spacing w:before="20" w:after="20"/>
              <w:ind w:left="1690" w:right="1682"/>
              <w:jc w:val="center"/>
              <w:rPr>
                <w:rFonts w:ascii="Times New Roman" w:eastAsia="Times New Roman" w:hAnsi="Times New Roman" w:cs="Times New Roman"/>
                <w:b/>
                <w:sz w:val="20"/>
                <w:szCs w:val="20"/>
              </w:rPr>
            </w:pPr>
            <w:r w:rsidRPr="00685AE1">
              <w:rPr>
                <w:rFonts w:ascii="Times New Roman" w:eastAsia="Times New Roman" w:hAnsi="Times New Roman" w:cs="Times New Roman"/>
                <w:b/>
                <w:sz w:val="20"/>
                <w:szCs w:val="20"/>
              </w:rPr>
              <w:t>МЛАДШАЯ</w:t>
            </w:r>
            <w:r w:rsidRPr="00685AE1">
              <w:rPr>
                <w:rFonts w:ascii="Times New Roman" w:eastAsia="Times New Roman" w:hAnsi="Times New Roman" w:cs="Times New Roman"/>
                <w:b/>
                <w:spacing w:val="-3"/>
                <w:sz w:val="20"/>
                <w:szCs w:val="20"/>
              </w:rPr>
              <w:t xml:space="preserve"> </w:t>
            </w:r>
            <w:r w:rsidRPr="00685AE1">
              <w:rPr>
                <w:rFonts w:ascii="Times New Roman" w:eastAsia="Times New Roman" w:hAnsi="Times New Roman" w:cs="Times New Roman"/>
                <w:b/>
                <w:sz w:val="20"/>
                <w:szCs w:val="20"/>
              </w:rPr>
              <w:t>ГРУППА</w:t>
            </w:r>
          </w:p>
        </w:tc>
      </w:tr>
      <w:tr w:rsidR="00AD542D" w:rsidRPr="00685AE1" w:rsidTr="007B066B">
        <w:trPr>
          <w:trHeight w:val="275"/>
        </w:trPr>
        <w:tc>
          <w:tcPr>
            <w:tcW w:w="9356" w:type="dxa"/>
          </w:tcPr>
          <w:p w:rsidR="00AD542D" w:rsidRPr="00685AE1" w:rsidRDefault="00AD542D" w:rsidP="007B066B">
            <w:pPr>
              <w:spacing w:before="20" w:after="20"/>
              <w:ind w:left="1690" w:right="1679"/>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1.</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«Мой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детский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сад»</w:t>
            </w:r>
          </w:p>
        </w:tc>
      </w:tr>
      <w:tr w:rsidR="00AD542D" w:rsidRPr="001A1461" w:rsidTr="007B066B">
        <w:trPr>
          <w:trHeight w:val="276"/>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 «Здравствуйте,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пришел»</w:t>
            </w:r>
          </w:p>
        </w:tc>
      </w:tr>
      <w:tr w:rsidR="00AD542D" w:rsidRPr="001A1461" w:rsidTr="007B066B">
        <w:trPr>
          <w:trHeight w:val="412"/>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28"/>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группе</w:t>
            </w:r>
            <w:r w:rsidRPr="00685AE1">
              <w:rPr>
                <w:rFonts w:ascii="Times New Roman" w:eastAsia="Times New Roman" w:hAnsi="Times New Roman" w:cs="Times New Roman"/>
                <w:spacing w:val="22"/>
                <w:sz w:val="24"/>
                <w:szCs w:val="24"/>
                <w:lang w:val="ru-RU"/>
              </w:rPr>
              <w:t xml:space="preserve"> </w:t>
            </w:r>
            <w:r w:rsidRPr="00685AE1">
              <w:rPr>
                <w:rFonts w:ascii="Times New Roman" w:eastAsia="Times New Roman" w:hAnsi="Times New Roman" w:cs="Times New Roman"/>
                <w:sz w:val="24"/>
                <w:szCs w:val="24"/>
                <w:lang w:val="ru-RU"/>
              </w:rPr>
              <w:t>весело</w:t>
            </w:r>
            <w:r w:rsidRPr="00685AE1">
              <w:rPr>
                <w:rFonts w:ascii="Times New Roman" w:eastAsia="Times New Roman" w:hAnsi="Times New Roman" w:cs="Times New Roman"/>
                <w:spacing w:val="24"/>
                <w:sz w:val="24"/>
                <w:szCs w:val="24"/>
                <w:lang w:val="ru-RU"/>
              </w:rPr>
              <w:t xml:space="preserve"> </w:t>
            </w:r>
            <w:r w:rsidRPr="00685AE1">
              <w:rPr>
                <w:rFonts w:ascii="Times New Roman" w:eastAsia="Times New Roman" w:hAnsi="Times New Roman" w:cs="Times New Roman"/>
                <w:sz w:val="24"/>
                <w:szCs w:val="24"/>
                <w:lang w:val="ru-RU"/>
              </w:rPr>
              <w:t>живем:</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мы</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друг</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другу</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не</w:t>
            </w:r>
            <w:r w:rsidRPr="00685AE1">
              <w:rPr>
                <w:rFonts w:ascii="Times New Roman" w:eastAsia="Times New Roman" w:hAnsi="Times New Roman" w:cs="Times New Roman"/>
                <w:spacing w:val="22"/>
                <w:sz w:val="24"/>
                <w:szCs w:val="24"/>
                <w:lang w:val="ru-RU"/>
              </w:rPr>
              <w:t xml:space="preserve"> </w:t>
            </w:r>
            <w:r w:rsidRPr="00685AE1">
              <w:rPr>
                <w:rFonts w:ascii="Times New Roman" w:eastAsia="Times New Roman" w:hAnsi="Times New Roman" w:cs="Times New Roman"/>
                <w:sz w:val="24"/>
                <w:szCs w:val="24"/>
                <w:lang w:val="ru-RU"/>
              </w:rPr>
              <w:t>мешаем,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вместе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дружно</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мы</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играем»</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Групповой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кодекс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«Правила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для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пап</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мам»</w:t>
            </w:r>
          </w:p>
        </w:tc>
      </w:tr>
      <w:tr w:rsidR="00AD542D" w:rsidRPr="001A1461" w:rsidTr="007B066B">
        <w:trPr>
          <w:trHeight w:val="25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Разработка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совместно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карты</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«Развитие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познавательных</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интересов</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дошкольников»</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Создание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группового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фотоальбома</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детях</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группы</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«Вот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какие малыши</w:t>
            </w:r>
            <w:r w:rsidRPr="00685AE1">
              <w:rPr>
                <w:rFonts w:ascii="Times New Roman" w:eastAsia="Times New Roman" w:hAnsi="Times New Roman" w:cs="Times New Roman"/>
                <w:spacing w:val="-1"/>
                <w:sz w:val="24"/>
                <w:szCs w:val="24"/>
                <w:lang w:val="ru-RU"/>
              </w:rPr>
              <w:t xml:space="preserve"> </w:t>
            </w:r>
            <w:r w:rsidR="006F42F2">
              <w:rPr>
                <w:rFonts w:ascii="Times New Roman" w:eastAsia="Times New Roman" w:hAnsi="Times New Roman" w:cs="Times New Roman"/>
                <w:sz w:val="24"/>
                <w:szCs w:val="24"/>
                <w:lang w:val="ru-RU"/>
              </w:rPr>
              <w:t xml:space="preserve">- </w:t>
            </w:r>
            <w:r w:rsidRPr="00685AE1">
              <w:rPr>
                <w:rFonts w:ascii="Times New Roman" w:eastAsia="Times New Roman" w:hAnsi="Times New Roman" w:cs="Times New Roman"/>
                <w:sz w:val="24"/>
                <w:szCs w:val="24"/>
                <w:lang w:val="ru-RU"/>
              </w:rPr>
              <w:t>полюбуйтесь</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от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души!»</w:t>
            </w:r>
          </w:p>
        </w:tc>
      </w:tr>
      <w:tr w:rsidR="00AD542D" w:rsidRPr="001A1461" w:rsidTr="007B066B">
        <w:trPr>
          <w:trHeight w:val="96"/>
        </w:trPr>
        <w:tc>
          <w:tcPr>
            <w:tcW w:w="9356" w:type="dxa"/>
          </w:tcPr>
          <w:p w:rsidR="00AD542D" w:rsidRPr="00685AE1" w:rsidRDefault="00AD542D" w:rsidP="00D102DB">
            <w:pPr>
              <w:spacing w:before="20" w:after="20"/>
              <w:ind w:left="1690" w:right="1678"/>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2.</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«Моя</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семья –</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корни»</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3.</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Образовательная</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ситуация «Моя</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семья»</w:t>
            </w:r>
          </w:p>
        </w:tc>
      </w:tr>
      <w:tr w:rsidR="00AD542D" w:rsidRPr="001A1461" w:rsidTr="007B066B">
        <w:trPr>
          <w:trHeight w:val="282"/>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4.</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30"/>
                <w:sz w:val="24"/>
                <w:szCs w:val="24"/>
                <w:lang w:val="ru-RU"/>
              </w:rPr>
              <w:t xml:space="preserve"> </w:t>
            </w:r>
            <w:r w:rsidRPr="00685AE1">
              <w:rPr>
                <w:rFonts w:ascii="Times New Roman" w:eastAsia="Times New Roman" w:hAnsi="Times New Roman" w:cs="Times New Roman"/>
                <w:sz w:val="24"/>
                <w:szCs w:val="24"/>
                <w:lang w:val="ru-RU"/>
              </w:rPr>
              <w:t>«Выходной,</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выходной</w:t>
            </w:r>
            <w:r w:rsidRPr="00685AE1">
              <w:rPr>
                <w:rFonts w:ascii="Times New Roman" w:eastAsia="Times New Roman" w:hAnsi="Times New Roman" w:cs="Times New Roman"/>
                <w:spacing w:val="32"/>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весь</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день</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родители</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со мной!»</w:t>
            </w:r>
          </w:p>
        </w:tc>
      </w:tr>
      <w:tr w:rsidR="00AD542D" w:rsidRPr="001A1461" w:rsidTr="007B066B">
        <w:trPr>
          <w:trHeight w:val="31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5.</w:t>
            </w:r>
            <w:r w:rsidRPr="00685AE1">
              <w:rPr>
                <w:rFonts w:ascii="Times New Roman" w:eastAsia="Times New Roman" w:hAnsi="Times New Roman" w:cs="Times New Roman"/>
                <w:spacing w:val="33"/>
                <w:sz w:val="24"/>
                <w:szCs w:val="24"/>
                <w:lang w:val="ru-RU"/>
              </w:rPr>
              <w:t xml:space="preserve"> </w:t>
            </w:r>
            <w:r w:rsidRPr="00685AE1">
              <w:rPr>
                <w:rFonts w:ascii="Times New Roman" w:eastAsia="Times New Roman" w:hAnsi="Times New Roman" w:cs="Times New Roman"/>
                <w:sz w:val="24"/>
                <w:szCs w:val="24"/>
                <w:lang w:val="ru-RU"/>
              </w:rPr>
              <w:t>Рассматривание</w:t>
            </w:r>
            <w:r w:rsidRPr="00685AE1">
              <w:rPr>
                <w:rFonts w:ascii="Times New Roman" w:eastAsia="Times New Roman" w:hAnsi="Times New Roman" w:cs="Times New Roman"/>
                <w:spacing w:val="31"/>
                <w:sz w:val="24"/>
                <w:szCs w:val="24"/>
                <w:lang w:val="ru-RU"/>
              </w:rPr>
              <w:t xml:space="preserve"> </w:t>
            </w:r>
            <w:r w:rsidRPr="00685AE1">
              <w:rPr>
                <w:rFonts w:ascii="Times New Roman" w:eastAsia="Times New Roman" w:hAnsi="Times New Roman" w:cs="Times New Roman"/>
                <w:sz w:val="24"/>
                <w:szCs w:val="24"/>
                <w:lang w:val="ru-RU"/>
              </w:rPr>
              <w:t>альбома</w:t>
            </w:r>
            <w:r w:rsidRPr="00685AE1">
              <w:rPr>
                <w:rFonts w:ascii="Times New Roman" w:eastAsia="Times New Roman" w:hAnsi="Times New Roman" w:cs="Times New Roman"/>
                <w:spacing w:val="31"/>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2"/>
                <w:sz w:val="24"/>
                <w:szCs w:val="24"/>
                <w:lang w:val="ru-RU"/>
              </w:rPr>
              <w:t xml:space="preserve"> </w:t>
            </w:r>
            <w:r w:rsidRPr="00685AE1">
              <w:rPr>
                <w:rFonts w:ascii="Times New Roman" w:eastAsia="Times New Roman" w:hAnsi="Times New Roman" w:cs="Times New Roman"/>
                <w:sz w:val="24"/>
                <w:szCs w:val="24"/>
                <w:lang w:val="ru-RU"/>
              </w:rPr>
              <w:t>фотографиями</w:t>
            </w:r>
            <w:r w:rsidRPr="00685AE1">
              <w:rPr>
                <w:rFonts w:ascii="Times New Roman" w:eastAsia="Times New Roman" w:hAnsi="Times New Roman" w:cs="Times New Roman"/>
                <w:spacing w:val="33"/>
                <w:sz w:val="24"/>
                <w:szCs w:val="24"/>
                <w:lang w:val="ru-RU"/>
              </w:rPr>
              <w:t xml:space="preserve"> </w:t>
            </w:r>
            <w:r w:rsidRPr="00685AE1">
              <w:rPr>
                <w:rFonts w:ascii="Times New Roman" w:eastAsia="Times New Roman" w:hAnsi="Times New Roman" w:cs="Times New Roman"/>
                <w:sz w:val="24"/>
                <w:szCs w:val="24"/>
                <w:lang w:val="ru-RU"/>
              </w:rPr>
              <w:t>взрослых</w:t>
            </w:r>
            <w:r w:rsidRPr="00685AE1">
              <w:rPr>
                <w:rFonts w:ascii="Times New Roman" w:eastAsia="Times New Roman" w:hAnsi="Times New Roman" w:cs="Times New Roman"/>
                <w:spacing w:val="34"/>
                <w:sz w:val="24"/>
                <w:szCs w:val="24"/>
                <w:lang w:val="ru-RU"/>
              </w:rPr>
              <w:t xml:space="preserve"> </w:t>
            </w:r>
            <w:r w:rsidRPr="00685AE1">
              <w:rPr>
                <w:rFonts w:ascii="Times New Roman" w:eastAsia="Times New Roman" w:hAnsi="Times New Roman" w:cs="Times New Roman"/>
                <w:sz w:val="24"/>
                <w:szCs w:val="24"/>
                <w:lang w:val="ru-RU"/>
              </w:rPr>
              <w:t>членов</w:t>
            </w:r>
            <w:r w:rsidRPr="00685AE1">
              <w:rPr>
                <w:rFonts w:ascii="Times New Roman" w:eastAsia="Times New Roman" w:hAnsi="Times New Roman" w:cs="Times New Roman"/>
                <w:spacing w:val="33"/>
                <w:sz w:val="24"/>
                <w:szCs w:val="24"/>
                <w:lang w:val="ru-RU"/>
              </w:rPr>
              <w:t xml:space="preserve"> </w:t>
            </w:r>
            <w:r w:rsidRPr="00685AE1">
              <w:rPr>
                <w:rFonts w:ascii="Times New Roman" w:eastAsia="Times New Roman" w:hAnsi="Times New Roman" w:cs="Times New Roman"/>
                <w:sz w:val="24"/>
                <w:szCs w:val="24"/>
                <w:lang w:val="ru-RU"/>
              </w:rPr>
              <w:t>семьи</w:t>
            </w:r>
            <w:r w:rsidRPr="00685AE1">
              <w:rPr>
                <w:rFonts w:ascii="Times New Roman" w:eastAsia="Times New Roman" w:hAnsi="Times New Roman" w:cs="Times New Roman"/>
                <w:spacing w:val="38"/>
                <w:sz w:val="24"/>
                <w:szCs w:val="24"/>
                <w:lang w:val="ru-RU"/>
              </w:rPr>
              <w:t xml:space="preserve"> </w:t>
            </w:r>
            <w:r w:rsidRPr="00685AE1">
              <w:rPr>
                <w:rFonts w:ascii="Times New Roman" w:eastAsia="Times New Roman" w:hAnsi="Times New Roman" w:cs="Times New Roman"/>
                <w:sz w:val="24"/>
                <w:szCs w:val="24"/>
                <w:lang w:val="ru-RU"/>
              </w:rPr>
              <w:t>«Самые родные, самые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любимые»</w:t>
            </w:r>
          </w:p>
        </w:tc>
      </w:tr>
      <w:tr w:rsidR="00AD542D" w:rsidRPr="00685AE1" w:rsidTr="007B066B">
        <w:trPr>
          <w:trHeight w:val="36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Игровая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встреча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мамами</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z w:val="24"/>
                <w:szCs w:val="24"/>
                <w:lang w:val="ru-RU"/>
              </w:rPr>
              <w:t>«Мама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тоже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малень-</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кой была»</w:t>
            </w:r>
          </w:p>
        </w:tc>
      </w:tr>
      <w:tr w:rsidR="00AD542D" w:rsidRPr="00685AE1" w:rsidTr="007B066B">
        <w:trPr>
          <w:trHeight w:val="275"/>
        </w:trPr>
        <w:tc>
          <w:tcPr>
            <w:tcW w:w="9356" w:type="dxa"/>
          </w:tcPr>
          <w:p w:rsidR="00AD542D" w:rsidRPr="00685AE1" w:rsidRDefault="00AD542D" w:rsidP="00D102DB">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3. «Я</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 белгородец»</w:t>
            </w:r>
          </w:p>
        </w:tc>
      </w:tr>
      <w:tr w:rsidR="00AD542D" w:rsidRPr="001A1461" w:rsidTr="007B066B">
        <w:trPr>
          <w:trHeight w:val="55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6.</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Мини-экскурсия</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выходом</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за</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пределы</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дошкольной</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образовательной</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орга-</w:t>
            </w:r>
          </w:p>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низации «Вместе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ходим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детский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сад»</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7.</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живу</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красивом</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доме…»</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8.</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Целевая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прогулка «Знакомство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ближайшим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окружением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детского</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сада»</w:t>
            </w:r>
          </w:p>
        </w:tc>
      </w:tr>
      <w:tr w:rsidR="00AD542D" w:rsidRPr="001A1461" w:rsidTr="007B066B">
        <w:trPr>
          <w:trHeight w:val="27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 Выставка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фотографий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рисунков</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дом родной»</w:t>
            </w:r>
          </w:p>
        </w:tc>
      </w:tr>
      <w:tr w:rsidR="00AD542D" w:rsidRPr="00685AE1" w:rsidTr="007B066B">
        <w:trPr>
          <w:trHeight w:val="276"/>
        </w:trPr>
        <w:tc>
          <w:tcPr>
            <w:tcW w:w="9356" w:type="dxa"/>
          </w:tcPr>
          <w:p w:rsidR="00AD542D" w:rsidRPr="00685AE1" w:rsidRDefault="00AD542D" w:rsidP="00D102DB">
            <w:pPr>
              <w:spacing w:before="20" w:after="20"/>
              <w:ind w:left="1686"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4.</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«Природа</w:t>
            </w:r>
            <w:r w:rsidRPr="00685AE1">
              <w:rPr>
                <w:rFonts w:ascii="Times New Roman" w:eastAsia="Times New Roman" w:hAnsi="Times New Roman" w:cs="Times New Roman"/>
                <w:b/>
                <w:spacing w:val="-5"/>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9.</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Лаборатория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неживой</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природы</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«Экспериментируем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водой»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10.</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Игра-экспериментирование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«Вот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он</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какой –</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наш</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белый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мел»</w:t>
            </w:r>
          </w:p>
        </w:tc>
      </w:tr>
      <w:tr w:rsidR="00AD542D" w:rsidRPr="001A1461" w:rsidTr="007B066B">
        <w:trPr>
          <w:trHeight w:val="276"/>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Мастер-класс</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для</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родителей</w:t>
            </w:r>
            <w:r w:rsidRPr="00685AE1">
              <w:rPr>
                <w:rFonts w:ascii="Times New Roman" w:eastAsia="Times New Roman" w:hAnsi="Times New Roman" w:cs="Times New Roman"/>
                <w:spacing w:val="31"/>
                <w:sz w:val="24"/>
                <w:szCs w:val="24"/>
                <w:lang w:val="ru-RU"/>
              </w:rPr>
              <w:t xml:space="preserve"> </w:t>
            </w:r>
            <w:r w:rsidRPr="00685AE1">
              <w:rPr>
                <w:rFonts w:ascii="Times New Roman" w:eastAsia="Times New Roman" w:hAnsi="Times New Roman" w:cs="Times New Roman"/>
                <w:sz w:val="24"/>
                <w:szCs w:val="24"/>
                <w:lang w:val="ru-RU"/>
              </w:rPr>
              <w:t>«Игры</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28"/>
                <w:sz w:val="24"/>
                <w:szCs w:val="24"/>
                <w:lang w:val="ru-RU"/>
              </w:rPr>
              <w:t xml:space="preserve"> </w:t>
            </w:r>
            <w:r w:rsidRPr="00685AE1">
              <w:rPr>
                <w:rFonts w:ascii="Times New Roman" w:eastAsia="Times New Roman" w:hAnsi="Times New Roman" w:cs="Times New Roman"/>
                <w:sz w:val="24"/>
                <w:szCs w:val="24"/>
                <w:lang w:val="ru-RU"/>
              </w:rPr>
              <w:t>природным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материалом»</w:t>
            </w:r>
          </w:p>
        </w:tc>
      </w:tr>
      <w:tr w:rsidR="00AD542D" w:rsidRPr="001A1461" w:rsidTr="007B066B">
        <w:trPr>
          <w:trHeight w:val="275"/>
        </w:trPr>
        <w:tc>
          <w:tcPr>
            <w:tcW w:w="9356" w:type="dxa"/>
          </w:tcPr>
          <w:p w:rsidR="00AD542D" w:rsidRPr="00685AE1" w:rsidRDefault="00AD542D" w:rsidP="00D102DB">
            <w:pPr>
              <w:spacing w:before="20" w:after="20"/>
              <w:ind w:left="1690" w:right="1680"/>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5.</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животных</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растений»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11.</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«Сели звери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под</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плетень»</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12.</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«Кто</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живет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ферме»</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саду</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ли,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огороде»</w:t>
            </w:r>
          </w:p>
        </w:tc>
      </w:tr>
      <w:tr w:rsidR="00AD542D" w:rsidRPr="001A1461" w:rsidTr="007B066B">
        <w:trPr>
          <w:trHeight w:val="267"/>
        </w:trPr>
        <w:tc>
          <w:tcPr>
            <w:tcW w:w="9356" w:type="dxa"/>
          </w:tcPr>
          <w:p w:rsidR="00AD542D" w:rsidRPr="00685AE1" w:rsidRDefault="00AD542D" w:rsidP="007B066B">
            <w:pPr>
              <w:spacing w:before="20" w:after="20"/>
              <w:ind w:right="283"/>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Совместная</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викторина</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«Дикие</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и домашние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животные»</w:t>
            </w:r>
          </w:p>
        </w:tc>
      </w:tr>
      <w:tr w:rsidR="00AD542D" w:rsidRPr="001A1461" w:rsidTr="007B066B">
        <w:trPr>
          <w:trHeight w:val="278"/>
        </w:trPr>
        <w:tc>
          <w:tcPr>
            <w:tcW w:w="9356" w:type="dxa"/>
          </w:tcPr>
          <w:p w:rsidR="00AD542D" w:rsidRPr="00685AE1" w:rsidRDefault="00AD542D" w:rsidP="007B066B">
            <w:pPr>
              <w:spacing w:before="20" w:after="20"/>
              <w:ind w:left="1440"/>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6.</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профессий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труда</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жителей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Белгородской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области»</w:t>
            </w:r>
          </w:p>
        </w:tc>
      </w:tr>
      <w:tr w:rsidR="00AD542D" w:rsidRPr="001A146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13.</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«Буду</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мама, буду</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папа»</w:t>
            </w:r>
          </w:p>
        </w:tc>
      </w:tr>
      <w:tr w:rsidR="00AD542D" w:rsidRPr="001A146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14.</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«Настоящие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друзья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взрослые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дети»</w:t>
            </w:r>
          </w:p>
        </w:tc>
      </w:tr>
      <w:tr w:rsidR="00AD542D" w:rsidRPr="001A146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lastRenderedPageBreak/>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расту</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помощником!»</w:t>
            </w:r>
          </w:p>
        </w:tc>
      </w:tr>
      <w:tr w:rsidR="00AD542D" w:rsidRPr="00685AE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родителями Оформление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альбома «Мир</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профессий</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труда</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жителей</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Белгородской области»</w:t>
            </w:r>
          </w:p>
        </w:tc>
      </w:tr>
      <w:tr w:rsidR="00AD542D" w:rsidRPr="001A1461" w:rsidTr="007B066B">
        <w:trPr>
          <w:trHeight w:val="275"/>
        </w:trPr>
        <w:tc>
          <w:tcPr>
            <w:tcW w:w="9356" w:type="dxa"/>
          </w:tcPr>
          <w:p w:rsidR="00AD542D" w:rsidRPr="00685AE1" w:rsidRDefault="00AD542D" w:rsidP="007B066B">
            <w:pPr>
              <w:spacing w:before="20" w:after="20"/>
              <w:ind w:left="1688" w:right="1682"/>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7.</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«Народные</w:t>
            </w:r>
            <w:r w:rsidRPr="00685AE1">
              <w:rPr>
                <w:rFonts w:ascii="Times New Roman" w:eastAsia="Times New Roman" w:hAnsi="Times New Roman" w:cs="Times New Roman"/>
                <w:b/>
                <w:spacing w:val="-5"/>
                <w:sz w:val="24"/>
                <w:szCs w:val="24"/>
                <w:lang w:val="ru-RU"/>
              </w:rPr>
              <w:t xml:space="preserve"> </w:t>
            </w:r>
            <w:r w:rsidRPr="00685AE1">
              <w:rPr>
                <w:rFonts w:ascii="Times New Roman" w:eastAsia="Times New Roman" w:hAnsi="Times New Roman" w:cs="Times New Roman"/>
                <w:b/>
                <w:sz w:val="24"/>
                <w:szCs w:val="24"/>
                <w:lang w:val="ru-RU"/>
              </w:rPr>
              <w:t>промыслы</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ремесла»</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15.</w:t>
            </w:r>
            <w:r w:rsidRPr="00685AE1">
              <w:rPr>
                <w:rFonts w:ascii="Times New Roman" w:eastAsia="Times New Roman" w:hAnsi="Times New Roman" w:cs="Times New Roman"/>
                <w:spacing w:val="45"/>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4"/>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49"/>
                <w:sz w:val="24"/>
                <w:szCs w:val="24"/>
                <w:lang w:val="ru-RU"/>
              </w:rPr>
              <w:t xml:space="preserve"> </w:t>
            </w:r>
            <w:r w:rsidRPr="00685AE1">
              <w:rPr>
                <w:rFonts w:ascii="Times New Roman" w:eastAsia="Times New Roman" w:hAnsi="Times New Roman" w:cs="Times New Roman"/>
                <w:sz w:val="24"/>
                <w:szCs w:val="24"/>
                <w:lang w:val="ru-RU"/>
              </w:rPr>
              <w:t>«Чудеса</w:t>
            </w:r>
            <w:r w:rsidRPr="00685AE1">
              <w:rPr>
                <w:rFonts w:ascii="Times New Roman" w:eastAsia="Times New Roman" w:hAnsi="Times New Roman" w:cs="Times New Roman"/>
                <w:spacing w:val="43"/>
                <w:sz w:val="24"/>
                <w:szCs w:val="24"/>
                <w:lang w:val="ru-RU"/>
              </w:rPr>
              <w:t xml:space="preserve"> </w:t>
            </w:r>
            <w:r w:rsidRPr="00685AE1">
              <w:rPr>
                <w:rFonts w:ascii="Times New Roman" w:eastAsia="Times New Roman" w:hAnsi="Times New Roman" w:cs="Times New Roman"/>
                <w:sz w:val="24"/>
                <w:szCs w:val="24"/>
                <w:lang w:val="ru-RU"/>
              </w:rPr>
              <w:t>из</w:t>
            </w:r>
            <w:r w:rsidRPr="00685AE1">
              <w:rPr>
                <w:rFonts w:ascii="Times New Roman" w:eastAsia="Times New Roman" w:hAnsi="Times New Roman" w:cs="Times New Roman"/>
                <w:spacing w:val="45"/>
                <w:sz w:val="24"/>
                <w:szCs w:val="24"/>
                <w:lang w:val="ru-RU"/>
              </w:rPr>
              <w:t xml:space="preserve"> </w:t>
            </w:r>
            <w:r w:rsidRPr="00685AE1">
              <w:rPr>
                <w:rFonts w:ascii="Times New Roman" w:eastAsia="Times New Roman" w:hAnsi="Times New Roman" w:cs="Times New Roman"/>
                <w:sz w:val="24"/>
                <w:szCs w:val="24"/>
                <w:lang w:val="ru-RU"/>
              </w:rPr>
              <w:t>волшебного</w:t>
            </w:r>
            <w:r w:rsidRPr="00685AE1">
              <w:rPr>
                <w:rFonts w:ascii="Times New Roman" w:eastAsia="Times New Roman" w:hAnsi="Times New Roman" w:cs="Times New Roman"/>
                <w:spacing w:val="44"/>
                <w:sz w:val="24"/>
                <w:szCs w:val="24"/>
                <w:lang w:val="ru-RU"/>
              </w:rPr>
              <w:t xml:space="preserve"> </w:t>
            </w:r>
            <w:r w:rsidRPr="00685AE1">
              <w:rPr>
                <w:rFonts w:ascii="Times New Roman" w:eastAsia="Times New Roman" w:hAnsi="Times New Roman" w:cs="Times New Roman"/>
                <w:sz w:val="24"/>
                <w:szCs w:val="24"/>
                <w:lang w:val="ru-RU"/>
              </w:rPr>
              <w:t>сундучка»</w:t>
            </w:r>
            <w:r w:rsidRPr="00685AE1">
              <w:rPr>
                <w:rFonts w:ascii="Times New Roman" w:eastAsia="Times New Roman" w:hAnsi="Times New Roman" w:cs="Times New Roman"/>
                <w:spacing w:val="40"/>
                <w:sz w:val="24"/>
                <w:szCs w:val="24"/>
                <w:lang w:val="ru-RU"/>
              </w:rPr>
              <w:t xml:space="preserve"> </w:t>
            </w:r>
            <w:r w:rsidRPr="00685AE1">
              <w:rPr>
                <w:rFonts w:ascii="Times New Roman" w:eastAsia="Times New Roman" w:hAnsi="Times New Roman" w:cs="Times New Roman"/>
                <w:sz w:val="24"/>
                <w:szCs w:val="24"/>
                <w:lang w:val="ru-RU"/>
              </w:rPr>
              <w:t>(народная игрушка-свистулька)</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16.</w:t>
            </w:r>
            <w:r w:rsidRPr="00685AE1">
              <w:rPr>
                <w:rFonts w:ascii="Times New Roman" w:eastAsia="Times New Roman" w:hAnsi="Times New Roman" w:cs="Times New Roman"/>
                <w:spacing w:val="37"/>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7"/>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42"/>
                <w:sz w:val="24"/>
                <w:szCs w:val="24"/>
                <w:lang w:val="ru-RU"/>
              </w:rPr>
              <w:t xml:space="preserve"> </w:t>
            </w:r>
            <w:r w:rsidRPr="00685AE1">
              <w:rPr>
                <w:rFonts w:ascii="Times New Roman" w:eastAsia="Times New Roman" w:hAnsi="Times New Roman" w:cs="Times New Roman"/>
                <w:sz w:val="24"/>
                <w:szCs w:val="24"/>
                <w:lang w:val="ru-RU"/>
              </w:rPr>
              <w:t>«Чудеса</w:t>
            </w:r>
            <w:r w:rsidRPr="00685AE1">
              <w:rPr>
                <w:rFonts w:ascii="Times New Roman" w:eastAsia="Times New Roman" w:hAnsi="Times New Roman" w:cs="Times New Roman"/>
                <w:spacing w:val="37"/>
                <w:sz w:val="24"/>
                <w:szCs w:val="24"/>
                <w:lang w:val="ru-RU"/>
              </w:rPr>
              <w:t xml:space="preserve"> </w:t>
            </w:r>
            <w:r w:rsidRPr="00685AE1">
              <w:rPr>
                <w:rFonts w:ascii="Times New Roman" w:eastAsia="Times New Roman" w:hAnsi="Times New Roman" w:cs="Times New Roman"/>
                <w:sz w:val="24"/>
                <w:szCs w:val="24"/>
                <w:lang w:val="ru-RU"/>
              </w:rPr>
              <w:t>из</w:t>
            </w:r>
            <w:r w:rsidRPr="00685AE1">
              <w:rPr>
                <w:rFonts w:ascii="Times New Roman" w:eastAsia="Times New Roman" w:hAnsi="Times New Roman" w:cs="Times New Roman"/>
                <w:spacing w:val="43"/>
                <w:sz w:val="24"/>
                <w:szCs w:val="24"/>
                <w:lang w:val="ru-RU"/>
              </w:rPr>
              <w:t xml:space="preserve"> </w:t>
            </w:r>
            <w:r w:rsidRPr="00685AE1">
              <w:rPr>
                <w:rFonts w:ascii="Times New Roman" w:eastAsia="Times New Roman" w:hAnsi="Times New Roman" w:cs="Times New Roman"/>
                <w:sz w:val="24"/>
                <w:szCs w:val="24"/>
                <w:lang w:val="ru-RU"/>
              </w:rPr>
              <w:t>волшебного</w:t>
            </w:r>
            <w:r w:rsidRPr="00685AE1">
              <w:rPr>
                <w:rFonts w:ascii="Times New Roman" w:eastAsia="Times New Roman" w:hAnsi="Times New Roman" w:cs="Times New Roman"/>
                <w:spacing w:val="37"/>
                <w:sz w:val="24"/>
                <w:szCs w:val="24"/>
                <w:lang w:val="ru-RU"/>
              </w:rPr>
              <w:t xml:space="preserve"> </w:t>
            </w:r>
            <w:r w:rsidRPr="00685AE1">
              <w:rPr>
                <w:rFonts w:ascii="Times New Roman" w:eastAsia="Times New Roman" w:hAnsi="Times New Roman" w:cs="Times New Roman"/>
                <w:sz w:val="24"/>
                <w:szCs w:val="24"/>
                <w:lang w:val="ru-RU"/>
              </w:rPr>
              <w:t>сундучка»</w:t>
            </w:r>
            <w:r w:rsidRPr="00685AE1">
              <w:rPr>
                <w:rFonts w:ascii="Times New Roman" w:eastAsia="Times New Roman" w:hAnsi="Times New Roman" w:cs="Times New Roman"/>
                <w:spacing w:val="33"/>
                <w:sz w:val="24"/>
                <w:szCs w:val="24"/>
                <w:lang w:val="ru-RU"/>
              </w:rPr>
              <w:t xml:space="preserve"> </w:t>
            </w:r>
            <w:r w:rsidRPr="00685AE1">
              <w:rPr>
                <w:rFonts w:ascii="Times New Roman" w:eastAsia="Times New Roman" w:hAnsi="Times New Roman" w:cs="Times New Roman"/>
                <w:sz w:val="24"/>
                <w:szCs w:val="24"/>
                <w:lang w:val="ru-RU"/>
              </w:rPr>
              <w:t>(народные</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деревянные</w:t>
            </w:r>
            <w:r w:rsidRPr="00685AE1">
              <w:rPr>
                <w:rFonts w:ascii="Times New Roman" w:eastAsia="Times New Roman" w:hAnsi="Times New Roman" w:cs="Times New Roman"/>
                <w:spacing w:val="-7"/>
                <w:sz w:val="24"/>
                <w:szCs w:val="24"/>
              </w:rPr>
              <w:t xml:space="preserve"> </w:t>
            </w:r>
            <w:r w:rsidRPr="00685AE1">
              <w:rPr>
                <w:rFonts w:ascii="Times New Roman" w:eastAsia="Times New Roman" w:hAnsi="Times New Roman" w:cs="Times New Roman"/>
                <w:sz w:val="24"/>
                <w:szCs w:val="24"/>
              </w:rPr>
              <w:t>игрушки-забавы)</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Посиделки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«Бабушкин</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сундук»</w:t>
            </w:r>
          </w:p>
        </w:tc>
      </w:tr>
      <w:tr w:rsidR="00AD542D" w:rsidRPr="00685AE1" w:rsidTr="007B066B">
        <w:trPr>
          <w:trHeight w:val="326"/>
        </w:trPr>
        <w:tc>
          <w:tcPr>
            <w:tcW w:w="9356" w:type="dxa"/>
          </w:tcPr>
          <w:p w:rsidR="00AD542D" w:rsidRPr="00685AE1" w:rsidRDefault="00AD542D" w:rsidP="00D102DB">
            <w:pPr>
              <w:spacing w:before="20" w:after="20"/>
              <w:ind w:left="1687"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8.</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«Белгородчина</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православная»</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lang w:val="ru-RU"/>
              </w:rPr>
              <w:t>17.</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 «Светлое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Христово</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Воскресение.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rPr>
              <w:t>Пасха»</w:t>
            </w:r>
          </w:p>
        </w:tc>
      </w:tr>
      <w:tr w:rsidR="00AD542D" w:rsidRPr="00685AE1" w:rsidTr="007B066B">
        <w:trPr>
          <w:trHeight w:val="275"/>
        </w:trPr>
        <w:tc>
          <w:tcPr>
            <w:tcW w:w="9356" w:type="dxa"/>
          </w:tcPr>
          <w:p w:rsidR="00AD542D" w:rsidRPr="00685AE1" w:rsidRDefault="00AD542D" w:rsidP="00D102DB">
            <w:pPr>
              <w:spacing w:before="20" w:after="20"/>
              <w:ind w:left="1690"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9.</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«Герои</w:t>
            </w:r>
            <w:r w:rsidRPr="00685AE1">
              <w:rPr>
                <w:rFonts w:ascii="Times New Roman" w:eastAsia="Times New Roman" w:hAnsi="Times New Roman" w:cs="Times New Roman"/>
                <w:b/>
                <w:spacing w:val="-3"/>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18.</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 «Как</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наши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предки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защищали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Родину»</w:t>
            </w:r>
          </w:p>
        </w:tc>
      </w:tr>
      <w:tr w:rsidR="00AD542D" w:rsidRPr="001A146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19.</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Разновозрастное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взаимодействие «Богатыри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защитники</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земли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русской»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pacing w:val="-4"/>
                <w:sz w:val="24"/>
                <w:szCs w:val="24"/>
                <w:lang w:val="ru-RU"/>
              </w:rPr>
              <w:t>Взаимодействие</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pacing w:val="-4"/>
                <w:sz w:val="24"/>
                <w:szCs w:val="24"/>
                <w:lang w:val="ru-RU"/>
              </w:rPr>
              <w:t>с</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родителями</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pacing w:val="-4"/>
                <w:sz w:val="24"/>
                <w:szCs w:val="24"/>
                <w:lang w:val="ru-RU"/>
              </w:rPr>
              <w:t>Выставка</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фотографий</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pacing w:val="-3"/>
                <w:sz w:val="24"/>
                <w:szCs w:val="24"/>
                <w:lang w:val="ru-RU"/>
              </w:rPr>
              <w:t>«Мой</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3"/>
                <w:sz w:val="24"/>
                <w:szCs w:val="24"/>
                <w:lang w:val="ru-RU"/>
              </w:rPr>
              <w:t>прадедушка</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pacing w:val="-3"/>
                <w:sz w:val="24"/>
                <w:szCs w:val="24"/>
                <w:lang w:val="ru-RU"/>
              </w:rPr>
              <w:t>–</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3"/>
                <w:sz w:val="24"/>
                <w:szCs w:val="24"/>
                <w:lang w:val="ru-RU"/>
              </w:rPr>
              <w:t>герой»</w:t>
            </w:r>
          </w:p>
        </w:tc>
      </w:tr>
      <w:tr w:rsidR="00AD542D" w:rsidRPr="001A1461" w:rsidTr="007B066B">
        <w:trPr>
          <w:trHeight w:val="275"/>
        </w:trPr>
        <w:tc>
          <w:tcPr>
            <w:tcW w:w="9356" w:type="dxa"/>
          </w:tcPr>
          <w:p w:rsidR="00AD542D" w:rsidRPr="00685AE1" w:rsidRDefault="00AD542D" w:rsidP="00D102DB">
            <w:pPr>
              <w:spacing w:before="20" w:after="20"/>
              <w:ind w:right="1682"/>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10.</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«Деятели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культуры</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искусства</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20.</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Инсценировка</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«Детские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стихи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сказки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поэтов</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писателей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1A1461" w:rsidTr="007B066B">
        <w:trPr>
          <w:trHeight w:val="22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Игровая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деятельность</w:t>
            </w:r>
            <w:r w:rsidRPr="00685AE1">
              <w:rPr>
                <w:rFonts w:ascii="Times New Roman" w:eastAsia="Times New Roman" w:hAnsi="Times New Roman" w:cs="Times New Roman"/>
                <w:spacing w:val="60"/>
                <w:sz w:val="24"/>
                <w:szCs w:val="24"/>
                <w:lang w:val="ru-RU"/>
              </w:rPr>
              <w:t xml:space="preserve"> </w:t>
            </w:r>
            <w:r w:rsidRPr="00685AE1">
              <w:rPr>
                <w:rFonts w:ascii="Times New Roman" w:eastAsia="Times New Roman" w:hAnsi="Times New Roman" w:cs="Times New Roman"/>
                <w:sz w:val="24"/>
                <w:szCs w:val="24"/>
                <w:lang w:val="ru-RU"/>
              </w:rPr>
              <w:t>«Детские</w:t>
            </w:r>
            <w:r w:rsidRPr="00685AE1">
              <w:rPr>
                <w:rFonts w:ascii="Times New Roman" w:eastAsia="Times New Roman" w:hAnsi="Times New Roman" w:cs="Times New Roman"/>
                <w:spacing w:val="59"/>
                <w:sz w:val="24"/>
                <w:szCs w:val="24"/>
                <w:lang w:val="ru-RU"/>
              </w:rPr>
              <w:t xml:space="preserve"> </w:t>
            </w:r>
            <w:r w:rsidRPr="00685AE1">
              <w:rPr>
                <w:rFonts w:ascii="Times New Roman" w:eastAsia="Times New Roman" w:hAnsi="Times New Roman" w:cs="Times New Roman"/>
                <w:sz w:val="24"/>
                <w:szCs w:val="24"/>
                <w:lang w:val="ru-RU"/>
              </w:rPr>
              <w:t>игры Белогорья»</w:t>
            </w:r>
            <w:r w:rsidRPr="00685AE1">
              <w:rPr>
                <w:rFonts w:ascii="Times New Roman" w:eastAsia="Times New Roman" w:hAnsi="Times New Roman" w:cs="Times New Roman"/>
                <w:spacing w:val="52"/>
                <w:sz w:val="24"/>
                <w:szCs w:val="24"/>
                <w:lang w:val="ru-RU"/>
              </w:rPr>
              <w:t xml:space="preserve"> </w:t>
            </w:r>
            <w:r w:rsidRPr="00685AE1">
              <w:rPr>
                <w:rFonts w:ascii="Times New Roman" w:eastAsia="Times New Roman" w:hAnsi="Times New Roman" w:cs="Times New Roman"/>
                <w:sz w:val="24"/>
                <w:szCs w:val="24"/>
                <w:lang w:val="ru-RU"/>
              </w:rPr>
              <w:t>(разновозрастное</w:t>
            </w:r>
            <w:r w:rsidRPr="00685AE1">
              <w:rPr>
                <w:rFonts w:ascii="Times New Roman" w:eastAsia="Times New Roman" w:hAnsi="Times New Roman" w:cs="Times New Roman"/>
                <w:spacing w:val="59"/>
                <w:sz w:val="24"/>
                <w:szCs w:val="24"/>
                <w:lang w:val="ru-RU"/>
              </w:rPr>
              <w:t xml:space="preserve"> </w:t>
            </w:r>
            <w:r w:rsidRPr="00685AE1">
              <w:rPr>
                <w:rFonts w:ascii="Times New Roman" w:eastAsia="Times New Roman" w:hAnsi="Times New Roman" w:cs="Times New Roman"/>
                <w:sz w:val="24"/>
                <w:szCs w:val="24"/>
                <w:lang w:val="ru-RU"/>
              </w:rPr>
              <w:t>взаимо 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детей)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Совместная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кукольный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театр</w:t>
            </w:r>
          </w:p>
        </w:tc>
      </w:tr>
      <w:tr w:rsidR="00AD542D" w:rsidRPr="00685AE1" w:rsidTr="007B066B">
        <w:trPr>
          <w:trHeight w:val="277"/>
        </w:trPr>
        <w:tc>
          <w:tcPr>
            <w:tcW w:w="9356" w:type="dxa"/>
          </w:tcPr>
          <w:p w:rsidR="00AD542D" w:rsidRPr="00685AE1" w:rsidRDefault="00AD542D" w:rsidP="007B066B">
            <w:pPr>
              <w:spacing w:before="20" w:after="20"/>
              <w:ind w:left="1688" w:right="1682"/>
              <w:jc w:val="both"/>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11.</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«Замечательные</w:t>
            </w:r>
            <w:r w:rsidRPr="00685AE1">
              <w:rPr>
                <w:rFonts w:ascii="Times New Roman" w:eastAsia="Times New Roman" w:hAnsi="Times New Roman" w:cs="Times New Roman"/>
                <w:b/>
                <w:spacing w:val="-3"/>
                <w:sz w:val="24"/>
                <w:szCs w:val="24"/>
              </w:rPr>
              <w:t xml:space="preserve"> </w:t>
            </w:r>
            <w:r w:rsidRPr="00685AE1">
              <w:rPr>
                <w:rFonts w:ascii="Times New Roman" w:eastAsia="Times New Roman" w:hAnsi="Times New Roman" w:cs="Times New Roman"/>
                <w:b/>
                <w:sz w:val="24"/>
                <w:szCs w:val="24"/>
              </w:rPr>
              <w:t>места</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21.</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Прогулка</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 –</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потому</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что</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белый</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от</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мела»</w:t>
            </w:r>
          </w:p>
        </w:tc>
      </w:tr>
      <w:tr w:rsidR="00AD542D" w:rsidRPr="00685AE1" w:rsidTr="007B066B">
        <w:trPr>
          <w:trHeight w:val="21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lang w:val="ru-RU"/>
              </w:rPr>
              <w:t>Игровая</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деятельность</w:t>
            </w:r>
            <w:r w:rsidRPr="00685AE1">
              <w:rPr>
                <w:rFonts w:ascii="Times New Roman" w:eastAsia="Times New Roman" w:hAnsi="Times New Roman" w:cs="Times New Roman"/>
                <w:spacing w:val="81"/>
                <w:sz w:val="24"/>
                <w:szCs w:val="24"/>
                <w:lang w:val="ru-RU"/>
              </w:rPr>
              <w:t xml:space="preserve"> </w:t>
            </w:r>
            <w:r w:rsidRPr="00685AE1">
              <w:rPr>
                <w:rFonts w:ascii="Times New Roman" w:eastAsia="Times New Roman" w:hAnsi="Times New Roman" w:cs="Times New Roman"/>
                <w:sz w:val="24"/>
                <w:szCs w:val="24"/>
                <w:lang w:val="ru-RU"/>
              </w:rPr>
              <w:t>«Узнай</w:t>
            </w:r>
            <w:r w:rsidRPr="00685AE1">
              <w:rPr>
                <w:rFonts w:ascii="Times New Roman" w:eastAsia="Times New Roman" w:hAnsi="Times New Roman" w:cs="Times New Roman"/>
                <w:spacing w:val="78"/>
                <w:sz w:val="24"/>
                <w:szCs w:val="24"/>
                <w:lang w:val="ru-RU"/>
              </w:rPr>
              <w:t xml:space="preserve"> </w:t>
            </w:r>
            <w:r w:rsidRPr="00685AE1">
              <w:rPr>
                <w:rFonts w:ascii="Times New Roman" w:eastAsia="Times New Roman" w:hAnsi="Times New Roman" w:cs="Times New Roman"/>
                <w:sz w:val="24"/>
                <w:szCs w:val="24"/>
                <w:lang w:val="ru-RU"/>
              </w:rPr>
              <w:t>скульптуру</w:t>
            </w:r>
            <w:r w:rsidRPr="00685AE1">
              <w:rPr>
                <w:rFonts w:ascii="Times New Roman" w:eastAsia="Times New Roman" w:hAnsi="Times New Roman" w:cs="Times New Roman"/>
                <w:spacing w:val="72"/>
                <w:sz w:val="24"/>
                <w:szCs w:val="24"/>
                <w:lang w:val="ru-RU"/>
              </w:rPr>
              <w:t xml:space="preserve"> </w:t>
            </w:r>
            <w:r w:rsidRPr="00685AE1">
              <w:rPr>
                <w:rFonts w:ascii="Times New Roman" w:eastAsia="Times New Roman" w:hAnsi="Times New Roman" w:cs="Times New Roman"/>
                <w:sz w:val="24"/>
                <w:szCs w:val="24"/>
                <w:lang w:val="ru-RU"/>
              </w:rPr>
              <w:t>по</w:t>
            </w:r>
            <w:r w:rsidRPr="00685AE1">
              <w:rPr>
                <w:rFonts w:ascii="Times New Roman" w:eastAsia="Times New Roman" w:hAnsi="Times New Roman" w:cs="Times New Roman"/>
                <w:spacing w:val="77"/>
                <w:sz w:val="24"/>
                <w:szCs w:val="24"/>
                <w:lang w:val="ru-RU"/>
              </w:rPr>
              <w:t xml:space="preserve"> </w:t>
            </w:r>
            <w:r w:rsidRPr="00685AE1">
              <w:rPr>
                <w:rFonts w:ascii="Times New Roman" w:eastAsia="Times New Roman" w:hAnsi="Times New Roman" w:cs="Times New Roman"/>
                <w:sz w:val="24"/>
                <w:szCs w:val="24"/>
                <w:lang w:val="ru-RU"/>
              </w:rPr>
              <w:t>описанию»</w:t>
            </w:r>
            <w:r w:rsidRPr="00685AE1">
              <w:rPr>
                <w:rFonts w:ascii="Times New Roman" w:eastAsia="Times New Roman" w:hAnsi="Times New Roman" w:cs="Times New Roman"/>
                <w:spacing w:val="70"/>
                <w:sz w:val="24"/>
                <w:szCs w:val="24"/>
                <w:lang w:val="ru-RU"/>
              </w:rPr>
              <w:t xml:space="preserve"> </w:t>
            </w:r>
            <w:r w:rsidRPr="00685AE1">
              <w:rPr>
                <w:rFonts w:ascii="Times New Roman" w:eastAsia="Times New Roman" w:hAnsi="Times New Roman" w:cs="Times New Roman"/>
                <w:sz w:val="24"/>
                <w:szCs w:val="24"/>
              </w:rPr>
              <w:t>(разновозрастное взаимодействие</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детей)</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1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Фотоотчет</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22"/>
                <w:sz w:val="24"/>
                <w:szCs w:val="24"/>
                <w:lang w:val="ru-RU"/>
              </w:rPr>
              <w:t xml:space="preserve"> </w:t>
            </w:r>
            <w:r w:rsidRPr="00685AE1">
              <w:rPr>
                <w:rFonts w:ascii="Times New Roman" w:eastAsia="Times New Roman" w:hAnsi="Times New Roman" w:cs="Times New Roman"/>
                <w:sz w:val="24"/>
                <w:szCs w:val="24"/>
                <w:lang w:val="ru-RU"/>
              </w:rPr>
              <w:t>мы</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всей</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семьей</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ходили</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детский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городок»</w:t>
            </w:r>
          </w:p>
        </w:tc>
      </w:tr>
      <w:tr w:rsidR="00AD542D" w:rsidRPr="001A1461" w:rsidTr="007B066B">
        <w:trPr>
          <w:trHeight w:val="275"/>
        </w:trPr>
        <w:tc>
          <w:tcPr>
            <w:tcW w:w="9356" w:type="dxa"/>
          </w:tcPr>
          <w:p w:rsidR="00AD542D" w:rsidRPr="00685AE1" w:rsidRDefault="00AD542D" w:rsidP="00D102DB">
            <w:pPr>
              <w:spacing w:before="20" w:after="20"/>
              <w:ind w:left="5" w:right="1682" w:firstLine="1418"/>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12.</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«Замечательные</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места</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Белогорья</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(природа)»</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22.</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«Стригуновский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лук</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семи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недуг»</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городской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зоопарк</w:t>
            </w:r>
          </w:p>
        </w:tc>
      </w:tr>
      <w:tr w:rsidR="00AD542D" w:rsidRPr="00685AE1" w:rsidTr="007B066B">
        <w:trPr>
          <w:trHeight w:val="275"/>
        </w:trPr>
        <w:tc>
          <w:tcPr>
            <w:tcW w:w="9356" w:type="dxa"/>
            <w:shd w:val="clear" w:color="auto" w:fill="F2DBDB" w:themeFill="accent2" w:themeFillTint="33"/>
          </w:tcPr>
          <w:p w:rsidR="00AD542D" w:rsidRPr="00685AE1" w:rsidRDefault="00AD542D" w:rsidP="00D102DB">
            <w:pPr>
              <w:spacing w:before="20" w:after="20"/>
              <w:ind w:right="1682" w:firstLine="1423"/>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СРЕДНЯЯ</w:t>
            </w:r>
            <w:r w:rsidRPr="00685AE1">
              <w:rPr>
                <w:rFonts w:ascii="Times New Roman" w:eastAsia="Times New Roman" w:hAnsi="Times New Roman" w:cs="Times New Roman"/>
                <w:b/>
                <w:spacing w:val="-4"/>
                <w:sz w:val="24"/>
                <w:szCs w:val="24"/>
              </w:rPr>
              <w:t xml:space="preserve"> </w:t>
            </w:r>
            <w:r w:rsidRPr="00685AE1">
              <w:rPr>
                <w:rFonts w:ascii="Times New Roman" w:eastAsia="Times New Roman" w:hAnsi="Times New Roman" w:cs="Times New Roman"/>
                <w:b/>
                <w:sz w:val="24"/>
                <w:szCs w:val="24"/>
              </w:rPr>
              <w:t>ГРУППА</w:t>
            </w:r>
          </w:p>
        </w:tc>
      </w:tr>
      <w:tr w:rsidR="00AD542D" w:rsidRPr="00685AE1" w:rsidTr="007B066B">
        <w:trPr>
          <w:trHeight w:val="275"/>
        </w:trPr>
        <w:tc>
          <w:tcPr>
            <w:tcW w:w="9356" w:type="dxa"/>
          </w:tcPr>
          <w:p w:rsidR="00AD542D" w:rsidRPr="00685AE1" w:rsidRDefault="00AD542D" w:rsidP="00D102DB">
            <w:pPr>
              <w:spacing w:before="20" w:after="20"/>
              <w:ind w:left="1690" w:right="1679"/>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1.</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«Мой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детский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сад»</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«Мы</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дружные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ребята,</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скажите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это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всем»</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Познавательный</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досуг</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«День</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рождения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группы»</w:t>
            </w:r>
          </w:p>
        </w:tc>
      </w:tr>
      <w:tr w:rsidR="00AD542D" w:rsidRPr="001A1461"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 Совместное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участие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празднике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группы</w:t>
            </w:r>
          </w:p>
        </w:tc>
      </w:tr>
      <w:tr w:rsidR="00AD542D" w:rsidRPr="001A1461" w:rsidTr="007B066B">
        <w:trPr>
          <w:trHeight w:val="275"/>
        </w:trPr>
        <w:tc>
          <w:tcPr>
            <w:tcW w:w="9356" w:type="dxa"/>
          </w:tcPr>
          <w:p w:rsidR="00AD542D" w:rsidRPr="00685AE1" w:rsidRDefault="00AD542D" w:rsidP="00D102DB">
            <w:pPr>
              <w:spacing w:before="20" w:after="20"/>
              <w:ind w:left="1690" w:right="1678"/>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2.</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«Моя</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семья –</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корни»</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«Познакомьтесь,</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это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это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вся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моя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семья»</w:t>
            </w:r>
          </w:p>
        </w:tc>
      </w:tr>
      <w:tr w:rsidR="00AD542D" w:rsidRPr="00685AE1" w:rsidTr="007B066B">
        <w:trPr>
          <w:trHeight w:val="276"/>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4.</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Образовательная</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ситуация «Семейные</w:t>
            </w:r>
            <w:r w:rsidRPr="00685AE1">
              <w:rPr>
                <w:rFonts w:ascii="Times New Roman" w:eastAsia="Times New Roman" w:hAnsi="Times New Roman" w:cs="Times New Roman"/>
                <w:spacing w:val="-6"/>
                <w:sz w:val="24"/>
                <w:szCs w:val="24"/>
              </w:rPr>
              <w:t xml:space="preserve"> </w:t>
            </w:r>
            <w:r w:rsidRPr="00685AE1">
              <w:rPr>
                <w:rFonts w:ascii="Times New Roman" w:eastAsia="Times New Roman" w:hAnsi="Times New Roman" w:cs="Times New Roman"/>
                <w:sz w:val="24"/>
                <w:szCs w:val="24"/>
              </w:rPr>
              <w:t>традиции»</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Альбом</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«Наша</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большая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семья»</w:t>
            </w:r>
          </w:p>
        </w:tc>
      </w:tr>
      <w:tr w:rsidR="00AD542D" w:rsidRPr="00685AE1" w:rsidTr="007B066B">
        <w:trPr>
          <w:trHeight w:val="275"/>
        </w:trPr>
        <w:tc>
          <w:tcPr>
            <w:tcW w:w="9356" w:type="dxa"/>
          </w:tcPr>
          <w:p w:rsidR="00AD542D" w:rsidRPr="00685AE1" w:rsidRDefault="00AD542D" w:rsidP="00D102DB">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3. «Я</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 белгородец»</w:t>
            </w:r>
          </w:p>
        </w:tc>
      </w:tr>
      <w:tr w:rsidR="00AD542D" w:rsidRPr="001A1461"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5.</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 «Дом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родной,</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навек</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любимый»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6.</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 «Дома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моего</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города»</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Экскурсия</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на</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детскую</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площадку</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lang w:val="ru-RU"/>
              </w:rPr>
              <w:t>7.</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«Мы</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живем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России.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rPr>
              <w:t>Герб</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и</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флаг</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России»</w:t>
            </w:r>
          </w:p>
        </w:tc>
      </w:tr>
      <w:tr w:rsidR="00AD542D" w:rsidRPr="001A1461" w:rsidTr="007B066B">
        <w:trPr>
          <w:trHeight w:val="252"/>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 Викторина</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«Знаем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ли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мы</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свой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город/поселок/село»</w:t>
            </w:r>
          </w:p>
        </w:tc>
      </w:tr>
      <w:tr w:rsidR="00AD542D" w:rsidRPr="00685AE1" w:rsidTr="007B066B">
        <w:trPr>
          <w:trHeight w:val="275"/>
        </w:trPr>
        <w:tc>
          <w:tcPr>
            <w:tcW w:w="9356" w:type="dxa"/>
          </w:tcPr>
          <w:p w:rsidR="00AD542D" w:rsidRPr="00685AE1" w:rsidRDefault="00AD542D" w:rsidP="00D102DB">
            <w:pPr>
              <w:spacing w:before="20" w:after="20"/>
              <w:ind w:left="1686"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4.</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«Природа</w:t>
            </w:r>
            <w:r w:rsidRPr="00685AE1">
              <w:rPr>
                <w:rFonts w:ascii="Times New Roman" w:eastAsia="Times New Roman" w:hAnsi="Times New Roman" w:cs="Times New Roman"/>
                <w:b/>
                <w:spacing w:val="-5"/>
                <w:sz w:val="24"/>
                <w:szCs w:val="24"/>
              </w:rPr>
              <w:t xml:space="preserve"> </w:t>
            </w:r>
            <w:r w:rsidRPr="00685AE1">
              <w:rPr>
                <w:rFonts w:ascii="Times New Roman" w:eastAsia="Times New Roman" w:hAnsi="Times New Roman" w:cs="Times New Roman"/>
                <w:b/>
                <w:sz w:val="24"/>
                <w:szCs w:val="24"/>
              </w:rPr>
              <w:t>Белогорья»</w:t>
            </w:r>
          </w:p>
        </w:tc>
      </w:tr>
      <w:tr w:rsidR="00AD542D" w:rsidRPr="00685AE1"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lastRenderedPageBreak/>
              <w:t>8.</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Лаборатория «Полезные</w:t>
            </w:r>
            <w:r w:rsidRPr="00685AE1">
              <w:rPr>
                <w:rFonts w:ascii="Times New Roman" w:eastAsia="Times New Roman" w:hAnsi="Times New Roman" w:cs="Times New Roman"/>
                <w:spacing w:val="-6"/>
                <w:sz w:val="24"/>
                <w:szCs w:val="24"/>
              </w:rPr>
              <w:t xml:space="preserve"> </w:t>
            </w:r>
            <w:r w:rsidRPr="00685AE1">
              <w:rPr>
                <w:rFonts w:ascii="Times New Roman" w:eastAsia="Times New Roman" w:hAnsi="Times New Roman" w:cs="Times New Roman"/>
                <w:sz w:val="24"/>
                <w:szCs w:val="24"/>
              </w:rPr>
              <w:t>ископаемые»</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9.</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Виртуальная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«Природные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богатства</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Белгородчины»</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Викторина</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«Знатоки</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природы</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родного</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края»</w:t>
            </w:r>
          </w:p>
        </w:tc>
      </w:tr>
      <w:tr w:rsidR="00AD542D" w:rsidRPr="001A1461" w:rsidTr="007B066B">
        <w:trPr>
          <w:trHeight w:val="276"/>
        </w:trPr>
        <w:tc>
          <w:tcPr>
            <w:tcW w:w="9356" w:type="dxa"/>
          </w:tcPr>
          <w:p w:rsidR="00AD542D" w:rsidRPr="00685AE1" w:rsidRDefault="00AD542D" w:rsidP="00D102DB">
            <w:pPr>
              <w:spacing w:before="20" w:after="20"/>
              <w:ind w:left="1687" w:right="1682"/>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5.</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животных</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растений»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10.</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«Животный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мир</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родного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края»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11.</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Итегрированное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«По</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страницам</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Красной</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книги</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Акция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«Сохраним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пролеску»</w:t>
            </w:r>
          </w:p>
        </w:tc>
      </w:tr>
      <w:tr w:rsidR="00AD542D" w:rsidRPr="001A1461" w:rsidTr="007B066B">
        <w:trPr>
          <w:trHeight w:val="278"/>
        </w:trPr>
        <w:tc>
          <w:tcPr>
            <w:tcW w:w="9356" w:type="dxa"/>
          </w:tcPr>
          <w:p w:rsidR="00AD542D" w:rsidRPr="00685AE1" w:rsidRDefault="00AD542D" w:rsidP="007B066B">
            <w:pPr>
              <w:spacing w:before="20" w:after="20"/>
              <w:ind w:left="1085"/>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6.</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профессий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труда</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жителей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Белгородской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области»</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12.</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ситуация «Особенности</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труда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взрослых</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городе»</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pacing w:val="-4"/>
                <w:sz w:val="24"/>
                <w:szCs w:val="24"/>
                <w:lang w:val="ru-RU"/>
              </w:rPr>
              <w:t>13.</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4"/>
                <w:sz w:val="24"/>
                <w:szCs w:val="24"/>
                <w:lang w:val="ru-RU"/>
              </w:rPr>
              <w:t>Лаборатория</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pacing w:val="-4"/>
                <w:sz w:val="24"/>
                <w:szCs w:val="24"/>
                <w:lang w:val="ru-RU"/>
              </w:rPr>
              <w:t>«Сельскохозяйственный</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труд</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pacing w:val="-4"/>
                <w:sz w:val="24"/>
                <w:szCs w:val="24"/>
                <w:lang w:val="ru-RU"/>
              </w:rPr>
              <w:t>людей</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pacing w:val="-4"/>
                <w:sz w:val="24"/>
                <w:szCs w:val="24"/>
                <w:lang w:val="ru-RU"/>
              </w:rPr>
              <w:t>в</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4"/>
                <w:sz w:val="24"/>
                <w:szCs w:val="24"/>
                <w:lang w:val="ru-RU"/>
              </w:rPr>
              <w:t>Белгородской</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pacing w:val="-3"/>
                <w:sz w:val="24"/>
                <w:szCs w:val="24"/>
                <w:lang w:val="ru-RU"/>
              </w:rPr>
              <w:t>области»</w:t>
            </w:r>
          </w:p>
        </w:tc>
      </w:tr>
      <w:tr w:rsidR="00AD542D" w:rsidRPr="001A1461" w:rsidTr="007B066B">
        <w:trPr>
          <w:trHeight w:val="234"/>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2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Фотовыставка</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«Мир</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профессий</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труда</w:t>
            </w:r>
            <w:r w:rsidRPr="00685AE1">
              <w:rPr>
                <w:rFonts w:ascii="Times New Roman" w:eastAsia="Times New Roman" w:hAnsi="Times New Roman" w:cs="Times New Roman"/>
                <w:spacing w:val="24"/>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1A1461" w:rsidTr="007B066B">
        <w:trPr>
          <w:trHeight w:val="275"/>
        </w:trPr>
        <w:tc>
          <w:tcPr>
            <w:tcW w:w="9356" w:type="dxa"/>
          </w:tcPr>
          <w:p w:rsidR="00AD542D" w:rsidRPr="00685AE1" w:rsidRDefault="00AD542D" w:rsidP="004B4D8D">
            <w:pPr>
              <w:spacing w:before="20" w:after="20"/>
              <w:ind w:left="1689" w:right="1682"/>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7.</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«Народные</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промыслы</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ремесла»</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14.</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Творческая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мастерская «Борисовские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глиняные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игрушки»</w:t>
            </w:r>
          </w:p>
        </w:tc>
      </w:tr>
      <w:tr w:rsidR="00AD542D" w:rsidRPr="001A1461"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Творческая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встреча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мастером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глиняной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игрушки</w:t>
            </w:r>
          </w:p>
        </w:tc>
      </w:tr>
      <w:tr w:rsidR="00AD542D" w:rsidRPr="001A146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Творческая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мастерская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«Ярмарка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мастеров</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–умельцев»</w:t>
            </w:r>
          </w:p>
        </w:tc>
      </w:tr>
      <w:tr w:rsidR="00AD542D" w:rsidRPr="00685AE1" w:rsidTr="007B066B">
        <w:trPr>
          <w:trHeight w:val="275"/>
        </w:trPr>
        <w:tc>
          <w:tcPr>
            <w:tcW w:w="9356" w:type="dxa"/>
          </w:tcPr>
          <w:p w:rsidR="00AD542D" w:rsidRPr="00685AE1" w:rsidRDefault="00AD542D" w:rsidP="00D102DB">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8.</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«Белгородчина православная»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15.</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«Князь</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Владимир-Красное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солнышко»</w:t>
            </w:r>
          </w:p>
        </w:tc>
      </w:tr>
      <w:tr w:rsidR="00AD542D" w:rsidRPr="00685AE1" w:rsidTr="007B066B">
        <w:trPr>
          <w:trHeight w:val="275"/>
        </w:trPr>
        <w:tc>
          <w:tcPr>
            <w:tcW w:w="9356" w:type="dxa"/>
          </w:tcPr>
          <w:p w:rsidR="00AD542D" w:rsidRPr="00685AE1" w:rsidRDefault="00AD542D" w:rsidP="00D102DB">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9.</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«Герои</w:t>
            </w:r>
            <w:r w:rsidRPr="00685AE1">
              <w:rPr>
                <w:rFonts w:ascii="Times New Roman" w:eastAsia="Times New Roman" w:hAnsi="Times New Roman" w:cs="Times New Roman"/>
                <w:b/>
                <w:spacing w:val="-3"/>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16.</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История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родного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края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«Белгородская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крепость»</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17.</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Игра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моделирование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«Защитники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крепости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Белгородской»</w:t>
            </w:r>
          </w:p>
        </w:tc>
      </w:tr>
      <w:tr w:rsidR="00AD542D" w:rsidRPr="001A1461" w:rsidTr="007B066B">
        <w:trPr>
          <w:trHeight w:val="439"/>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18.</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Разновозрастное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Лента</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времени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«Чудо-богатыри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земли</w:t>
            </w:r>
          </w:p>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z w:val="24"/>
                <w:szCs w:val="24"/>
                <w:lang w:val="ru-RU"/>
              </w:rPr>
              <w:t>(средняя,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старшая,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подготовительная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группы)</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Изготовление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макета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крепости</w:t>
            </w:r>
          </w:p>
        </w:tc>
      </w:tr>
      <w:tr w:rsidR="00AD542D" w:rsidRPr="001A1461" w:rsidTr="007B066B">
        <w:trPr>
          <w:trHeight w:val="408"/>
        </w:trPr>
        <w:tc>
          <w:tcPr>
            <w:tcW w:w="9356" w:type="dxa"/>
          </w:tcPr>
          <w:p w:rsidR="00AD542D" w:rsidRPr="00685AE1" w:rsidRDefault="00AD542D" w:rsidP="007B066B">
            <w:pPr>
              <w:tabs>
                <w:tab w:val="left" w:pos="7510"/>
              </w:tabs>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 xml:space="preserve">Разновозрастное  </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 xml:space="preserve">взаимодействие  </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 xml:space="preserve">Пьеса  </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 xml:space="preserve">для  </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 xml:space="preserve">детского  </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спектакля</w:t>
            </w:r>
            <w:r w:rsidRPr="00685AE1">
              <w:rPr>
                <w:rFonts w:ascii="Times New Roman" w:eastAsia="Times New Roman" w:hAnsi="Times New Roman" w:cs="Times New Roman"/>
                <w:sz w:val="24"/>
                <w:szCs w:val="24"/>
                <w:lang w:val="ru-RU"/>
              </w:rPr>
              <w:tab/>
              <w:t>«Чудо-</w:t>
            </w:r>
          </w:p>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богатыри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земли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русской»</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(автор</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Прокопенко)</w:t>
            </w:r>
          </w:p>
        </w:tc>
      </w:tr>
      <w:tr w:rsidR="00AD542D" w:rsidRPr="001A1461" w:rsidTr="007B066B">
        <w:trPr>
          <w:trHeight w:val="276"/>
        </w:trPr>
        <w:tc>
          <w:tcPr>
            <w:tcW w:w="9356" w:type="dxa"/>
          </w:tcPr>
          <w:p w:rsidR="00AD542D" w:rsidRPr="00685AE1" w:rsidRDefault="00AD542D" w:rsidP="007B066B">
            <w:pPr>
              <w:spacing w:before="20" w:after="20"/>
              <w:ind w:left="1687" w:right="1682"/>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10.</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«Деятели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культуры</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искусства</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Белогорья»</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19.</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Встреча</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с</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детским</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писателем</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«Ими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гордится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наш</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край»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Совместное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посещение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детской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библиотеки</w:t>
            </w:r>
          </w:p>
        </w:tc>
      </w:tr>
      <w:tr w:rsidR="00AD542D" w:rsidRPr="001A1461" w:rsidTr="007B066B">
        <w:trPr>
          <w:trHeight w:val="551"/>
        </w:trPr>
        <w:tc>
          <w:tcPr>
            <w:tcW w:w="9356" w:type="dxa"/>
          </w:tcPr>
          <w:p w:rsidR="00AD542D" w:rsidRPr="00685AE1" w:rsidRDefault="00AD542D" w:rsidP="007B066B">
            <w:pPr>
              <w:spacing w:before="20" w:after="20"/>
              <w:ind w:left="1688" w:right="1682"/>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11.</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«Замечательные</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места</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Белогорья»</w:t>
            </w:r>
          </w:p>
          <w:p w:rsidR="00AD542D" w:rsidRPr="00685AE1" w:rsidRDefault="00AD542D" w:rsidP="007B066B">
            <w:pPr>
              <w:spacing w:before="20" w:after="20"/>
              <w:ind w:left="1690" w:right="1627"/>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(архитектурные</w:t>
            </w:r>
            <w:r w:rsidRPr="00685AE1">
              <w:rPr>
                <w:rFonts w:ascii="Times New Roman" w:eastAsia="Times New Roman" w:hAnsi="Times New Roman" w:cs="Times New Roman"/>
                <w:b/>
                <w:spacing w:val="-5"/>
                <w:sz w:val="24"/>
                <w:szCs w:val="24"/>
                <w:lang w:val="ru-RU"/>
              </w:rPr>
              <w:t xml:space="preserve"> </w:t>
            </w:r>
            <w:r w:rsidRPr="00685AE1">
              <w:rPr>
                <w:rFonts w:ascii="Times New Roman" w:eastAsia="Times New Roman" w:hAnsi="Times New Roman" w:cs="Times New Roman"/>
                <w:b/>
                <w:sz w:val="24"/>
                <w:szCs w:val="24"/>
                <w:lang w:val="ru-RU"/>
              </w:rPr>
              <w:t>объекты</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в</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городе</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селе)</w:t>
            </w:r>
          </w:p>
        </w:tc>
      </w:tr>
      <w:tr w:rsidR="00AD542D" w:rsidRPr="00685AE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20.</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Проект</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«Здания</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бывают</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разные…»</w:t>
            </w:r>
          </w:p>
        </w:tc>
      </w:tr>
      <w:tr w:rsidR="00AD542D" w:rsidRPr="001A1461" w:rsidTr="007B066B">
        <w:trPr>
          <w:trHeight w:val="13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81"/>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82"/>
                <w:sz w:val="24"/>
                <w:szCs w:val="24"/>
                <w:lang w:val="ru-RU"/>
              </w:rPr>
              <w:t xml:space="preserve"> </w:t>
            </w:r>
            <w:r w:rsidRPr="00685AE1">
              <w:rPr>
                <w:rFonts w:ascii="Times New Roman" w:eastAsia="Times New Roman" w:hAnsi="Times New Roman" w:cs="Times New Roman"/>
                <w:sz w:val="24"/>
                <w:szCs w:val="24"/>
                <w:lang w:val="ru-RU"/>
              </w:rPr>
              <w:t>Посещение</w:t>
            </w:r>
            <w:r w:rsidRPr="00685AE1">
              <w:rPr>
                <w:rFonts w:ascii="Times New Roman" w:eastAsia="Times New Roman" w:hAnsi="Times New Roman" w:cs="Times New Roman"/>
                <w:spacing w:val="81"/>
                <w:sz w:val="24"/>
                <w:szCs w:val="24"/>
                <w:lang w:val="ru-RU"/>
              </w:rPr>
              <w:t xml:space="preserve"> </w:t>
            </w:r>
            <w:r w:rsidRPr="00685AE1">
              <w:rPr>
                <w:rFonts w:ascii="Times New Roman" w:eastAsia="Times New Roman" w:hAnsi="Times New Roman" w:cs="Times New Roman"/>
                <w:sz w:val="24"/>
                <w:szCs w:val="24"/>
                <w:lang w:val="ru-RU"/>
              </w:rPr>
              <w:t>парка</w:t>
            </w:r>
            <w:r w:rsidRPr="00685AE1">
              <w:rPr>
                <w:rFonts w:ascii="Times New Roman" w:eastAsia="Times New Roman" w:hAnsi="Times New Roman" w:cs="Times New Roman"/>
                <w:spacing w:val="82"/>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83"/>
                <w:sz w:val="24"/>
                <w:szCs w:val="24"/>
                <w:lang w:val="ru-RU"/>
              </w:rPr>
              <w:t xml:space="preserve"> </w:t>
            </w:r>
            <w:r w:rsidRPr="00685AE1">
              <w:rPr>
                <w:rFonts w:ascii="Times New Roman" w:eastAsia="Times New Roman" w:hAnsi="Times New Roman" w:cs="Times New Roman"/>
                <w:sz w:val="24"/>
                <w:szCs w:val="24"/>
                <w:lang w:val="ru-RU"/>
              </w:rPr>
              <w:t>этнодеревни</w:t>
            </w:r>
            <w:r w:rsidRPr="00685AE1">
              <w:rPr>
                <w:rFonts w:ascii="Times New Roman" w:eastAsia="Times New Roman" w:hAnsi="Times New Roman" w:cs="Times New Roman"/>
                <w:spacing w:val="85"/>
                <w:sz w:val="24"/>
                <w:szCs w:val="24"/>
                <w:lang w:val="ru-RU"/>
              </w:rPr>
              <w:t xml:space="preserve"> </w:t>
            </w:r>
            <w:r w:rsidRPr="00685AE1">
              <w:rPr>
                <w:rFonts w:ascii="Times New Roman" w:eastAsia="Times New Roman" w:hAnsi="Times New Roman" w:cs="Times New Roman"/>
                <w:sz w:val="24"/>
                <w:szCs w:val="24"/>
                <w:lang w:val="ru-RU"/>
              </w:rPr>
              <w:t>«Ключи»</w:t>
            </w:r>
          </w:p>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Кострома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Прохоровского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района</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области)</w:t>
            </w:r>
          </w:p>
        </w:tc>
      </w:tr>
      <w:tr w:rsidR="00AD542D" w:rsidRPr="001A1461" w:rsidTr="007B066B">
        <w:trPr>
          <w:trHeight w:val="275"/>
        </w:trPr>
        <w:tc>
          <w:tcPr>
            <w:tcW w:w="9356" w:type="dxa"/>
          </w:tcPr>
          <w:p w:rsidR="00AD542D" w:rsidRPr="00685AE1" w:rsidRDefault="00AD542D" w:rsidP="007B066B">
            <w:pPr>
              <w:spacing w:before="20" w:after="20"/>
              <w:ind w:left="453"/>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12.</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«Замечательные</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места</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Белогорья»</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(природные</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объекты</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Белогорья)</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21.</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Проект</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«Родники</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родного</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края»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22.</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«Царь</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почв</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чернозем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богатство</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земли»</w:t>
            </w:r>
          </w:p>
        </w:tc>
      </w:tr>
      <w:tr w:rsidR="00AD542D" w:rsidRPr="00685AE1" w:rsidTr="007B066B">
        <w:trPr>
          <w:trHeight w:val="33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1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Конкурс</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семейных</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мини-энциклопедий</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«Заме-</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чательные</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места</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Белогорья»</w:t>
            </w:r>
          </w:p>
        </w:tc>
      </w:tr>
      <w:tr w:rsidR="00AD542D" w:rsidRPr="00685AE1" w:rsidTr="007B066B">
        <w:trPr>
          <w:trHeight w:val="278"/>
        </w:trPr>
        <w:tc>
          <w:tcPr>
            <w:tcW w:w="9356" w:type="dxa"/>
            <w:shd w:val="clear" w:color="auto" w:fill="F2DBDB" w:themeFill="accent2" w:themeFillTint="33"/>
          </w:tcPr>
          <w:p w:rsidR="00AD542D" w:rsidRPr="00685AE1" w:rsidRDefault="00AD542D" w:rsidP="004B4D8D">
            <w:pPr>
              <w:spacing w:before="20" w:after="20"/>
              <w:ind w:left="1690" w:right="1680"/>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СТАРШАЯ</w:t>
            </w:r>
            <w:r w:rsidRPr="00685AE1">
              <w:rPr>
                <w:rFonts w:ascii="Times New Roman" w:eastAsia="Times New Roman" w:hAnsi="Times New Roman" w:cs="Times New Roman"/>
                <w:b/>
                <w:spacing w:val="-5"/>
                <w:sz w:val="24"/>
                <w:szCs w:val="24"/>
              </w:rPr>
              <w:t xml:space="preserve"> </w:t>
            </w:r>
            <w:r w:rsidRPr="00685AE1">
              <w:rPr>
                <w:rFonts w:ascii="Times New Roman" w:eastAsia="Times New Roman" w:hAnsi="Times New Roman" w:cs="Times New Roman"/>
                <w:b/>
                <w:sz w:val="24"/>
                <w:szCs w:val="24"/>
              </w:rPr>
              <w:t>ГРУППА</w:t>
            </w:r>
          </w:p>
        </w:tc>
      </w:tr>
      <w:tr w:rsidR="00AD542D" w:rsidRPr="00685AE1" w:rsidTr="007B066B">
        <w:trPr>
          <w:trHeight w:val="275"/>
        </w:trPr>
        <w:tc>
          <w:tcPr>
            <w:tcW w:w="9356" w:type="dxa"/>
          </w:tcPr>
          <w:p w:rsidR="00AD542D" w:rsidRPr="00685AE1" w:rsidRDefault="00AD542D" w:rsidP="004B4D8D">
            <w:pPr>
              <w:spacing w:before="20" w:after="20"/>
              <w:ind w:left="1690" w:right="1679"/>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1.</w:t>
            </w:r>
            <w:r w:rsidRPr="00685AE1">
              <w:rPr>
                <w:rFonts w:ascii="Times New Roman" w:eastAsia="Times New Roman" w:hAnsi="Times New Roman" w:cs="Times New Roman"/>
                <w:b/>
                <w:spacing w:val="59"/>
                <w:sz w:val="24"/>
                <w:szCs w:val="24"/>
              </w:rPr>
              <w:t xml:space="preserve"> </w:t>
            </w:r>
            <w:r w:rsidRPr="00685AE1">
              <w:rPr>
                <w:rFonts w:ascii="Times New Roman" w:eastAsia="Times New Roman" w:hAnsi="Times New Roman" w:cs="Times New Roman"/>
                <w:b/>
                <w:sz w:val="24"/>
                <w:szCs w:val="24"/>
              </w:rPr>
              <w:t>«Мой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детский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сад»</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 «Мои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друзья: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подружиться,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помириться»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мы</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живем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группе»</w:t>
            </w:r>
          </w:p>
        </w:tc>
      </w:tr>
      <w:tr w:rsidR="00AD542D" w:rsidRPr="001A1461" w:rsidTr="007B066B">
        <w:trPr>
          <w:trHeight w:val="26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Оформление</w:t>
            </w:r>
            <w:r w:rsidRPr="00685AE1">
              <w:rPr>
                <w:rFonts w:ascii="Times New Roman" w:eastAsia="Times New Roman" w:hAnsi="Times New Roman" w:cs="Times New Roman"/>
                <w:spacing w:val="62"/>
                <w:sz w:val="24"/>
                <w:szCs w:val="24"/>
                <w:lang w:val="ru-RU"/>
              </w:rPr>
              <w:t xml:space="preserve"> </w:t>
            </w:r>
            <w:r w:rsidRPr="00685AE1">
              <w:rPr>
                <w:rFonts w:ascii="Times New Roman" w:eastAsia="Times New Roman" w:hAnsi="Times New Roman" w:cs="Times New Roman"/>
                <w:sz w:val="24"/>
                <w:szCs w:val="24"/>
                <w:lang w:val="ru-RU"/>
              </w:rPr>
              <w:t>альбома</w:t>
            </w:r>
            <w:r w:rsidRPr="00685AE1">
              <w:rPr>
                <w:rFonts w:ascii="Times New Roman" w:eastAsia="Times New Roman" w:hAnsi="Times New Roman" w:cs="Times New Roman"/>
                <w:spacing w:val="62"/>
                <w:sz w:val="24"/>
                <w:szCs w:val="24"/>
                <w:lang w:val="ru-RU"/>
              </w:rPr>
              <w:t xml:space="preserve"> </w:t>
            </w:r>
            <w:r w:rsidRPr="00685AE1">
              <w:rPr>
                <w:rFonts w:ascii="Times New Roman" w:eastAsia="Times New Roman" w:hAnsi="Times New Roman" w:cs="Times New Roman"/>
                <w:sz w:val="24"/>
                <w:szCs w:val="24"/>
                <w:lang w:val="ru-RU"/>
              </w:rPr>
              <w:t>воспоминаний</w:t>
            </w:r>
            <w:r w:rsidRPr="00685AE1">
              <w:rPr>
                <w:rFonts w:ascii="Times New Roman" w:eastAsia="Times New Roman" w:hAnsi="Times New Roman" w:cs="Times New Roman"/>
                <w:spacing w:val="70"/>
                <w:sz w:val="24"/>
                <w:szCs w:val="24"/>
                <w:lang w:val="ru-RU"/>
              </w:rPr>
              <w:t xml:space="preserve"> </w:t>
            </w:r>
            <w:r w:rsidRPr="00685AE1">
              <w:rPr>
                <w:rFonts w:ascii="Times New Roman" w:eastAsia="Times New Roman" w:hAnsi="Times New Roman" w:cs="Times New Roman"/>
                <w:sz w:val="24"/>
                <w:szCs w:val="24"/>
                <w:lang w:val="ru-RU"/>
              </w:rPr>
              <w:t>«Мой</w:t>
            </w:r>
            <w:r w:rsidRPr="00685AE1">
              <w:rPr>
                <w:rFonts w:ascii="Times New Roman" w:eastAsia="Times New Roman" w:hAnsi="Times New Roman" w:cs="Times New Roman"/>
                <w:spacing w:val="64"/>
                <w:sz w:val="24"/>
                <w:szCs w:val="24"/>
                <w:lang w:val="ru-RU"/>
              </w:rPr>
              <w:t xml:space="preserve"> </w:t>
            </w:r>
            <w:r w:rsidRPr="00685AE1">
              <w:rPr>
                <w:rFonts w:ascii="Times New Roman" w:eastAsia="Times New Roman" w:hAnsi="Times New Roman" w:cs="Times New Roman"/>
                <w:sz w:val="24"/>
                <w:szCs w:val="24"/>
                <w:lang w:val="ru-RU"/>
              </w:rPr>
              <w:t>детский</w:t>
            </w:r>
            <w:r w:rsidRPr="00685AE1">
              <w:rPr>
                <w:rFonts w:ascii="Times New Roman" w:eastAsia="Times New Roman" w:hAnsi="Times New Roman" w:cs="Times New Roman"/>
                <w:spacing w:val="63"/>
                <w:sz w:val="24"/>
                <w:szCs w:val="24"/>
                <w:lang w:val="ru-RU"/>
              </w:rPr>
              <w:t xml:space="preserve"> </w:t>
            </w:r>
            <w:r w:rsidRPr="00685AE1">
              <w:rPr>
                <w:rFonts w:ascii="Times New Roman" w:eastAsia="Times New Roman" w:hAnsi="Times New Roman" w:cs="Times New Roman"/>
                <w:sz w:val="24"/>
                <w:szCs w:val="24"/>
                <w:lang w:val="ru-RU"/>
              </w:rPr>
              <w:t>сад:</w:t>
            </w:r>
            <w:r w:rsidRPr="00685AE1">
              <w:rPr>
                <w:rFonts w:ascii="Times New Roman" w:eastAsia="Times New Roman" w:hAnsi="Times New Roman" w:cs="Times New Roman"/>
                <w:spacing w:val="63"/>
                <w:sz w:val="24"/>
                <w:szCs w:val="24"/>
                <w:lang w:val="ru-RU"/>
              </w:rPr>
              <w:t xml:space="preserve"> </w:t>
            </w:r>
            <w:r w:rsidRPr="00685AE1">
              <w:rPr>
                <w:rFonts w:ascii="Times New Roman" w:eastAsia="Times New Roman" w:hAnsi="Times New Roman" w:cs="Times New Roman"/>
                <w:sz w:val="24"/>
                <w:szCs w:val="24"/>
                <w:lang w:val="ru-RU"/>
              </w:rPr>
              <w:t>вчера,</w:t>
            </w:r>
            <w:r w:rsidRPr="00685AE1">
              <w:rPr>
                <w:rFonts w:ascii="Times New Roman" w:eastAsia="Times New Roman" w:hAnsi="Times New Roman" w:cs="Times New Roman"/>
                <w:spacing w:val="65"/>
                <w:sz w:val="24"/>
                <w:szCs w:val="24"/>
                <w:lang w:val="ru-RU"/>
              </w:rPr>
              <w:t xml:space="preserve"> </w:t>
            </w:r>
            <w:r w:rsidRPr="00685AE1">
              <w:rPr>
                <w:rFonts w:ascii="Times New Roman" w:eastAsia="Times New Roman" w:hAnsi="Times New Roman" w:cs="Times New Roman"/>
                <w:sz w:val="24"/>
                <w:szCs w:val="24"/>
                <w:lang w:val="ru-RU"/>
              </w:rPr>
              <w:t>сегодня, завтра»</w:t>
            </w:r>
          </w:p>
        </w:tc>
      </w:tr>
      <w:tr w:rsidR="00AD542D" w:rsidRPr="001A1461" w:rsidTr="007B066B">
        <w:trPr>
          <w:trHeight w:val="272"/>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lastRenderedPageBreak/>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Консультация</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z w:val="24"/>
                <w:szCs w:val="24"/>
                <w:lang w:val="ru-RU"/>
              </w:rPr>
              <w:t>«Особенности</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разработки</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исследовательских</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проектов»</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«Создаем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флаг</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герб</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нашей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группы»</w:t>
            </w:r>
          </w:p>
        </w:tc>
      </w:tr>
      <w:tr w:rsidR="00AD542D" w:rsidRPr="001A1461" w:rsidTr="007B066B">
        <w:trPr>
          <w:trHeight w:val="277"/>
        </w:trPr>
        <w:tc>
          <w:tcPr>
            <w:tcW w:w="9356" w:type="dxa"/>
          </w:tcPr>
          <w:p w:rsidR="00AD542D" w:rsidRPr="00685AE1" w:rsidRDefault="00AD542D" w:rsidP="004B4D8D">
            <w:pPr>
              <w:spacing w:before="20" w:after="20"/>
              <w:ind w:left="1690" w:right="1678"/>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2.</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«Моя</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семья –</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корни»</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4.</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Проект</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«История</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моего</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рода»</w:t>
            </w:r>
          </w:p>
        </w:tc>
      </w:tr>
      <w:tr w:rsidR="00AD542D" w:rsidRPr="001A1461"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28"/>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29"/>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34"/>
                <w:sz w:val="24"/>
                <w:szCs w:val="24"/>
                <w:lang w:val="ru-RU"/>
              </w:rPr>
              <w:t xml:space="preserve"> </w:t>
            </w:r>
            <w:r w:rsidRPr="00685AE1">
              <w:rPr>
                <w:rFonts w:ascii="Times New Roman" w:eastAsia="Times New Roman" w:hAnsi="Times New Roman" w:cs="Times New Roman"/>
                <w:sz w:val="24"/>
                <w:szCs w:val="24"/>
                <w:lang w:val="ru-RU"/>
              </w:rPr>
              <w:t>Семейный</w:t>
            </w:r>
            <w:r w:rsidRPr="00685AE1">
              <w:rPr>
                <w:rFonts w:ascii="Times New Roman" w:eastAsia="Times New Roman" w:hAnsi="Times New Roman" w:cs="Times New Roman"/>
                <w:spacing w:val="28"/>
                <w:sz w:val="24"/>
                <w:szCs w:val="24"/>
                <w:lang w:val="ru-RU"/>
              </w:rPr>
              <w:t xml:space="preserve"> </w:t>
            </w:r>
            <w:r w:rsidRPr="00685AE1">
              <w:rPr>
                <w:rFonts w:ascii="Times New Roman" w:eastAsia="Times New Roman" w:hAnsi="Times New Roman" w:cs="Times New Roman"/>
                <w:sz w:val="24"/>
                <w:szCs w:val="24"/>
                <w:lang w:val="ru-RU"/>
              </w:rPr>
              <w:t>конкурс</w:t>
            </w:r>
            <w:r w:rsidRPr="00685AE1">
              <w:rPr>
                <w:rFonts w:ascii="Times New Roman" w:eastAsia="Times New Roman" w:hAnsi="Times New Roman" w:cs="Times New Roman"/>
                <w:spacing w:val="33"/>
                <w:sz w:val="24"/>
                <w:szCs w:val="24"/>
                <w:lang w:val="ru-RU"/>
              </w:rPr>
              <w:t xml:space="preserve"> </w:t>
            </w:r>
            <w:r w:rsidRPr="00685AE1">
              <w:rPr>
                <w:rFonts w:ascii="Times New Roman" w:eastAsia="Times New Roman" w:hAnsi="Times New Roman" w:cs="Times New Roman"/>
                <w:sz w:val="24"/>
                <w:szCs w:val="24"/>
                <w:lang w:val="ru-RU"/>
              </w:rPr>
              <w:t>«Папа,</w:t>
            </w:r>
            <w:r w:rsidRPr="00685AE1">
              <w:rPr>
                <w:rFonts w:ascii="Times New Roman" w:eastAsia="Times New Roman" w:hAnsi="Times New Roman" w:cs="Times New Roman"/>
                <w:spacing w:val="30"/>
                <w:sz w:val="24"/>
                <w:szCs w:val="24"/>
                <w:lang w:val="ru-RU"/>
              </w:rPr>
              <w:t xml:space="preserve"> </w:t>
            </w:r>
            <w:r w:rsidRPr="00685AE1">
              <w:rPr>
                <w:rFonts w:ascii="Times New Roman" w:eastAsia="Times New Roman" w:hAnsi="Times New Roman" w:cs="Times New Roman"/>
                <w:sz w:val="24"/>
                <w:szCs w:val="24"/>
                <w:lang w:val="ru-RU"/>
              </w:rPr>
              <w:t>мама</w:t>
            </w:r>
            <w:r w:rsidRPr="00685AE1">
              <w:rPr>
                <w:rFonts w:ascii="Times New Roman" w:eastAsia="Times New Roman" w:hAnsi="Times New Roman" w:cs="Times New Roman"/>
                <w:spacing w:val="29"/>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31"/>
                <w:sz w:val="24"/>
                <w:szCs w:val="24"/>
                <w:lang w:val="ru-RU"/>
              </w:rPr>
              <w:t xml:space="preserve"> </w:t>
            </w:r>
            <w:r w:rsidRPr="00685AE1">
              <w:rPr>
                <w:rFonts w:ascii="Times New Roman" w:eastAsia="Times New Roman" w:hAnsi="Times New Roman" w:cs="Times New Roman"/>
                <w:sz w:val="24"/>
                <w:szCs w:val="24"/>
                <w:lang w:val="ru-RU"/>
              </w:rPr>
              <w:t>я</w:t>
            </w:r>
            <w:r w:rsidRPr="00685AE1">
              <w:rPr>
                <w:rFonts w:ascii="Times New Roman" w:eastAsia="Times New Roman" w:hAnsi="Times New Roman" w:cs="Times New Roman"/>
                <w:spacing w:val="34"/>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32"/>
                <w:sz w:val="24"/>
                <w:szCs w:val="24"/>
                <w:lang w:val="ru-RU"/>
              </w:rPr>
              <w:t xml:space="preserve"> </w:t>
            </w:r>
            <w:r w:rsidRPr="00685AE1">
              <w:rPr>
                <w:rFonts w:ascii="Times New Roman" w:eastAsia="Times New Roman" w:hAnsi="Times New Roman" w:cs="Times New Roman"/>
                <w:sz w:val="24"/>
                <w:szCs w:val="24"/>
                <w:lang w:val="ru-RU"/>
              </w:rPr>
              <w:t>умелая семья»</w:t>
            </w:r>
          </w:p>
        </w:tc>
      </w:tr>
      <w:tr w:rsidR="00AD542D" w:rsidRPr="00685AE1" w:rsidTr="007B066B">
        <w:trPr>
          <w:trHeight w:val="275"/>
        </w:trPr>
        <w:tc>
          <w:tcPr>
            <w:tcW w:w="9356" w:type="dxa"/>
          </w:tcPr>
          <w:p w:rsidR="00AD542D" w:rsidRPr="00685AE1" w:rsidRDefault="00AD542D" w:rsidP="004B4D8D">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3. «Я</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 белгородец»</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5.</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Разновозрастное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«Игры</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забавы</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дворе»</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6.</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Акция «Сделаем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свой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двор</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чистым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удобным»</w:t>
            </w:r>
          </w:p>
        </w:tc>
      </w:tr>
      <w:tr w:rsidR="00AD542D" w:rsidRPr="001A146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7.</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живу</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России,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области»</w:t>
            </w:r>
          </w:p>
        </w:tc>
      </w:tr>
      <w:tr w:rsidR="00AD542D" w:rsidRPr="001A1461" w:rsidTr="007B066B">
        <w:trPr>
          <w:trHeight w:val="252"/>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8.</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Лента</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времени:</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«Мой</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город</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(поселок,</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село)</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прошлом</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настоящем</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1A1461" w:rsidTr="007B066B">
        <w:trPr>
          <w:trHeight w:val="269"/>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 Конкурс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экскурсионных</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маршрутов «Я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живу</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на улице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героя!»</w:t>
            </w:r>
          </w:p>
        </w:tc>
      </w:tr>
      <w:tr w:rsidR="00AD542D" w:rsidRPr="00685AE1" w:rsidTr="007B066B">
        <w:trPr>
          <w:trHeight w:val="275"/>
        </w:trPr>
        <w:tc>
          <w:tcPr>
            <w:tcW w:w="9356" w:type="dxa"/>
          </w:tcPr>
          <w:p w:rsidR="00AD542D" w:rsidRPr="00685AE1" w:rsidRDefault="00AD542D" w:rsidP="004B4D8D">
            <w:pPr>
              <w:spacing w:before="20" w:after="20"/>
              <w:ind w:left="1686"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4.</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«Природа</w:t>
            </w:r>
            <w:r w:rsidRPr="00685AE1">
              <w:rPr>
                <w:rFonts w:ascii="Times New Roman" w:eastAsia="Times New Roman" w:hAnsi="Times New Roman" w:cs="Times New Roman"/>
                <w:b/>
                <w:spacing w:val="-5"/>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9.</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Виртуальное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путешествие «Растения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животные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области»</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10.</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Лаборатория «Чем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богата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белгородская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земля»</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11.</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Викторина</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«Лесные</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просторы</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Белгородчины»</w:t>
            </w:r>
          </w:p>
        </w:tc>
      </w:tr>
      <w:tr w:rsidR="00AD542D" w:rsidRPr="001A1461"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12.</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 «Водные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богатства</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области»</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Театрализация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«Наше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Белоречье»</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z w:val="24"/>
                <w:szCs w:val="24"/>
                <w:lang w:val="ru-RU"/>
              </w:rPr>
              <w:t>(разновозрастное</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взаимодействие)</w:t>
            </w:r>
          </w:p>
        </w:tc>
      </w:tr>
      <w:tr w:rsidR="00AD542D" w:rsidRPr="00685AE1" w:rsidTr="007B066B">
        <w:trPr>
          <w:trHeight w:val="41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38"/>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99"/>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02"/>
                <w:sz w:val="24"/>
                <w:szCs w:val="24"/>
                <w:lang w:val="ru-RU"/>
              </w:rPr>
              <w:t xml:space="preserve"> </w:t>
            </w:r>
            <w:r w:rsidRPr="00685AE1">
              <w:rPr>
                <w:rFonts w:ascii="Times New Roman" w:eastAsia="Times New Roman" w:hAnsi="Times New Roman" w:cs="Times New Roman"/>
                <w:sz w:val="24"/>
                <w:szCs w:val="24"/>
                <w:lang w:val="ru-RU"/>
              </w:rPr>
              <w:t>Интерактивная</w:t>
            </w:r>
            <w:r w:rsidRPr="00685AE1">
              <w:rPr>
                <w:rFonts w:ascii="Times New Roman" w:eastAsia="Times New Roman" w:hAnsi="Times New Roman" w:cs="Times New Roman"/>
                <w:spacing w:val="97"/>
                <w:sz w:val="24"/>
                <w:szCs w:val="24"/>
                <w:lang w:val="ru-RU"/>
              </w:rPr>
              <w:t xml:space="preserve"> </w:t>
            </w:r>
            <w:r w:rsidRPr="00685AE1">
              <w:rPr>
                <w:rFonts w:ascii="Times New Roman" w:eastAsia="Times New Roman" w:hAnsi="Times New Roman" w:cs="Times New Roman"/>
                <w:sz w:val="24"/>
                <w:szCs w:val="24"/>
                <w:lang w:val="ru-RU"/>
              </w:rPr>
              <w:t>тематическая</w:t>
            </w:r>
            <w:r w:rsidRPr="00685AE1">
              <w:rPr>
                <w:rFonts w:ascii="Times New Roman" w:eastAsia="Times New Roman" w:hAnsi="Times New Roman" w:cs="Times New Roman"/>
                <w:spacing w:val="101"/>
                <w:sz w:val="24"/>
                <w:szCs w:val="24"/>
                <w:lang w:val="ru-RU"/>
              </w:rPr>
              <w:t xml:space="preserve"> </w:t>
            </w:r>
            <w:r w:rsidRPr="00685AE1">
              <w:rPr>
                <w:rFonts w:ascii="Times New Roman" w:eastAsia="Times New Roman" w:hAnsi="Times New Roman" w:cs="Times New Roman"/>
                <w:sz w:val="24"/>
                <w:szCs w:val="24"/>
                <w:lang w:val="ru-RU"/>
              </w:rPr>
              <w:t>папка-лэпбук</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«Природа</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Белогорья»</w:t>
            </w:r>
          </w:p>
        </w:tc>
      </w:tr>
      <w:tr w:rsidR="00AD542D" w:rsidRPr="001A1461" w:rsidTr="007B066B">
        <w:trPr>
          <w:trHeight w:val="275"/>
        </w:trPr>
        <w:tc>
          <w:tcPr>
            <w:tcW w:w="9356" w:type="dxa"/>
          </w:tcPr>
          <w:p w:rsidR="00AD542D" w:rsidRPr="00685AE1" w:rsidRDefault="00AD542D" w:rsidP="004B4D8D">
            <w:pPr>
              <w:spacing w:before="20" w:after="20"/>
              <w:ind w:left="1690" w:right="1680"/>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5.</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животных</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растений»</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13.</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КВН</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«Животные</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Белогорья»</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14.</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люди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заботятся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домашних</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животных»</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15.</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Игровой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марафон</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«Хозяйка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базара</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домой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принесла…»</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16.</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«Корочанские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сады</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достояние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1A1461" w:rsidTr="007B066B">
        <w:trPr>
          <w:trHeight w:val="28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6"/>
                <w:sz w:val="24"/>
                <w:szCs w:val="24"/>
                <w:lang w:val="ru-RU"/>
              </w:rPr>
              <w:t xml:space="preserve"> </w:t>
            </w:r>
            <w:r w:rsidRPr="00685AE1">
              <w:rPr>
                <w:rFonts w:ascii="Times New Roman" w:eastAsia="Times New Roman" w:hAnsi="Times New Roman" w:cs="Times New Roman"/>
                <w:sz w:val="24"/>
                <w:szCs w:val="24"/>
                <w:lang w:val="ru-RU"/>
              </w:rPr>
              <w:t>Конкурс</w:t>
            </w:r>
            <w:r w:rsidRPr="00685AE1">
              <w:rPr>
                <w:rFonts w:ascii="Times New Roman" w:eastAsia="Times New Roman" w:hAnsi="Times New Roman" w:cs="Times New Roman"/>
                <w:spacing w:val="51"/>
                <w:sz w:val="24"/>
                <w:szCs w:val="24"/>
                <w:lang w:val="ru-RU"/>
              </w:rPr>
              <w:t xml:space="preserve"> </w:t>
            </w:r>
            <w:r w:rsidRPr="00685AE1">
              <w:rPr>
                <w:rFonts w:ascii="Times New Roman" w:eastAsia="Times New Roman" w:hAnsi="Times New Roman" w:cs="Times New Roman"/>
                <w:sz w:val="24"/>
                <w:szCs w:val="24"/>
                <w:lang w:val="ru-RU"/>
              </w:rPr>
              <w:t>социальной</w:t>
            </w:r>
            <w:r w:rsidRPr="00685AE1">
              <w:rPr>
                <w:rFonts w:ascii="Times New Roman" w:eastAsia="Times New Roman" w:hAnsi="Times New Roman" w:cs="Times New Roman"/>
                <w:spacing w:val="47"/>
                <w:sz w:val="24"/>
                <w:szCs w:val="24"/>
                <w:lang w:val="ru-RU"/>
              </w:rPr>
              <w:t xml:space="preserve"> </w:t>
            </w:r>
            <w:r w:rsidRPr="00685AE1">
              <w:rPr>
                <w:rFonts w:ascii="Times New Roman" w:eastAsia="Times New Roman" w:hAnsi="Times New Roman" w:cs="Times New Roman"/>
                <w:sz w:val="24"/>
                <w:szCs w:val="24"/>
                <w:lang w:val="ru-RU"/>
              </w:rPr>
              <w:t>экологической</w:t>
            </w:r>
            <w:r w:rsidRPr="00685AE1">
              <w:rPr>
                <w:rFonts w:ascii="Times New Roman" w:eastAsia="Times New Roman" w:hAnsi="Times New Roman" w:cs="Times New Roman"/>
                <w:spacing w:val="44"/>
                <w:sz w:val="24"/>
                <w:szCs w:val="24"/>
                <w:lang w:val="ru-RU"/>
              </w:rPr>
              <w:t xml:space="preserve"> </w:t>
            </w:r>
            <w:r w:rsidRPr="00685AE1">
              <w:rPr>
                <w:rFonts w:ascii="Times New Roman" w:eastAsia="Times New Roman" w:hAnsi="Times New Roman" w:cs="Times New Roman"/>
                <w:sz w:val="24"/>
                <w:szCs w:val="24"/>
                <w:lang w:val="ru-RU"/>
              </w:rPr>
              <w:t>рекламы «Наш</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мир – наша</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забота»</w:t>
            </w:r>
          </w:p>
        </w:tc>
      </w:tr>
      <w:tr w:rsidR="00AD542D" w:rsidRPr="001A1461" w:rsidTr="007B066B">
        <w:trPr>
          <w:trHeight w:val="271"/>
        </w:trPr>
        <w:tc>
          <w:tcPr>
            <w:tcW w:w="9356" w:type="dxa"/>
          </w:tcPr>
          <w:p w:rsidR="00AD542D" w:rsidRPr="00685AE1" w:rsidRDefault="00AD542D" w:rsidP="007B066B">
            <w:pPr>
              <w:spacing w:before="20" w:after="20"/>
              <w:ind w:left="1085"/>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6.</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профессий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труда</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жителей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Белгородской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области»</w:t>
            </w:r>
          </w:p>
        </w:tc>
      </w:tr>
      <w:tr w:rsidR="00AD542D" w:rsidRPr="001A1461" w:rsidTr="007B066B">
        <w:trPr>
          <w:trHeight w:val="26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17.</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Реконструкция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«Профессии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прошлом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нашего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края»</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18.</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Видео-экскурсия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«Детям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профессиях: кто</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делает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молочные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продукты?»</w:t>
            </w:r>
          </w:p>
        </w:tc>
      </w:tr>
      <w:tr w:rsidR="00AD542D" w:rsidRPr="001A1461" w:rsidTr="007B066B">
        <w:trPr>
          <w:trHeight w:val="28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19.</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«Профессии</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важные</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нужные:</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КМА</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кто</w:t>
            </w:r>
            <w:r w:rsidRPr="00685AE1">
              <w:rPr>
                <w:rFonts w:ascii="Times New Roman" w:eastAsia="Times New Roman" w:hAnsi="Times New Roman" w:cs="Times New Roman"/>
                <w:spacing w:val="17"/>
                <w:sz w:val="24"/>
                <w:szCs w:val="24"/>
                <w:lang w:val="ru-RU"/>
              </w:rPr>
              <w:t xml:space="preserve"> </w:t>
            </w:r>
            <w:r w:rsidRPr="00685AE1">
              <w:rPr>
                <w:rFonts w:ascii="Times New Roman" w:eastAsia="Times New Roman" w:hAnsi="Times New Roman" w:cs="Times New Roman"/>
                <w:sz w:val="24"/>
                <w:szCs w:val="24"/>
                <w:lang w:val="ru-RU"/>
              </w:rPr>
              <w:t>там работает»</w:t>
            </w:r>
          </w:p>
        </w:tc>
      </w:tr>
      <w:tr w:rsidR="00AD542D" w:rsidRPr="001A1461" w:rsidTr="007B066B">
        <w:trPr>
          <w:trHeight w:val="26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pacing w:val="-4"/>
                <w:sz w:val="24"/>
                <w:szCs w:val="24"/>
                <w:lang w:val="ru-RU"/>
              </w:rPr>
              <w:t>20.</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4"/>
                <w:sz w:val="24"/>
                <w:szCs w:val="24"/>
                <w:lang w:val="ru-RU"/>
              </w:rPr>
              <w:t>Лента</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4"/>
                <w:sz w:val="24"/>
                <w:szCs w:val="24"/>
                <w:lang w:val="ru-RU"/>
              </w:rPr>
              <w:t>времени: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pacing w:val="-4"/>
                <w:sz w:val="24"/>
                <w:szCs w:val="24"/>
                <w:lang w:val="ru-RU"/>
              </w:rPr>
              <w:t>«Мир</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pacing w:val="-4"/>
                <w:sz w:val="24"/>
                <w:szCs w:val="24"/>
                <w:lang w:val="ru-RU"/>
              </w:rPr>
              <w:t>профессий</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3"/>
                <w:sz w:val="24"/>
                <w:szCs w:val="24"/>
                <w:lang w:val="ru-RU"/>
              </w:rPr>
              <w:t>и</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3"/>
                <w:sz w:val="24"/>
                <w:szCs w:val="24"/>
                <w:lang w:val="ru-RU"/>
              </w:rPr>
              <w:t>труда</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3"/>
                <w:sz w:val="24"/>
                <w:szCs w:val="24"/>
                <w:lang w:val="ru-RU"/>
              </w:rPr>
              <w:t>Белогорья</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pacing w:val="-3"/>
                <w:sz w:val="24"/>
                <w:szCs w:val="24"/>
                <w:lang w:val="ru-RU"/>
              </w:rPr>
              <w:t>в</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pacing w:val="-3"/>
                <w:sz w:val="24"/>
                <w:szCs w:val="24"/>
                <w:lang w:val="ru-RU"/>
              </w:rPr>
              <w:t>прошлом</w:t>
            </w:r>
            <w:r w:rsidRPr="00685AE1">
              <w:rPr>
                <w:rFonts w:ascii="Times New Roman" w:eastAsia="Times New Roman" w:hAnsi="Times New Roman" w:cs="Times New Roman"/>
                <w:spacing w:val="-12"/>
                <w:sz w:val="24"/>
                <w:szCs w:val="24"/>
                <w:lang w:val="ru-RU"/>
              </w:rPr>
              <w:t xml:space="preserve"> </w:t>
            </w:r>
            <w:r w:rsidRPr="00685AE1">
              <w:rPr>
                <w:rFonts w:ascii="Times New Roman" w:eastAsia="Times New Roman" w:hAnsi="Times New Roman" w:cs="Times New Roman"/>
                <w:spacing w:val="-3"/>
                <w:sz w:val="24"/>
                <w:szCs w:val="24"/>
                <w:lang w:val="ru-RU"/>
              </w:rPr>
              <w:t>и</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3"/>
                <w:sz w:val="24"/>
                <w:szCs w:val="24"/>
                <w:lang w:val="ru-RU"/>
              </w:rPr>
              <w:t>настоящем»</w:t>
            </w:r>
          </w:p>
        </w:tc>
      </w:tr>
      <w:tr w:rsidR="00AD542D" w:rsidRPr="001A1461" w:rsidTr="007B066B">
        <w:trPr>
          <w:trHeight w:val="26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Мастер-классы</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родителей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«Папа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может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все,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что угодно!»</w:t>
            </w:r>
          </w:p>
        </w:tc>
      </w:tr>
      <w:tr w:rsidR="00AD542D" w:rsidRPr="001A1461" w:rsidTr="007B066B">
        <w:trPr>
          <w:trHeight w:val="268"/>
        </w:trPr>
        <w:tc>
          <w:tcPr>
            <w:tcW w:w="9356" w:type="dxa"/>
          </w:tcPr>
          <w:p w:rsidR="00AD542D" w:rsidRPr="00685AE1" w:rsidRDefault="00AD542D" w:rsidP="007B066B">
            <w:pPr>
              <w:spacing w:before="20" w:after="20"/>
              <w:ind w:left="1688" w:right="1682"/>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7.</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«Народные</w:t>
            </w:r>
            <w:r w:rsidRPr="00685AE1">
              <w:rPr>
                <w:rFonts w:ascii="Times New Roman" w:eastAsia="Times New Roman" w:hAnsi="Times New Roman" w:cs="Times New Roman"/>
                <w:b/>
                <w:spacing w:val="-5"/>
                <w:sz w:val="24"/>
                <w:szCs w:val="24"/>
                <w:lang w:val="ru-RU"/>
              </w:rPr>
              <w:t xml:space="preserve"> </w:t>
            </w:r>
            <w:r w:rsidRPr="00685AE1">
              <w:rPr>
                <w:rFonts w:ascii="Times New Roman" w:eastAsia="Times New Roman" w:hAnsi="Times New Roman" w:cs="Times New Roman"/>
                <w:b/>
                <w:sz w:val="24"/>
                <w:szCs w:val="24"/>
                <w:lang w:val="ru-RU"/>
              </w:rPr>
              <w:t>промыслы</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ремесла»</w:t>
            </w:r>
          </w:p>
        </w:tc>
      </w:tr>
      <w:tr w:rsidR="00AD542D" w:rsidRPr="001A1461" w:rsidTr="007B066B">
        <w:trPr>
          <w:trHeight w:val="30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21.</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24"/>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«Красна</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птица</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опереньем,</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а</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человек</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рукоделием: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лоза</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руках</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белгородского умельца»</w:t>
            </w:r>
          </w:p>
        </w:tc>
      </w:tr>
      <w:tr w:rsidR="00AD542D" w:rsidRPr="001A1461" w:rsidTr="007B066B">
        <w:trPr>
          <w:trHeight w:val="23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22.</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24"/>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«Красна</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птица</w:t>
            </w:r>
            <w:r w:rsidRPr="00685AE1">
              <w:rPr>
                <w:rFonts w:ascii="Times New Roman" w:eastAsia="Times New Roman" w:hAnsi="Times New Roman" w:cs="Times New Roman"/>
                <w:spacing w:val="23"/>
                <w:sz w:val="24"/>
                <w:szCs w:val="24"/>
                <w:lang w:val="ru-RU"/>
              </w:rPr>
              <w:t xml:space="preserve"> </w:t>
            </w:r>
            <w:r w:rsidRPr="00685AE1">
              <w:rPr>
                <w:rFonts w:ascii="Times New Roman" w:eastAsia="Times New Roman" w:hAnsi="Times New Roman" w:cs="Times New Roman"/>
                <w:sz w:val="24"/>
                <w:szCs w:val="24"/>
                <w:lang w:val="ru-RU"/>
              </w:rPr>
              <w:t>опереньем,</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а</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человек</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рукоделием: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соломенные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куклы</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и игрушки»</w:t>
            </w:r>
          </w:p>
        </w:tc>
      </w:tr>
      <w:tr w:rsidR="00AD542D" w:rsidRPr="00685AE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23.</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Интерактивное</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путешествие</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«Город</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ремесел»</w:t>
            </w:r>
          </w:p>
        </w:tc>
      </w:tr>
      <w:tr w:rsidR="00AD542D" w:rsidRPr="001A1461" w:rsidTr="007B066B">
        <w:trPr>
          <w:trHeight w:val="27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«Ярмарка</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«Белгородские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забавы»</w:t>
            </w:r>
          </w:p>
        </w:tc>
      </w:tr>
      <w:tr w:rsidR="00AD542D" w:rsidRPr="00685AE1" w:rsidTr="007B066B">
        <w:trPr>
          <w:trHeight w:val="268"/>
        </w:trPr>
        <w:tc>
          <w:tcPr>
            <w:tcW w:w="9356" w:type="dxa"/>
          </w:tcPr>
          <w:p w:rsidR="00AD542D" w:rsidRPr="00685AE1" w:rsidRDefault="00AD542D" w:rsidP="004B4D8D">
            <w:pPr>
              <w:spacing w:before="20" w:after="20"/>
              <w:ind w:left="1687"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8.</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«Белгородчина</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православная»</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24.</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«Святитель</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Иоасаф</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Белгородский»</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«Храмы</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родного</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города,</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поселка,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села»</w:t>
            </w:r>
          </w:p>
        </w:tc>
      </w:tr>
      <w:tr w:rsidR="00AD542D" w:rsidRPr="00685AE1" w:rsidTr="007B066B">
        <w:trPr>
          <w:trHeight w:val="270"/>
        </w:trPr>
        <w:tc>
          <w:tcPr>
            <w:tcW w:w="9356" w:type="dxa"/>
          </w:tcPr>
          <w:p w:rsidR="00AD542D" w:rsidRPr="00685AE1" w:rsidRDefault="00AD542D" w:rsidP="004B4D8D">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9.</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«Герои</w:t>
            </w:r>
            <w:r w:rsidRPr="00685AE1">
              <w:rPr>
                <w:rFonts w:ascii="Times New Roman" w:eastAsia="Times New Roman" w:hAnsi="Times New Roman" w:cs="Times New Roman"/>
                <w:b/>
                <w:spacing w:val="-3"/>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6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25.</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 xml:space="preserve">«Защитники Отечества </w:t>
            </w:r>
            <w:r w:rsidRPr="00685AE1">
              <w:rPr>
                <w:rFonts w:ascii="Times New Roman" w:eastAsia="Times New Roman" w:hAnsi="Times New Roman" w:cs="Times New Roman"/>
                <w:spacing w:val="14"/>
                <w:sz w:val="24"/>
                <w:szCs w:val="24"/>
                <w:lang w:val="ru-RU"/>
              </w:rPr>
              <w:t>1812</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года</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наш земляк</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8"/>
                <w:sz w:val="24"/>
                <w:szCs w:val="24"/>
                <w:lang w:val="ru-RU"/>
              </w:rPr>
              <w:t xml:space="preserve"> </w:t>
            </w:r>
            <w:r w:rsidRPr="00685AE1">
              <w:rPr>
                <w:rFonts w:ascii="Times New Roman" w:eastAsia="Times New Roman" w:hAnsi="Times New Roman" w:cs="Times New Roman"/>
                <w:sz w:val="24"/>
                <w:szCs w:val="24"/>
                <w:lang w:val="ru-RU"/>
              </w:rPr>
              <w:t>Раевский»</w:t>
            </w:r>
          </w:p>
        </w:tc>
      </w:tr>
      <w:tr w:rsidR="00AD542D" w:rsidRPr="001A1461" w:rsidTr="007B066B">
        <w:trPr>
          <w:trHeight w:val="219"/>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lastRenderedPageBreak/>
              <w:t>26.</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Виртуальная</w:t>
            </w:r>
            <w:r w:rsidRPr="00685AE1">
              <w:rPr>
                <w:rFonts w:ascii="Times New Roman" w:eastAsia="Times New Roman" w:hAnsi="Times New Roman" w:cs="Times New Roman"/>
                <w:spacing w:val="61"/>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67"/>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62"/>
                <w:sz w:val="24"/>
                <w:szCs w:val="24"/>
                <w:lang w:val="ru-RU"/>
              </w:rPr>
              <w:t xml:space="preserve"> </w:t>
            </w:r>
            <w:r w:rsidRPr="00685AE1">
              <w:rPr>
                <w:rFonts w:ascii="Times New Roman" w:eastAsia="Times New Roman" w:hAnsi="Times New Roman" w:cs="Times New Roman"/>
                <w:sz w:val="24"/>
                <w:szCs w:val="24"/>
                <w:lang w:val="ru-RU"/>
              </w:rPr>
              <w:t>М.</w:t>
            </w:r>
            <w:r w:rsidRPr="00685AE1">
              <w:rPr>
                <w:rFonts w:ascii="Times New Roman" w:eastAsia="Times New Roman" w:hAnsi="Times New Roman" w:cs="Times New Roman"/>
                <w:spacing w:val="65"/>
                <w:sz w:val="24"/>
                <w:szCs w:val="24"/>
                <w:lang w:val="ru-RU"/>
              </w:rPr>
              <w:t xml:space="preserve"> </w:t>
            </w:r>
            <w:r w:rsidRPr="00685AE1">
              <w:rPr>
                <w:rFonts w:ascii="Times New Roman" w:eastAsia="Times New Roman" w:hAnsi="Times New Roman" w:cs="Times New Roman"/>
                <w:sz w:val="24"/>
                <w:szCs w:val="24"/>
                <w:lang w:val="ru-RU"/>
              </w:rPr>
              <w:t>Буденный:</w:t>
            </w:r>
            <w:r w:rsidRPr="00685AE1">
              <w:rPr>
                <w:rFonts w:ascii="Times New Roman" w:eastAsia="Times New Roman" w:hAnsi="Times New Roman" w:cs="Times New Roman"/>
                <w:spacing w:val="63"/>
                <w:sz w:val="24"/>
                <w:szCs w:val="24"/>
                <w:lang w:val="ru-RU"/>
              </w:rPr>
              <w:t xml:space="preserve"> </w:t>
            </w:r>
            <w:r w:rsidRPr="00685AE1">
              <w:rPr>
                <w:rFonts w:ascii="Times New Roman" w:eastAsia="Times New Roman" w:hAnsi="Times New Roman" w:cs="Times New Roman"/>
                <w:sz w:val="24"/>
                <w:szCs w:val="24"/>
                <w:lang w:val="ru-RU"/>
              </w:rPr>
              <w:t>история</w:t>
            </w:r>
            <w:r w:rsidRPr="00685AE1">
              <w:rPr>
                <w:rFonts w:ascii="Times New Roman" w:eastAsia="Times New Roman" w:hAnsi="Times New Roman" w:cs="Times New Roman"/>
                <w:spacing w:val="61"/>
                <w:sz w:val="24"/>
                <w:szCs w:val="24"/>
                <w:lang w:val="ru-RU"/>
              </w:rPr>
              <w:t xml:space="preserve"> </w:t>
            </w:r>
            <w:r w:rsidRPr="00685AE1">
              <w:rPr>
                <w:rFonts w:ascii="Times New Roman" w:eastAsia="Times New Roman" w:hAnsi="Times New Roman" w:cs="Times New Roman"/>
                <w:sz w:val="24"/>
                <w:szCs w:val="24"/>
                <w:lang w:val="ru-RU"/>
              </w:rPr>
              <w:t>Красной</w:t>
            </w:r>
            <w:r w:rsidRPr="00685AE1">
              <w:rPr>
                <w:rFonts w:ascii="Times New Roman" w:eastAsia="Times New Roman" w:hAnsi="Times New Roman" w:cs="Times New Roman"/>
                <w:spacing w:val="63"/>
                <w:sz w:val="24"/>
                <w:szCs w:val="24"/>
                <w:lang w:val="ru-RU"/>
              </w:rPr>
              <w:t xml:space="preserve"> </w:t>
            </w:r>
            <w:r w:rsidRPr="00685AE1">
              <w:rPr>
                <w:rFonts w:ascii="Times New Roman" w:eastAsia="Times New Roman" w:hAnsi="Times New Roman" w:cs="Times New Roman"/>
                <w:sz w:val="24"/>
                <w:szCs w:val="24"/>
                <w:lang w:val="ru-RU"/>
              </w:rPr>
              <w:t>Армии</w:t>
            </w:r>
            <w:r w:rsidRPr="00685AE1">
              <w:rPr>
                <w:rFonts w:ascii="Times New Roman" w:eastAsia="Times New Roman" w:hAnsi="Times New Roman" w:cs="Times New Roman"/>
                <w:spacing w:val="63"/>
                <w:sz w:val="24"/>
                <w:szCs w:val="24"/>
                <w:lang w:val="ru-RU"/>
              </w:rPr>
              <w:t xml:space="preserve"> </w:t>
            </w:r>
            <w:r w:rsidRPr="00685AE1">
              <w:rPr>
                <w:rFonts w:ascii="Times New Roman" w:eastAsia="Times New Roman" w:hAnsi="Times New Roman" w:cs="Times New Roman"/>
                <w:sz w:val="24"/>
                <w:szCs w:val="24"/>
                <w:lang w:val="ru-RU"/>
              </w:rPr>
              <w:t>на Белогорье»</w:t>
            </w:r>
          </w:p>
        </w:tc>
      </w:tr>
      <w:tr w:rsidR="00AD542D" w:rsidRPr="001A146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27.</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«Чь</w:t>
            </w:r>
            <w:r w:rsidR="00BE17CC">
              <w:rPr>
                <w:rFonts w:ascii="Times New Roman" w:eastAsia="Times New Roman" w:hAnsi="Times New Roman" w:cs="Times New Roman"/>
                <w:sz w:val="24"/>
                <w:szCs w:val="24"/>
                <w:lang w:val="ru-RU"/>
              </w:rPr>
              <w:t>ё</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носишь</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имя,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улица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моя?»</w:t>
            </w:r>
          </w:p>
        </w:tc>
      </w:tr>
      <w:tr w:rsidR="00AD542D" w:rsidRPr="00685AE1" w:rsidTr="007B066B">
        <w:trPr>
          <w:trHeight w:val="269"/>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z w:val="24"/>
                <w:szCs w:val="24"/>
                <w:lang w:val="ru-RU"/>
              </w:rPr>
              <w:t>Семейная</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к</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z w:val="24"/>
                <w:szCs w:val="24"/>
                <w:lang w:val="ru-RU"/>
              </w:rPr>
              <w:t>памятнику</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героям</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Граж-</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данской</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войны</w:t>
            </w:r>
          </w:p>
        </w:tc>
      </w:tr>
      <w:tr w:rsidR="00AD542D" w:rsidRPr="001A1461" w:rsidTr="007B066B">
        <w:trPr>
          <w:trHeight w:val="181"/>
        </w:trPr>
        <w:tc>
          <w:tcPr>
            <w:tcW w:w="9356" w:type="dxa"/>
          </w:tcPr>
          <w:p w:rsidR="00AD542D" w:rsidRPr="00685AE1" w:rsidRDefault="00AD542D" w:rsidP="007B066B">
            <w:pPr>
              <w:spacing w:before="20" w:after="20"/>
              <w:ind w:left="112"/>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Виртуальная</w:t>
            </w:r>
            <w:r w:rsidRPr="00685AE1">
              <w:rPr>
                <w:rFonts w:ascii="Times New Roman" w:eastAsia="Times New Roman" w:hAnsi="Times New Roman" w:cs="Times New Roman"/>
                <w:spacing w:val="20"/>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«О</w:t>
            </w:r>
            <w:r w:rsidRPr="00685AE1">
              <w:rPr>
                <w:rFonts w:ascii="Times New Roman" w:eastAsia="Times New Roman" w:hAnsi="Times New Roman" w:cs="Times New Roman"/>
                <w:spacing w:val="20"/>
                <w:sz w:val="24"/>
                <w:szCs w:val="24"/>
                <w:lang w:val="ru-RU"/>
              </w:rPr>
              <w:t xml:space="preserve"> </w:t>
            </w:r>
            <w:r w:rsidRPr="00685AE1">
              <w:rPr>
                <w:rFonts w:ascii="Times New Roman" w:eastAsia="Times New Roman" w:hAnsi="Times New Roman" w:cs="Times New Roman"/>
                <w:sz w:val="24"/>
                <w:szCs w:val="24"/>
                <w:lang w:val="ru-RU"/>
              </w:rPr>
              <w:t>ком</w:t>
            </w:r>
            <w:r w:rsidRPr="00685AE1">
              <w:rPr>
                <w:rFonts w:ascii="Times New Roman" w:eastAsia="Times New Roman" w:hAnsi="Times New Roman" w:cs="Times New Roman"/>
                <w:spacing w:val="21"/>
                <w:sz w:val="24"/>
                <w:szCs w:val="24"/>
                <w:lang w:val="ru-RU"/>
              </w:rPr>
              <w:t xml:space="preserve"> </w:t>
            </w:r>
            <w:r w:rsidRPr="00685AE1">
              <w:rPr>
                <w:rFonts w:ascii="Times New Roman" w:eastAsia="Times New Roman" w:hAnsi="Times New Roman" w:cs="Times New Roman"/>
                <w:sz w:val="24"/>
                <w:szCs w:val="24"/>
                <w:lang w:val="ru-RU"/>
              </w:rPr>
              <w:t>рассказывают</w:t>
            </w:r>
            <w:r w:rsidRPr="00685AE1">
              <w:rPr>
                <w:rFonts w:ascii="Times New Roman" w:eastAsia="Times New Roman" w:hAnsi="Times New Roman" w:cs="Times New Roman"/>
                <w:spacing w:val="21"/>
                <w:sz w:val="24"/>
                <w:szCs w:val="24"/>
                <w:lang w:val="ru-RU"/>
              </w:rPr>
              <w:t xml:space="preserve"> </w:t>
            </w:r>
            <w:r w:rsidRPr="00685AE1">
              <w:rPr>
                <w:rFonts w:ascii="Times New Roman" w:eastAsia="Times New Roman" w:hAnsi="Times New Roman" w:cs="Times New Roman"/>
                <w:sz w:val="24"/>
                <w:szCs w:val="24"/>
                <w:lang w:val="ru-RU"/>
              </w:rPr>
              <w:t>памятники</w:t>
            </w:r>
            <w:r w:rsidRPr="00685AE1">
              <w:rPr>
                <w:rFonts w:ascii="Times New Roman" w:eastAsia="Times New Roman" w:hAnsi="Times New Roman" w:cs="Times New Roman"/>
                <w:spacing w:val="22"/>
                <w:sz w:val="24"/>
                <w:szCs w:val="24"/>
                <w:lang w:val="ru-RU"/>
              </w:rPr>
              <w:t xml:space="preserve"> </w:t>
            </w:r>
            <w:r w:rsidRPr="00685AE1">
              <w:rPr>
                <w:rFonts w:ascii="Times New Roman" w:eastAsia="Times New Roman" w:hAnsi="Times New Roman" w:cs="Times New Roman"/>
                <w:sz w:val="24"/>
                <w:szCs w:val="24"/>
                <w:lang w:val="ru-RU"/>
              </w:rPr>
              <w:t>Белогорья»</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(Памятники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воинской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славы)</w:t>
            </w:r>
          </w:p>
        </w:tc>
      </w:tr>
      <w:tr w:rsidR="00AD542D" w:rsidRPr="001A1461" w:rsidTr="007B066B">
        <w:trPr>
          <w:trHeight w:val="27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Семейная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«Музей-диорама «Курская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битва»</w:t>
            </w:r>
          </w:p>
        </w:tc>
      </w:tr>
      <w:tr w:rsidR="00AD542D" w:rsidRPr="001A1461" w:rsidTr="007B066B">
        <w:trPr>
          <w:trHeight w:val="270"/>
        </w:trPr>
        <w:tc>
          <w:tcPr>
            <w:tcW w:w="9356" w:type="dxa"/>
          </w:tcPr>
          <w:p w:rsidR="00AD542D" w:rsidRPr="00685AE1" w:rsidRDefault="00AD542D" w:rsidP="004B4D8D">
            <w:pPr>
              <w:spacing w:before="20" w:after="20"/>
              <w:ind w:left="1281" w:right="1682"/>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10.</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«Деятели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культуры</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искусства</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Белогорья»</w:t>
            </w:r>
          </w:p>
        </w:tc>
      </w:tr>
      <w:tr w:rsidR="00AD542D" w:rsidRPr="00685AE1" w:rsidTr="007B066B">
        <w:trPr>
          <w:trHeight w:val="270"/>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28.</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Проект</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«Литераторы</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Белгородчины</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детям»</w:t>
            </w:r>
          </w:p>
        </w:tc>
      </w:tr>
      <w:tr w:rsidR="00AD542D" w:rsidRPr="001A1461" w:rsidTr="007B066B">
        <w:trPr>
          <w:trHeight w:val="22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29.</w:t>
            </w:r>
            <w:r w:rsidRPr="00685AE1">
              <w:rPr>
                <w:rFonts w:ascii="Times New Roman" w:eastAsia="Times New Roman" w:hAnsi="Times New Roman" w:cs="Times New Roman"/>
                <w:spacing w:val="24"/>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25"/>
                <w:sz w:val="24"/>
                <w:szCs w:val="24"/>
                <w:lang w:val="ru-RU"/>
              </w:rPr>
              <w:t xml:space="preserve"> </w:t>
            </w:r>
            <w:r w:rsidRPr="00685AE1">
              <w:rPr>
                <w:rFonts w:ascii="Times New Roman" w:eastAsia="Times New Roman" w:hAnsi="Times New Roman" w:cs="Times New Roman"/>
                <w:sz w:val="24"/>
                <w:szCs w:val="24"/>
                <w:lang w:val="ru-RU"/>
              </w:rPr>
              <w:t>художественную</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галерею</w:t>
            </w:r>
            <w:r w:rsidRPr="00685AE1">
              <w:rPr>
                <w:rFonts w:ascii="Times New Roman" w:eastAsia="Times New Roman" w:hAnsi="Times New Roman" w:cs="Times New Roman"/>
                <w:spacing w:val="30"/>
                <w:sz w:val="24"/>
                <w:szCs w:val="24"/>
                <w:lang w:val="ru-RU"/>
              </w:rPr>
              <w:t xml:space="preserve"> </w:t>
            </w:r>
            <w:r w:rsidRPr="00685AE1">
              <w:rPr>
                <w:rFonts w:ascii="Times New Roman" w:eastAsia="Times New Roman" w:hAnsi="Times New Roman" w:cs="Times New Roman"/>
                <w:sz w:val="24"/>
                <w:szCs w:val="24"/>
                <w:lang w:val="ru-RU"/>
              </w:rPr>
              <w:t>«Художники</w:t>
            </w:r>
            <w:r w:rsidRPr="00685AE1">
              <w:rPr>
                <w:rFonts w:ascii="Times New Roman" w:eastAsia="Times New Roman" w:hAnsi="Times New Roman" w:cs="Times New Roman"/>
                <w:spacing w:val="26"/>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1A1461" w:rsidTr="007B066B">
        <w:trPr>
          <w:trHeight w:val="272"/>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30.</w:t>
            </w:r>
            <w:r w:rsidRPr="00685AE1">
              <w:rPr>
                <w:rFonts w:ascii="Times New Roman" w:eastAsia="Times New Roman" w:hAnsi="Times New Roman" w:cs="Times New Roman"/>
                <w:spacing w:val="49"/>
                <w:sz w:val="24"/>
                <w:szCs w:val="24"/>
                <w:lang w:val="ru-RU"/>
              </w:rPr>
              <w:t xml:space="preserve"> </w:t>
            </w:r>
            <w:r w:rsidRPr="00685AE1">
              <w:rPr>
                <w:rFonts w:ascii="Times New Roman" w:eastAsia="Times New Roman" w:hAnsi="Times New Roman" w:cs="Times New Roman"/>
                <w:sz w:val="24"/>
                <w:szCs w:val="24"/>
                <w:lang w:val="ru-RU"/>
              </w:rPr>
              <w:t>Виртуальная</w:t>
            </w:r>
            <w:r w:rsidRPr="00685AE1">
              <w:rPr>
                <w:rFonts w:ascii="Times New Roman" w:eastAsia="Times New Roman" w:hAnsi="Times New Roman" w:cs="Times New Roman"/>
                <w:spacing w:val="107"/>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107"/>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110"/>
                <w:sz w:val="24"/>
                <w:szCs w:val="24"/>
                <w:lang w:val="ru-RU"/>
              </w:rPr>
              <w:t xml:space="preserve"> </w:t>
            </w:r>
            <w:r w:rsidRPr="00685AE1">
              <w:rPr>
                <w:rFonts w:ascii="Times New Roman" w:eastAsia="Times New Roman" w:hAnsi="Times New Roman" w:cs="Times New Roman"/>
                <w:sz w:val="24"/>
                <w:szCs w:val="24"/>
                <w:lang w:val="ru-RU"/>
              </w:rPr>
              <w:t>музей-мастерскую</w:t>
            </w:r>
            <w:r w:rsidRPr="00685AE1">
              <w:rPr>
                <w:rFonts w:ascii="Times New Roman" w:eastAsia="Times New Roman" w:hAnsi="Times New Roman" w:cs="Times New Roman"/>
                <w:spacing w:val="112"/>
                <w:sz w:val="24"/>
                <w:szCs w:val="24"/>
                <w:lang w:val="ru-RU"/>
              </w:rPr>
              <w:t xml:space="preserve"> </w:t>
            </w:r>
            <w:r w:rsidRPr="00685AE1">
              <w:rPr>
                <w:rFonts w:ascii="Times New Roman" w:eastAsia="Times New Roman" w:hAnsi="Times New Roman" w:cs="Times New Roman"/>
                <w:sz w:val="24"/>
                <w:szCs w:val="24"/>
                <w:lang w:val="ru-RU"/>
              </w:rPr>
              <w:t>«Творчество</w:t>
            </w:r>
            <w:r w:rsidRPr="00685AE1">
              <w:rPr>
                <w:rFonts w:ascii="Times New Roman" w:eastAsia="Times New Roman" w:hAnsi="Times New Roman" w:cs="Times New Roman"/>
                <w:spacing w:val="107"/>
                <w:sz w:val="24"/>
                <w:szCs w:val="24"/>
                <w:lang w:val="ru-RU"/>
              </w:rPr>
              <w:t xml:space="preserve"> </w:t>
            </w:r>
            <w:r w:rsidRPr="00685AE1">
              <w:rPr>
                <w:rFonts w:ascii="Times New Roman" w:eastAsia="Times New Roman" w:hAnsi="Times New Roman" w:cs="Times New Roman"/>
                <w:sz w:val="24"/>
                <w:szCs w:val="24"/>
                <w:lang w:val="ru-RU"/>
              </w:rPr>
              <w:t>художника С. С.</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Косенкова»</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Составляем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литературную</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карту</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Белгородчины</w:t>
            </w:r>
          </w:p>
        </w:tc>
      </w:tr>
      <w:tr w:rsidR="00AD542D" w:rsidRPr="00685AE1" w:rsidTr="007B066B">
        <w:trPr>
          <w:trHeight w:val="275"/>
        </w:trPr>
        <w:tc>
          <w:tcPr>
            <w:tcW w:w="9356" w:type="dxa"/>
          </w:tcPr>
          <w:p w:rsidR="00AD542D" w:rsidRPr="00685AE1" w:rsidRDefault="00AD542D" w:rsidP="007B066B">
            <w:pPr>
              <w:spacing w:before="20" w:after="20"/>
              <w:ind w:left="1688" w:right="1682"/>
              <w:jc w:val="both"/>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11.</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«Замечательные</w:t>
            </w:r>
            <w:r w:rsidRPr="00685AE1">
              <w:rPr>
                <w:rFonts w:ascii="Times New Roman" w:eastAsia="Times New Roman" w:hAnsi="Times New Roman" w:cs="Times New Roman"/>
                <w:b/>
                <w:spacing w:val="-3"/>
                <w:sz w:val="24"/>
                <w:szCs w:val="24"/>
              </w:rPr>
              <w:t xml:space="preserve"> </w:t>
            </w:r>
            <w:r w:rsidRPr="00685AE1">
              <w:rPr>
                <w:rFonts w:ascii="Times New Roman" w:eastAsia="Times New Roman" w:hAnsi="Times New Roman" w:cs="Times New Roman"/>
                <w:b/>
                <w:sz w:val="24"/>
                <w:szCs w:val="24"/>
              </w:rPr>
              <w:t>места</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31.</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Целевая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прогулка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городу</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«Скульптурное достояние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Белгородчины»</w:t>
            </w:r>
          </w:p>
        </w:tc>
      </w:tr>
      <w:tr w:rsidR="00AD542D" w:rsidRPr="001A1461" w:rsidTr="007B066B">
        <w:trPr>
          <w:trHeight w:val="274"/>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Белгородская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музейная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кругосветка: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знакомимся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музеями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города/поселка</w:t>
            </w:r>
          </w:p>
        </w:tc>
      </w:tr>
      <w:tr w:rsidR="00AD542D" w:rsidRPr="00685AE1" w:rsidTr="007B066B">
        <w:trPr>
          <w:trHeight w:val="55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Виртуальная</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z w:val="24"/>
                <w:szCs w:val="24"/>
                <w:lang w:val="ru-RU"/>
              </w:rPr>
              <w:t>прогулка</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z w:val="24"/>
                <w:szCs w:val="24"/>
                <w:lang w:val="ru-RU"/>
              </w:rPr>
              <w:t>«Храмы</w:t>
            </w:r>
            <w:r w:rsidRPr="00685AE1">
              <w:rPr>
                <w:rFonts w:ascii="Times New Roman" w:eastAsia="Times New Roman" w:hAnsi="Times New Roman" w:cs="Times New Roman"/>
                <w:spacing w:val="12"/>
                <w:sz w:val="24"/>
                <w:szCs w:val="24"/>
                <w:lang w:val="ru-RU"/>
              </w:rPr>
              <w:t xml:space="preserve"> </w:t>
            </w:r>
            <w:r w:rsidRPr="00685AE1">
              <w:rPr>
                <w:rFonts w:ascii="Times New Roman" w:eastAsia="Times New Roman" w:hAnsi="Times New Roman" w:cs="Times New Roman"/>
                <w:sz w:val="24"/>
                <w:szCs w:val="24"/>
                <w:lang w:val="ru-RU"/>
              </w:rPr>
              <w:t>науки:</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z w:val="24"/>
                <w:szCs w:val="24"/>
                <w:lang w:val="ru-RU"/>
              </w:rPr>
              <w:t>НИУ</w:t>
            </w:r>
            <w:r w:rsidRPr="00685AE1">
              <w:rPr>
                <w:rFonts w:ascii="Times New Roman" w:eastAsia="Times New Roman" w:hAnsi="Times New Roman" w:cs="Times New Roman"/>
                <w:spacing w:val="13"/>
                <w:sz w:val="24"/>
                <w:szCs w:val="24"/>
                <w:lang w:val="ru-RU"/>
              </w:rPr>
              <w:t xml:space="preserve"> </w:t>
            </w:r>
            <w:r w:rsidRPr="00685AE1">
              <w:rPr>
                <w:rFonts w:ascii="Times New Roman" w:eastAsia="Times New Roman" w:hAnsi="Times New Roman" w:cs="Times New Roman"/>
                <w:sz w:val="24"/>
                <w:szCs w:val="24"/>
                <w:lang w:val="ru-RU"/>
              </w:rPr>
              <w:t>БелГУ,</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z w:val="24"/>
                <w:szCs w:val="24"/>
                <w:lang w:val="ru-RU"/>
              </w:rPr>
              <w:t>Технологический</w:t>
            </w:r>
            <w:r w:rsidRPr="00685AE1">
              <w:rPr>
                <w:rFonts w:ascii="Times New Roman" w:eastAsia="Times New Roman" w:hAnsi="Times New Roman" w:cs="Times New Roman"/>
                <w:spacing w:val="21"/>
                <w:sz w:val="24"/>
                <w:szCs w:val="24"/>
                <w:lang w:val="ru-RU"/>
              </w:rPr>
              <w:t xml:space="preserve"> </w:t>
            </w:r>
            <w:r w:rsidRPr="00685AE1">
              <w:rPr>
                <w:rFonts w:ascii="Times New Roman" w:eastAsia="Times New Roman" w:hAnsi="Times New Roman" w:cs="Times New Roman"/>
                <w:sz w:val="24"/>
                <w:szCs w:val="24"/>
                <w:lang w:val="ru-RU"/>
              </w:rPr>
              <w:t>универ-</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ситет</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им.</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Шухова»</w:t>
            </w:r>
          </w:p>
        </w:tc>
      </w:tr>
      <w:tr w:rsidR="00AD542D" w:rsidRPr="001A1461" w:rsidTr="007B066B">
        <w:trPr>
          <w:trHeight w:val="276"/>
        </w:trPr>
        <w:tc>
          <w:tcPr>
            <w:tcW w:w="9356" w:type="dxa"/>
          </w:tcPr>
          <w:p w:rsidR="00AD542D" w:rsidRPr="00685AE1" w:rsidRDefault="00AD542D" w:rsidP="007B066B">
            <w:pPr>
              <w:spacing w:before="20" w:after="20"/>
              <w:ind w:left="1690" w:right="1680"/>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12.</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Замечательные</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места Белогорья</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(природа)</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32.</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«Вслед</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за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магнитной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стрелкой»</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33.</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Разновозрастной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«Семь</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чудес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Белгородчины»</w:t>
            </w:r>
          </w:p>
        </w:tc>
      </w:tr>
      <w:tr w:rsidR="00AD542D" w:rsidRPr="001A1461" w:rsidTr="007B066B">
        <w:trPr>
          <w:trHeight w:val="256"/>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34.</w:t>
            </w:r>
            <w:r w:rsidRPr="00685AE1">
              <w:rPr>
                <w:rFonts w:ascii="Times New Roman" w:eastAsia="Times New Roman" w:hAnsi="Times New Roman" w:cs="Times New Roman"/>
                <w:spacing w:val="14"/>
                <w:sz w:val="24"/>
                <w:szCs w:val="24"/>
                <w:lang w:val="ru-RU"/>
              </w:rPr>
              <w:t xml:space="preserve"> </w:t>
            </w: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3"/>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Семейная</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«Заповедники</w:t>
            </w:r>
            <w:r w:rsidRPr="00685AE1">
              <w:rPr>
                <w:rFonts w:ascii="Times New Roman" w:eastAsia="Times New Roman" w:hAnsi="Times New Roman" w:cs="Times New Roman"/>
                <w:spacing w:val="13"/>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15"/>
                <w:sz w:val="24"/>
                <w:szCs w:val="24"/>
                <w:lang w:val="ru-RU"/>
              </w:rPr>
              <w:t xml:space="preserve"> </w:t>
            </w:r>
            <w:r w:rsidRPr="00685AE1">
              <w:rPr>
                <w:rFonts w:ascii="Times New Roman" w:eastAsia="Times New Roman" w:hAnsi="Times New Roman" w:cs="Times New Roman"/>
                <w:sz w:val="24"/>
                <w:szCs w:val="24"/>
                <w:lang w:val="ru-RU"/>
              </w:rPr>
              <w:t>заказники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685AE1" w:rsidTr="007B066B">
        <w:trPr>
          <w:trHeight w:val="70"/>
        </w:trPr>
        <w:tc>
          <w:tcPr>
            <w:tcW w:w="9356" w:type="dxa"/>
          </w:tcPr>
          <w:p w:rsidR="00AD542D" w:rsidRPr="00685AE1" w:rsidRDefault="00AD542D" w:rsidP="007B066B">
            <w:pPr>
              <w:spacing w:before="20" w:after="20"/>
              <w:ind w:left="1690" w:right="1682"/>
              <w:jc w:val="both"/>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13.</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Медицина</w:t>
            </w:r>
            <w:r w:rsidRPr="00685AE1">
              <w:rPr>
                <w:rFonts w:ascii="Times New Roman" w:eastAsia="Times New Roman" w:hAnsi="Times New Roman" w:cs="Times New Roman"/>
                <w:b/>
                <w:spacing w:val="-4"/>
                <w:sz w:val="24"/>
                <w:szCs w:val="24"/>
              </w:rPr>
              <w:t xml:space="preserve"> </w:t>
            </w:r>
            <w:r w:rsidRPr="00685AE1">
              <w:rPr>
                <w:rFonts w:ascii="Times New Roman" w:eastAsia="Times New Roman" w:hAnsi="Times New Roman" w:cs="Times New Roman"/>
                <w:b/>
                <w:sz w:val="24"/>
                <w:szCs w:val="24"/>
              </w:rPr>
              <w:t>Белогорья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35.</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«Врач –</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человечная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нужная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профессия»</w:t>
            </w:r>
          </w:p>
        </w:tc>
      </w:tr>
      <w:tr w:rsidR="00AD542D" w:rsidRPr="001A1461" w:rsidTr="007B066B">
        <w:trPr>
          <w:trHeight w:val="32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36.</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70"/>
                <w:sz w:val="24"/>
                <w:szCs w:val="24"/>
                <w:lang w:val="ru-RU"/>
              </w:rPr>
              <w:t xml:space="preserve"> </w:t>
            </w:r>
            <w:r w:rsidRPr="00685AE1">
              <w:rPr>
                <w:rFonts w:ascii="Times New Roman" w:eastAsia="Times New Roman" w:hAnsi="Times New Roman" w:cs="Times New Roman"/>
                <w:sz w:val="24"/>
                <w:szCs w:val="24"/>
                <w:lang w:val="ru-RU"/>
              </w:rPr>
              <w:t>ситуация «Медицинская сестра</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очень</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z w:val="24"/>
                <w:szCs w:val="24"/>
                <w:lang w:val="ru-RU"/>
              </w:rPr>
              <w:t>людям всем нужна»</w:t>
            </w:r>
          </w:p>
        </w:tc>
      </w:tr>
      <w:tr w:rsidR="00AD542D" w:rsidRPr="00685AE1" w:rsidTr="007B066B">
        <w:trPr>
          <w:trHeight w:val="277"/>
        </w:trPr>
        <w:tc>
          <w:tcPr>
            <w:tcW w:w="9356" w:type="dxa"/>
            <w:shd w:val="clear" w:color="auto" w:fill="F2DBDB" w:themeFill="accent2" w:themeFillTint="33"/>
          </w:tcPr>
          <w:p w:rsidR="00AD542D" w:rsidRPr="00685AE1" w:rsidRDefault="00AD542D" w:rsidP="004B4D8D">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ПОДГОТОВИТЕЛЬНАЯ</w:t>
            </w:r>
            <w:r w:rsidRPr="00685AE1">
              <w:rPr>
                <w:rFonts w:ascii="Times New Roman" w:eastAsia="Times New Roman" w:hAnsi="Times New Roman" w:cs="Times New Roman"/>
                <w:b/>
                <w:spacing w:val="-5"/>
                <w:sz w:val="24"/>
                <w:szCs w:val="24"/>
              </w:rPr>
              <w:t xml:space="preserve"> </w:t>
            </w:r>
            <w:r w:rsidRPr="00685AE1">
              <w:rPr>
                <w:rFonts w:ascii="Times New Roman" w:eastAsia="Times New Roman" w:hAnsi="Times New Roman" w:cs="Times New Roman"/>
                <w:b/>
                <w:sz w:val="24"/>
                <w:szCs w:val="24"/>
              </w:rPr>
              <w:t>ГРУППА</w:t>
            </w:r>
          </w:p>
        </w:tc>
      </w:tr>
      <w:tr w:rsidR="00AD542D" w:rsidRPr="00685AE1" w:rsidTr="007B066B">
        <w:trPr>
          <w:trHeight w:val="275"/>
        </w:trPr>
        <w:tc>
          <w:tcPr>
            <w:tcW w:w="9356" w:type="dxa"/>
          </w:tcPr>
          <w:p w:rsidR="00AD542D" w:rsidRPr="00685AE1" w:rsidRDefault="00AD542D" w:rsidP="004B4D8D">
            <w:pPr>
              <w:spacing w:before="20" w:after="20"/>
              <w:ind w:left="1690" w:right="1679"/>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1.</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«Мой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детский</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сад»</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Рассматривание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фотолетописи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детского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сада «Мой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детский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сад»</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2.</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Акция</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«Добрые</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дела»</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Лента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времени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«История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детского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сада»</w:t>
            </w:r>
          </w:p>
        </w:tc>
      </w:tr>
      <w:tr w:rsidR="00AD542D" w:rsidRPr="001A1461" w:rsidTr="007B066B">
        <w:trPr>
          <w:trHeight w:val="275"/>
        </w:trPr>
        <w:tc>
          <w:tcPr>
            <w:tcW w:w="9356" w:type="dxa"/>
          </w:tcPr>
          <w:p w:rsidR="00AD542D" w:rsidRPr="00685AE1" w:rsidRDefault="00AD542D" w:rsidP="004B4D8D">
            <w:pPr>
              <w:spacing w:before="20" w:after="20"/>
              <w:ind w:left="1690" w:right="1678"/>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2.</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«Моя</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семья –</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мои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корни»</w:t>
            </w:r>
          </w:p>
        </w:tc>
      </w:tr>
      <w:tr w:rsidR="00AD542D" w:rsidRPr="001A1461" w:rsidTr="007B066B">
        <w:trPr>
          <w:trHeight w:val="262"/>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4.</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Реконструкция</w:t>
            </w:r>
            <w:r w:rsidRPr="00685AE1">
              <w:rPr>
                <w:rFonts w:ascii="Times New Roman" w:eastAsia="Times New Roman" w:hAnsi="Times New Roman" w:cs="Times New Roman"/>
                <w:spacing w:val="18"/>
                <w:sz w:val="24"/>
                <w:szCs w:val="24"/>
                <w:lang w:val="ru-RU"/>
              </w:rPr>
              <w:t xml:space="preserve"> </w:t>
            </w:r>
            <w:r w:rsidRPr="00685AE1">
              <w:rPr>
                <w:rFonts w:ascii="Times New Roman" w:eastAsia="Times New Roman" w:hAnsi="Times New Roman" w:cs="Times New Roman"/>
                <w:sz w:val="24"/>
                <w:szCs w:val="24"/>
                <w:lang w:val="ru-RU"/>
              </w:rPr>
              <w:t>многопоколенной</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сельской</w:t>
            </w:r>
            <w:r w:rsidRPr="00685AE1">
              <w:rPr>
                <w:rFonts w:ascii="Times New Roman" w:eastAsia="Times New Roman" w:hAnsi="Times New Roman" w:cs="Times New Roman"/>
                <w:spacing w:val="16"/>
                <w:sz w:val="24"/>
                <w:szCs w:val="24"/>
                <w:lang w:val="ru-RU"/>
              </w:rPr>
              <w:t xml:space="preserve"> </w:t>
            </w:r>
            <w:r w:rsidRPr="00685AE1">
              <w:rPr>
                <w:rFonts w:ascii="Times New Roman" w:eastAsia="Times New Roman" w:hAnsi="Times New Roman" w:cs="Times New Roman"/>
                <w:sz w:val="24"/>
                <w:szCs w:val="24"/>
                <w:lang w:val="ru-RU"/>
              </w:rPr>
              <w:t>семьи</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прошлого</w:t>
            </w:r>
            <w:r w:rsidRPr="00685AE1">
              <w:rPr>
                <w:rFonts w:ascii="Times New Roman" w:eastAsia="Times New Roman" w:hAnsi="Times New Roman" w:cs="Times New Roman"/>
                <w:spacing w:val="28"/>
                <w:sz w:val="24"/>
                <w:szCs w:val="24"/>
                <w:lang w:val="ru-RU"/>
              </w:rPr>
              <w:t xml:space="preserve"> </w:t>
            </w:r>
            <w:r w:rsidRPr="00685AE1">
              <w:rPr>
                <w:rFonts w:ascii="Times New Roman" w:eastAsia="Times New Roman" w:hAnsi="Times New Roman" w:cs="Times New Roman"/>
                <w:sz w:val="24"/>
                <w:szCs w:val="24"/>
                <w:lang w:val="ru-RU"/>
              </w:rPr>
              <w:t>«Память</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отчей стороны»</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5.</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Реконструкция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городской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семьи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прошлого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«Память</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отчей</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стороны»</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6.</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Лента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времени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«Семьи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Белогорья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вчера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сегодня»</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pacing w:val="-4"/>
                <w:sz w:val="24"/>
                <w:szCs w:val="24"/>
                <w:lang w:val="ru-RU"/>
              </w:rPr>
              <w:t>Взаимодействие</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с</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родителями</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Конкурс</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pacing w:val="-4"/>
                <w:sz w:val="24"/>
                <w:szCs w:val="24"/>
                <w:lang w:val="ru-RU"/>
              </w:rPr>
              <w:t>семейных</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4"/>
                <w:sz w:val="24"/>
                <w:szCs w:val="24"/>
                <w:lang w:val="ru-RU"/>
              </w:rPr>
              <w:t>газет</w:t>
            </w:r>
            <w:r w:rsidRPr="00685AE1">
              <w:rPr>
                <w:rFonts w:ascii="Times New Roman" w:eastAsia="Times New Roman" w:hAnsi="Times New Roman" w:cs="Times New Roman"/>
                <w:spacing w:val="-3"/>
                <w:sz w:val="24"/>
                <w:szCs w:val="24"/>
                <w:lang w:val="ru-RU"/>
              </w:rPr>
              <w:t xml:space="preserve"> «Мы</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pacing w:val="-3"/>
                <w:sz w:val="24"/>
                <w:szCs w:val="24"/>
                <w:lang w:val="ru-RU"/>
              </w:rPr>
              <w:t>родом</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pacing w:val="-3"/>
                <w:sz w:val="24"/>
                <w:szCs w:val="24"/>
                <w:lang w:val="ru-RU"/>
              </w:rPr>
              <w:t>из</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pacing w:val="-3"/>
                <w:sz w:val="24"/>
                <w:szCs w:val="24"/>
                <w:lang w:val="ru-RU"/>
              </w:rPr>
              <w:t>детства»</w:t>
            </w:r>
          </w:p>
        </w:tc>
      </w:tr>
      <w:tr w:rsidR="00AD542D" w:rsidRPr="00685AE1" w:rsidTr="007B066B">
        <w:trPr>
          <w:trHeight w:val="275"/>
        </w:trPr>
        <w:tc>
          <w:tcPr>
            <w:tcW w:w="9356" w:type="dxa"/>
          </w:tcPr>
          <w:p w:rsidR="00AD542D" w:rsidRPr="00685AE1" w:rsidRDefault="00AD542D" w:rsidP="004B4D8D">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3. «Я</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 белгородец»</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7.</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Виртуальная</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экскурсия «Удивительное</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рядом»</w:t>
            </w:r>
          </w:p>
        </w:tc>
      </w:tr>
      <w:tr w:rsidR="00AD542D" w:rsidRPr="00C83B3C"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8.</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«Белгород –</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город</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добра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благополучия»</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9.</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Виртуальное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путешествие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карте</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России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«Наши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соседи»</w:t>
            </w:r>
          </w:p>
        </w:tc>
      </w:tr>
      <w:tr w:rsidR="00AD542D" w:rsidRPr="00C83B3C" w:rsidTr="007B066B">
        <w:trPr>
          <w:trHeight w:val="276"/>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10.</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занятие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«Белгородчина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города-побратимы»</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11.</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Лента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времени: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«Белгородская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область:</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знаковые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даты истории»</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Акция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«Сбор</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игрушек</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для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детского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дома»</w:t>
            </w:r>
          </w:p>
        </w:tc>
      </w:tr>
      <w:tr w:rsidR="00AD542D" w:rsidRPr="00685AE1" w:rsidTr="007B066B">
        <w:trPr>
          <w:trHeight w:val="275"/>
        </w:trPr>
        <w:tc>
          <w:tcPr>
            <w:tcW w:w="9356" w:type="dxa"/>
          </w:tcPr>
          <w:p w:rsidR="00AD542D" w:rsidRPr="00685AE1" w:rsidRDefault="00AD542D" w:rsidP="007B066B">
            <w:pPr>
              <w:spacing w:before="20" w:after="20"/>
              <w:ind w:left="2227" w:right="2219"/>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Акция</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«Доброта»</w:t>
            </w:r>
          </w:p>
        </w:tc>
      </w:tr>
      <w:tr w:rsidR="00AD542D" w:rsidRPr="00685AE1" w:rsidTr="007B066B">
        <w:trPr>
          <w:trHeight w:val="275"/>
        </w:trPr>
        <w:tc>
          <w:tcPr>
            <w:tcW w:w="9356" w:type="dxa"/>
          </w:tcPr>
          <w:p w:rsidR="00AD542D" w:rsidRPr="00685AE1" w:rsidRDefault="00AD542D" w:rsidP="004B4D8D">
            <w:pPr>
              <w:spacing w:before="20" w:after="20"/>
              <w:ind w:left="1686"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lastRenderedPageBreak/>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4.</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«Природа</w:t>
            </w:r>
            <w:r w:rsidRPr="00685AE1">
              <w:rPr>
                <w:rFonts w:ascii="Times New Roman" w:eastAsia="Times New Roman" w:hAnsi="Times New Roman" w:cs="Times New Roman"/>
                <w:b/>
                <w:spacing w:val="-5"/>
                <w:sz w:val="24"/>
                <w:szCs w:val="24"/>
              </w:rPr>
              <w:t xml:space="preserve"> </w:t>
            </w:r>
            <w:r w:rsidRPr="00685AE1">
              <w:rPr>
                <w:rFonts w:ascii="Times New Roman" w:eastAsia="Times New Roman" w:hAnsi="Times New Roman" w:cs="Times New Roman"/>
                <w:b/>
                <w:sz w:val="24"/>
                <w:szCs w:val="24"/>
              </w:rPr>
              <w:t>Белогорья»</w:t>
            </w:r>
          </w:p>
        </w:tc>
      </w:tr>
      <w:tr w:rsidR="00AD542D" w:rsidRPr="00685AE1"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12.</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Интегрированное</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занятие</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«Природные</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зоны»</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«Во</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поле,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во</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широком, уродился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наш</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хлебушек»</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теплицу</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«Можно</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ли вырастить</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овощи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зимой?»</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13.</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Реконструкция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наши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предки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выращивали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хлеб»</w:t>
            </w:r>
          </w:p>
        </w:tc>
      </w:tr>
      <w:tr w:rsidR="00AD542D" w:rsidRPr="00C83B3C" w:rsidTr="007B066B">
        <w:trPr>
          <w:trHeight w:val="164"/>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29"/>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0"/>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32"/>
                <w:sz w:val="24"/>
                <w:szCs w:val="24"/>
                <w:lang w:val="ru-RU"/>
              </w:rPr>
              <w:t xml:space="preserve"> </w:t>
            </w:r>
            <w:r w:rsidRPr="00685AE1">
              <w:rPr>
                <w:rFonts w:ascii="Times New Roman" w:eastAsia="Times New Roman" w:hAnsi="Times New Roman" w:cs="Times New Roman"/>
                <w:sz w:val="24"/>
                <w:szCs w:val="24"/>
                <w:lang w:val="ru-RU"/>
              </w:rPr>
              <w:t>Конкурс</w:t>
            </w:r>
            <w:r w:rsidRPr="00685AE1">
              <w:rPr>
                <w:rFonts w:ascii="Times New Roman" w:eastAsia="Times New Roman" w:hAnsi="Times New Roman" w:cs="Times New Roman"/>
                <w:spacing w:val="30"/>
                <w:sz w:val="24"/>
                <w:szCs w:val="24"/>
                <w:lang w:val="ru-RU"/>
              </w:rPr>
              <w:t xml:space="preserve"> </w:t>
            </w:r>
            <w:r w:rsidRPr="00685AE1">
              <w:rPr>
                <w:rFonts w:ascii="Times New Roman" w:eastAsia="Times New Roman" w:hAnsi="Times New Roman" w:cs="Times New Roman"/>
                <w:sz w:val="24"/>
                <w:szCs w:val="24"/>
                <w:lang w:val="ru-RU"/>
              </w:rPr>
              <w:t>семейных</w:t>
            </w:r>
            <w:r w:rsidRPr="00685AE1">
              <w:rPr>
                <w:rFonts w:ascii="Times New Roman" w:eastAsia="Times New Roman" w:hAnsi="Times New Roman" w:cs="Times New Roman"/>
                <w:spacing w:val="33"/>
                <w:sz w:val="24"/>
                <w:szCs w:val="24"/>
                <w:lang w:val="ru-RU"/>
              </w:rPr>
              <w:t xml:space="preserve"> </w:t>
            </w:r>
            <w:r w:rsidRPr="00685AE1">
              <w:rPr>
                <w:rFonts w:ascii="Times New Roman" w:eastAsia="Times New Roman" w:hAnsi="Times New Roman" w:cs="Times New Roman"/>
                <w:sz w:val="24"/>
                <w:szCs w:val="24"/>
                <w:lang w:val="ru-RU"/>
              </w:rPr>
              <w:t>рисунков</w:t>
            </w:r>
            <w:r w:rsidRPr="00685AE1">
              <w:rPr>
                <w:rFonts w:ascii="Times New Roman" w:eastAsia="Times New Roman" w:hAnsi="Times New Roman" w:cs="Times New Roman"/>
                <w:spacing w:val="35"/>
                <w:sz w:val="24"/>
                <w:szCs w:val="24"/>
                <w:lang w:val="ru-RU"/>
              </w:rPr>
              <w:t xml:space="preserve"> </w:t>
            </w:r>
            <w:r w:rsidRPr="00685AE1">
              <w:rPr>
                <w:rFonts w:ascii="Times New Roman" w:eastAsia="Times New Roman" w:hAnsi="Times New Roman" w:cs="Times New Roman"/>
                <w:sz w:val="24"/>
                <w:szCs w:val="24"/>
                <w:lang w:val="ru-RU"/>
              </w:rPr>
              <w:t>«Природа</w:t>
            </w:r>
            <w:r w:rsidRPr="00685AE1">
              <w:rPr>
                <w:rFonts w:ascii="Times New Roman" w:eastAsia="Times New Roman" w:hAnsi="Times New Roman" w:cs="Times New Roman"/>
                <w:spacing w:val="31"/>
                <w:sz w:val="24"/>
                <w:szCs w:val="24"/>
                <w:lang w:val="ru-RU"/>
              </w:rPr>
              <w:t xml:space="preserve"> </w:t>
            </w:r>
            <w:r w:rsidRPr="00685AE1">
              <w:rPr>
                <w:rFonts w:ascii="Times New Roman" w:eastAsia="Times New Roman" w:hAnsi="Times New Roman" w:cs="Times New Roman"/>
                <w:sz w:val="24"/>
                <w:szCs w:val="24"/>
                <w:lang w:val="ru-RU"/>
              </w:rPr>
              <w:t>моего Белогорья»</w:t>
            </w:r>
          </w:p>
        </w:tc>
      </w:tr>
      <w:tr w:rsidR="00AD542D" w:rsidRPr="00C83B3C" w:rsidTr="007B066B">
        <w:trPr>
          <w:trHeight w:val="275"/>
        </w:trPr>
        <w:tc>
          <w:tcPr>
            <w:tcW w:w="9356" w:type="dxa"/>
          </w:tcPr>
          <w:p w:rsidR="00AD542D" w:rsidRPr="00685AE1" w:rsidRDefault="00AD542D" w:rsidP="004B4D8D">
            <w:pPr>
              <w:spacing w:before="20" w:after="20"/>
              <w:ind w:left="1690" w:right="1680"/>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5.</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животных</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растений»</w:t>
            </w:r>
          </w:p>
        </w:tc>
      </w:tr>
      <w:tr w:rsidR="00AD542D" w:rsidRPr="00C83B3C"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14.</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Интегрированное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занятие «Сельское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хозяйство</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Белгородчины»</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pacing w:val="-4"/>
                <w:sz w:val="24"/>
                <w:szCs w:val="24"/>
                <w:lang w:val="ru-RU"/>
              </w:rPr>
              <w:t>15.</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pacing w:val="-4"/>
                <w:sz w:val="24"/>
                <w:szCs w:val="24"/>
                <w:lang w:val="ru-RU"/>
              </w:rPr>
              <w:t>Виртуальная</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экскурсия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pacing w:val="-4"/>
                <w:sz w:val="24"/>
                <w:szCs w:val="24"/>
                <w:lang w:val="ru-RU"/>
              </w:rPr>
              <w:t>«Сельское</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хозяйство</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pacing w:val="-4"/>
                <w:sz w:val="24"/>
                <w:szCs w:val="24"/>
                <w:lang w:val="ru-RU"/>
              </w:rPr>
              <w:t>Белгородчины:</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pacing w:val="-4"/>
                <w:sz w:val="24"/>
                <w:szCs w:val="24"/>
                <w:lang w:val="ru-RU"/>
              </w:rPr>
              <w:t>птицеводство»</w:t>
            </w:r>
          </w:p>
        </w:tc>
      </w:tr>
      <w:tr w:rsidR="00AD542D" w:rsidRPr="00C83B3C" w:rsidTr="007B066B">
        <w:trPr>
          <w:trHeight w:val="276"/>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16.</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Лента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времени: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«Как</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ухаживали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за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животными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древности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сейчас»</w:t>
            </w:r>
          </w:p>
        </w:tc>
      </w:tr>
      <w:tr w:rsidR="00AD542D" w:rsidRPr="00685AE1" w:rsidTr="007B066B">
        <w:trPr>
          <w:trHeight w:val="55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58"/>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8"/>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59"/>
                <w:sz w:val="24"/>
                <w:szCs w:val="24"/>
                <w:lang w:val="ru-RU"/>
              </w:rPr>
              <w:t xml:space="preserve"> </w:t>
            </w:r>
            <w:r w:rsidRPr="00685AE1">
              <w:rPr>
                <w:rFonts w:ascii="Times New Roman" w:eastAsia="Times New Roman" w:hAnsi="Times New Roman" w:cs="Times New Roman"/>
                <w:sz w:val="24"/>
                <w:szCs w:val="24"/>
                <w:lang w:val="ru-RU"/>
              </w:rPr>
              <w:t>Детско-взрослый</w:t>
            </w:r>
            <w:r w:rsidRPr="00685AE1">
              <w:rPr>
                <w:rFonts w:ascii="Times New Roman" w:eastAsia="Times New Roman" w:hAnsi="Times New Roman" w:cs="Times New Roman"/>
                <w:spacing w:val="59"/>
                <w:sz w:val="24"/>
                <w:szCs w:val="24"/>
                <w:lang w:val="ru-RU"/>
              </w:rPr>
              <w:t xml:space="preserve"> </w:t>
            </w:r>
            <w:r w:rsidRPr="00685AE1">
              <w:rPr>
                <w:rFonts w:ascii="Times New Roman" w:eastAsia="Times New Roman" w:hAnsi="Times New Roman" w:cs="Times New Roman"/>
                <w:sz w:val="24"/>
                <w:szCs w:val="24"/>
                <w:lang w:val="ru-RU"/>
              </w:rPr>
              <w:t>проект</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«Экология</w:t>
            </w:r>
            <w:r w:rsidRPr="00685AE1">
              <w:rPr>
                <w:rFonts w:ascii="Times New Roman" w:eastAsia="Times New Roman" w:hAnsi="Times New Roman" w:cs="Times New Roman"/>
                <w:spacing w:val="62"/>
                <w:sz w:val="24"/>
                <w:szCs w:val="24"/>
                <w:lang w:val="ru-RU"/>
              </w:rPr>
              <w:t xml:space="preserve"> </w:t>
            </w:r>
            <w:r w:rsidRPr="00685AE1">
              <w:rPr>
                <w:rFonts w:ascii="Times New Roman" w:eastAsia="Times New Roman" w:hAnsi="Times New Roman" w:cs="Times New Roman"/>
                <w:sz w:val="24"/>
                <w:szCs w:val="24"/>
                <w:lang w:val="ru-RU"/>
              </w:rPr>
              <w:t>родного</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Белогорья»</w:t>
            </w:r>
          </w:p>
        </w:tc>
      </w:tr>
      <w:tr w:rsidR="00AD542D" w:rsidRPr="00C83B3C" w:rsidTr="007B066B">
        <w:trPr>
          <w:trHeight w:val="275"/>
        </w:trPr>
        <w:tc>
          <w:tcPr>
            <w:tcW w:w="9356" w:type="dxa"/>
          </w:tcPr>
          <w:p w:rsidR="00AD542D" w:rsidRPr="00685AE1" w:rsidRDefault="00AD542D" w:rsidP="007B066B">
            <w:pPr>
              <w:spacing w:before="20" w:after="20"/>
              <w:ind w:left="1085"/>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6.</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«Мир</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профессий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труда</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жителей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Белгородской</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области»</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17.</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Моделирование «Чем</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занимается</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фермер?»</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18.</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Образовательная</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ситуация</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«Промышленность</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Белгородчины»</w:t>
            </w:r>
          </w:p>
        </w:tc>
      </w:tr>
      <w:tr w:rsidR="00AD542D" w:rsidRPr="00685AE1" w:rsidTr="007B066B">
        <w:trPr>
          <w:trHeight w:val="34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19.</w:t>
            </w:r>
            <w:r w:rsidRPr="00685AE1">
              <w:rPr>
                <w:rFonts w:ascii="Times New Roman" w:eastAsia="Times New Roman" w:hAnsi="Times New Roman" w:cs="Times New Roman"/>
                <w:spacing w:val="40"/>
                <w:sz w:val="24"/>
                <w:szCs w:val="24"/>
                <w:lang w:val="ru-RU"/>
              </w:rPr>
              <w:t xml:space="preserve"> </w:t>
            </w:r>
            <w:r w:rsidRPr="00685AE1">
              <w:rPr>
                <w:rFonts w:ascii="Times New Roman" w:eastAsia="Times New Roman" w:hAnsi="Times New Roman" w:cs="Times New Roman"/>
                <w:sz w:val="24"/>
                <w:szCs w:val="24"/>
                <w:lang w:val="ru-RU"/>
              </w:rPr>
              <w:t>Лента</w:t>
            </w:r>
            <w:r w:rsidRPr="00685AE1">
              <w:rPr>
                <w:rFonts w:ascii="Times New Roman" w:eastAsia="Times New Roman" w:hAnsi="Times New Roman" w:cs="Times New Roman"/>
                <w:spacing w:val="39"/>
                <w:sz w:val="24"/>
                <w:szCs w:val="24"/>
                <w:lang w:val="ru-RU"/>
              </w:rPr>
              <w:t xml:space="preserve"> </w:t>
            </w:r>
            <w:r w:rsidRPr="00685AE1">
              <w:rPr>
                <w:rFonts w:ascii="Times New Roman" w:eastAsia="Times New Roman" w:hAnsi="Times New Roman" w:cs="Times New Roman"/>
                <w:sz w:val="24"/>
                <w:szCs w:val="24"/>
                <w:lang w:val="ru-RU"/>
              </w:rPr>
              <w:t>времени:</w:t>
            </w:r>
            <w:r w:rsidRPr="00685AE1">
              <w:rPr>
                <w:rFonts w:ascii="Times New Roman" w:eastAsia="Times New Roman" w:hAnsi="Times New Roman" w:cs="Times New Roman"/>
                <w:spacing w:val="46"/>
                <w:sz w:val="24"/>
                <w:szCs w:val="24"/>
                <w:lang w:val="ru-RU"/>
              </w:rPr>
              <w:t xml:space="preserve"> </w:t>
            </w:r>
            <w:r w:rsidRPr="00685AE1">
              <w:rPr>
                <w:rFonts w:ascii="Times New Roman" w:eastAsia="Times New Roman" w:hAnsi="Times New Roman" w:cs="Times New Roman"/>
                <w:sz w:val="24"/>
                <w:szCs w:val="24"/>
                <w:lang w:val="ru-RU"/>
              </w:rPr>
              <w:t>«Сельское</w:t>
            </w:r>
            <w:r w:rsidRPr="00685AE1">
              <w:rPr>
                <w:rFonts w:ascii="Times New Roman" w:eastAsia="Times New Roman" w:hAnsi="Times New Roman" w:cs="Times New Roman"/>
                <w:spacing w:val="39"/>
                <w:sz w:val="24"/>
                <w:szCs w:val="24"/>
                <w:lang w:val="ru-RU"/>
              </w:rPr>
              <w:t xml:space="preserve"> </w:t>
            </w:r>
            <w:r w:rsidRPr="00685AE1">
              <w:rPr>
                <w:rFonts w:ascii="Times New Roman" w:eastAsia="Times New Roman" w:hAnsi="Times New Roman" w:cs="Times New Roman"/>
                <w:sz w:val="24"/>
                <w:szCs w:val="24"/>
                <w:lang w:val="ru-RU"/>
              </w:rPr>
              <w:t>хозяйство</w:t>
            </w:r>
            <w:r w:rsidRPr="00685AE1">
              <w:rPr>
                <w:rFonts w:ascii="Times New Roman" w:eastAsia="Times New Roman" w:hAnsi="Times New Roman" w:cs="Times New Roman"/>
                <w:spacing w:val="40"/>
                <w:sz w:val="24"/>
                <w:szCs w:val="24"/>
                <w:lang w:val="ru-RU"/>
              </w:rPr>
              <w:t xml:space="preserve"> </w:t>
            </w:r>
            <w:r w:rsidRPr="00685AE1">
              <w:rPr>
                <w:rFonts w:ascii="Times New Roman" w:eastAsia="Times New Roman" w:hAnsi="Times New Roman" w:cs="Times New Roman"/>
                <w:sz w:val="24"/>
                <w:szCs w:val="24"/>
                <w:lang w:val="ru-RU"/>
              </w:rPr>
              <w:t>и</w:t>
            </w:r>
            <w:r w:rsidRPr="00685AE1">
              <w:rPr>
                <w:rFonts w:ascii="Times New Roman" w:eastAsia="Times New Roman" w:hAnsi="Times New Roman" w:cs="Times New Roman"/>
                <w:spacing w:val="40"/>
                <w:sz w:val="24"/>
                <w:szCs w:val="24"/>
                <w:lang w:val="ru-RU"/>
              </w:rPr>
              <w:t xml:space="preserve"> </w:t>
            </w:r>
            <w:r w:rsidRPr="00685AE1">
              <w:rPr>
                <w:rFonts w:ascii="Times New Roman" w:eastAsia="Times New Roman" w:hAnsi="Times New Roman" w:cs="Times New Roman"/>
                <w:sz w:val="24"/>
                <w:szCs w:val="24"/>
                <w:lang w:val="ru-RU"/>
              </w:rPr>
              <w:t>промышленность</w:t>
            </w:r>
            <w:r w:rsidRPr="00685AE1">
              <w:rPr>
                <w:rFonts w:ascii="Times New Roman" w:eastAsia="Times New Roman" w:hAnsi="Times New Roman" w:cs="Times New Roman"/>
                <w:spacing w:val="47"/>
                <w:sz w:val="24"/>
                <w:szCs w:val="24"/>
                <w:lang w:val="ru-RU"/>
              </w:rPr>
              <w:t xml:space="preserve"> </w:t>
            </w:r>
            <w:r w:rsidRPr="00685AE1">
              <w:rPr>
                <w:rFonts w:ascii="Times New Roman" w:eastAsia="Times New Roman" w:hAnsi="Times New Roman" w:cs="Times New Roman"/>
                <w:sz w:val="24"/>
                <w:szCs w:val="24"/>
                <w:lang w:val="ru-RU"/>
              </w:rPr>
              <w:t>Белгородчины:</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раньше</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и сегодня»</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Интерактивная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тематическая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папка-лэпбук</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«Профессии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C83B3C" w:rsidTr="007B066B">
        <w:trPr>
          <w:trHeight w:val="275"/>
        </w:trPr>
        <w:tc>
          <w:tcPr>
            <w:tcW w:w="9356" w:type="dxa"/>
          </w:tcPr>
          <w:p w:rsidR="00AD542D" w:rsidRPr="00685AE1" w:rsidRDefault="00AD542D" w:rsidP="004B4D8D">
            <w:pPr>
              <w:spacing w:before="20" w:after="20"/>
              <w:ind w:left="1688" w:right="1682"/>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7.</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«Народные</w:t>
            </w:r>
            <w:r w:rsidRPr="00685AE1">
              <w:rPr>
                <w:rFonts w:ascii="Times New Roman" w:eastAsia="Times New Roman" w:hAnsi="Times New Roman" w:cs="Times New Roman"/>
                <w:b/>
                <w:spacing w:val="-5"/>
                <w:sz w:val="24"/>
                <w:szCs w:val="24"/>
                <w:lang w:val="ru-RU"/>
              </w:rPr>
              <w:t xml:space="preserve"> </w:t>
            </w:r>
            <w:r w:rsidRPr="00685AE1">
              <w:rPr>
                <w:rFonts w:ascii="Times New Roman" w:eastAsia="Times New Roman" w:hAnsi="Times New Roman" w:cs="Times New Roman"/>
                <w:b/>
                <w:sz w:val="24"/>
                <w:szCs w:val="24"/>
                <w:lang w:val="ru-RU"/>
              </w:rPr>
              <w:t>промыслы</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2"/>
                <w:sz w:val="24"/>
                <w:szCs w:val="24"/>
                <w:lang w:val="ru-RU"/>
              </w:rPr>
              <w:t xml:space="preserve"> </w:t>
            </w:r>
            <w:r w:rsidRPr="00685AE1">
              <w:rPr>
                <w:rFonts w:ascii="Times New Roman" w:eastAsia="Times New Roman" w:hAnsi="Times New Roman" w:cs="Times New Roman"/>
                <w:b/>
                <w:sz w:val="24"/>
                <w:szCs w:val="24"/>
                <w:lang w:val="ru-RU"/>
              </w:rPr>
              <w:t>ремесла»</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20. «Праздник</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русской рубахи»</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21.</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Интерактивное</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путешествие</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«Посиделки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старинной</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избушке»</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22.</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«Создаем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убранство</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избы</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«Русская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горница»</w:t>
            </w:r>
          </w:p>
        </w:tc>
      </w:tr>
      <w:tr w:rsidR="00AD542D" w:rsidRPr="00C83B3C"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23.</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Игра-путешествие «Как</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жили</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люди</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на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Руси»</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Создание</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мини-этномузея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группы</w:t>
            </w:r>
          </w:p>
        </w:tc>
      </w:tr>
      <w:tr w:rsidR="00AD542D" w:rsidRPr="00685AE1" w:rsidTr="007B066B">
        <w:trPr>
          <w:trHeight w:val="275"/>
        </w:trPr>
        <w:tc>
          <w:tcPr>
            <w:tcW w:w="9356" w:type="dxa"/>
          </w:tcPr>
          <w:p w:rsidR="00AD542D" w:rsidRPr="00685AE1" w:rsidRDefault="00AD542D" w:rsidP="004B4D8D">
            <w:pPr>
              <w:spacing w:before="20" w:after="20"/>
              <w:ind w:left="1687"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8.</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«Белгородчина</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православная»</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24.</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«Православные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храмы</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Белгородчины»</w:t>
            </w:r>
          </w:p>
        </w:tc>
      </w:tr>
      <w:tr w:rsidR="00AD542D" w:rsidRPr="001A146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Митрополии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Белгороде</w:t>
            </w:r>
          </w:p>
        </w:tc>
      </w:tr>
      <w:tr w:rsidR="00AD542D" w:rsidRPr="00685AE1" w:rsidTr="007B066B">
        <w:trPr>
          <w:trHeight w:val="275"/>
        </w:trPr>
        <w:tc>
          <w:tcPr>
            <w:tcW w:w="9356" w:type="dxa"/>
          </w:tcPr>
          <w:p w:rsidR="00AD542D" w:rsidRPr="00685AE1" w:rsidRDefault="00AD542D" w:rsidP="004B4D8D">
            <w:pPr>
              <w:spacing w:before="20" w:after="20"/>
              <w:ind w:left="1689" w:right="1682"/>
              <w:jc w:val="center"/>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9.</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«Герои</w:t>
            </w:r>
            <w:r w:rsidRPr="00685AE1">
              <w:rPr>
                <w:rFonts w:ascii="Times New Roman" w:eastAsia="Times New Roman" w:hAnsi="Times New Roman" w:cs="Times New Roman"/>
                <w:b/>
                <w:spacing w:val="-3"/>
                <w:sz w:val="24"/>
                <w:szCs w:val="24"/>
              </w:rPr>
              <w:t xml:space="preserve"> </w:t>
            </w:r>
            <w:r w:rsidRPr="00685AE1">
              <w:rPr>
                <w:rFonts w:ascii="Times New Roman" w:eastAsia="Times New Roman" w:hAnsi="Times New Roman" w:cs="Times New Roman"/>
                <w:b/>
                <w:sz w:val="24"/>
                <w:szCs w:val="24"/>
              </w:rPr>
              <w:t>Белогорья»</w:t>
            </w:r>
          </w:p>
        </w:tc>
      </w:tr>
      <w:tr w:rsidR="00AD542D" w:rsidRPr="00C83B3C"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25.</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Возложение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цветов</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к</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Вечному</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огню</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«Поклонимся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великим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тем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годам»</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26.</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«Белгородцы</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боях</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за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Родину»</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pacing w:val="-4"/>
                <w:sz w:val="24"/>
                <w:szCs w:val="24"/>
                <w:lang w:val="ru-RU"/>
              </w:rPr>
              <w:t>27.</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pacing w:val="-4"/>
                <w:sz w:val="24"/>
                <w:szCs w:val="24"/>
                <w:lang w:val="ru-RU"/>
              </w:rPr>
              <w:t>Образовательная ситуация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pacing w:val="-4"/>
                <w:sz w:val="24"/>
                <w:szCs w:val="24"/>
                <w:lang w:val="ru-RU"/>
              </w:rPr>
              <w:t>«Дети</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pacing w:val="-4"/>
                <w:sz w:val="24"/>
                <w:szCs w:val="24"/>
                <w:lang w:val="ru-RU"/>
              </w:rPr>
              <w:t>Белгородчины</w:t>
            </w:r>
            <w:r w:rsidRPr="00685AE1">
              <w:rPr>
                <w:rFonts w:ascii="Times New Roman" w:eastAsia="Times New Roman" w:hAnsi="Times New Roman" w:cs="Times New Roman"/>
                <w:spacing w:val="-11"/>
                <w:sz w:val="24"/>
                <w:szCs w:val="24"/>
                <w:lang w:val="ru-RU"/>
              </w:rPr>
              <w:t xml:space="preserve"> </w:t>
            </w:r>
            <w:r w:rsidRPr="00685AE1">
              <w:rPr>
                <w:rFonts w:ascii="Times New Roman" w:eastAsia="Times New Roman" w:hAnsi="Times New Roman" w:cs="Times New Roman"/>
                <w:spacing w:val="-4"/>
                <w:sz w:val="24"/>
                <w:szCs w:val="24"/>
                <w:lang w:val="ru-RU"/>
              </w:rPr>
              <w:t>на</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pacing w:val="-4"/>
                <w:sz w:val="24"/>
                <w:szCs w:val="24"/>
                <w:lang w:val="ru-RU"/>
              </w:rPr>
              <w:t>войне:</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pacing w:val="-4"/>
                <w:sz w:val="24"/>
                <w:szCs w:val="24"/>
                <w:lang w:val="ru-RU"/>
              </w:rPr>
              <w:t>Витя</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pacing w:val="-4"/>
                <w:sz w:val="24"/>
                <w:szCs w:val="24"/>
                <w:lang w:val="ru-RU"/>
              </w:rPr>
              <w:t>Захарченко»</w:t>
            </w:r>
          </w:p>
        </w:tc>
      </w:tr>
      <w:tr w:rsidR="00AD542D" w:rsidRPr="00685AE1" w:rsidTr="007B066B">
        <w:trPr>
          <w:trHeight w:val="39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Семейная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z w:val="24"/>
                <w:szCs w:val="24"/>
                <w:lang w:val="ru-RU"/>
              </w:rPr>
              <w:t>«Защитники</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Отечества</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на</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Прохоровском</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поле»</w:t>
            </w:r>
          </w:p>
        </w:tc>
      </w:tr>
      <w:tr w:rsidR="00AD542D" w:rsidRPr="00685AE1" w:rsidTr="007B066B">
        <w:trPr>
          <w:trHeight w:val="276"/>
        </w:trPr>
        <w:tc>
          <w:tcPr>
            <w:tcW w:w="9356" w:type="dxa"/>
          </w:tcPr>
          <w:p w:rsidR="00AD542D" w:rsidRPr="00685AE1" w:rsidRDefault="00AD542D" w:rsidP="007B066B">
            <w:pPr>
              <w:spacing w:before="20" w:after="20"/>
              <w:ind w:left="2231" w:right="2219"/>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Акция</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«Треугольник»</w:t>
            </w:r>
          </w:p>
        </w:tc>
      </w:tr>
      <w:tr w:rsidR="00AD542D" w:rsidRPr="00C83B3C" w:rsidTr="007B066B">
        <w:trPr>
          <w:trHeight w:val="275"/>
        </w:trPr>
        <w:tc>
          <w:tcPr>
            <w:tcW w:w="9356" w:type="dxa"/>
          </w:tcPr>
          <w:p w:rsidR="00AD542D" w:rsidRPr="00685AE1" w:rsidRDefault="00AD542D" w:rsidP="004B4D8D">
            <w:pPr>
              <w:spacing w:before="20" w:after="20"/>
              <w:ind w:left="998" w:right="1682"/>
              <w:jc w:val="center"/>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10.</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«Деятели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культуры</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искусства</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Белогорья»</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28.</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Экскурсия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(виртуальная)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Щепкин</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первый</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актер</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Белгородского</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края»</w:t>
            </w:r>
          </w:p>
        </w:tc>
      </w:tr>
      <w:tr w:rsidR="00AD542D" w:rsidRPr="00685AE1" w:rsidTr="007B066B">
        <w:trPr>
          <w:trHeight w:val="55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Литературная</w:t>
            </w:r>
            <w:r w:rsidRPr="00685AE1">
              <w:rPr>
                <w:rFonts w:ascii="Times New Roman" w:eastAsia="Times New Roman" w:hAnsi="Times New Roman" w:cs="Times New Roman"/>
                <w:spacing w:val="43"/>
                <w:sz w:val="24"/>
                <w:szCs w:val="24"/>
                <w:lang w:val="ru-RU"/>
              </w:rPr>
              <w:t xml:space="preserve"> </w:t>
            </w:r>
            <w:r w:rsidRPr="00685AE1">
              <w:rPr>
                <w:rFonts w:ascii="Times New Roman" w:eastAsia="Times New Roman" w:hAnsi="Times New Roman" w:cs="Times New Roman"/>
                <w:sz w:val="24"/>
                <w:szCs w:val="24"/>
                <w:lang w:val="ru-RU"/>
              </w:rPr>
              <w:t>гостиная</w:t>
            </w:r>
            <w:r w:rsidRPr="00685AE1">
              <w:rPr>
                <w:rFonts w:ascii="Times New Roman" w:eastAsia="Times New Roman" w:hAnsi="Times New Roman" w:cs="Times New Roman"/>
                <w:spacing w:val="48"/>
                <w:sz w:val="24"/>
                <w:szCs w:val="24"/>
                <w:lang w:val="ru-RU"/>
              </w:rPr>
              <w:t xml:space="preserve"> </w:t>
            </w:r>
            <w:r w:rsidRPr="00685AE1">
              <w:rPr>
                <w:rFonts w:ascii="Times New Roman" w:eastAsia="Times New Roman" w:hAnsi="Times New Roman" w:cs="Times New Roman"/>
                <w:sz w:val="24"/>
                <w:szCs w:val="24"/>
                <w:lang w:val="ru-RU"/>
              </w:rPr>
              <w:t>«Поэтическая</w:t>
            </w:r>
            <w:r w:rsidRPr="00685AE1">
              <w:rPr>
                <w:rFonts w:ascii="Times New Roman" w:eastAsia="Times New Roman" w:hAnsi="Times New Roman" w:cs="Times New Roman"/>
                <w:spacing w:val="43"/>
                <w:sz w:val="24"/>
                <w:szCs w:val="24"/>
                <w:lang w:val="ru-RU"/>
              </w:rPr>
              <w:t xml:space="preserve"> </w:t>
            </w:r>
            <w:r w:rsidRPr="00685AE1">
              <w:rPr>
                <w:rFonts w:ascii="Times New Roman" w:eastAsia="Times New Roman" w:hAnsi="Times New Roman" w:cs="Times New Roman"/>
                <w:sz w:val="24"/>
                <w:szCs w:val="24"/>
                <w:lang w:val="ru-RU"/>
              </w:rPr>
              <w:t>Белгородчина»</w:t>
            </w:r>
            <w:r w:rsidRPr="00685AE1">
              <w:rPr>
                <w:rFonts w:ascii="Times New Roman" w:eastAsia="Times New Roman" w:hAnsi="Times New Roman" w:cs="Times New Roman"/>
                <w:spacing w:val="36"/>
                <w:sz w:val="24"/>
                <w:szCs w:val="24"/>
                <w:lang w:val="ru-RU"/>
              </w:rPr>
              <w:t xml:space="preserve"> </w:t>
            </w:r>
            <w:r w:rsidRPr="00685AE1">
              <w:rPr>
                <w:rFonts w:ascii="Times New Roman" w:eastAsia="Times New Roman" w:hAnsi="Times New Roman" w:cs="Times New Roman"/>
                <w:sz w:val="24"/>
                <w:szCs w:val="24"/>
                <w:lang w:val="ru-RU"/>
              </w:rPr>
              <w:t>(разновозрастное</w:t>
            </w:r>
            <w:r w:rsidRPr="00685AE1">
              <w:rPr>
                <w:rFonts w:ascii="Times New Roman" w:eastAsia="Times New Roman" w:hAnsi="Times New Roman" w:cs="Times New Roman"/>
                <w:spacing w:val="42"/>
                <w:sz w:val="24"/>
                <w:szCs w:val="24"/>
                <w:lang w:val="ru-RU"/>
              </w:rPr>
              <w:t xml:space="preserve"> </w:t>
            </w:r>
            <w:r w:rsidRPr="00685AE1">
              <w:rPr>
                <w:rFonts w:ascii="Times New Roman" w:eastAsia="Times New Roman" w:hAnsi="Times New Roman" w:cs="Times New Roman"/>
                <w:sz w:val="24"/>
                <w:szCs w:val="24"/>
                <w:lang w:val="ru-RU"/>
              </w:rPr>
              <w:t>взаи-</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модействие)</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Разновозрастное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взаимодействие «Дети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Белогорья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сочиняют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для</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детей»</w:t>
            </w:r>
          </w:p>
        </w:tc>
      </w:tr>
      <w:tr w:rsidR="00AD542D" w:rsidRPr="00C83B3C" w:rsidTr="007B066B">
        <w:trPr>
          <w:trHeight w:val="278"/>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Встреча</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у</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Доски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Почета «Наши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уважаемые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земляки»</w:t>
            </w:r>
          </w:p>
        </w:tc>
      </w:tr>
      <w:tr w:rsidR="00AD542D" w:rsidRPr="00685AE1" w:rsidTr="007B066B">
        <w:trPr>
          <w:trHeight w:val="39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13"/>
                <w:sz w:val="24"/>
                <w:szCs w:val="24"/>
                <w:lang w:val="ru-RU"/>
              </w:rPr>
              <w:t xml:space="preserve"> </w:t>
            </w:r>
            <w:r w:rsidRPr="00685AE1">
              <w:rPr>
                <w:rFonts w:ascii="Times New Roman" w:eastAsia="Times New Roman" w:hAnsi="Times New Roman" w:cs="Times New Roman"/>
                <w:sz w:val="24"/>
                <w:szCs w:val="24"/>
                <w:lang w:val="ru-RU"/>
              </w:rPr>
              <w:t>«Уроженцы</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земли</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литературная</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лента</w:t>
            </w:r>
            <w:r w:rsidRPr="00685AE1">
              <w:rPr>
                <w:rFonts w:ascii="Times New Roman" w:eastAsia="Times New Roman" w:hAnsi="Times New Roman" w:cs="Times New Roman"/>
                <w:spacing w:val="-2"/>
                <w:sz w:val="24"/>
                <w:szCs w:val="24"/>
              </w:rPr>
              <w:t xml:space="preserve"> </w:t>
            </w:r>
            <w:r w:rsidRPr="00685AE1">
              <w:rPr>
                <w:rFonts w:ascii="Times New Roman" w:eastAsia="Times New Roman" w:hAnsi="Times New Roman" w:cs="Times New Roman"/>
                <w:sz w:val="24"/>
                <w:szCs w:val="24"/>
              </w:rPr>
              <w:t>времени»</w:t>
            </w:r>
          </w:p>
        </w:tc>
      </w:tr>
      <w:tr w:rsidR="00AD542D" w:rsidRPr="00C83B3C" w:rsidTr="007B066B">
        <w:trPr>
          <w:trHeight w:val="275"/>
        </w:trPr>
        <w:tc>
          <w:tcPr>
            <w:tcW w:w="9356" w:type="dxa"/>
          </w:tcPr>
          <w:p w:rsidR="00AD542D" w:rsidRPr="00685AE1" w:rsidRDefault="00AD542D" w:rsidP="007B066B">
            <w:pPr>
              <w:spacing w:before="20" w:after="20"/>
              <w:ind w:left="338"/>
              <w:jc w:val="both"/>
              <w:rPr>
                <w:rFonts w:ascii="Times New Roman" w:eastAsia="Times New Roman" w:hAnsi="Times New Roman" w:cs="Times New Roman"/>
                <w:b/>
                <w:sz w:val="24"/>
                <w:szCs w:val="24"/>
                <w:lang w:val="ru-RU"/>
              </w:rPr>
            </w:pPr>
            <w:r w:rsidRPr="00685AE1">
              <w:rPr>
                <w:rFonts w:ascii="Times New Roman" w:eastAsia="Times New Roman" w:hAnsi="Times New Roman" w:cs="Times New Roman"/>
                <w:b/>
                <w:sz w:val="24"/>
                <w:szCs w:val="24"/>
                <w:lang w:val="ru-RU"/>
              </w:rPr>
              <w:t>Модуль</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11.</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«Замечательные</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места Белогорья»</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(архитектура,</w:t>
            </w:r>
            <w:r w:rsidRPr="00685AE1">
              <w:rPr>
                <w:rFonts w:ascii="Times New Roman" w:eastAsia="Times New Roman" w:hAnsi="Times New Roman" w:cs="Times New Roman"/>
                <w:b/>
                <w:spacing w:val="-4"/>
                <w:sz w:val="24"/>
                <w:szCs w:val="24"/>
                <w:lang w:val="ru-RU"/>
              </w:rPr>
              <w:t xml:space="preserve"> </w:t>
            </w:r>
            <w:r w:rsidRPr="00685AE1">
              <w:rPr>
                <w:rFonts w:ascii="Times New Roman" w:eastAsia="Times New Roman" w:hAnsi="Times New Roman" w:cs="Times New Roman"/>
                <w:b/>
                <w:sz w:val="24"/>
                <w:szCs w:val="24"/>
                <w:lang w:val="ru-RU"/>
              </w:rPr>
              <w:t>производство</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и</w:t>
            </w:r>
            <w:r w:rsidRPr="00685AE1">
              <w:rPr>
                <w:rFonts w:ascii="Times New Roman" w:eastAsia="Times New Roman" w:hAnsi="Times New Roman" w:cs="Times New Roman"/>
                <w:b/>
                <w:spacing w:val="-3"/>
                <w:sz w:val="24"/>
                <w:szCs w:val="24"/>
                <w:lang w:val="ru-RU"/>
              </w:rPr>
              <w:t xml:space="preserve"> </w:t>
            </w:r>
            <w:r w:rsidRPr="00685AE1">
              <w:rPr>
                <w:rFonts w:ascii="Times New Roman" w:eastAsia="Times New Roman" w:hAnsi="Times New Roman" w:cs="Times New Roman"/>
                <w:b/>
                <w:sz w:val="24"/>
                <w:szCs w:val="24"/>
                <w:lang w:val="ru-RU"/>
              </w:rPr>
              <w:t>т.</w:t>
            </w:r>
            <w:r w:rsidRPr="00685AE1">
              <w:rPr>
                <w:rFonts w:ascii="Times New Roman" w:eastAsia="Times New Roman" w:hAnsi="Times New Roman" w:cs="Times New Roman"/>
                <w:b/>
                <w:spacing w:val="-1"/>
                <w:sz w:val="24"/>
                <w:szCs w:val="24"/>
                <w:lang w:val="ru-RU"/>
              </w:rPr>
              <w:t xml:space="preserve"> </w:t>
            </w:r>
            <w:r w:rsidRPr="00685AE1">
              <w:rPr>
                <w:rFonts w:ascii="Times New Roman" w:eastAsia="Times New Roman" w:hAnsi="Times New Roman" w:cs="Times New Roman"/>
                <w:b/>
                <w:sz w:val="24"/>
                <w:szCs w:val="24"/>
                <w:lang w:val="ru-RU"/>
              </w:rPr>
              <w:t>д.)</w:t>
            </w:r>
          </w:p>
        </w:tc>
      </w:tr>
      <w:tr w:rsidR="00AD542D" w:rsidRPr="00685AE1" w:rsidTr="007B066B">
        <w:trPr>
          <w:trHeight w:val="551"/>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29.</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«Приезжаем,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прилетаем</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Белгород»</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(Аэропорт,</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железнодорожный</w:t>
            </w:r>
            <w:r w:rsidRPr="00685AE1">
              <w:rPr>
                <w:rFonts w:ascii="Times New Roman" w:eastAsia="Times New Roman" w:hAnsi="Times New Roman" w:cs="Times New Roman"/>
                <w:spacing w:val="-5"/>
                <w:sz w:val="24"/>
                <w:szCs w:val="24"/>
              </w:rPr>
              <w:t xml:space="preserve"> </w:t>
            </w:r>
            <w:r w:rsidRPr="00685AE1">
              <w:rPr>
                <w:rFonts w:ascii="Times New Roman" w:eastAsia="Times New Roman" w:hAnsi="Times New Roman" w:cs="Times New Roman"/>
                <w:sz w:val="24"/>
                <w:szCs w:val="24"/>
              </w:rPr>
              <w:t>вокзал)</w:t>
            </w:r>
          </w:p>
        </w:tc>
      </w:tr>
      <w:tr w:rsidR="00AD542D" w:rsidRPr="00685AE1" w:rsidTr="007B066B">
        <w:trPr>
          <w:trHeight w:val="423"/>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lastRenderedPageBreak/>
              <w:t>Взаимодействие</w:t>
            </w:r>
            <w:r w:rsidRPr="00685AE1">
              <w:rPr>
                <w:rFonts w:ascii="Times New Roman" w:eastAsia="Times New Roman" w:hAnsi="Times New Roman" w:cs="Times New Roman"/>
                <w:spacing w:val="40"/>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41"/>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49"/>
                <w:sz w:val="24"/>
                <w:szCs w:val="24"/>
                <w:lang w:val="ru-RU"/>
              </w:rPr>
              <w:t xml:space="preserve"> </w:t>
            </w:r>
            <w:r w:rsidRPr="00685AE1">
              <w:rPr>
                <w:rFonts w:ascii="Times New Roman" w:eastAsia="Times New Roman" w:hAnsi="Times New Roman" w:cs="Times New Roman"/>
                <w:sz w:val="24"/>
                <w:szCs w:val="24"/>
                <w:lang w:val="ru-RU"/>
              </w:rPr>
              <w:t>«Приезжаем,</w:t>
            </w:r>
            <w:r w:rsidRPr="00685AE1">
              <w:rPr>
                <w:rFonts w:ascii="Times New Roman" w:eastAsia="Times New Roman" w:hAnsi="Times New Roman" w:cs="Times New Roman"/>
                <w:spacing w:val="41"/>
                <w:sz w:val="24"/>
                <w:szCs w:val="24"/>
                <w:lang w:val="ru-RU"/>
              </w:rPr>
              <w:t xml:space="preserve"> </w:t>
            </w:r>
            <w:r w:rsidRPr="00685AE1">
              <w:rPr>
                <w:rFonts w:ascii="Times New Roman" w:eastAsia="Times New Roman" w:hAnsi="Times New Roman" w:cs="Times New Roman"/>
                <w:sz w:val="24"/>
                <w:szCs w:val="24"/>
                <w:lang w:val="ru-RU"/>
              </w:rPr>
              <w:t>прилетаем</w:t>
            </w:r>
            <w:r w:rsidRPr="00685AE1">
              <w:rPr>
                <w:rFonts w:ascii="Times New Roman" w:eastAsia="Times New Roman" w:hAnsi="Times New Roman" w:cs="Times New Roman"/>
                <w:spacing w:val="41"/>
                <w:sz w:val="24"/>
                <w:szCs w:val="24"/>
                <w:lang w:val="ru-RU"/>
              </w:rPr>
              <w:t xml:space="preserve"> </w:t>
            </w:r>
            <w:r w:rsidRPr="00685AE1">
              <w:rPr>
                <w:rFonts w:ascii="Times New Roman" w:eastAsia="Times New Roman" w:hAnsi="Times New Roman" w:cs="Times New Roman"/>
                <w:sz w:val="24"/>
                <w:szCs w:val="24"/>
                <w:lang w:val="ru-RU"/>
              </w:rPr>
              <w:t>домой»</w:t>
            </w:r>
            <w:r w:rsidRPr="00685AE1">
              <w:rPr>
                <w:rFonts w:ascii="Times New Roman" w:eastAsia="Times New Roman" w:hAnsi="Times New Roman" w:cs="Times New Roman"/>
                <w:spacing w:val="35"/>
                <w:sz w:val="24"/>
                <w:szCs w:val="24"/>
                <w:lang w:val="ru-RU"/>
              </w:rPr>
              <w:t xml:space="preserve"> </w:t>
            </w:r>
            <w:r w:rsidRPr="00685AE1">
              <w:rPr>
                <w:rFonts w:ascii="Times New Roman" w:eastAsia="Times New Roman" w:hAnsi="Times New Roman" w:cs="Times New Roman"/>
                <w:sz w:val="24"/>
                <w:szCs w:val="24"/>
                <w:lang w:val="ru-RU"/>
              </w:rPr>
              <w:t>(Ж/д</w:t>
            </w:r>
            <w:r w:rsidRPr="00685AE1">
              <w:rPr>
                <w:rFonts w:ascii="Times New Roman" w:eastAsia="Times New Roman" w:hAnsi="Times New Roman" w:cs="Times New Roman"/>
                <w:spacing w:val="42"/>
                <w:sz w:val="24"/>
                <w:szCs w:val="24"/>
                <w:lang w:val="ru-RU"/>
              </w:rPr>
              <w:t xml:space="preserve"> </w:t>
            </w:r>
            <w:r w:rsidRPr="00685AE1">
              <w:rPr>
                <w:rFonts w:ascii="Times New Roman" w:eastAsia="Times New Roman" w:hAnsi="Times New Roman" w:cs="Times New Roman"/>
                <w:sz w:val="24"/>
                <w:szCs w:val="24"/>
                <w:lang w:val="ru-RU"/>
              </w:rPr>
              <w:t>вокзал,</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автостанция</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в</w:t>
            </w:r>
            <w:r w:rsidRPr="00685AE1">
              <w:rPr>
                <w:rFonts w:ascii="Times New Roman" w:eastAsia="Times New Roman" w:hAnsi="Times New Roman" w:cs="Times New Roman"/>
                <w:spacing w:val="-4"/>
                <w:sz w:val="24"/>
                <w:szCs w:val="24"/>
              </w:rPr>
              <w:t xml:space="preserve"> </w:t>
            </w:r>
            <w:r w:rsidRPr="00685AE1">
              <w:rPr>
                <w:rFonts w:ascii="Times New Roman" w:eastAsia="Times New Roman" w:hAnsi="Times New Roman" w:cs="Times New Roman"/>
                <w:sz w:val="24"/>
                <w:szCs w:val="24"/>
              </w:rPr>
              <w:t>родном</w:t>
            </w:r>
            <w:r w:rsidRPr="00685AE1">
              <w:rPr>
                <w:rFonts w:ascii="Times New Roman" w:eastAsia="Times New Roman" w:hAnsi="Times New Roman" w:cs="Times New Roman"/>
                <w:spacing w:val="-3"/>
                <w:sz w:val="24"/>
                <w:szCs w:val="24"/>
              </w:rPr>
              <w:t xml:space="preserve"> </w:t>
            </w:r>
            <w:r w:rsidRPr="00685AE1">
              <w:rPr>
                <w:rFonts w:ascii="Times New Roman" w:eastAsia="Times New Roman" w:hAnsi="Times New Roman" w:cs="Times New Roman"/>
                <w:sz w:val="24"/>
                <w:szCs w:val="24"/>
              </w:rPr>
              <w:t>городе)</w:t>
            </w:r>
          </w:p>
        </w:tc>
      </w:tr>
      <w:tr w:rsidR="00AD542D" w:rsidRPr="00685AE1"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30.</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Белгородская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музейная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кругосветка:</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знакомимся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музеями</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города,</w:t>
            </w:r>
            <w:r w:rsidRPr="00685AE1">
              <w:rPr>
                <w:rFonts w:ascii="Times New Roman" w:eastAsia="Times New Roman" w:hAnsi="Times New Roman" w:cs="Times New Roman"/>
                <w:spacing w:val="-5"/>
                <w:sz w:val="24"/>
                <w:szCs w:val="24"/>
                <w:lang w:val="ru-RU"/>
              </w:rPr>
              <w:t xml:space="preserve"> </w:t>
            </w:r>
            <w:r w:rsidRPr="00685AE1">
              <w:rPr>
                <w:rFonts w:ascii="Times New Roman" w:eastAsia="Times New Roman" w:hAnsi="Times New Roman" w:cs="Times New Roman"/>
                <w:sz w:val="24"/>
                <w:szCs w:val="24"/>
                <w:lang w:val="ru-RU"/>
              </w:rPr>
              <w:t>района,</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области</w:t>
            </w:r>
          </w:p>
        </w:tc>
      </w:tr>
      <w:tr w:rsidR="00AD542D" w:rsidRPr="00685AE1" w:rsidTr="007B066B">
        <w:trPr>
          <w:trHeight w:val="439"/>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31.</w:t>
            </w:r>
            <w:r w:rsidRPr="00685AE1">
              <w:rPr>
                <w:rFonts w:ascii="Times New Roman" w:eastAsia="Times New Roman" w:hAnsi="Times New Roman" w:cs="Times New Roman"/>
                <w:spacing w:val="20"/>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0"/>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27"/>
                <w:sz w:val="24"/>
                <w:szCs w:val="24"/>
                <w:lang w:val="ru-RU"/>
              </w:rPr>
              <w:t xml:space="preserve"> </w:t>
            </w:r>
            <w:r w:rsidRPr="00685AE1">
              <w:rPr>
                <w:rFonts w:ascii="Times New Roman" w:eastAsia="Times New Roman" w:hAnsi="Times New Roman" w:cs="Times New Roman"/>
                <w:sz w:val="24"/>
                <w:szCs w:val="24"/>
                <w:lang w:val="ru-RU"/>
              </w:rPr>
              <w:t>«Замечательные</w:t>
            </w:r>
            <w:r w:rsidRPr="00685AE1">
              <w:rPr>
                <w:rFonts w:ascii="Times New Roman" w:eastAsia="Times New Roman" w:hAnsi="Times New Roman" w:cs="Times New Roman"/>
                <w:spacing w:val="21"/>
                <w:sz w:val="24"/>
                <w:szCs w:val="24"/>
                <w:lang w:val="ru-RU"/>
              </w:rPr>
              <w:t xml:space="preserve"> </w:t>
            </w:r>
            <w:r w:rsidRPr="00685AE1">
              <w:rPr>
                <w:rFonts w:ascii="Times New Roman" w:eastAsia="Times New Roman" w:hAnsi="Times New Roman" w:cs="Times New Roman"/>
                <w:sz w:val="24"/>
                <w:szCs w:val="24"/>
                <w:lang w:val="ru-RU"/>
              </w:rPr>
              <w:t>места</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19"/>
                <w:sz w:val="24"/>
                <w:szCs w:val="24"/>
                <w:lang w:val="ru-RU"/>
              </w:rPr>
              <w:t xml:space="preserve"> </w:t>
            </w:r>
            <w:r w:rsidRPr="00685AE1">
              <w:rPr>
                <w:rFonts w:ascii="Times New Roman" w:eastAsia="Times New Roman" w:hAnsi="Times New Roman" w:cs="Times New Roman"/>
                <w:sz w:val="24"/>
                <w:szCs w:val="24"/>
                <w:lang w:val="ru-RU"/>
              </w:rPr>
              <w:t>нашем</w:t>
            </w:r>
            <w:r w:rsidRPr="00685AE1">
              <w:rPr>
                <w:rFonts w:ascii="Times New Roman" w:eastAsia="Times New Roman" w:hAnsi="Times New Roman" w:cs="Times New Roman"/>
                <w:spacing w:val="20"/>
                <w:sz w:val="24"/>
                <w:szCs w:val="24"/>
                <w:lang w:val="ru-RU"/>
              </w:rPr>
              <w:t xml:space="preserve"> </w:t>
            </w:r>
            <w:r w:rsidRPr="00685AE1">
              <w:rPr>
                <w:rFonts w:ascii="Times New Roman" w:eastAsia="Times New Roman" w:hAnsi="Times New Roman" w:cs="Times New Roman"/>
                <w:sz w:val="24"/>
                <w:szCs w:val="24"/>
                <w:lang w:val="ru-RU"/>
              </w:rPr>
              <w:t>городе</w:t>
            </w:r>
            <w:r w:rsidRPr="00685AE1">
              <w:rPr>
                <w:rFonts w:ascii="Times New Roman" w:eastAsia="Times New Roman" w:hAnsi="Times New Roman" w:cs="Times New Roman"/>
                <w:spacing w:val="22"/>
                <w:sz w:val="24"/>
                <w:szCs w:val="24"/>
                <w:lang w:val="ru-RU"/>
              </w:rPr>
              <w:t xml:space="preserve"> </w:t>
            </w:r>
            <w:r w:rsidRPr="00685AE1">
              <w:rPr>
                <w:rFonts w:ascii="Times New Roman" w:eastAsia="Times New Roman" w:hAnsi="Times New Roman" w:cs="Times New Roman"/>
                <w:sz w:val="24"/>
                <w:szCs w:val="24"/>
                <w:lang w:val="ru-RU"/>
              </w:rPr>
              <w:t>(посел-</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ке, селе) и</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районе»</w:t>
            </w:r>
          </w:p>
        </w:tc>
      </w:tr>
      <w:tr w:rsidR="00AD542D" w:rsidRPr="00C83B3C" w:rsidTr="007B066B">
        <w:trPr>
          <w:trHeight w:val="277"/>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32.</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«Реликтовые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сосны</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Белгородской</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области»</w:t>
            </w:r>
          </w:p>
        </w:tc>
      </w:tr>
      <w:tr w:rsidR="00AD542D" w:rsidRPr="00685AE1" w:rsidTr="007B066B">
        <w:trPr>
          <w:trHeight w:val="296"/>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33.</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3"/>
                <w:sz w:val="24"/>
                <w:szCs w:val="24"/>
                <w:lang w:val="ru-RU"/>
              </w:rPr>
              <w:t xml:space="preserve"> </w:t>
            </w:r>
            <w:r w:rsidRPr="00685AE1">
              <w:rPr>
                <w:rFonts w:ascii="Times New Roman" w:eastAsia="Times New Roman" w:hAnsi="Times New Roman" w:cs="Times New Roman"/>
                <w:sz w:val="24"/>
                <w:szCs w:val="24"/>
                <w:lang w:val="ru-RU"/>
              </w:rPr>
              <w:t>«Растения-символы.</w:t>
            </w:r>
            <w:r w:rsidRPr="00685AE1">
              <w:rPr>
                <w:rFonts w:ascii="Times New Roman" w:eastAsia="Times New Roman" w:hAnsi="Times New Roman" w:cs="Times New Roman"/>
                <w:spacing w:val="9"/>
                <w:sz w:val="24"/>
                <w:szCs w:val="24"/>
                <w:lang w:val="ru-RU"/>
              </w:rPr>
              <w:t xml:space="preserve"> </w:t>
            </w:r>
            <w:r w:rsidRPr="00685AE1">
              <w:rPr>
                <w:rFonts w:ascii="Times New Roman" w:eastAsia="Times New Roman" w:hAnsi="Times New Roman" w:cs="Times New Roman"/>
                <w:sz w:val="24"/>
                <w:szCs w:val="24"/>
                <w:lang w:val="ru-RU"/>
              </w:rPr>
              <w:t>Растения</w:t>
            </w:r>
            <w:r w:rsidRPr="00685AE1">
              <w:rPr>
                <w:rFonts w:ascii="Times New Roman" w:eastAsia="Times New Roman" w:hAnsi="Times New Roman" w:cs="Times New Roman"/>
                <w:spacing w:val="8"/>
                <w:sz w:val="24"/>
                <w:szCs w:val="24"/>
                <w:lang w:val="ru-RU"/>
              </w:rPr>
              <w:t xml:space="preserve"> </w:t>
            </w:r>
            <w:r w:rsidRPr="00685AE1">
              <w:rPr>
                <w:rFonts w:ascii="Times New Roman" w:eastAsia="Times New Roman" w:hAnsi="Times New Roman" w:cs="Times New Roman"/>
                <w:sz w:val="24"/>
                <w:szCs w:val="24"/>
                <w:lang w:val="ru-RU"/>
              </w:rPr>
              <w:t>на</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гербах</w:t>
            </w:r>
            <w:r w:rsidRPr="00685AE1">
              <w:rPr>
                <w:rFonts w:ascii="Times New Roman" w:eastAsia="Times New Roman" w:hAnsi="Times New Roman" w:cs="Times New Roman"/>
                <w:spacing w:val="10"/>
                <w:sz w:val="24"/>
                <w:szCs w:val="24"/>
                <w:lang w:val="ru-RU"/>
              </w:rPr>
              <w:t xml:space="preserve"> </w:t>
            </w:r>
            <w:r w:rsidRPr="00685AE1">
              <w:rPr>
                <w:rFonts w:ascii="Times New Roman" w:eastAsia="Times New Roman" w:hAnsi="Times New Roman" w:cs="Times New Roman"/>
                <w:sz w:val="24"/>
                <w:szCs w:val="24"/>
                <w:lang w:val="ru-RU"/>
              </w:rPr>
              <w:t>района</w:t>
            </w:r>
          </w:p>
          <w:p w:rsidR="00AD542D" w:rsidRPr="00685AE1" w:rsidRDefault="00AD542D" w:rsidP="007B066B">
            <w:pPr>
              <w:spacing w:before="20" w:after="20"/>
              <w:jc w:val="both"/>
              <w:rPr>
                <w:rFonts w:ascii="Times New Roman" w:eastAsia="Times New Roman" w:hAnsi="Times New Roman" w:cs="Times New Roman"/>
                <w:sz w:val="24"/>
                <w:szCs w:val="24"/>
              </w:rPr>
            </w:pPr>
            <w:r w:rsidRPr="00685AE1">
              <w:rPr>
                <w:rFonts w:ascii="Times New Roman" w:eastAsia="Times New Roman" w:hAnsi="Times New Roman" w:cs="Times New Roman"/>
                <w:sz w:val="24"/>
                <w:szCs w:val="24"/>
              </w:rPr>
              <w:t>Белгородской</w:t>
            </w:r>
            <w:r w:rsidRPr="00685AE1">
              <w:rPr>
                <w:rFonts w:ascii="Times New Roman" w:eastAsia="Times New Roman" w:hAnsi="Times New Roman" w:cs="Times New Roman"/>
                <w:spacing w:val="-1"/>
                <w:sz w:val="24"/>
                <w:szCs w:val="24"/>
              </w:rPr>
              <w:t xml:space="preserve"> </w:t>
            </w:r>
            <w:r w:rsidRPr="00685AE1">
              <w:rPr>
                <w:rFonts w:ascii="Times New Roman" w:eastAsia="Times New Roman" w:hAnsi="Times New Roman" w:cs="Times New Roman"/>
                <w:sz w:val="24"/>
                <w:szCs w:val="24"/>
              </w:rPr>
              <w:t>области».</w:t>
            </w:r>
          </w:p>
        </w:tc>
      </w:tr>
      <w:tr w:rsidR="00AD542D" w:rsidRPr="00C83B3C" w:rsidTr="007B066B">
        <w:trPr>
          <w:trHeight w:val="275"/>
        </w:trPr>
        <w:tc>
          <w:tcPr>
            <w:tcW w:w="9356" w:type="dxa"/>
          </w:tcPr>
          <w:p w:rsidR="00AD542D" w:rsidRPr="00685AE1" w:rsidRDefault="00AD542D" w:rsidP="007B066B">
            <w:pPr>
              <w:spacing w:before="20" w:after="20"/>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34.</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«От</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проекта</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к</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фруктовым</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садам</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C83B3C" w:rsidTr="007B066B">
        <w:trPr>
          <w:trHeight w:val="275"/>
        </w:trPr>
        <w:tc>
          <w:tcPr>
            <w:tcW w:w="9356" w:type="dxa"/>
          </w:tcPr>
          <w:p w:rsidR="00AD542D" w:rsidRPr="00685AE1" w:rsidRDefault="00AD542D" w:rsidP="007B066B">
            <w:pPr>
              <w:spacing w:before="20" w:after="20"/>
              <w:ind w:left="112"/>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Взаимодействие</w:t>
            </w:r>
            <w:r w:rsidRPr="00685AE1">
              <w:rPr>
                <w:rFonts w:ascii="Times New Roman" w:eastAsia="Times New Roman" w:hAnsi="Times New Roman" w:cs="Times New Roman"/>
                <w:spacing w:val="-7"/>
                <w:sz w:val="24"/>
                <w:szCs w:val="24"/>
                <w:lang w:val="ru-RU"/>
              </w:rPr>
              <w:t xml:space="preserve"> </w:t>
            </w:r>
            <w:r w:rsidRPr="00685AE1">
              <w:rPr>
                <w:rFonts w:ascii="Times New Roman" w:eastAsia="Times New Roman" w:hAnsi="Times New Roman" w:cs="Times New Roman"/>
                <w:sz w:val="24"/>
                <w:szCs w:val="24"/>
                <w:lang w:val="ru-RU"/>
              </w:rPr>
              <w:t>с</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родителями</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Игра-путешествие</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«Белгородская</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кругосветка»</w:t>
            </w:r>
          </w:p>
        </w:tc>
      </w:tr>
      <w:tr w:rsidR="00AD542D" w:rsidRPr="00685AE1" w:rsidTr="007B066B">
        <w:trPr>
          <w:trHeight w:val="275"/>
        </w:trPr>
        <w:tc>
          <w:tcPr>
            <w:tcW w:w="9356" w:type="dxa"/>
          </w:tcPr>
          <w:p w:rsidR="00AD542D" w:rsidRPr="00685AE1" w:rsidRDefault="00AD542D" w:rsidP="007B066B">
            <w:pPr>
              <w:spacing w:before="20" w:after="20"/>
              <w:ind w:left="2231" w:right="2219"/>
              <w:jc w:val="both"/>
              <w:rPr>
                <w:rFonts w:ascii="Times New Roman" w:eastAsia="Times New Roman" w:hAnsi="Times New Roman" w:cs="Times New Roman"/>
                <w:b/>
                <w:sz w:val="24"/>
                <w:szCs w:val="24"/>
              </w:rPr>
            </w:pPr>
            <w:r w:rsidRPr="00685AE1">
              <w:rPr>
                <w:rFonts w:ascii="Times New Roman" w:eastAsia="Times New Roman" w:hAnsi="Times New Roman" w:cs="Times New Roman"/>
                <w:b/>
                <w:sz w:val="24"/>
                <w:szCs w:val="24"/>
              </w:rPr>
              <w:t>Модуль</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12.</w:t>
            </w:r>
            <w:r w:rsidRPr="00685AE1">
              <w:rPr>
                <w:rFonts w:ascii="Times New Roman" w:eastAsia="Times New Roman" w:hAnsi="Times New Roman" w:cs="Times New Roman"/>
                <w:b/>
                <w:spacing w:val="-2"/>
                <w:sz w:val="24"/>
                <w:szCs w:val="24"/>
              </w:rPr>
              <w:t xml:space="preserve"> </w:t>
            </w:r>
            <w:r w:rsidRPr="00685AE1">
              <w:rPr>
                <w:rFonts w:ascii="Times New Roman" w:eastAsia="Times New Roman" w:hAnsi="Times New Roman" w:cs="Times New Roman"/>
                <w:b/>
                <w:sz w:val="24"/>
                <w:szCs w:val="24"/>
              </w:rPr>
              <w:t>«Медицина</w:t>
            </w:r>
            <w:r w:rsidRPr="00685AE1">
              <w:rPr>
                <w:rFonts w:ascii="Times New Roman" w:eastAsia="Times New Roman" w:hAnsi="Times New Roman" w:cs="Times New Roman"/>
                <w:b/>
                <w:spacing w:val="-1"/>
                <w:sz w:val="24"/>
                <w:szCs w:val="24"/>
              </w:rPr>
              <w:t xml:space="preserve"> </w:t>
            </w:r>
            <w:r w:rsidRPr="00685AE1">
              <w:rPr>
                <w:rFonts w:ascii="Times New Roman" w:eastAsia="Times New Roman" w:hAnsi="Times New Roman" w:cs="Times New Roman"/>
                <w:b/>
                <w:sz w:val="24"/>
                <w:szCs w:val="24"/>
              </w:rPr>
              <w:t>Белогорья»</w:t>
            </w:r>
          </w:p>
        </w:tc>
      </w:tr>
      <w:tr w:rsidR="00AD542D" w:rsidRPr="00C83B3C" w:rsidTr="007B066B">
        <w:trPr>
          <w:trHeight w:val="275"/>
        </w:trPr>
        <w:tc>
          <w:tcPr>
            <w:tcW w:w="9356" w:type="dxa"/>
          </w:tcPr>
          <w:p w:rsidR="00AD542D" w:rsidRPr="00685AE1" w:rsidRDefault="00AD542D" w:rsidP="007B066B">
            <w:pPr>
              <w:spacing w:before="20" w:after="20"/>
              <w:ind w:left="112"/>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35.</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«Скорая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медицинская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помощь</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Белогорья»</w:t>
            </w:r>
          </w:p>
        </w:tc>
      </w:tr>
      <w:tr w:rsidR="00AD542D" w:rsidRPr="00C83B3C" w:rsidTr="007B066B">
        <w:trPr>
          <w:trHeight w:val="278"/>
        </w:trPr>
        <w:tc>
          <w:tcPr>
            <w:tcW w:w="9356" w:type="dxa"/>
          </w:tcPr>
          <w:p w:rsidR="00AD542D" w:rsidRPr="00685AE1" w:rsidRDefault="00AD542D" w:rsidP="007B066B">
            <w:pPr>
              <w:spacing w:before="20" w:after="20"/>
              <w:ind w:left="112"/>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36.</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«Я</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хочу</w:t>
            </w:r>
            <w:r w:rsidRPr="00685AE1">
              <w:rPr>
                <w:rFonts w:ascii="Times New Roman" w:eastAsia="Times New Roman" w:hAnsi="Times New Roman" w:cs="Times New Roman"/>
                <w:spacing w:val="-6"/>
                <w:sz w:val="24"/>
                <w:szCs w:val="24"/>
                <w:lang w:val="ru-RU"/>
              </w:rPr>
              <w:t xml:space="preserve"> </w:t>
            </w:r>
            <w:r w:rsidRPr="00685AE1">
              <w:rPr>
                <w:rFonts w:ascii="Times New Roman" w:eastAsia="Times New Roman" w:hAnsi="Times New Roman" w:cs="Times New Roman"/>
                <w:sz w:val="24"/>
                <w:szCs w:val="24"/>
                <w:lang w:val="ru-RU"/>
              </w:rPr>
              <w:t>стать</w:t>
            </w:r>
            <w:r w:rsidRPr="00685AE1">
              <w:rPr>
                <w:rFonts w:ascii="Times New Roman" w:eastAsia="Times New Roman" w:hAnsi="Times New Roman" w:cs="Times New Roman"/>
                <w:spacing w:val="-3"/>
                <w:sz w:val="24"/>
                <w:szCs w:val="24"/>
                <w:lang w:val="ru-RU"/>
              </w:rPr>
              <w:t xml:space="preserve"> </w:t>
            </w:r>
            <w:r w:rsidRPr="00685AE1">
              <w:rPr>
                <w:rFonts w:ascii="Times New Roman" w:eastAsia="Times New Roman" w:hAnsi="Times New Roman" w:cs="Times New Roman"/>
                <w:sz w:val="24"/>
                <w:szCs w:val="24"/>
                <w:lang w:val="ru-RU"/>
              </w:rPr>
              <w:t>врачом!»</w:t>
            </w:r>
          </w:p>
        </w:tc>
      </w:tr>
      <w:tr w:rsidR="00AD542D" w:rsidRPr="00C83B3C" w:rsidTr="007B066B">
        <w:trPr>
          <w:trHeight w:val="275"/>
        </w:trPr>
        <w:tc>
          <w:tcPr>
            <w:tcW w:w="9356" w:type="dxa"/>
          </w:tcPr>
          <w:p w:rsidR="00AD542D" w:rsidRPr="00685AE1" w:rsidRDefault="00AD542D" w:rsidP="007B066B">
            <w:pPr>
              <w:spacing w:before="20" w:after="20"/>
              <w:ind w:left="112"/>
              <w:jc w:val="both"/>
              <w:rPr>
                <w:rFonts w:ascii="Times New Roman" w:eastAsia="Times New Roman" w:hAnsi="Times New Roman" w:cs="Times New Roman"/>
                <w:sz w:val="24"/>
                <w:szCs w:val="24"/>
                <w:lang w:val="ru-RU"/>
              </w:rPr>
            </w:pPr>
            <w:r w:rsidRPr="00685AE1">
              <w:rPr>
                <w:rFonts w:ascii="Times New Roman" w:eastAsia="Times New Roman" w:hAnsi="Times New Roman" w:cs="Times New Roman"/>
                <w:sz w:val="24"/>
                <w:szCs w:val="24"/>
                <w:lang w:val="ru-RU"/>
              </w:rPr>
              <w:t>37.</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Образовательная</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ситуация</w:t>
            </w:r>
            <w:r w:rsidRPr="00685AE1">
              <w:rPr>
                <w:rFonts w:ascii="Times New Roman" w:eastAsia="Times New Roman" w:hAnsi="Times New Roman" w:cs="Times New Roman"/>
                <w:spacing w:val="2"/>
                <w:sz w:val="24"/>
                <w:szCs w:val="24"/>
                <w:lang w:val="ru-RU"/>
              </w:rPr>
              <w:t xml:space="preserve"> </w:t>
            </w:r>
            <w:r w:rsidRPr="00685AE1">
              <w:rPr>
                <w:rFonts w:ascii="Times New Roman" w:eastAsia="Times New Roman" w:hAnsi="Times New Roman" w:cs="Times New Roman"/>
                <w:sz w:val="24"/>
                <w:szCs w:val="24"/>
                <w:lang w:val="ru-RU"/>
              </w:rPr>
              <w:t>«Лучшие</w:t>
            </w:r>
            <w:r w:rsidRPr="00685AE1">
              <w:rPr>
                <w:rFonts w:ascii="Times New Roman" w:eastAsia="Times New Roman" w:hAnsi="Times New Roman" w:cs="Times New Roman"/>
                <w:spacing w:val="-4"/>
                <w:sz w:val="24"/>
                <w:szCs w:val="24"/>
                <w:lang w:val="ru-RU"/>
              </w:rPr>
              <w:t xml:space="preserve"> </w:t>
            </w:r>
            <w:r w:rsidRPr="00685AE1">
              <w:rPr>
                <w:rFonts w:ascii="Times New Roman" w:eastAsia="Times New Roman" w:hAnsi="Times New Roman" w:cs="Times New Roman"/>
                <w:sz w:val="24"/>
                <w:szCs w:val="24"/>
                <w:lang w:val="ru-RU"/>
              </w:rPr>
              <w:t>врачи</w:t>
            </w:r>
            <w:r w:rsidRPr="00685AE1">
              <w:rPr>
                <w:rFonts w:ascii="Times New Roman" w:eastAsia="Times New Roman" w:hAnsi="Times New Roman" w:cs="Times New Roman"/>
                <w:spacing w:val="-1"/>
                <w:sz w:val="24"/>
                <w:szCs w:val="24"/>
                <w:lang w:val="ru-RU"/>
              </w:rPr>
              <w:t xml:space="preserve"> </w:t>
            </w:r>
            <w:r w:rsidRPr="00685AE1">
              <w:rPr>
                <w:rFonts w:ascii="Times New Roman" w:eastAsia="Times New Roman" w:hAnsi="Times New Roman" w:cs="Times New Roman"/>
                <w:sz w:val="24"/>
                <w:szCs w:val="24"/>
                <w:lang w:val="ru-RU"/>
              </w:rPr>
              <w:t>Белогорья»</w:t>
            </w:r>
          </w:p>
        </w:tc>
      </w:tr>
    </w:tbl>
    <w:p w:rsidR="00FD64D1" w:rsidRDefault="00FD64D1" w:rsidP="00C83B3C">
      <w:pPr>
        <w:pStyle w:val="af0"/>
      </w:pPr>
    </w:p>
    <w:p w:rsidR="00FD64D1" w:rsidRPr="00FD64D1" w:rsidRDefault="00FD64D1" w:rsidP="00C83B3C">
      <w:pPr>
        <w:pStyle w:val="af0"/>
      </w:pPr>
      <w:r w:rsidRPr="00FD64D1">
        <w:t>ФИЗИЧЕСКОЕ РАЗВИТИЕ</w:t>
      </w:r>
    </w:p>
    <w:p w:rsidR="00741BE9" w:rsidRPr="005D5F13" w:rsidRDefault="00741BE9" w:rsidP="00C83B3C">
      <w:pPr>
        <w:pStyle w:val="af0"/>
      </w:pPr>
    </w:p>
    <w:p w:rsidR="00710AC7" w:rsidRPr="00934548" w:rsidRDefault="00C06E0D" w:rsidP="00C931E5">
      <w:pPr>
        <w:autoSpaceDE w:val="0"/>
        <w:autoSpaceDN w:val="0"/>
        <w:adjustRightInd w:val="0"/>
        <w:spacing w:after="0" w:line="240" w:lineRule="auto"/>
        <w:ind w:firstLine="709"/>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2.12</w:t>
      </w:r>
      <w:r w:rsidR="005866DB" w:rsidRPr="00934548">
        <w:rPr>
          <w:rFonts w:ascii="Times New Roman" w:hAnsi="Times New Roman" w:cs="Times New Roman"/>
          <w:b/>
          <w:bCs/>
          <w:color w:val="000000"/>
          <w:sz w:val="28"/>
          <w:szCs w:val="28"/>
          <w:lang w:val="ru-RU"/>
        </w:rPr>
        <w:t>.</w:t>
      </w:r>
      <w:r w:rsidR="005866DB" w:rsidRPr="0085372E">
        <w:rPr>
          <w:rFonts w:ascii="Times New Roman" w:hAnsi="Times New Roman" w:cs="Times New Roman"/>
          <w:b/>
          <w:bCs/>
          <w:color w:val="000000"/>
          <w:sz w:val="28"/>
          <w:szCs w:val="28"/>
        </w:rPr>
        <w:t> </w:t>
      </w:r>
      <w:r w:rsidR="005866DB" w:rsidRPr="00934548">
        <w:rPr>
          <w:rFonts w:ascii="Times New Roman" w:hAnsi="Times New Roman" w:cs="Times New Roman"/>
          <w:b/>
          <w:bCs/>
          <w:color w:val="000000"/>
          <w:sz w:val="28"/>
          <w:szCs w:val="28"/>
          <w:lang w:val="ru-RU"/>
        </w:rPr>
        <w:t>РАБОЧАЯ ПРОГРАММА ВОСПИТАНИЯ</w:t>
      </w:r>
    </w:p>
    <w:p w:rsidR="00C931E5" w:rsidRDefault="00C931E5" w:rsidP="00C931E5">
      <w:pPr>
        <w:spacing w:after="0" w:line="240" w:lineRule="auto"/>
        <w:ind w:firstLine="709"/>
        <w:rPr>
          <w:rFonts w:ascii="Times New Roman" w:hAnsi="Times New Roman" w:cs="Times New Roman"/>
          <w:b/>
          <w:sz w:val="28"/>
          <w:szCs w:val="28"/>
          <w:lang w:val="ru-RU"/>
        </w:rPr>
      </w:pPr>
    </w:p>
    <w:p w:rsidR="00B262B3" w:rsidRPr="00934548" w:rsidRDefault="00C06E0D" w:rsidP="00C931E5">
      <w:pPr>
        <w:spacing w:after="0" w:line="240" w:lineRule="auto"/>
        <w:ind w:firstLine="709"/>
        <w:rPr>
          <w:rFonts w:ascii="Times New Roman" w:hAnsi="Times New Roman" w:cs="Times New Roman"/>
          <w:b/>
          <w:sz w:val="28"/>
          <w:szCs w:val="28"/>
          <w:lang w:val="ru-RU"/>
        </w:rPr>
      </w:pPr>
      <w:r>
        <w:rPr>
          <w:rFonts w:ascii="Times New Roman" w:hAnsi="Times New Roman" w:cs="Times New Roman"/>
          <w:b/>
          <w:sz w:val="28"/>
          <w:szCs w:val="28"/>
          <w:lang w:val="ru-RU"/>
        </w:rPr>
        <w:t>2.12</w:t>
      </w:r>
      <w:r w:rsidR="00934548" w:rsidRPr="00934548">
        <w:rPr>
          <w:rFonts w:ascii="Times New Roman" w:hAnsi="Times New Roman" w:cs="Times New Roman"/>
          <w:b/>
          <w:sz w:val="28"/>
          <w:szCs w:val="28"/>
          <w:lang w:val="ru-RU"/>
        </w:rPr>
        <w:t>.1. ПОЯСНИТЕЛЬНАЯ ЗАПИСКА</w:t>
      </w:r>
    </w:p>
    <w:p w:rsidR="00EE26F2" w:rsidRPr="004B23F0" w:rsidRDefault="00EC1247" w:rsidP="00EE2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val="ru-RU"/>
        </w:rPr>
      </w:pPr>
      <w:r w:rsidRPr="004B23F0">
        <w:rPr>
          <w:rFonts w:ascii="Times New Roman CYR" w:eastAsia="Times New Roman" w:hAnsi="Times New Roman CYR" w:cs="Times New Roman CYR"/>
          <w:sz w:val="28"/>
          <w:szCs w:val="28"/>
          <w:lang w:val="ru-RU"/>
        </w:rPr>
        <w:t>1.</w:t>
      </w:r>
      <w:r w:rsidRPr="0085372E">
        <w:rPr>
          <w:rFonts w:ascii="Times New Roman CYR" w:eastAsia="Times New Roman" w:hAnsi="Times New Roman CYR" w:cs="Times New Roman CYR"/>
          <w:sz w:val="28"/>
          <w:szCs w:val="28"/>
        </w:rPr>
        <w:t> </w:t>
      </w:r>
      <w:r w:rsidR="00EE26F2" w:rsidRPr="004B23F0">
        <w:rPr>
          <w:rFonts w:ascii="Times New Roman CYR" w:eastAsia="Times New Roman" w:hAnsi="Times New Roman CYR" w:cs="Times New Roman CYR"/>
          <w:sz w:val="28"/>
          <w:szCs w:val="28"/>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262B3"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bCs/>
          <w:color w:val="000000"/>
          <w:sz w:val="28"/>
          <w:szCs w:val="28"/>
          <w:lang w:val="ru-RU"/>
        </w:rPr>
        <w:t>2.</w:t>
      </w:r>
      <w:r w:rsidRPr="0085372E">
        <w:rPr>
          <w:rFonts w:ascii="Times New Roman" w:hAnsi="Times New Roman" w:cs="Times New Roman"/>
          <w:bCs/>
          <w:i/>
          <w:color w:val="000000"/>
          <w:sz w:val="28"/>
          <w:szCs w:val="28"/>
        </w:rPr>
        <w:t> </w:t>
      </w:r>
      <w:r w:rsidR="00B262B3" w:rsidRPr="004B23F0">
        <w:rPr>
          <w:rFonts w:ascii="Times New Roman" w:hAnsi="Times New Roman" w:cs="Times New Roman"/>
          <w:bCs/>
          <w:i/>
          <w:color w:val="000000"/>
          <w:sz w:val="28"/>
          <w:szCs w:val="28"/>
          <w:lang w:val="ru-RU"/>
        </w:rPr>
        <w:t>Под воспитанием понимается</w:t>
      </w:r>
      <w:r w:rsidR="00B262B3" w:rsidRPr="004B23F0">
        <w:rPr>
          <w:rFonts w:ascii="Times New Roman" w:hAnsi="Times New Roman" w:cs="Times New Roman"/>
          <w:bCs/>
          <w:color w:val="000000"/>
          <w:sz w:val="28"/>
          <w:szCs w:val="28"/>
          <w:lang w:val="ru-RU"/>
        </w:rPr>
        <w:t xml:space="preserve"> </w:t>
      </w:r>
      <w:r w:rsidR="00994E42" w:rsidRPr="004B23F0">
        <w:rPr>
          <w:rFonts w:ascii="Times New Roman" w:hAnsi="Times New Roman" w:cs="Times New Roman"/>
          <w:bCs/>
          <w:color w:val="000000"/>
          <w:sz w:val="28"/>
          <w:szCs w:val="28"/>
          <w:lang w:val="ru-RU"/>
        </w:rPr>
        <w:t>«</w:t>
      </w:r>
      <w:r w:rsidR="00B262B3" w:rsidRPr="004B23F0">
        <w:rPr>
          <w:rFonts w:ascii="Times New Roman" w:hAnsi="Times New Roman" w:cs="Times New Roman"/>
          <w:bCs/>
          <w:color w:val="000000"/>
          <w:sz w:val="28"/>
          <w:szCs w:val="28"/>
          <w:lang w:val="ru-RU"/>
        </w:rP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w:t>
      </w:r>
      <w:r w:rsidR="00EE26F2" w:rsidRPr="004B23F0">
        <w:rPr>
          <w:rFonts w:ascii="Times New Roman" w:hAnsi="Times New Roman" w:cs="Times New Roman"/>
          <w:bCs/>
          <w:color w:val="000000"/>
          <w:sz w:val="28"/>
          <w:szCs w:val="28"/>
          <w:lang w:val="ru-RU"/>
        </w:rPr>
        <w:t>ющей среде.</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О</w:t>
      </w:r>
      <w:r w:rsidR="00EE26F2" w:rsidRPr="004B23F0">
        <w:rPr>
          <w:rFonts w:ascii="Times New Roman" w:hAnsi="Times New Roman" w:cs="Times New Roman"/>
          <w:sz w:val="28"/>
          <w:szCs w:val="28"/>
          <w:lang w:val="ru-RU"/>
        </w:rPr>
        <w:t>снову воспитания составляют традиционные ценности российского общества. традиционные ценности - это нравственные ориентиры, фор</w:t>
      </w:r>
      <w:r w:rsidRPr="004B23F0">
        <w:rPr>
          <w:rFonts w:ascii="Times New Roman" w:hAnsi="Times New Roman" w:cs="Times New Roman"/>
          <w:sz w:val="28"/>
          <w:szCs w:val="28"/>
          <w:lang w:val="ru-RU"/>
        </w:rPr>
        <w:t>мирующие мировоззрение граждан Р</w:t>
      </w:r>
      <w:r w:rsidR="00EE26F2" w:rsidRPr="004B23F0">
        <w:rPr>
          <w:rFonts w:ascii="Times New Roman" w:hAnsi="Times New Roman" w:cs="Times New Roman"/>
          <w:sz w:val="28"/>
          <w:szCs w:val="28"/>
          <w:lang w:val="ru-RU"/>
        </w:rPr>
        <w:t>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w:t>
      </w:r>
      <w:r w:rsidRPr="004B23F0">
        <w:rPr>
          <w:rFonts w:ascii="Times New Roman" w:hAnsi="Times New Roman" w:cs="Times New Roman"/>
          <w:sz w:val="28"/>
          <w:szCs w:val="28"/>
          <w:lang w:val="ru-RU"/>
        </w:rPr>
        <w:t>итии многонационального народа Р</w:t>
      </w:r>
      <w:r w:rsidR="00EE26F2" w:rsidRPr="004B23F0">
        <w:rPr>
          <w:rFonts w:ascii="Times New Roman" w:hAnsi="Times New Roman" w:cs="Times New Roman"/>
          <w:sz w:val="28"/>
          <w:szCs w:val="28"/>
          <w:lang w:val="ru-RU"/>
        </w:rPr>
        <w:t>оссии.</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П</w:t>
      </w:r>
      <w:r w:rsidR="00EE26F2" w:rsidRPr="004B23F0">
        <w:rPr>
          <w:rFonts w:ascii="Times New Roman" w:hAnsi="Times New Roman" w:cs="Times New Roman"/>
          <w:sz w:val="28"/>
          <w:szCs w:val="28"/>
          <w:lang w:val="ru-RU"/>
        </w:rPr>
        <w:t>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w:t>
      </w:r>
      <w:r w:rsidRPr="004B23F0">
        <w:rPr>
          <w:rFonts w:ascii="Times New Roman" w:hAnsi="Times New Roman" w:cs="Times New Roman"/>
          <w:sz w:val="28"/>
          <w:szCs w:val="28"/>
          <w:lang w:val="ru-RU"/>
        </w:rPr>
        <w:t>м, гражданственность, служение О</w:t>
      </w:r>
      <w:r w:rsidR="00EE26F2" w:rsidRPr="004B23F0">
        <w:rPr>
          <w:rFonts w:ascii="Times New Roman" w:hAnsi="Times New Roman" w:cs="Times New Roman"/>
          <w:sz w:val="28"/>
          <w:szCs w:val="28"/>
          <w:lang w:val="ru-RU"/>
        </w:rPr>
        <w:t xml:space="preserve">течеству и ответственность за его судьбу, высокие нравственные идеалы, крепкая семья, </w:t>
      </w:r>
      <w:r w:rsidR="00EE26F2" w:rsidRPr="004B23F0">
        <w:rPr>
          <w:rFonts w:ascii="Times New Roman" w:hAnsi="Times New Roman" w:cs="Times New Roman"/>
          <w:sz w:val="28"/>
          <w:szCs w:val="28"/>
          <w:lang w:val="ru-RU"/>
        </w:rPr>
        <w:lastRenderedPageBreak/>
        <w:t>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w:t>
      </w:r>
      <w:r w:rsidRPr="004B23F0">
        <w:rPr>
          <w:rFonts w:ascii="Times New Roman" w:hAnsi="Times New Roman" w:cs="Times New Roman"/>
          <w:sz w:val="28"/>
          <w:szCs w:val="28"/>
          <w:lang w:val="ru-RU"/>
        </w:rPr>
        <w:t>ть поколений, единство народов Р</w:t>
      </w:r>
      <w:r w:rsidR="00EE26F2" w:rsidRPr="004B23F0">
        <w:rPr>
          <w:rFonts w:ascii="Times New Roman" w:hAnsi="Times New Roman" w:cs="Times New Roman"/>
          <w:sz w:val="28"/>
          <w:szCs w:val="28"/>
          <w:lang w:val="ru-RU"/>
        </w:rPr>
        <w:t>оссии.</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В</w:t>
      </w:r>
      <w:r w:rsidR="00EE26F2" w:rsidRPr="004B23F0">
        <w:rPr>
          <w:rFonts w:ascii="Times New Roman" w:hAnsi="Times New Roman" w:cs="Times New Roman"/>
          <w:sz w:val="28"/>
          <w:szCs w:val="28"/>
          <w:lang w:val="ru-RU"/>
        </w:rPr>
        <w:t xml:space="preserve">ся система ценностей российского народа находит отражение в содержании воспитательной работы </w:t>
      </w:r>
      <w:r w:rsidR="006F42F2">
        <w:rPr>
          <w:rFonts w:ascii="Times New Roman" w:hAnsi="Times New Roman" w:cs="Times New Roman"/>
          <w:sz w:val="28"/>
          <w:szCs w:val="28"/>
          <w:lang w:val="ru-RU"/>
        </w:rPr>
        <w:t>ДОУ</w:t>
      </w:r>
      <w:r w:rsidR="00EE26F2" w:rsidRPr="004B23F0">
        <w:rPr>
          <w:rFonts w:ascii="Times New Roman" w:hAnsi="Times New Roman" w:cs="Times New Roman"/>
          <w:sz w:val="28"/>
          <w:szCs w:val="28"/>
          <w:lang w:val="ru-RU"/>
        </w:rPr>
        <w:t>, в соответствии с возрастными особенностями детей.</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6.</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енности</w:t>
      </w:r>
      <w:r w:rsidRPr="004B23F0">
        <w:rPr>
          <w:rFonts w:ascii="Times New Roman" w:hAnsi="Times New Roman" w:cs="Times New Roman"/>
          <w:sz w:val="28"/>
          <w:szCs w:val="28"/>
          <w:lang w:val="ru-RU"/>
        </w:rPr>
        <w:t xml:space="preserve"> Р</w:t>
      </w:r>
      <w:r w:rsidR="00EE26F2" w:rsidRPr="004B23F0">
        <w:rPr>
          <w:rFonts w:ascii="Times New Roman" w:hAnsi="Times New Roman" w:cs="Times New Roman"/>
          <w:sz w:val="28"/>
          <w:szCs w:val="28"/>
          <w:lang w:val="ru-RU"/>
        </w:rPr>
        <w:t>одина и природа лежат в основе патриотического направления воспитания.</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7.</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енности милосердие, жизнь, добро лежат в основе духовно-нравственного направления воспитания</w:t>
      </w:r>
      <w:r w:rsidRPr="004B23F0">
        <w:rPr>
          <w:rFonts w:ascii="Times New Roman" w:hAnsi="Times New Roman" w:cs="Times New Roman"/>
          <w:sz w:val="28"/>
          <w:szCs w:val="28"/>
          <w:lang w:val="ru-RU"/>
        </w:rPr>
        <w:t>.</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енности человек, семья, дружба, сотрудничество лежат в основе социального направления воспитания.</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9.</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енность познание лежит в основе познавательного направления воспитания.</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10.</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енности жизнь и здоровье лежат в основе физического и оздоровительного направления воспитания.</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11.</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енность труд лежит в основе трудового направления воспитания.</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12.</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енности культура и красота лежат в основе эстетического направления воспитания.</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13.</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Ц</w:t>
      </w:r>
      <w:r w:rsidR="00EE26F2" w:rsidRPr="004B23F0">
        <w:rPr>
          <w:rFonts w:ascii="Times New Roman" w:hAnsi="Times New Roman" w:cs="Times New Roman"/>
          <w:sz w:val="28"/>
          <w:szCs w:val="28"/>
          <w:lang w:val="ru-RU"/>
        </w:rPr>
        <w:t>елевые ориентиры воспитания рассматрива</w:t>
      </w:r>
      <w:r w:rsidR="006F42F2">
        <w:rPr>
          <w:rFonts w:ascii="Times New Roman" w:hAnsi="Times New Roman" w:cs="Times New Roman"/>
          <w:sz w:val="28"/>
          <w:szCs w:val="28"/>
          <w:lang w:val="ru-RU"/>
        </w:rPr>
        <w:t>ются</w:t>
      </w:r>
      <w:r w:rsidR="00EE26F2" w:rsidRPr="004B23F0">
        <w:rPr>
          <w:rFonts w:ascii="Times New Roman" w:hAnsi="Times New Roman" w:cs="Times New Roman"/>
          <w:sz w:val="28"/>
          <w:szCs w:val="28"/>
          <w:lang w:val="ru-RU"/>
        </w:rPr>
        <w:t xml:space="preserve"> как возрастные характеристики возможных достижений ребёнка, которые коррелируют с портретом выпускника </w:t>
      </w:r>
      <w:r w:rsidR="006F42F2" w:rsidRPr="006F42F2">
        <w:rPr>
          <w:rFonts w:ascii="Times New Roman" w:hAnsi="Times New Roman" w:cs="Times New Roman"/>
          <w:sz w:val="28"/>
          <w:szCs w:val="28"/>
          <w:lang w:val="ru-RU"/>
        </w:rPr>
        <w:t xml:space="preserve">ДОУ </w:t>
      </w:r>
      <w:r w:rsidR="00EE26F2" w:rsidRPr="004B23F0">
        <w:rPr>
          <w:rFonts w:ascii="Times New Roman" w:hAnsi="Times New Roman" w:cs="Times New Roman"/>
          <w:sz w:val="28"/>
          <w:szCs w:val="28"/>
          <w:lang w:val="ru-RU"/>
        </w:rPr>
        <w:t>и с традиционными ценностями российского общества.</w:t>
      </w:r>
    </w:p>
    <w:p w:rsidR="00C931E5"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14.</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С</w:t>
      </w:r>
      <w:r w:rsidR="00EE26F2" w:rsidRPr="004B23F0">
        <w:rPr>
          <w:rFonts w:ascii="Times New Roman" w:hAnsi="Times New Roman" w:cs="Times New Roman"/>
          <w:sz w:val="28"/>
          <w:szCs w:val="28"/>
          <w:lang w:val="ru-RU"/>
        </w:rPr>
        <w:t xml:space="preserve">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w:t>
      </w:r>
      <w:r w:rsidR="006F42F2">
        <w:rPr>
          <w:rFonts w:ascii="Times New Roman" w:hAnsi="Times New Roman" w:cs="Times New Roman"/>
          <w:sz w:val="28"/>
          <w:szCs w:val="28"/>
          <w:lang w:val="ru-RU"/>
        </w:rPr>
        <w:t>Р</w:t>
      </w:r>
      <w:r w:rsidR="00EE26F2" w:rsidRPr="004B23F0">
        <w:rPr>
          <w:rFonts w:ascii="Times New Roman" w:hAnsi="Times New Roman" w:cs="Times New Roman"/>
          <w:sz w:val="28"/>
          <w:szCs w:val="28"/>
          <w:lang w:val="ru-RU"/>
        </w:rPr>
        <w:t xml:space="preserve">еализация программы воспитания предполагает социальное партнерство </w:t>
      </w:r>
      <w:r w:rsidR="006F42F2" w:rsidRPr="006F42F2">
        <w:rPr>
          <w:rFonts w:ascii="Times New Roman" w:hAnsi="Times New Roman" w:cs="Times New Roman"/>
          <w:sz w:val="28"/>
          <w:szCs w:val="28"/>
          <w:lang w:val="ru-RU"/>
        </w:rPr>
        <w:t xml:space="preserve">ДОУ </w:t>
      </w:r>
      <w:r w:rsidR="00DE7353" w:rsidRPr="00DE7353">
        <w:rPr>
          <w:rFonts w:ascii="Times New Roman" w:hAnsi="Times New Roman" w:cs="Times New Roman"/>
          <w:sz w:val="28"/>
          <w:szCs w:val="28"/>
          <w:lang w:val="ru-RU"/>
        </w:rPr>
        <w:t>с УИОП», МБУ «ЦППМ и СП», МБУ ДО «ЦДЮТиЭ», МБУ ДПО «Старооскольским центром развития образования»).</w:t>
      </w:r>
    </w:p>
    <w:p w:rsidR="00EE26F2" w:rsidRPr="004B23F0" w:rsidRDefault="00EC1247" w:rsidP="00EE26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15.</w:t>
      </w:r>
      <w:r w:rsidRPr="0085372E">
        <w:rPr>
          <w:rFonts w:ascii="Times New Roman" w:hAnsi="Times New Roman" w:cs="Times New Roman"/>
          <w:sz w:val="28"/>
          <w:szCs w:val="28"/>
        </w:rPr>
        <w:t> </w:t>
      </w:r>
      <w:r w:rsidRPr="004B23F0">
        <w:rPr>
          <w:rFonts w:ascii="Times New Roman" w:hAnsi="Times New Roman" w:cs="Times New Roman"/>
          <w:sz w:val="28"/>
          <w:szCs w:val="28"/>
          <w:lang w:val="ru-RU"/>
        </w:rPr>
        <w:t>С</w:t>
      </w:r>
      <w:r w:rsidR="00EE26F2" w:rsidRPr="004B23F0">
        <w:rPr>
          <w:rFonts w:ascii="Times New Roman" w:hAnsi="Times New Roman" w:cs="Times New Roman"/>
          <w:sz w:val="28"/>
          <w:szCs w:val="28"/>
          <w:lang w:val="ru-RU"/>
        </w:rPr>
        <w:t>труктура программы воспитания включает три раздела: целевой, содержательный и организационный.</w:t>
      </w:r>
    </w:p>
    <w:p w:rsidR="00F709E6" w:rsidRDefault="00F709E6" w:rsidP="00F01514">
      <w:pPr>
        <w:spacing w:after="0" w:line="240" w:lineRule="auto"/>
        <w:rPr>
          <w:rFonts w:ascii="Times New Roman" w:hAnsi="Times New Roman" w:cs="Times New Roman"/>
          <w:b/>
          <w:sz w:val="28"/>
          <w:szCs w:val="28"/>
          <w:lang w:val="ru-RU"/>
        </w:rPr>
      </w:pPr>
    </w:p>
    <w:p w:rsidR="00F01514" w:rsidRPr="00F709E6" w:rsidRDefault="00C06E0D" w:rsidP="00C931E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2.12</w:t>
      </w:r>
      <w:r w:rsidR="00934548" w:rsidRPr="004B23F0">
        <w:rPr>
          <w:rFonts w:ascii="Times New Roman" w:hAnsi="Times New Roman" w:cs="Times New Roman"/>
          <w:b/>
          <w:sz w:val="28"/>
          <w:szCs w:val="28"/>
          <w:lang w:val="ru-RU"/>
        </w:rPr>
        <w:t xml:space="preserve">.2. </w:t>
      </w:r>
      <w:r w:rsidR="00934548" w:rsidRPr="00F709E6">
        <w:rPr>
          <w:rFonts w:ascii="Times New Roman" w:hAnsi="Times New Roman" w:cs="Times New Roman"/>
          <w:b/>
          <w:sz w:val="28"/>
          <w:szCs w:val="28"/>
          <w:lang w:val="ru-RU"/>
        </w:rPr>
        <w:t>ЦЕЛЕВОЙ РАЗДЕЛ</w:t>
      </w:r>
      <w:r w:rsidR="00934548">
        <w:rPr>
          <w:rFonts w:ascii="Times New Roman" w:hAnsi="Times New Roman" w:cs="Times New Roman"/>
          <w:b/>
          <w:sz w:val="28"/>
          <w:szCs w:val="28"/>
          <w:lang w:val="ru-RU"/>
        </w:rPr>
        <w:t xml:space="preserve"> РАБОЧЕЙ ПРОГРАММЫ ВОСПИТАНИЯ</w:t>
      </w:r>
    </w:p>
    <w:p w:rsidR="00F709E6" w:rsidRDefault="00F709E6" w:rsidP="00F709E6">
      <w:pPr>
        <w:spacing w:after="0" w:line="240" w:lineRule="auto"/>
        <w:ind w:firstLine="709"/>
        <w:rPr>
          <w:rFonts w:ascii="Times New Roman" w:hAnsi="Times New Roman" w:cs="Times New Roman"/>
          <w:b/>
          <w:sz w:val="28"/>
          <w:szCs w:val="28"/>
          <w:lang w:val="ru-RU"/>
        </w:rPr>
      </w:pPr>
    </w:p>
    <w:p w:rsidR="00F01514" w:rsidRPr="004B23F0" w:rsidRDefault="00F01514" w:rsidP="00C931E5">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b/>
          <w:sz w:val="28"/>
          <w:szCs w:val="28"/>
          <w:lang w:val="ru-RU"/>
        </w:rPr>
        <w:t xml:space="preserve">Общая цель воспитания в </w:t>
      </w:r>
      <w:r w:rsidR="006F42F2" w:rsidRPr="006F42F2">
        <w:rPr>
          <w:rFonts w:ascii="Times New Roman" w:hAnsi="Times New Roman" w:cs="Times New Roman"/>
          <w:b/>
          <w:sz w:val="28"/>
          <w:szCs w:val="28"/>
          <w:lang w:val="ru-RU"/>
        </w:rPr>
        <w:t xml:space="preserve">ДОУ </w:t>
      </w:r>
      <w:r w:rsidRPr="004B23F0">
        <w:rPr>
          <w:rFonts w:ascii="Times New Roman" w:hAnsi="Times New Roman" w:cs="Times New Roman"/>
          <w:sz w:val="28"/>
          <w:szCs w:val="28"/>
          <w:lang w:val="ru-RU"/>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формирование ценностного отношения к окружающему миру (природному и социокультурному), другим людям, самому себе;</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F01514" w:rsidRPr="004B23F0" w:rsidRDefault="00F01514" w:rsidP="00C931E5">
      <w:pPr>
        <w:spacing w:after="0" w:line="240" w:lineRule="auto"/>
        <w:ind w:firstLine="851"/>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Общие задачи воспитания в</w:t>
      </w:r>
      <w:r w:rsidR="006F42F2">
        <w:rPr>
          <w:rFonts w:ascii="Times New Roman" w:hAnsi="Times New Roman" w:cs="Times New Roman"/>
          <w:b/>
          <w:sz w:val="28"/>
          <w:szCs w:val="28"/>
          <w:lang w:val="ru-RU"/>
        </w:rPr>
        <w:t xml:space="preserve"> </w:t>
      </w:r>
      <w:r w:rsidR="006F42F2" w:rsidRPr="006F42F2">
        <w:rPr>
          <w:rFonts w:ascii="Times New Roman" w:hAnsi="Times New Roman" w:cs="Times New Roman"/>
          <w:b/>
          <w:sz w:val="28"/>
          <w:szCs w:val="28"/>
          <w:lang w:val="ru-RU"/>
        </w:rPr>
        <w:t>ДОУ</w:t>
      </w:r>
      <w:r w:rsidRPr="004B23F0">
        <w:rPr>
          <w:rFonts w:ascii="Times New Roman" w:hAnsi="Times New Roman" w:cs="Times New Roman"/>
          <w:b/>
          <w:sz w:val="28"/>
          <w:szCs w:val="28"/>
          <w:lang w:val="ru-RU"/>
        </w:rPr>
        <w:t>:</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содействовать развитию личности, основанному на принятых в обществе представлениях о добре и зле, должном и недопустимом;</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01514" w:rsidRPr="004B23F0" w:rsidRDefault="00F01514" w:rsidP="00F01514">
      <w:pPr>
        <w:spacing w:after="0" w:line="240" w:lineRule="auto"/>
        <w:ind w:firstLine="709"/>
        <w:jc w:val="both"/>
        <w:rPr>
          <w:rFonts w:ascii="Times New Roman" w:hAnsi="Times New Roman" w:cs="Times New Roman"/>
          <w:b/>
          <w:sz w:val="28"/>
          <w:szCs w:val="28"/>
          <w:lang w:val="ru-RU"/>
        </w:rPr>
      </w:pPr>
    </w:p>
    <w:p w:rsidR="00F01514" w:rsidRPr="004B23F0" w:rsidRDefault="00F01514" w:rsidP="0085372E">
      <w:pPr>
        <w:spacing w:after="0" w:line="240" w:lineRule="auto"/>
        <w:ind w:firstLine="709"/>
        <w:jc w:val="center"/>
        <w:rPr>
          <w:rFonts w:ascii="Times New Roman" w:hAnsi="Times New Roman" w:cs="Times New Roman"/>
          <w:b/>
          <w:sz w:val="28"/>
          <w:szCs w:val="28"/>
          <w:lang w:val="ru-RU"/>
        </w:rPr>
      </w:pPr>
      <w:r w:rsidRPr="004B23F0">
        <w:rPr>
          <w:rFonts w:ascii="Times New Roman" w:hAnsi="Times New Roman" w:cs="Times New Roman"/>
          <w:b/>
          <w:sz w:val="28"/>
          <w:szCs w:val="28"/>
          <w:lang w:val="ru-RU"/>
        </w:rPr>
        <w:t>Направления воспитания</w:t>
      </w:r>
    </w:p>
    <w:p w:rsidR="00F01514" w:rsidRPr="004B23F0" w:rsidRDefault="00F01514" w:rsidP="00F01514">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Патриотическое направление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F42F2" w:rsidRDefault="00F01514" w:rsidP="006F42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F01514" w:rsidRPr="004B23F0" w:rsidRDefault="00F01514" w:rsidP="006F42F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01514" w:rsidRPr="004B23F0" w:rsidRDefault="00F01514" w:rsidP="00F01514">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Духовно-нравственное направление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Ценности - жизнь, милосердие, добро лежат в основе духовно-нравственного направления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F01514" w:rsidRPr="004B23F0" w:rsidRDefault="00F01514" w:rsidP="00F01514">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Социальное направление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Ценности - семья, дружба, человек и сотрудничество лежат в основе социального направления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F01514" w:rsidRPr="004B23F0" w:rsidRDefault="00F01514" w:rsidP="00F01514">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Познавательное направление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Цель познавательного направления воспитания - формирование ценности познания.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Ценность - познание лежит в основе познавательного направления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3) В </w:t>
      </w:r>
      <w:r w:rsidR="006F42F2">
        <w:rPr>
          <w:rFonts w:ascii="Times New Roman" w:hAnsi="Times New Roman" w:cs="Times New Roman"/>
          <w:sz w:val="28"/>
          <w:szCs w:val="28"/>
          <w:lang w:val="ru-RU"/>
        </w:rPr>
        <w:t>ДОУ</w:t>
      </w:r>
      <w:r w:rsidRPr="004B23F0">
        <w:rPr>
          <w:rFonts w:ascii="Times New Roman" w:hAnsi="Times New Roman" w:cs="Times New Roman"/>
          <w:sz w:val="28"/>
          <w:szCs w:val="28"/>
          <w:lang w:val="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01514" w:rsidRPr="004B23F0" w:rsidRDefault="00F01514" w:rsidP="00F01514">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lastRenderedPageBreak/>
        <w:t>Физическое и оздоровительное направление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Ценности - жизнь и здоровье лежит в основе физического и оздоровительного направления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01514" w:rsidRPr="004B23F0" w:rsidRDefault="00F01514" w:rsidP="00F01514">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Трудовое направление воспитания</w:t>
      </w:r>
    </w:p>
    <w:p w:rsidR="00F01514" w:rsidRPr="004B23F0" w:rsidRDefault="00F01514" w:rsidP="00F0151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Цель трудового воспитания - формирование ценностного отношения детей к труду, трудолюбию и приобщение ребёнка к труду.</w:t>
      </w:r>
    </w:p>
    <w:p w:rsidR="00F709E6" w:rsidRDefault="00F01514" w:rsidP="00F709E6">
      <w:pPr>
        <w:spacing w:after="0" w:line="240" w:lineRule="auto"/>
        <w:ind w:firstLine="709"/>
        <w:jc w:val="both"/>
        <w:rPr>
          <w:rFonts w:ascii="Times New Roman" w:hAnsi="Times New Roman" w:cs="Times New Roman"/>
          <w:sz w:val="28"/>
          <w:szCs w:val="28"/>
          <w:lang w:val="ru-RU"/>
        </w:rPr>
      </w:pPr>
      <w:r w:rsidRPr="00F709E6">
        <w:rPr>
          <w:rFonts w:ascii="Times New Roman" w:hAnsi="Times New Roman" w:cs="Times New Roman"/>
          <w:sz w:val="28"/>
          <w:szCs w:val="28"/>
          <w:lang w:val="ru-RU"/>
        </w:rPr>
        <w:t>2) Ценность - труд лежит в основе трудового направления воспитания.</w:t>
      </w:r>
    </w:p>
    <w:p w:rsidR="00F01514" w:rsidRPr="004B23F0" w:rsidRDefault="00F01514" w:rsidP="00F709E6">
      <w:pPr>
        <w:spacing w:after="0" w:line="240" w:lineRule="auto"/>
        <w:ind w:firstLine="709"/>
        <w:jc w:val="both"/>
        <w:rPr>
          <w:rFonts w:ascii="Times New Roman" w:hAnsi="Times New Roman" w:cs="Times New Roman"/>
          <w:sz w:val="28"/>
          <w:szCs w:val="28"/>
          <w:lang w:val="ru-RU"/>
        </w:rPr>
      </w:pPr>
      <w:r w:rsidRPr="00F709E6">
        <w:rPr>
          <w:rFonts w:ascii="Times New Roman" w:hAnsi="Times New Roman" w:cs="Times New Roman"/>
          <w:sz w:val="28"/>
          <w:szCs w:val="28"/>
          <w:lang w:val="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w:t>
      </w:r>
      <w:r w:rsidRPr="004B23F0">
        <w:rPr>
          <w:rFonts w:ascii="Times New Roman" w:hAnsi="Times New Roman" w:cs="Times New Roman"/>
          <w:sz w:val="28"/>
          <w:szCs w:val="28"/>
          <w:lang w:val="ru-RU"/>
        </w:rPr>
        <w:t>Самостоятельность в выполнении трудовых поручений способствует формированию ответственности за свои действия.</w:t>
      </w:r>
    </w:p>
    <w:p w:rsidR="00F01514" w:rsidRPr="004B23F0" w:rsidRDefault="00F01514" w:rsidP="006F42F2">
      <w:pPr>
        <w:spacing w:after="0"/>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Эстетическое направление воспитания</w:t>
      </w:r>
    </w:p>
    <w:p w:rsidR="00F01514" w:rsidRPr="004B23F0" w:rsidRDefault="00F01514" w:rsidP="006F42F2">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Цель эстетического направления воспитания - способствовать становлению у ребёнка ценностного отношения к красоте.</w:t>
      </w:r>
    </w:p>
    <w:p w:rsidR="00F01514" w:rsidRPr="004B23F0" w:rsidRDefault="00F01514" w:rsidP="006F42F2">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Ценности - культура, красота, лежат в основе эстетического направления воспитания.</w:t>
      </w:r>
    </w:p>
    <w:p w:rsidR="00F01514" w:rsidRPr="004B23F0" w:rsidRDefault="00F01514" w:rsidP="006F42F2">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w:t>
      </w:r>
      <w:r w:rsidR="0085372E" w:rsidRPr="004B23F0">
        <w:rPr>
          <w:rFonts w:ascii="Times New Roman" w:hAnsi="Times New Roman" w:cs="Times New Roman"/>
          <w:sz w:val="28"/>
          <w:szCs w:val="28"/>
          <w:lang w:val="ru-RU"/>
        </w:rPr>
        <w:t>нию художественного вкуса.</w:t>
      </w:r>
    </w:p>
    <w:p w:rsidR="00F01514" w:rsidRPr="004B23F0" w:rsidRDefault="00F01514" w:rsidP="006F42F2">
      <w:pPr>
        <w:spacing w:after="0" w:line="240" w:lineRule="auto"/>
        <w:ind w:firstLine="851"/>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Целевые ориентиры воспитания</w:t>
      </w:r>
    </w:p>
    <w:p w:rsidR="00F01514" w:rsidRPr="004B23F0" w:rsidRDefault="00F01514" w:rsidP="006F42F2">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F01514" w:rsidRPr="004B23F0" w:rsidRDefault="00F01514" w:rsidP="006F42F2">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w:t>
      </w:r>
      <w:r w:rsidRPr="004B23F0">
        <w:rPr>
          <w:rFonts w:ascii="Times New Roman" w:hAnsi="Times New Roman" w:cs="Times New Roman"/>
          <w:sz w:val="28"/>
          <w:szCs w:val="28"/>
          <w:lang w:val="ru-RU"/>
        </w:rPr>
        <w:lastRenderedPageBreak/>
        <w:t>(мониторинга), и не являются основанием для их формального сравнения с реальными достижениями детей.</w:t>
      </w:r>
    </w:p>
    <w:p w:rsidR="00F01514" w:rsidRPr="004B23F0" w:rsidRDefault="00F01514" w:rsidP="0085372E">
      <w:pPr>
        <w:rPr>
          <w:rFonts w:ascii="Times New Roman" w:hAnsi="Times New Roman" w:cs="Times New Roman"/>
          <w:sz w:val="28"/>
          <w:szCs w:val="28"/>
          <w:highlight w:val="yellow"/>
          <w:lang w:val="ru-RU"/>
        </w:rPr>
        <w:sectPr w:rsidR="00F01514" w:rsidRPr="004B23F0" w:rsidSect="00B262B3">
          <w:footerReference w:type="default" r:id="rId11"/>
          <w:pgSz w:w="11906" w:h="16838"/>
          <w:pgMar w:top="851" w:right="1134" w:bottom="851" w:left="1134" w:header="708" w:footer="708" w:gutter="0"/>
          <w:cols w:space="708"/>
          <w:docGrid w:linePitch="360"/>
        </w:sectPr>
      </w:pPr>
    </w:p>
    <w:p w:rsidR="00AF6265" w:rsidRPr="004B23F0" w:rsidRDefault="0044001D" w:rsidP="006F42F2">
      <w:pPr>
        <w:spacing w:after="0" w:line="240" w:lineRule="auto"/>
        <w:jc w:val="center"/>
        <w:rPr>
          <w:rFonts w:ascii="Times New Roman" w:hAnsi="Times New Roman" w:cs="Times New Roman"/>
          <w:b/>
          <w:i/>
          <w:sz w:val="28"/>
          <w:szCs w:val="28"/>
          <w:lang w:val="ru-RU"/>
        </w:rPr>
      </w:pPr>
      <w:r w:rsidRPr="004B23F0">
        <w:rPr>
          <w:rFonts w:ascii="Times New Roman" w:hAnsi="Times New Roman" w:cs="Times New Roman"/>
          <w:b/>
          <w:i/>
          <w:sz w:val="28"/>
          <w:szCs w:val="28"/>
          <w:lang w:val="ru-RU"/>
        </w:rPr>
        <w:lastRenderedPageBreak/>
        <w:t>Целевые ориентиры воспитания детей р</w:t>
      </w:r>
      <w:r w:rsidR="00F66A18" w:rsidRPr="004B23F0">
        <w:rPr>
          <w:rFonts w:ascii="Times New Roman" w:hAnsi="Times New Roman" w:cs="Times New Roman"/>
          <w:b/>
          <w:i/>
          <w:sz w:val="28"/>
          <w:szCs w:val="28"/>
          <w:lang w:val="ru-RU"/>
        </w:rPr>
        <w:t>аннего возраста</w:t>
      </w:r>
    </w:p>
    <w:p w:rsidR="0085372E" w:rsidRPr="0085372E" w:rsidRDefault="00F66A18" w:rsidP="006F42F2">
      <w:pPr>
        <w:spacing w:after="0" w:line="240" w:lineRule="auto"/>
        <w:ind w:firstLine="709"/>
        <w:jc w:val="center"/>
        <w:rPr>
          <w:rFonts w:ascii="Times New Roman" w:hAnsi="Times New Roman" w:cs="Times New Roman"/>
          <w:b/>
          <w:i/>
          <w:sz w:val="28"/>
          <w:szCs w:val="28"/>
        </w:rPr>
      </w:pPr>
      <w:r w:rsidRPr="0085372E">
        <w:rPr>
          <w:rFonts w:ascii="Times New Roman" w:hAnsi="Times New Roman" w:cs="Times New Roman"/>
          <w:b/>
          <w:i/>
          <w:sz w:val="28"/>
          <w:szCs w:val="28"/>
        </w:rPr>
        <w:t>(к 3 годам)</w:t>
      </w:r>
    </w:p>
    <w:tbl>
      <w:tblPr>
        <w:tblStyle w:val="1-2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410"/>
        <w:gridCol w:w="4819"/>
      </w:tblGrid>
      <w:tr w:rsidR="00F66A18" w:rsidRPr="0085372E"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c"/>
              <w:jc w:val="center"/>
              <w:rPr>
                <w:b/>
              </w:rPr>
            </w:pPr>
            <w:r w:rsidRPr="0085372E">
              <w:rPr>
                <w:b/>
              </w:rPr>
              <w:t>№ п/п</w:t>
            </w:r>
          </w:p>
        </w:tc>
        <w:tc>
          <w:tcPr>
            <w:tcW w:w="1985" w:type="dxa"/>
            <w:tcBorders>
              <w:left w:val="none" w:sz="0" w:space="0" w:color="auto"/>
              <w:right w:val="none" w:sz="0" w:space="0" w:color="auto"/>
            </w:tcBorders>
          </w:tcPr>
          <w:p w:rsidR="00F66A18" w:rsidRPr="0085372E" w:rsidRDefault="00F66A18" w:rsidP="00F66A18">
            <w:pPr>
              <w:pStyle w:val="afc"/>
              <w:jc w:val="center"/>
              <w:cnfStyle w:val="000000100000" w:firstRow="0" w:lastRow="0" w:firstColumn="0" w:lastColumn="0" w:oddVBand="0" w:evenVBand="0" w:oddHBand="1" w:evenHBand="0" w:firstRowFirstColumn="0" w:firstRowLastColumn="0" w:lastRowFirstColumn="0" w:lastRowLastColumn="0"/>
              <w:rPr>
                <w:b/>
              </w:rPr>
            </w:pPr>
            <w:r w:rsidRPr="0085372E">
              <w:rPr>
                <w:b/>
              </w:rPr>
              <w:t>Направление</w:t>
            </w:r>
          </w:p>
          <w:p w:rsidR="00F66A18" w:rsidRPr="0085372E" w:rsidRDefault="00F66A18" w:rsidP="00F66A18">
            <w:pPr>
              <w:pStyle w:val="afc"/>
              <w:jc w:val="center"/>
              <w:cnfStyle w:val="000000100000" w:firstRow="0" w:lastRow="0" w:firstColumn="0" w:lastColumn="0" w:oddVBand="0" w:evenVBand="0" w:oddHBand="1" w:evenHBand="0" w:firstRowFirstColumn="0" w:firstRowLastColumn="0" w:lastRowFirstColumn="0" w:lastRowLastColumn="0"/>
              <w:rPr>
                <w:b/>
              </w:rPr>
            </w:pPr>
            <w:r w:rsidRPr="0085372E">
              <w:rPr>
                <w:b/>
              </w:rPr>
              <w:t>воспитания</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c"/>
              <w:jc w:val="center"/>
              <w:rPr>
                <w:b/>
              </w:rPr>
            </w:pPr>
            <w:r w:rsidRPr="0085372E">
              <w:rPr>
                <w:b/>
              </w:rPr>
              <w:t>Ценности</w:t>
            </w:r>
          </w:p>
        </w:tc>
        <w:tc>
          <w:tcPr>
            <w:tcW w:w="4819" w:type="dxa"/>
            <w:tcBorders>
              <w:left w:val="none" w:sz="0" w:space="0" w:color="auto"/>
            </w:tcBorders>
          </w:tcPr>
          <w:p w:rsidR="00F66A18" w:rsidRPr="0085372E" w:rsidRDefault="00F66A18" w:rsidP="00F66A18">
            <w:pPr>
              <w:pStyle w:val="afc"/>
              <w:jc w:val="center"/>
              <w:cnfStyle w:val="000000100000" w:firstRow="0" w:lastRow="0" w:firstColumn="0" w:lastColumn="0" w:oddVBand="0" w:evenVBand="0" w:oddHBand="1" w:evenHBand="0" w:firstRowFirstColumn="0" w:firstRowLastColumn="0" w:lastRowFirstColumn="0" w:lastRowLastColumn="0"/>
              <w:rPr>
                <w:b/>
              </w:rPr>
            </w:pPr>
            <w:r w:rsidRPr="0085372E">
              <w:rPr>
                <w:b/>
              </w:rPr>
              <w:t>Целевые ориентиры</w:t>
            </w:r>
          </w:p>
        </w:tc>
      </w:tr>
      <w:tr w:rsidR="00F66A18"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e"/>
              <w:jc w:val="center"/>
            </w:pPr>
            <w:r w:rsidRPr="0085372E">
              <w:t>1</w:t>
            </w:r>
          </w:p>
        </w:tc>
        <w:tc>
          <w:tcPr>
            <w:tcW w:w="1985" w:type="dxa"/>
            <w:tcBorders>
              <w:left w:val="none" w:sz="0" w:space="0" w:color="auto"/>
              <w:right w:val="none" w:sz="0" w:space="0" w:color="auto"/>
            </w:tcBorders>
          </w:tcPr>
          <w:p w:rsidR="00F66A18" w:rsidRPr="0085372E" w:rsidRDefault="00F66A18" w:rsidP="00F66A18">
            <w:pPr>
              <w:pStyle w:val="afe"/>
              <w:jc w:val="both"/>
              <w:cnfStyle w:val="000000010000" w:firstRow="0" w:lastRow="0" w:firstColumn="0" w:lastColumn="0" w:oddVBand="0" w:evenVBand="0" w:oddHBand="0" w:evenHBand="1" w:firstRowFirstColumn="0" w:firstRowLastColumn="0" w:lastRowFirstColumn="0" w:lastRowLastColumn="0"/>
            </w:pPr>
            <w:r w:rsidRPr="0085372E">
              <w:t>Патриотическое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e"/>
              <w:jc w:val="both"/>
            </w:pPr>
            <w:r w:rsidRPr="0085372E">
              <w:t>Родина, природа</w:t>
            </w:r>
          </w:p>
        </w:tc>
        <w:tc>
          <w:tcPr>
            <w:tcW w:w="4819" w:type="dxa"/>
            <w:tcBorders>
              <w:left w:val="none" w:sz="0" w:space="0" w:color="auto"/>
            </w:tcBorders>
          </w:tcPr>
          <w:p w:rsidR="00F66A18"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Проявляющий привязанность к близким людям, бережное отношение к живому</w:t>
            </w:r>
          </w:p>
        </w:tc>
      </w:tr>
      <w:tr w:rsidR="00F66A18" w:rsidRPr="0085372E"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e"/>
              <w:jc w:val="center"/>
            </w:pPr>
            <w:r w:rsidRPr="0085372E">
              <w:t>2</w:t>
            </w:r>
          </w:p>
        </w:tc>
        <w:tc>
          <w:tcPr>
            <w:tcW w:w="1985" w:type="dxa"/>
            <w:tcBorders>
              <w:left w:val="none" w:sz="0" w:space="0" w:color="auto"/>
              <w:right w:val="none" w:sz="0" w:space="0" w:color="auto"/>
            </w:tcBorders>
          </w:tcPr>
          <w:p w:rsidR="00F66A18" w:rsidRPr="0085372E" w:rsidRDefault="00F66A18" w:rsidP="00F66A18">
            <w:pPr>
              <w:pStyle w:val="afe"/>
              <w:jc w:val="both"/>
              <w:cnfStyle w:val="000000100000" w:firstRow="0" w:lastRow="0" w:firstColumn="0" w:lastColumn="0" w:oddVBand="0" w:evenVBand="0" w:oddHBand="1" w:evenHBand="0" w:firstRowFirstColumn="0" w:firstRowLastColumn="0" w:lastRowFirstColumn="0" w:lastRowLastColumn="0"/>
            </w:pPr>
            <w:r w:rsidRPr="0085372E">
              <w:t>Духовно-нравственное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e"/>
              <w:jc w:val="both"/>
            </w:pPr>
            <w:r w:rsidRPr="0085372E">
              <w:t>Жизнь,</w:t>
            </w:r>
          </w:p>
          <w:p w:rsidR="00F66A18" w:rsidRPr="0085372E" w:rsidRDefault="00F66A18" w:rsidP="00F66A18">
            <w:pPr>
              <w:pStyle w:val="afe"/>
              <w:jc w:val="both"/>
            </w:pPr>
            <w:r w:rsidRPr="0085372E">
              <w:t>милосердие, добро</w:t>
            </w:r>
          </w:p>
        </w:tc>
        <w:tc>
          <w:tcPr>
            <w:tcW w:w="4819" w:type="dxa"/>
            <w:tcBorders>
              <w:left w:val="none" w:sz="0" w:space="0" w:color="auto"/>
            </w:tcBorders>
          </w:tcPr>
          <w:p w:rsidR="00F66A18" w:rsidRPr="0085372E" w:rsidRDefault="00F66A18"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 xml:space="preserve">Способный понять и принять, что такое </w:t>
            </w:r>
            <w:r w:rsidR="00994E42" w:rsidRPr="0085372E">
              <w:rPr>
                <w:lang w:val="ru-RU"/>
              </w:rPr>
              <w:t>«</w:t>
            </w:r>
            <w:r w:rsidRPr="0085372E">
              <w:rPr>
                <w:lang w:val="ru-RU"/>
              </w:rPr>
              <w:t>хорошо</w:t>
            </w:r>
            <w:r w:rsidR="00994E42" w:rsidRPr="0085372E">
              <w:rPr>
                <w:lang w:val="ru-RU"/>
              </w:rPr>
              <w:t>»</w:t>
            </w:r>
            <w:r w:rsidR="00D964D9" w:rsidRPr="0085372E">
              <w:rPr>
                <w:lang w:val="ru-RU"/>
              </w:rPr>
              <w:t xml:space="preserve"> </w:t>
            </w:r>
            <w:r w:rsidRPr="0085372E">
              <w:rPr>
                <w:lang w:val="ru-RU"/>
              </w:rPr>
              <w:t xml:space="preserve">и </w:t>
            </w:r>
            <w:r w:rsidR="00994E42" w:rsidRPr="0085372E">
              <w:rPr>
                <w:lang w:val="ru-RU"/>
              </w:rPr>
              <w:t>«</w:t>
            </w:r>
            <w:r w:rsidRPr="0085372E">
              <w:rPr>
                <w:lang w:val="ru-RU"/>
              </w:rPr>
              <w:t>плохо</w:t>
            </w:r>
            <w:r w:rsidR="00994E42" w:rsidRPr="0085372E">
              <w:rPr>
                <w:lang w:val="ru-RU"/>
              </w:rPr>
              <w:t>»</w:t>
            </w:r>
            <w:r w:rsidRPr="0085372E">
              <w:rPr>
                <w:lang w:val="ru-RU"/>
              </w:rPr>
              <w:t>.</w:t>
            </w:r>
          </w:p>
          <w:p w:rsidR="00F66A18" w:rsidRPr="0085372E" w:rsidRDefault="00F66A18" w:rsidP="00AF6265">
            <w:pPr>
              <w:pStyle w:val="afe"/>
              <w:ind w:firstLine="317"/>
              <w:jc w:val="both"/>
              <w:cnfStyle w:val="000000100000" w:firstRow="0" w:lastRow="0" w:firstColumn="0" w:lastColumn="0" w:oddVBand="0" w:evenVBand="0" w:oddHBand="1" w:evenHBand="0" w:firstRowFirstColumn="0" w:firstRowLastColumn="0" w:lastRowFirstColumn="0" w:lastRowLastColumn="0"/>
            </w:pPr>
            <w:r w:rsidRPr="0085372E">
              <w:t>Проявляющий сочувствие, доброту.</w:t>
            </w:r>
          </w:p>
        </w:tc>
      </w:tr>
      <w:tr w:rsidR="00F66A18"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e"/>
              <w:jc w:val="center"/>
            </w:pPr>
            <w:r w:rsidRPr="0085372E">
              <w:t>3</w:t>
            </w:r>
          </w:p>
        </w:tc>
        <w:tc>
          <w:tcPr>
            <w:tcW w:w="1985" w:type="dxa"/>
            <w:tcBorders>
              <w:left w:val="none" w:sz="0" w:space="0" w:color="auto"/>
              <w:right w:val="none" w:sz="0" w:space="0" w:color="auto"/>
            </w:tcBorders>
          </w:tcPr>
          <w:p w:rsidR="00F66A18" w:rsidRPr="0085372E" w:rsidRDefault="00F66A18" w:rsidP="00F66A18">
            <w:pPr>
              <w:pStyle w:val="afe"/>
              <w:jc w:val="both"/>
              <w:cnfStyle w:val="000000010000" w:firstRow="0" w:lastRow="0" w:firstColumn="0" w:lastColumn="0" w:oddVBand="0" w:evenVBand="0" w:oddHBand="0" w:evenHBand="1" w:firstRowFirstColumn="0" w:firstRowLastColumn="0" w:lastRowFirstColumn="0" w:lastRowLastColumn="0"/>
            </w:pPr>
            <w:r w:rsidRPr="0085372E">
              <w:t>Социальное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e"/>
              <w:jc w:val="both"/>
            </w:pPr>
            <w:r w:rsidRPr="0085372E">
              <w:t>Человек, семья,</w:t>
            </w:r>
          </w:p>
          <w:p w:rsidR="00F66A18" w:rsidRPr="0085372E" w:rsidRDefault="00F66A18" w:rsidP="00F66A18">
            <w:pPr>
              <w:pStyle w:val="afe"/>
              <w:jc w:val="both"/>
            </w:pPr>
            <w:r w:rsidRPr="0085372E">
              <w:t>дружба,</w:t>
            </w:r>
          </w:p>
          <w:p w:rsidR="00F66A18" w:rsidRPr="0085372E" w:rsidRDefault="00F66A18" w:rsidP="00F66A18">
            <w:pPr>
              <w:pStyle w:val="afe"/>
              <w:jc w:val="both"/>
            </w:pPr>
            <w:r w:rsidRPr="0085372E">
              <w:t>сотрудничество</w:t>
            </w:r>
          </w:p>
        </w:tc>
        <w:tc>
          <w:tcPr>
            <w:tcW w:w="4819" w:type="dxa"/>
            <w:tcBorders>
              <w:left w:val="none" w:sz="0" w:space="0" w:color="auto"/>
            </w:tcBorders>
          </w:tcPr>
          <w:p w:rsidR="00B468AA"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Испытывающий чувство удовольствия в случае одобрения и чувство огорчения в случае неодобрения со стороны взрослых. </w:t>
            </w:r>
          </w:p>
          <w:p w:rsidR="00F66A18"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Проявляющий интерес к другим детям и способный бесконфликтно играть рядом с ними.</w:t>
            </w:r>
          </w:p>
          <w:p w:rsidR="00F66A18"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Проявляющий позицию </w:t>
            </w:r>
            <w:r w:rsidR="00994E42" w:rsidRPr="0085372E">
              <w:rPr>
                <w:lang w:val="ru-RU"/>
              </w:rPr>
              <w:t>«</w:t>
            </w:r>
            <w:r w:rsidRPr="0085372E">
              <w:rPr>
                <w:lang w:val="ru-RU"/>
              </w:rPr>
              <w:t>Я сам!</w:t>
            </w:r>
            <w:r w:rsidR="00994E42" w:rsidRPr="0085372E">
              <w:rPr>
                <w:lang w:val="ru-RU"/>
              </w:rPr>
              <w:t>»</w:t>
            </w:r>
            <w:r w:rsidRPr="0085372E">
              <w:rPr>
                <w:lang w:val="ru-RU"/>
              </w:rPr>
              <w:t>.</w:t>
            </w:r>
          </w:p>
          <w:p w:rsidR="00F66A18"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Способный к самостоятельным (свободным) активным действиям в общении</w:t>
            </w:r>
          </w:p>
        </w:tc>
      </w:tr>
      <w:tr w:rsidR="00F66A18" w:rsidRPr="00C83B3C"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e"/>
              <w:jc w:val="center"/>
            </w:pPr>
            <w:r w:rsidRPr="0085372E">
              <w:t>4</w:t>
            </w:r>
          </w:p>
        </w:tc>
        <w:tc>
          <w:tcPr>
            <w:tcW w:w="1985" w:type="dxa"/>
            <w:tcBorders>
              <w:left w:val="none" w:sz="0" w:space="0" w:color="auto"/>
              <w:right w:val="none" w:sz="0" w:space="0" w:color="auto"/>
            </w:tcBorders>
          </w:tcPr>
          <w:p w:rsidR="00F66A18" w:rsidRPr="0085372E" w:rsidRDefault="00F66A18" w:rsidP="00F66A18">
            <w:pPr>
              <w:pStyle w:val="afe"/>
              <w:jc w:val="both"/>
              <w:cnfStyle w:val="000000100000" w:firstRow="0" w:lastRow="0" w:firstColumn="0" w:lastColumn="0" w:oddVBand="0" w:evenVBand="0" w:oddHBand="1" w:evenHBand="0" w:firstRowFirstColumn="0" w:firstRowLastColumn="0" w:lastRowFirstColumn="0" w:lastRowLastColumn="0"/>
            </w:pPr>
            <w:r w:rsidRPr="0085372E">
              <w:t>Познавательное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e"/>
              <w:jc w:val="both"/>
            </w:pPr>
            <w:r w:rsidRPr="0085372E">
              <w:t>Познание</w:t>
            </w:r>
          </w:p>
        </w:tc>
        <w:tc>
          <w:tcPr>
            <w:tcW w:w="4819" w:type="dxa"/>
            <w:tcBorders>
              <w:left w:val="none" w:sz="0" w:space="0" w:color="auto"/>
            </w:tcBorders>
          </w:tcPr>
          <w:p w:rsidR="00F66A18" w:rsidRPr="0085372E" w:rsidRDefault="00F66A18"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 xml:space="preserve">Проявляющий интерес к окружающему миру. </w:t>
            </w:r>
          </w:p>
          <w:p w:rsidR="00F66A18" w:rsidRPr="0085372E" w:rsidRDefault="00F66A18"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Любознательный, активный в поведении и деятельности</w:t>
            </w:r>
          </w:p>
        </w:tc>
      </w:tr>
      <w:tr w:rsidR="00F66A18"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e"/>
              <w:jc w:val="center"/>
            </w:pPr>
            <w:r w:rsidRPr="0085372E">
              <w:t>5</w:t>
            </w:r>
          </w:p>
        </w:tc>
        <w:tc>
          <w:tcPr>
            <w:tcW w:w="1985" w:type="dxa"/>
            <w:tcBorders>
              <w:left w:val="none" w:sz="0" w:space="0" w:color="auto"/>
              <w:right w:val="none" w:sz="0" w:space="0" w:color="auto"/>
            </w:tcBorders>
          </w:tcPr>
          <w:p w:rsidR="00F66A18" w:rsidRPr="0085372E" w:rsidRDefault="00F66A18" w:rsidP="00F66A18">
            <w:pPr>
              <w:pStyle w:val="afe"/>
              <w:jc w:val="both"/>
              <w:cnfStyle w:val="000000010000" w:firstRow="0" w:lastRow="0" w:firstColumn="0" w:lastColumn="0" w:oddVBand="0" w:evenVBand="0" w:oddHBand="0" w:evenHBand="1" w:firstRowFirstColumn="0" w:firstRowLastColumn="0" w:lastRowFirstColumn="0" w:lastRowLastColumn="0"/>
            </w:pPr>
            <w:r w:rsidRPr="0085372E">
              <w:t>Физическое и оздоровительное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e"/>
              <w:jc w:val="both"/>
            </w:pPr>
            <w:r w:rsidRPr="0085372E">
              <w:t>Здоровье, жизнь</w:t>
            </w:r>
          </w:p>
        </w:tc>
        <w:tc>
          <w:tcPr>
            <w:tcW w:w="4819" w:type="dxa"/>
            <w:tcBorders>
              <w:left w:val="none" w:sz="0" w:space="0" w:color="auto"/>
            </w:tcBorders>
          </w:tcPr>
          <w:p w:rsidR="00F66A18"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66A18" w:rsidRPr="00C83B3C"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e"/>
              <w:jc w:val="center"/>
            </w:pPr>
            <w:r w:rsidRPr="0085372E">
              <w:t>6</w:t>
            </w:r>
          </w:p>
        </w:tc>
        <w:tc>
          <w:tcPr>
            <w:tcW w:w="1985" w:type="dxa"/>
            <w:tcBorders>
              <w:left w:val="none" w:sz="0" w:space="0" w:color="auto"/>
              <w:right w:val="none" w:sz="0" w:space="0" w:color="auto"/>
            </w:tcBorders>
          </w:tcPr>
          <w:p w:rsidR="00F66A18" w:rsidRPr="0085372E" w:rsidRDefault="00F66A18" w:rsidP="00F66A18">
            <w:pPr>
              <w:pStyle w:val="afe"/>
              <w:jc w:val="both"/>
              <w:cnfStyle w:val="000000100000" w:firstRow="0" w:lastRow="0" w:firstColumn="0" w:lastColumn="0" w:oddVBand="0" w:evenVBand="0" w:oddHBand="1" w:evenHBand="0" w:firstRowFirstColumn="0" w:firstRowLastColumn="0" w:lastRowFirstColumn="0" w:lastRowLastColumn="0"/>
            </w:pPr>
            <w:r w:rsidRPr="0085372E">
              <w:t>Трудовое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e"/>
              <w:jc w:val="both"/>
            </w:pPr>
            <w:r w:rsidRPr="0085372E">
              <w:t>Труд</w:t>
            </w:r>
          </w:p>
        </w:tc>
        <w:tc>
          <w:tcPr>
            <w:tcW w:w="4819" w:type="dxa"/>
            <w:tcBorders>
              <w:left w:val="none" w:sz="0" w:space="0" w:color="auto"/>
            </w:tcBorders>
          </w:tcPr>
          <w:p w:rsidR="00F66A18" w:rsidRPr="0085372E" w:rsidRDefault="00F66A18"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 xml:space="preserve">Поддерживающий элементарный порядок в окружающей обстановке. </w:t>
            </w:r>
          </w:p>
          <w:p w:rsidR="00F66A18" w:rsidRPr="0085372E" w:rsidRDefault="00F66A18"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 xml:space="preserve">Стремящийся помогать старшим в доступных трудовых действиях. </w:t>
            </w:r>
          </w:p>
          <w:p w:rsidR="00F66A18" w:rsidRPr="0085372E" w:rsidRDefault="00F66A18"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66A18"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F66A18" w:rsidRPr="0085372E" w:rsidRDefault="00F66A18" w:rsidP="00AF6265">
            <w:pPr>
              <w:pStyle w:val="afe"/>
              <w:jc w:val="center"/>
            </w:pPr>
            <w:r w:rsidRPr="0085372E">
              <w:t>7</w:t>
            </w:r>
          </w:p>
        </w:tc>
        <w:tc>
          <w:tcPr>
            <w:tcW w:w="1985" w:type="dxa"/>
            <w:tcBorders>
              <w:left w:val="none" w:sz="0" w:space="0" w:color="auto"/>
              <w:right w:val="none" w:sz="0" w:space="0" w:color="auto"/>
            </w:tcBorders>
          </w:tcPr>
          <w:p w:rsidR="00F66A18" w:rsidRPr="0085372E" w:rsidRDefault="00F66A18" w:rsidP="00F66A18">
            <w:pPr>
              <w:pStyle w:val="afe"/>
              <w:jc w:val="both"/>
              <w:cnfStyle w:val="000000010000" w:firstRow="0" w:lastRow="0" w:firstColumn="0" w:lastColumn="0" w:oddVBand="0" w:evenVBand="0" w:oddHBand="0" w:evenHBand="1" w:firstRowFirstColumn="0" w:firstRowLastColumn="0" w:lastRowFirstColumn="0" w:lastRowLastColumn="0"/>
            </w:pPr>
            <w:r w:rsidRPr="0085372E">
              <w:t>Эстетическое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F66A18" w:rsidRPr="0085372E" w:rsidRDefault="00F66A18" w:rsidP="00F66A18">
            <w:pPr>
              <w:pStyle w:val="afe"/>
              <w:jc w:val="both"/>
            </w:pPr>
            <w:r w:rsidRPr="0085372E">
              <w:t>Культура и красота</w:t>
            </w:r>
          </w:p>
        </w:tc>
        <w:tc>
          <w:tcPr>
            <w:tcW w:w="4819" w:type="dxa"/>
            <w:tcBorders>
              <w:left w:val="none" w:sz="0" w:space="0" w:color="auto"/>
            </w:tcBorders>
          </w:tcPr>
          <w:p w:rsidR="00B468AA"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Проявляющий эмоциональную отзывчивость на красоту в окружающем мире и искусстве. </w:t>
            </w:r>
          </w:p>
          <w:p w:rsidR="00F66A18" w:rsidRPr="0085372E" w:rsidRDefault="00F66A18"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Способный к творческой деятельности (изобразительной, декоративно-оформительской, музыкальной, словесно-</w:t>
            </w:r>
            <w:r w:rsidRPr="0085372E">
              <w:rPr>
                <w:lang w:val="ru-RU"/>
              </w:rPr>
              <w:lastRenderedPageBreak/>
              <w:t>речевой, театрализованной и другое)</w:t>
            </w:r>
          </w:p>
        </w:tc>
      </w:tr>
    </w:tbl>
    <w:p w:rsidR="00C931E5" w:rsidRDefault="0044001D" w:rsidP="00C931E5">
      <w:pPr>
        <w:spacing w:after="0" w:line="240" w:lineRule="auto"/>
        <w:ind w:firstLine="709"/>
        <w:jc w:val="center"/>
        <w:rPr>
          <w:rFonts w:ascii="Times New Roman" w:hAnsi="Times New Roman" w:cs="Times New Roman"/>
          <w:b/>
          <w:i/>
          <w:sz w:val="28"/>
          <w:szCs w:val="28"/>
          <w:lang w:val="ru-RU"/>
        </w:rPr>
      </w:pPr>
      <w:r w:rsidRPr="004B23F0">
        <w:rPr>
          <w:rFonts w:ascii="Times New Roman" w:hAnsi="Times New Roman" w:cs="Times New Roman"/>
          <w:b/>
          <w:i/>
          <w:sz w:val="28"/>
          <w:szCs w:val="28"/>
          <w:lang w:val="ru-RU"/>
        </w:rPr>
        <w:lastRenderedPageBreak/>
        <w:t xml:space="preserve">Целевые ориентиры воспитания детей </w:t>
      </w:r>
    </w:p>
    <w:p w:rsidR="0044001D" w:rsidRPr="004B23F0" w:rsidRDefault="0044001D" w:rsidP="00C931E5">
      <w:pPr>
        <w:spacing w:after="0" w:line="240" w:lineRule="auto"/>
        <w:ind w:firstLine="709"/>
        <w:jc w:val="center"/>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на этап</w:t>
      </w:r>
      <w:r w:rsidR="00AF6265" w:rsidRPr="004B23F0">
        <w:rPr>
          <w:rFonts w:ascii="Times New Roman" w:hAnsi="Times New Roman" w:cs="Times New Roman"/>
          <w:b/>
          <w:i/>
          <w:sz w:val="28"/>
          <w:szCs w:val="28"/>
          <w:lang w:val="ru-RU"/>
        </w:rPr>
        <w:t>е завершения освоения программы</w:t>
      </w:r>
    </w:p>
    <w:tbl>
      <w:tblPr>
        <w:tblStyle w:val="1-2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410"/>
        <w:gridCol w:w="4819"/>
      </w:tblGrid>
      <w:tr w:rsidR="00AF6265" w:rsidRPr="0085372E"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F51008">
            <w:pPr>
              <w:pStyle w:val="afc"/>
              <w:jc w:val="center"/>
              <w:rPr>
                <w:b/>
              </w:rPr>
            </w:pPr>
            <w:r w:rsidRPr="0085372E">
              <w:rPr>
                <w:b/>
              </w:rPr>
              <w:t>№ п/п</w:t>
            </w:r>
          </w:p>
        </w:tc>
        <w:tc>
          <w:tcPr>
            <w:tcW w:w="1985" w:type="dxa"/>
            <w:tcBorders>
              <w:left w:val="none" w:sz="0" w:space="0" w:color="auto"/>
              <w:right w:val="none" w:sz="0" w:space="0" w:color="auto"/>
            </w:tcBorders>
          </w:tcPr>
          <w:p w:rsidR="00AF6265" w:rsidRPr="0085372E" w:rsidRDefault="00AF6265" w:rsidP="00F51008">
            <w:pPr>
              <w:pStyle w:val="afc"/>
              <w:jc w:val="center"/>
              <w:cnfStyle w:val="000000100000" w:firstRow="0" w:lastRow="0" w:firstColumn="0" w:lastColumn="0" w:oddVBand="0" w:evenVBand="0" w:oddHBand="1" w:evenHBand="0" w:firstRowFirstColumn="0" w:firstRowLastColumn="0" w:lastRowFirstColumn="0" w:lastRowLastColumn="0"/>
              <w:rPr>
                <w:b/>
              </w:rPr>
            </w:pPr>
            <w:r w:rsidRPr="0085372E">
              <w:rPr>
                <w:b/>
              </w:rPr>
              <w:t xml:space="preserve">Направления </w:t>
            </w:r>
          </w:p>
          <w:p w:rsidR="00AF6265" w:rsidRPr="0085372E" w:rsidRDefault="00AF6265" w:rsidP="00F51008">
            <w:pPr>
              <w:pStyle w:val="afc"/>
              <w:jc w:val="center"/>
              <w:cnfStyle w:val="000000100000" w:firstRow="0" w:lastRow="0" w:firstColumn="0" w:lastColumn="0" w:oddVBand="0" w:evenVBand="0" w:oddHBand="1" w:evenHBand="0" w:firstRowFirstColumn="0" w:firstRowLastColumn="0" w:lastRowFirstColumn="0" w:lastRowLastColumn="0"/>
              <w:rPr>
                <w:b/>
              </w:rPr>
            </w:pPr>
            <w:r w:rsidRPr="0085372E">
              <w:rPr>
                <w:b/>
              </w:rPr>
              <w:t>воспитания</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c"/>
              <w:jc w:val="center"/>
              <w:rPr>
                <w:b/>
              </w:rPr>
            </w:pPr>
            <w:r w:rsidRPr="0085372E">
              <w:rPr>
                <w:b/>
              </w:rPr>
              <w:t>Ценности</w:t>
            </w:r>
          </w:p>
        </w:tc>
        <w:tc>
          <w:tcPr>
            <w:tcW w:w="4819" w:type="dxa"/>
            <w:tcBorders>
              <w:left w:val="none" w:sz="0" w:space="0" w:color="auto"/>
            </w:tcBorders>
          </w:tcPr>
          <w:p w:rsidR="00AF6265" w:rsidRPr="0085372E" w:rsidRDefault="00AF6265" w:rsidP="00F51008">
            <w:pPr>
              <w:pStyle w:val="afc"/>
              <w:jc w:val="center"/>
              <w:cnfStyle w:val="000000100000" w:firstRow="0" w:lastRow="0" w:firstColumn="0" w:lastColumn="0" w:oddVBand="0" w:evenVBand="0" w:oddHBand="1" w:evenHBand="0" w:firstRowFirstColumn="0" w:firstRowLastColumn="0" w:lastRowFirstColumn="0" w:lastRowLastColumn="0"/>
              <w:rPr>
                <w:b/>
              </w:rPr>
            </w:pPr>
            <w:r w:rsidRPr="0085372E">
              <w:rPr>
                <w:b/>
              </w:rPr>
              <w:t>Целевые ориентиры</w:t>
            </w:r>
          </w:p>
        </w:tc>
      </w:tr>
      <w:tr w:rsidR="00AF6265"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AF6265">
            <w:pPr>
              <w:pStyle w:val="afe"/>
              <w:jc w:val="center"/>
            </w:pPr>
            <w:r w:rsidRPr="0085372E">
              <w:t>1</w:t>
            </w:r>
          </w:p>
        </w:tc>
        <w:tc>
          <w:tcPr>
            <w:tcW w:w="1985" w:type="dxa"/>
            <w:tcBorders>
              <w:left w:val="none" w:sz="0" w:space="0" w:color="auto"/>
              <w:right w:val="none" w:sz="0" w:space="0" w:color="auto"/>
            </w:tcBorders>
          </w:tcPr>
          <w:p w:rsidR="00AF6265" w:rsidRPr="0085372E" w:rsidRDefault="00AF6265" w:rsidP="00F51008">
            <w:pPr>
              <w:pStyle w:val="afe"/>
              <w:cnfStyle w:val="000000010000" w:firstRow="0" w:lastRow="0" w:firstColumn="0" w:lastColumn="0" w:oddVBand="0" w:evenVBand="0" w:oddHBand="0" w:evenHBand="1" w:firstRowFirstColumn="0" w:firstRowLastColumn="0" w:lastRowFirstColumn="0" w:lastRowLastColumn="0"/>
            </w:pPr>
            <w:r w:rsidRPr="0085372E">
              <w:t>Патриотическое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e"/>
            </w:pPr>
            <w:r w:rsidRPr="0085372E">
              <w:t>Родина, природа</w:t>
            </w:r>
          </w:p>
        </w:tc>
        <w:tc>
          <w:tcPr>
            <w:tcW w:w="4819" w:type="dxa"/>
            <w:tcBorders>
              <w:left w:val="none" w:sz="0" w:space="0" w:color="auto"/>
            </w:tcBorders>
          </w:tcPr>
          <w:p w:rsidR="00AF6265" w:rsidRPr="0085372E" w:rsidRDefault="00AF6265"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Любящий свою малую родину и имеющий представление о своей стране - России, испытывающий чувство привязанности к род</w:t>
            </w:r>
            <w:r w:rsidR="00B468AA" w:rsidRPr="0085372E">
              <w:rPr>
                <w:lang w:val="ru-RU"/>
              </w:rPr>
              <w:t>ному дому, семье, близким людям</w:t>
            </w:r>
          </w:p>
        </w:tc>
      </w:tr>
      <w:tr w:rsidR="00AF6265" w:rsidRPr="00C83B3C"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AF6265">
            <w:pPr>
              <w:pStyle w:val="afe"/>
              <w:jc w:val="center"/>
            </w:pPr>
            <w:r w:rsidRPr="0085372E">
              <w:t>2</w:t>
            </w:r>
          </w:p>
        </w:tc>
        <w:tc>
          <w:tcPr>
            <w:tcW w:w="1985" w:type="dxa"/>
            <w:tcBorders>
              <w:left w:val="none" w:sz="0" w:space="0" w:color="auto"/>
              <w:right w:val="none" w:sz="0" w:space="0" w:color="auto"/>
            </w:tcBorders>
          </w:tcPr>
          <w:p w:rsidR="00AF6265" w:rsidRPr="0085372E" w:rsidRDefault="00AF6265" w:rsidP="00F51008">
            <w:pPr>
              <w:pStyle w:val="afe"/>
              <w:cnfStyle w:val="000000100000" w:firstRow="0" w:lastRow="0" w:firstColumn="0" w:lastColumn="0" w:oddVBand="0" w:evenVBand="0" w:oddHBand="1" w:evenHBand="0" w:firstRowFirstColumn="0" w:firstRowLastColumn="0" w:lastRowFirstColumn="0" w:lastRowLastColumn="0"/>
            </w:pPr>
            <w:r w:rsidRPr="0085372E">
              <w:t>Духовно-нравственное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e"/>
            </w:pPr>
            <w:r w:rsidRPr="0085372E">
              <w:t>Жизнь,</w:t>
            </w:r>
          </w:p>
          <w:p w:rsidR="00AF6265" w:rsidRPr="0085372E" w:rsidRDefault="00AF6265" w:rsidP="00F51008">
            <w:pPr>
              <w:pStyle w:val="afe"/>
            </w:pPr>
            <w:r w:rsidRPr="0085372E">
              <w:t>милосердие,</w:t>
            </w:r>
          </w:p>
          <w:p w:rsidR="00AF6265" w:rsidRPr="0085372E" w:rsidRDefault="00AF6265" w:rsidP="00F51008">
            <w:pPr>
              <w:pStyle w:val="afe"/>
            </w:pPr>
            <w:r w:rsidRPr="0085372E">
              <w:t>добро</w:t>
            </w:r>
          </w:p>
        </w:tc>
        <w:tc>
          <w:tcPr>
            <w:tcW w:w="4819" w:type="dxa"/>
            <w:tcBorders>
              <w:left w:val="none" w:sz="0" w:space="0" w:color="auto"/>
            </w:tcBorders>
          </w:tcPr>
          <w:p w:rsidR="00AF6265" w:rsidRPr="0085372E" w:rsidRDefault="00AF6265"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68AA" w:rsidRPr="0085372E" w:rsidRDefault="00AF6265"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 xml:space="preserve">Способный не оставаться равнодушным </w:t>
            </w:r>
            <w:r w:rsidR="00B468AA" w:rsidRPr="0085372E">
              <w:rPr>
                <w:lang w:val="ru-RU"/>
              </w:rPr>
              <w:t>к чужому горю, проявлять заботу.</w:t>
            </w:r>
            <w:r w:rsidRPr="0085372E">
              <w:rPr>
                <w:lang w:val="ru-RU"/>
              </w:rPr>
              <w:t xml:space="preserve"> </w:t>
            </w:r>
          </w:p>
          <w:p w:rsidR="00AF6265" w:rsidRPr="0085372E" w:rsidRDefault="00AF6265"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Самостоятельно различающий основные отрицательные и положительные человеческие качества, иногда прибегая к помощи взрослог</w:t>
            </w:r>
            <w:r w:rsidR="00B468AA" w:rsidRPr="0085372E">
              <w:rPr>
                <w:lang w:val="ru-RU"/>
              </w:rPr>
              <w:t>о в ситуациях морального выбора</w:t>
            </w:r>
          </w:p>
        </w:tc>
      </w:tr>
      <w:tr w:rsidR="00AF6265"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AF6265">
            <w:pPr>
              <w:pStyle w:val="afe"/>
              <w:jc w:val="center"/>
            </w:pPr>
            <w:r w:rsidRPr="0085372E">
              <w:t>3</w:t>
            </w:r>
          </w:p>
        </w:tc>
        <w:tc>
          <w:tcPr>
            <w:tcW w:w="1985" w:type="dxa"/>
            <w:tcBorders>
              <w:left w:val="none" w:sz="0" w:space="0" w:color="auto"/>
              <w:right w:val="none" w:sz="0" w:space="0" w:color="auto"/>
            </w:tcBorders>
          </w:tcPr>
          <w:p w:rsidR="00AF6265" w:rsidRPr="0085372E" w:rsidRDefault="00AF6265" w:rsidP="00F51008">
            <w:pPr>
              <w:pStyle w:val="afe"/>
              <w:cnfStyle w:val="000000010000" w:firstRow="0" w:lastRow="0" w:firstColumn="0" w:lastColumn="0" w:oddVBand="0" w:evenVBand="0" w:oddHBand="0" w:evenHBand="1" w:firstRowFirstColumn="0" w:firstRowLastColumn="0" w:lastRowFirstColumn="0" w:lastRowLastColumn="0"/>
            </w:pPr>
            <w:r w:rsidRPr="0085372E">
              <w:t>Социальное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e"/>
            </w:pPr>
            <w:r w:rsidRPr="0085372E">
              <w:t>Человек, семья,</w:t>
            </w:r>
          </w:p>
          <w:p w:rsidR="00AF6265" w:rsidRPr="0085372E" w:rsidRDefault="00AF6265" w:rsidP="00F51008">
            <w:pPr>
              <w:pStyle w:val="afe"/>
            </w:pPr>
            <w:r w:rsidRPr="0085372E">
              <w:t>дружба,</w:t>
            </w:r>
          </w:p>
          <w:p w:rsidR="00AF6265" w:rsidRPr="0085372E" w:rsidRDefault="00AF6265" w:rsidP="00F51008">
            <w:pPr>
              <w:pStyle w:val="afe"/>
            </w:pPr>
            <w:r w:rsidRPr="0085372E">
              <w:t>сотрудничество</w:t>
            </w:r>
          </w:p>
        </w:tc>
        <w:tc>
          <w:tcPr>
            <w:tcW w:w="4819" w:type="dxa"/>
            <w:tcBorders>
              <w:left w:val="none" w:sz="0" w:space="0" w:color="auto"/>
            </w:tcBorders>
          </w:tcPr>
          <w:p w:rsidR="00B468AA" w:rsidRPr="0085372E" w:rsidRDefault="00AF6265"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Проявляющий ответственность за свои действия и поведение; принимающий и уважающий различия между людьми. </w:t>
            </w:r>
          </w:p>
          <w:p w:rsidR="00B468AA" w:rsidRPr="0085372E" w:rsidRDefault="00AF6265"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Владеющий основами речевой культуры. </w:t>
            </w:r>
          </w:p>
          <w:p w:rsidR="00AF6265" w:rsidRPr="0085372E" w:rsidRDefault="00AF6265" w:rsidP="00AF6265">
            <w:pPr>
              <w:pStyle w:val="afe"/>
              <w:ind w:firstLine="317"/>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rsidRPr="0085372E">
              <w:rPr>
                <w:lang w:val="ru-RU"/>
              </w:rPr>
              <w:t>на основе общих интересов и дел</w:t>
            </w:r>
          </w:p>
        </w:tc>
      </w:tr>
      <w:tr w:rsidR="00AF6265" w:rsidRPr="00C83B3C"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AF6265">
            <w:pPr>
              <w:pStyle w:val="afe"/>
              <w:jc w:val="center"/>
            </w:pPr>
            <w:r w:rsidRPr="0085372E">
              <w:t>4</w:t>
            </w:r>
          </w:p>
        </w:tc>
        <w:tc>
          <w:tcPr>
            <w:tcW w:w="1985" w:type="dxa"/>
            <w:tcBorders>
              <w:left w:val="none" w:sz="0" w:space="0" w:color="auto"/>
              <w:right w:val="none" w:sz="0" w:space="0" w:color="auto"/>
            </w:tcBorders>
          </w:tcPr>
          <w:p w:rsidR="00AF6265" w:rsidRPr="0085372E" w:rsidRDefault="00AF6265" w:rsidP="00F51008">
            <w:pPr>
              <w:pStyle w:val="afe"/>
              <w:cnfStyle w:val="000000100000" w:firstRow="0" w:lastRow="0" w:firstColumn="0" w:lastColumn="0" w:oddVBand="0" w:evenVBand="0" w:oddHBand="1" w:evenHBand="0" w:firstRowFirstColumn="0" w:firstRowLastColumn="0" w:lastRowFirstColumn="0" w:lastRowLastColumn="0"/>
            </w:pPr>
            <w:r w:rsidRPr="0085372E">
              <w:t>Познавательное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e"/>
            </w:pPr>
            <w:r w:rsidRPr="0085372E">
              <w:t>Познание</w:t>
            </w:r>
          </w:p>
        </w:tc>
        <w:tc>
          <w:tcPr>
            <w:tcW w:w="4819" w:type="dxa"/>
            <w:tcBorders>
              <w:left w:val="none" w:sz="0" w:space="0" w:color="auto"/>
            </w:tcBorders>
          </w:tcPr>
          <w:p w:rsidR="00B468AA" w:rsidRPr="0085372E" w:rsidRDefault="00AF6265"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 xml:space="preserve">Любознательный, наблюдательный, испытывающий потребность в самовыражении, в т.ч. творческом. </w:t>
            </w:r>
          </w:p>
          <w:p w:rsidR="00B468AA" w:rsidRPr="0085372E" w:rsidRDefault="00AF6265"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6265" w:rsidRPr="0085372E" w:rsidRDefault="00AF6265" w:rsidP="00AF6265">
            <w:pPr>
              <w:pStyle w:val="afe"/>
              <w:ind w:firstLine="317"/>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Обладающий первичной картиной мира на основе традиционных ценностей</w:t>
            </w:r>
          </w:p>
        </w:tc>
      </w:tr>
      <w:tr w:rsidR="00AF6265"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AF6265">
            <w:pPr>
              <w:pStyle w:val="afe"/>
              <w:jc w:val="center"/>
            </w:pPr>
            <w:r w:rsidRPr="0085372E">
              <w:t>5</w:t>
            </w:r>
          </w:p>
        </w:tc>
        <w:tc>
          <w:tcPr>
            <w:tcW w:w="1985" w:type="dxa"/>
            <w:tcBorders>
              <w:left w:val="none" w:sz="0" w:space="0" w:color="auto"/>
              <w:right w:val="none" w:sz="0" w:space="0" w:color="auto"/>
            </w:tcBorders>
          </w:tcPr>
          <w:p w:rsidR="00AF6265" w:rsidRPr="0085372E" w:rsidRDefault="00AF6265" w:rsidP="00F51008">
            <w:pPr>
              <w:pStyle w:val="afe"/>
              <w:cnfStyle w:val="000000010000" w:firstRow="0" w:lastRow="0" w:firstColumn="0" w:lastColumn="0" w:oddVBand="0" w:evenVBand="0" w:oddHBand="0" w:evenHBand="1" w:firstRowFirstColumn="0" w:firstRowLastColumn="0" w:lastRowFirstColumn="0" w:lastRowLastColumn="0"/>
            </w:pPr>
            <w:r w:rsidRPr="0085372E">
              <w:t>Физическое и оздоровительное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e"/>
            </w:pPr>
            <w:r w:rsidRPr="0085372E">
              <w:t>Здоровье, жизнь</w:t>
            </w:r>
          </w:p>
        </w:tc>
        <w:tc>
          <w:tcPr>
            <w:tcW w:w="4819" w:type="dxa"/>
            <w:tcBorders>
              <w:left w:val="none" w:sz="0" w:space="0" w:color="auto"/>
            </w:tcBorders>
          </w:tcPr>
          <w:p w:rsidR="00B468AA" w:rsidRPr="0085372E" w:rsidRDefault="00AF6265" w:rsidP="00AF6265">
            <w:pPr>
              <w:pStyle w:val="afe"/>
              <w:ind w:firstLine="175"/>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Pr="0085372E" w:rsidRDefault="00AF6265" w:rsidP="00AF6265">
            <w:pPr>
              <w:pStyle w:val="afe"/>
              <w:ind w:firstLine="175"/>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lastRenderedPageBreak/>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Pr="0085372E" w:rsidRDefault="00AF6265" w:rsidP="00AF6265">
            <w:pPr>
              <w:pStyle w:val="afe"/>
              <w:ind w:firstLine="175"/>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 xml:space="preserve">Демонстрирующий потребность в двигательной деятельности. </w:t>
            </w:r>
          </w:p>
          <w:p w:rsidR="00AF6265" w:rsidRPr="0085372E" w:rsidRDefault="00AF6265" w:rsidP="00AF6265">
            <w:pPr>
              <w:pStyle w:val="afe"/>
              <w:ind w:firstLine="175"/>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Имеющий представление о некоторых видах спорта и активного отдыха</w:t>
            </w:r>
          </w:p>
        </w:tc>
      </w:tr>
      <w:tr w:rsidR="00AF6265" w:rsidRPr="00C83B3C" w:rsidTr="00C931E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AF6265">
            <w:pPr>
              <w:pStyle w:val="afe"/>
              <w:jc w:val="center"/>
            </w:pPr>
            <w:r w:rsidRPr="0085372E">
              <w:lastRenderedPageBreak/>
              <w:t>6</w:t>
            </w:r>
          </w:p>
        </w:tc>
        <w:tc>
          <w:tcPr>
            <w:tcW w:w="1985" w:type="dxa"/>
            <w:tcBorders>
              <w:left w:val="none" w:sz="0" w:space="0" w:color="auto"/>
              <w:right w:val="none" w:sz="0" w:space="0" w:color="auto"/>
            </w:tcBorders>
          </w:tcPr>
          <w:p w:rsidR="00AF6265" w:rsidRPr="0085372E" w:rsidRDefault="00AF6265" w:rsidP="00F51008">
            <w:pPr>
              <w:pStyle w:val="afe"/>
              <w:cnfStyle w:val="000000100000" w:firstRow="0" w:lastRow="0" w:firstColumn="0" w:lastColumn="0" w:oddVBand="0" w:evenVBand="0" w:oddHBand="1" w:evenHBand="0" w:firstRowFirstColumn="0" w:firstRowLastColumn="0" w:lastRowFirstColumn="0" w:lastRowLastColumn="0"/>
            </w:pPr>
            <w:r w:rsidRPr="0085372E">
              <w:t>Трудовое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e"/>
            </w:pPr>
            <w:r w:rsidRPr="0085372E">
              <w:t>Труд</w:t>
            </w:r>
          </w:p>
        </w:tc>
        <w:tc>
          <w:tcPr>
            <w:tcW w:w="4819" w:type="dxa"/>
            <w:tcBorders>
              <w:left w:val="none" w:sz="0" w:space="0" w:color="auto"/>
            </w:tcBorders>
          </w:tcPr>
          <w:p w:rsidR="00AF6265" w:rsidRPr="0085372E" w:rsidRDefault="00AF6265" w:rsidP="00AF6265">
            <w:pPr>
              <w:pStyle w:val="afe"/>
              <w:ind w:firstLine="175"/>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Понимающий ценность труда в семье и в обществе на основе уважения к людям труда, результатам их деятельности.</w:t>
            </w:r>
          </w:p>
          <w:p w:rsidR="00AF6265" w:rsidRPr="0085372E" w:rsidRDefault="00AF6265" w:rsidP="00AF6265">
            <w:pPr>
              <w:pStyle w:val="afe"/>
              <w:ind w:firstLine="175"/>
              <w:jc w:val="both"/>
              <w:cnfStyle w:val="000000100000" w:firstRow="0" w:lastRow="0" w:firstColumn="0" w:lastColumn="0" w:oddVBand="0" w:evenVBand="0" w:oddHBand="1" w:evenHBand="0" w:firstRowFirstColumn="0" w:firstRowLastColumn="0" w:lastRowFirstColumn="0" w:lastRowLastColumn="0"/>
              <w:rPr>
                <w:lang w:val="ru-RU"/>
              </w:rPr>
            </w:pPr>
            <w:r w:rsidRPr="0085372E">
              <w:rPr>
                <w:lang w:val="ru-RU"/>
              </w:rPr>
              <w:t>Проявляющий трудолюбие при выполнении поручений и в самостоятельной деятельности</w:t>
            </w:r>
          </w:p>
        </w:tc>
      </w:tr>
      <w:tr w:rsidR="00AF6265" w:rsidRPr="00C83B3C" w:rsidTr="00C931E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right w:val="none" w:sz="0" w:space="0" w:color="auto"/>
            </w:tcBorders>
          </w:tcPr>
          <w:p w:rsidR="00AF6265" w:rsidRPr="0085372E" w:rsidRDefault="00AF6265" w:rsidP="00AF6265">
            <w:pPr>
              <w:pStyle w:val="afe"/>
              <w:jc w:val="center"/>
            </w:pPr>
            <w:r w:rsidRPr="0085372E">
              <w:t>7</w:t>
            </w:r>
          </w:p>
        </w:tc>
        <w:tc>
          <w:tcPr>
            <w:tcW w:w="1985" w:type="dxa"/>
            <w:tcBorders>
              <w:left w:val="none" w:sz="0" w:space="0" w:color="auto"/>
              <w:right w:val="none" w:sz="0" w:space="0" w:color="auto"/>
            </w:tcBorders>
          </w:tcPr>
          <w:p w:rsidR="00AF6265" w:rsidRPr="0085372E" w:rsidRDefault="00AF6265" w:rsidP="00F51008">
            <w:pPr>
              <w:pStyle w:val="afe"/>
              <w:cnfStyle w:val="000000010000" w:firstRow="0" w:lastRow="0" w:firstColumn="0" w:lastColumn="0" w:oddVBand="0" w:evenVBand="0" w:oddHBand="0" w:evenHBand="1" w:firstRowFirstColumn="0" w:firstRowLastColumn="0" w:lastRowFirstColumn="0" w:lastRowLastColumn="0"/>
            </w:pPr>
            <w:r w:rsidRPr="0085372E">
              <w:t>Эстетическое</w:t>
            </w:r>
          </w:p>
        </w:tc>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tcPr>
          <w:p w:rsidR="00AF6265" w:rsidRPr="0085372E" w:rsidRDefault="00AF6265" w:rsidP="00F51008">
            <w:pPr>
              <w:pStyle w:val="afe"/>
            </w:pPr>
            <w:r w:rsidRPr="0085372E">
              <w:t>Культура и красота</w:t>
            </w:r>
          </w:p>
        </w:tc>
        <w:tc>
          <w:tcPr>
            <w:tcW w:w="4819" w:type="dxa"/>
            <w:tcBorders>
              <w:left w:val="none" w:sz="0" w:space="0" w:color="auto"/>
            </w:tcBorders>
          </w:tcPr>
          <w:p w:rsidR="00AF6265" w:rsidRPr="0085372E" w:rsidRDefault="00AF6265" w:rsidP="00AF6265">
            <w:pPr>
              <w:pStyle w:val="afe"/>
              <w:ind w:firstLine="175"/>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Способный воспринимать и чувствовать прекрасное в быту, природе, поступках, искусстве.</w:t>
            </w:r>
          </w:p>
          <w:p w:rsidR="00AF6265" w:rsidRPr="0085372E" w:rsidRDefault="00AF6265" w:rsidP="00AF6265">
            <w:pPr>
              <w:pStyle w:val="afe"/>
              <w:ind w:firstLine="175"/>
              <w:jc w:val="both"/>
              <w:cnfStyle w:val="000000010000" w:firstRow="0" w:lastRow="0" w:firstColumn="0" w:lastColumn="0" w:oddVBand="0" w:evenVBand="0" w:oddHBand="0" w:evenHBand="1" w:firstRowFirstColumn="0" w:firstRowLastColumn="0" w:lastRowFirstColumn="0" w:lastRowLastColumn="0"/>
              <w:rPr>
                <w:lang w:val="ru-RU"/>
              </w:rPr>
            </w:pPr>
            <w:r w:rsidRPr="0085372E">
              <w:rPr>
                <w:lang w:val="ru-RU"/>
              </w:rPr>
              <w:t>Стремящийся к отображению прекрасного в продуктивных видах деятельности</w:t>
            </w:r>
          </w:p>
        </w:tc>
      </w:tr>
    </w:tbl>
    <w:p w:rsidR="00B262B3" w:rsidRPr="004B23F0" w:rsidRDefault="00B262B3" w:rsidP="00BB0EBD">
      <w:pPr>
        <w:pStyle w:val="s38"/>
        <w:spacing w:before="0" w:after="0"/>
        <w:jc w:val="both"/>
        <w:rPr>
          <w:color w:val="000000"/>
          <w:sz w:val="28"/>
          <w:szCs w:val="28"/>
          <w:lang w:val="ru-RU"/>
        </w:rPr>
      </w:pPr>
    </w:p>
    <w:p w:rsidR="00B262B3" w:rsidRPr="004B23F0" w:rsidRDefault="00C06E0D" w:rsidP="00C931E5">
      <w:pPr>
        <w:jc w:val="center"/>
        <w:rPr>
          <w:rFonts w:ascii="Times New Roman" w:hAnsi="Times New Roman" w:cs="Times New Roman"/>
          <w:b/>
          <w:bCs/>
          <w:color w:val="000000"/>
          <w:sz w:val="28"/>
          <w:szCs w:val="28"/>
          <w:highlight w:val="yellow"/>
          <w:lang w:val="ru-RU"/>
        </w:rPr>
      </w:pPr>
      <w:r>
        <w:rPr>
          <w:rFonts w:ascii="Times New Roman" w:hAnsi="Times New Roman" w:cs="Times New Roman"/>
          <w:b/>
          <w:bCs/>
          <w:color w:val="000000"/>
          <w:sz w:val="28"/>
          <w:szCs w:val="28"/>
          <w:lang w:val="ru-RU"/>
        </w:rPr>
        <w:t>2.12</w:t>
      </w:r>
      <w:r w:rsidR="004B23F0" w:rsidRPr="00F709E6">
        <w:rPr>
          <w:rFonts w:ascii="Times New Roman" w:hAnsi="Times New Roman" w:cs="Times New Roman"/>
          <w:b/>
          <w:bCs/>
          <w:color w:val="000000"/>
          <w:sz w:val="28"/>
          <w:szCs w:val="28"/>
          <w:lang w:val="ru-RU"/>
        </w:rPr>
        <w:t>.3</w:t>
      </w:r>
      <w:r w:rsidR="00FA7C89">
        <w:rPr>
          <w:rFonts w:ascii="Times New Roman" w:hAnsi="Times New Roman" w:cs="Times New Roman"/>
          <w:b/>
          <w:bCs/>
          <w:color w:val="000000"/>
          <w:sz w:val="28"/>
          <w:szCs w:val="28"/>
          <w:lang w:val="ru-RU"/>
        </w:rPr>
        <w:t>.</w:t>
      </w:r>
      <w:r w:rsidR="004B23F0" w:rsidRPr="00792830">
        <w:rPr>
          <w:rFonts w:ascii="Times New Roman" w:hAnsi="Times New Roman" w:cs="Times New Roman"/>
          <w:b/>
          <w:bCs/>
          <w:color w:val="000000"/>
          <w:sz w:val="28"/>
          <w:szCs w:val="28"/>
        </w:rPr>
        <w:t> </w:t>
      </w:r>
      <w:r w:rsidR="004B23F0" w:rsidRPr="00F709E6">
        <w:rPr>
          <w:rFonts w:ascii="Times New Roman" w:hAnsi="Times New Roman" w:cs="Times New Roman"/>
          <w:b/>
          <w:bCs/>
          <w:color w:val="000000"/>
          <w:sz w:val="28"/>
          <w:szCs w:val="28"/>
          <w:lang w:val="ru-RU"/>
        </w:rPr>
        <w:t>СОДЕРЖАТЕЛЬНЫЙ РАЗДЕЛ</w:t>
      </w:r>
      <w:r w:rsidR="004B23F0">
        <w:rPr>
          <w:rFonts w:ascii="Times New Roman" w:hAnsi="Times New Roman" w:cs="Times New Roman"/>
          <w:b/>
          <w:bCs/>
          <w:color w:val="000000"/>
          <w:sz w:val="28"/>
          <w:szCs w:val="28"/>
          <w:lang w:val="ru-RU"/>
        </w:rPr>
        <w:t xml:space="preserve"> ПРОГРАММЫ ВОСПИТАНИЯ</w:t>
      </w:r>
    </w:p>
    <w:p w:rsidR="0085372E" w:rsidRPr="00F709E6" w:rsidRDefault="00F709E6" w:rsidP="00F709E6">
      <w:pPr>
        <w:spacing w:after="0" w:line="240" w:lineRule="auto"/>
        <w:ind w:firstLine="709"/>
        <w:rPr>
          <w:rFonts w:ascii="Times New Roman" w:hAnsi="Times New Roman" w:cs="Times New Roman"/>
          <w:b/>
          <w:sz w:val="28"/>
          <w:szCs w:val="28"/>
          <w:lang w:val="ru-RU"/>
        </w:rPr>
      </w:pPr>
      <w:r w:rsidRPr="00F709E6">
        <w:rPr>
          <w:rFonts w:ascii="Times New Roman" w:hAnsi="Times New Roman" w:cs="Times New Roman"/>
          <w:b/>
          <w:sz w:val="28"/>
          <w:szCs w:val="28"/>
          <w:lang w:val="ru-RU"/>
        </w:rPr>
        <w:t>а)</w:t>
      </w:r>
      <w:r w:rsidR="00FA7C89">
        <w:rPr>
          <w:rFonts w:ascii="Times New Roman" w:hAnsi="Times New Roman" w:cs="Times New Roman"/>
          <w:b/>
          <w:sz w:val="28"/>
          <w:szCs w:val="28"/>
          <w:lang w:val="ru-RU"/>
        </w:rPr>
        <w:t xml:space="preserve"> </w:t>
      </w:r>
      <w:r w:rsidR="00BB0EBD" w:rsidRPr="00F709E6">
        <w:rPr>
          <w:rFonts w:ascii="Times New Roman" w:hAnsi="Times New Roman" w:cs="Times New Roman"/>
          <w:b/>
          <w:sz w:val="28"/>
          <w:szCs w:val="28"/>
          <w:lang w:val="ru-RU"/>
        </w:rPr>
        <w:t>Уклад образовательной организации</w:t>
      </w:r>
    </w:p>
    <w:p w:rsidR="00BF2881" w:rsidRPr="004B23F0" w:rsidRDefault="00804EA3" w:rsidP="005866DB">
      <w:pPr>
        <w:suppressAutoHyphens/>
        <w:spacing w:after="0" w:line="240" w:lineRule="auto"/>
        <w:ind w:right="484" w:firstLine="709"/>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sz w:val="28"/>
          <w:szCs w:val="28"/>
          <w:lang w:val="ru-RU" w:eastAsia="zh-CN"/>
        </w:rPr>
        <w:t>МБОУ «ОК» имени М.И. Бесхмельницына отделение дошкольного образования «Озёрский ДС «Ручеёк</w:t>
      </w:r>
      <w:r w:rsidR="00376F25">
        <w:rPr>
          <w:rFonts w:ascii="Times New Roman" w:eastAsia="Times New Roman" w:hAnsi="Times New Roman" w:cs="Times New Roman"/>
          <w:sz w:val="28"/>
          <w:szCs w:val="28"/>
          <w:lang w:val="ru-RU" w:eastAsia="zh-CN"/>
        </w:rPr>
        <w:t xml:space="preserve">» </w:t>
      </w:r>
      <w:r w:rsidR="00C931E5">
        <w:rPr>
          <w:rFonts w:ascii="Times New Roman" w:eastAsia="Times New Roman" w:hAnsi="Times New Roman" w:cs="Times New Roman"/>
          <w:sz w:val="28"/>
          <w:szCs w:val="28"/>
          <w:lang w:val="ru-RU" w:eastAsia="zh-CN"/>
        </w:rPr>
        <w:sym w:font="Symbol" w:char="F02D"/>
      </w:r>
      <w:r w:rsidR="00C931E5">
        <w:rPr>
          <w:rFonts w:ascii="Times New Roman" w:eastAsia="Times New Roman" w:hAnsi="Times New Roman" w:cs="Times New Roman"/>
          <w:sz w:val="28"/>
          <w:szCs w:val="28"/>
          <w:lang w:val="ru-RU" w:eastAsia="zh-CN"/>
        </w:rPr>
        <w:t xml:space="preserve"> </w:t>
      </w:r>
      <w:r w:rsidR="00BF2881" w:rsidRPr="004B23F0">
        <w:rPr>
          <w:rFonts w:ascii="Times New Roman" w:eastAsia="Times New Roman" w:hAnsi="Times New Roman" w:cs="Times New Roman"/>
          <w:sz w:val="28"/>
          <w:szCs w:val="28"/>
          <w:lang w:val="ru-RU" w:eastAsia="zh-CN"/>
        </w:rPr>
        <w:t>современное, динамично развивающееся образовател</w:t>
      </w:r>
      <w:r w:rsidR="00376F25">
        <w:rPr>
          <w:rFonts w:ascii="Times New Roman" w:eastAsia="Times New Roman" w:hAnsi="Times New Roman" w:cs="Times New Roman"/>
          <w:sz w:val="28"/>
          <w:szCs w:val="28"/>
          <w:lang w:val="ru-RU" w:eastAsia="zh-CN"/>
        </w:rPr>
        <w:t>ьное учреждение, в котором</w:t>
      </w:r>
      <w:r w:rsidR="00BF2881" w:rsidRPr="004B23F0">
        <w:rPr>
          <w:rFonts w:ascii="Times New Roman" w:eastAsia="Times New Roman" w:hAnsi="Times New Roman" w:cs="Times New Roman"/>
          <w:sz w:val="28"/>
          <w:szCs w:val="28"/>
          <w:lang w:val="ru-RU" w:eastAsia="zh-CN"/>
        </w:rPr>
        <w:t xml:space="preserve"> осуществляется стремление к современному и </w:t>
      </w:r>
      <w:r w:rsidR="005D5F13">
        <w:rPr>
          <w:rFonts w:ascii="Times New Roman" w:eastAsia="Times New Roman" w:hAnsi="Times New Roman" w:cs="Times New Roman"/>
          <w:sz w:val="28"/>
          <w:szCs w:val="28"/>
          <w:lang w:val="ru-RU" w:eastAsia="zh-CN"/>
        </w:rPr>
        <w:t>инновационному</w:t>
      </w:r>
      <w:r>
        <w:rPr>
          <w:rFonts w:ascii="Times New Roman" w:eastAsia="Times New Roman" w:hAnsi="Times New Roman" w:cs="Times New Roman"/>
          <w:sz w:val="28"/>
          <w:szCs w:val="28"/>
          <w:lang w:val="ru-RU" w:eastAsia="zh-CN"/>
        </w:rPr>
        <w:t xml:space="preserve"> будущему. МБОУ «ОК» имени М.И. Бесхмельницына отделение дошкольного образования «Озёрский ДС «Ручеёк» </w:t>
      </w:r>
      <w:r w:rsidR="00BF2881" w:rsidRPr="004B23F0">
        <w:rPr>
          <w:rFonts w:ascii="Times New Roman" w:eastAsia="Times New Roman" w:hAnsi="Times New Roman" w:cs="Times New Roman"/>
          <w:sz w:val="28"/>
          <w:szCs w:val="28"/>
          <w:lang w:val="ru-RU" w:eastAsia="zh-CN"/>
        </w:rPr>
        <w:t xml:space="preserve"> </w:t>
      </w:r>
      <w:r w:rsidR="005D5F13">
        <w:rPr>
          <w:rFonts w:ascii="Times New Roman" w:eastAsia="Times New Roman" w:hAnsi="Times New Roman" w:cs="Times New Roman"/>
          <w:sz w:val="28"/>
          <w:szCs w:val="28"/>
          <w:lang w:val="ru-RU" w:eastAsia="zh-CN"/>
        </w:rPr>
        <w:t xml:space="preserve">расположен </w:t>
      </w:r>
      <w:r>
        <w:rPr>
          <w:rFonts w:ascii="Times New Roman" w:eastAsia="Times New Roman" w:hAnsi="Times New Roman" w:cs="Times New Roman"/>
          <w:color w:val="000000" w:themeColor="text1"/>
          <w:sz w:val="28"/>
          <w:szCs w:val="28"/>
          <w:lang w:val="ru-RU" w:eastAsia="zh-CN"/>
        </w:rPr>
        <w:t>в селе Озерки</w:t>
      </w:r>
      <w:r w:rsidR="00376F25" w:rsidRPr="00376F25">
        <w:rPr>
          <w:rFonts w:ascii="Times New Roman" w:eastAsia="Times New Roman" w:hAnsi="Times New Roman" w:cs="Times New Roman"/>
          <w:color w:val="000000" w:themeColor="text1"/>
          <w:sz w:val="28"/>
          <w:szCs w:val="28"/>
          <w:lang w:val="ru-RU" w:eastAsia="zh-CN"/>
        </w:rPr>
        <w:t xml:space="preserve">, который считается одним из </w:t>
      </w:r>
      <w:r w:rsidR="00BF2881" w:rsidRPr="00376F25">
        <w:rPr>
          <w:rFonts w:ascii="Times New Roman" w:eastAsia="Times New Roman" w:hAnsi="Times New Roman" w:cs="Times New Roman"/>
          <w:color w:val="000000" w:themeColor="text1"/>
          <w:sz w:val="28"/>
          <w:szCs w:val="28"/>
          <w:lang w:val="ru-RU" w:eastAsia="zh-CN"/>
        </w:rPr>
        <w:t>благоприятных.</w:t>
      </w:r>
      <w:r w:rsidR="00BF2881" w:rsidRPr="00376F25">
        <w:rPr>
          <w:rFonts w:ascii="Times New Roman" w:eastAsia="Times New Roman" w:hAnsi="Times New Roman" w:cs="Times New Roman"/>
          <w:color w:val="FF0000"/>
          <w:sz w:val="28"/>
          <w:szCs w:val="28"/>
          <w:lang w:val="ru-RU" w:eastAsia="zh-CN"/>
        </w:rPr>
        <w:t xml:space="preserve"> </w:t>
      </w:r>
      <w:r w:rsidR="00BF2881" w:rsidRPr="004B23F0">
        <w:rPr>
          <w:rFonts w:ascii="Times New Roman" w:eastAsia="Times New Roman" w:hAnsi="Times New Roman" w:cs="Times New Roman"/>
          <w:color w:val="000000"/>
          <w:sz w:val="28"/>
          <w:szCs w:val="28"/>
          <w:lang w:val="ru-RU" w:eastAsia="zh-CN"/>
        </w:rPr>
        <w:t>Основой для формировани</w:t>
      </w:r>
      <w:r w:rsidR="00376F25">
        <w:rPr>
          <w:rFonts w:ascii="Times New Roman" w:eastAsia="Times New Roman" w:hAnsi="Times New Roman" w:cs="Times New Roman"/>
          <w:color w:val="000000"/>
          <w:sz w:val="28"/>
          <w:szCs w:val="28"/>
          <w:lang w:val="ru-RU" w:eastAsia="zh-CN"/>
        </w:rPr>
        <w:t>я взаимоот</w:t>
      </w:r>
      <w:r>
        <w:rPr>
          <w:rFonts w:ascii="Times New Roman" w:eastAsia="Times New Roman" w:hAnsi="Times New Roman" w:cs="Times New Roman"/>
          <w:color w:val="000000"/>
          <w:sz w:val="28"/>
          <w:szCs w:val="28"/>
          <w:lang w:val="ru-RU" w:eastAsia="zh-CN"/>
        </w:rPr>
        <w:t xml:space="preserve">ношений в </w:t>
      </w:r>
      <w:r>
        <w:rPr>
          <w:rFonts w:ascii="Times New Roman" w:eastAsia="Times New Roman" w:hAnsi="Times New Roman" w:cs="Times New Roman"/>
          <w:sz w:val="28"/>
          <w:szCs w:val="28"/>
          <w:lang w:val="ru-RU" w:eastAsia="zh-CN"/>
        </w:rPr>
        <w:t xml:space="preserve">МБОУ «ОК» имени М.И. Бесхмельницына отделение дошкольного образования «Озёрский ДС «Ручеёк» </w:t>
      </w:r>
      <w:r w:rsidR="00BF2881" w:rsidRPr="004B23F0">
        <w:rPr>
          <w:rFonts w:ascii="Times New Roman" w:eastAsia="Times New Roman" w:hAnsi="Times New Roman" w:cs="Times New Roman"/>
          <w:color w:val="000000"/>
          <w:sz w:val="28"/>
          <w:szCs w:val="28"/>
          <w:lang w:val="ru-RU" w:eastAsia="zh-CN"/>
        </w:rPr>
        <w:t xml:space="preserve">основанных на нормах морали, уважительном отношении к работникам </w:t>
      </w:r>
      <w:r w:rsidR="00FA7C89">
        <w:rPr>
          <w:rFonts w:ascii="Times New Roman" w:eastAsia="Times New Roman" w:hAnsi="Times New Roman" w:cs="Times New Roman"/>
          <w:color w:val="000000"/>
          <w:sz w:val="28"/>
          <w:szCs w:val="28"/>
          <w:lang w:val="ru-RU" w:eastAsia="zh-CN"/>
        </w:rPr>
        <w:t>МБ</w:t>
      </w:r>
      <w:r w:rsidR="00F0675F">
        <w:rPr>
          <w:rFonts w:ascii="Times New Roman" w:eastAsia="Times New Roman" w:hAnsi="Times New Roman" w:cs="Times New Roman"/>
          <w:color w:val="000000"/>
          <w:sz w:val="28"/>
          <w:szCs w:val="28"/>
          <w:lang w:val="ru-RU" w:eastAsia="zh-CN"/>
        </w:rPr>
        <w:t>ОУ</w:t>
      </w:r>
      <w:r w:rsidR="00BF2881" w:rsidRPr="004B23F0">
        <w:rPr>
          <w:rFonts w:ascii="Times New Roman" w:eastAsia="Times New Roman" w:hAnsi="Times New Roman" w:cs="Times New Roman"/>
          <w:color w:val="000000"/>
          <w:sz w:val="28"/>
          <w:szCs w:val="28"/>
          <w:lang w:val="ru-RU" w:eastAsia="zh-CN"/>
        </w:rPr>
        <w:t xml:space="preserve"> в общественном сознании служит «Кодекс дружелюбного общения». </w:t>
      </w:r>
    </w:p>
    <w:p w:rsidR="00BF2881" w:rsidRPr="004B23F0" w:rsidRDefault="00BF2881" w:rsidP="005866DB">
      <w:pPr>
        <w:suppressAutoHyphens/>
        <w:spacing w:after="0" w:line="240" w:lineRule="auto"/>
        <w:ind w:right="484" w:firstLine="709"/>
        <w:jc w:val="both"/>
        <w:rPr>
          <w:rFonts w:ascii="Times New Roman" w:eastAsia="Times New Roman" w:hAnsi="Times New Roman" w:cs="Times New Roman"/>
          <w:color w:val="000000"/>
          <w:sz w:val="28"/>
          <w:szCs w:val="28"/>
          <w:lang w:val="ru-RU" w:eastAsia="zh-CN"/>
        </w:rPr>
      </w:pPr>
      <w:r w:rsidRPr="004B23F0">
        <w:rPr>
          <w:rFonts w:ascii="Times New Roman" w:eastAsia="Times New Roman" w:hAnsi="Times New Roman" w:cs="Times New Roman"/>
          <w:color w:val="000000"/>
          <w:sz w:val="28"/>
          <w:szCs w:val="28"/>
          <w:lang w:val="ru-RU" w:eastAsia="zh-CN"/>
        </w:rPr>
        <w:t>Кодекс способствует:</w:t>
      </w:r>
    </w:p>
    <w:p w:rsidR="00BF2881" w:rsidRPr="004B23F0" w:rsidRDefault="00BF2881" w:rsidP="005866DB">
      <w:pPr>
        <w:suppressAutoHyphens/>
        <w:spacing w:after="0" w:line="240" w:lineRule="auto"/>
        <w:ind w:right="484" w:firstLine="709"/>
        <w:jc w:val="both"/>
        <w:rPr>
          <w:rFonts w:ascii="Times New Roman" w:eastAsia="Times New Roman" w:hAnsi="Times New Roman" w:cs="Times New Roman"/>
          <w:color w:val="000000"/>
          <w:sz w:val="28"/>
          <w:szCs w:val="28"/>
          <w:lang w:val="ru-RU" w:eastAsia="zh-CN"/>
        </w:rPr>
      </w:pPr>
      <w:r w:rsidRPr="004B23F0">
        <w:rPr>
          <w:rFonts w:ascii="Times New Roman" w:eastAsia="Times New Roman" w:hAnsi="Times New Roman" w:cs="Times New Roman"/>
          <w:color w:val="000000"/>
          <w:sz w:val="28"/>
          <w:szCs w:val="28"/>
          <w:lang w:val="ru-RU" w:eastAsia="zh-CN"/>
        </w:rPr>
        <w:t>-обеспечению единых норм дружелюбного общения для всех участников образовательных отношений;</w:t>
      </w:r>
    </w:p>
    <w:p w:rsidR="00BF2881" w:rsidRPr="004B23F0" w:rsidRDefault="00BF2881" w:rsidP="005866DB">
      <w:pPr>
        <w:suppressAutoHyphens/>
        <w:spacing w:after="0" w:line="240" w:lineRule="auto"/>
        <w:ind w:right="484" w:firstLine="709"/>
        <w:jc w:val="both"/>
        <w:rPr>
          <w:rFonts w:ascii="Times New Roman" w:eastAsia="Times New Roman" w:hAnsi="Times New Roman" w:cs="Times New Roman"/>
          <w:color w:val="000000"/>
          <w:sz w:val="28"/>
          <w:szCs w:val="28"/>
          <w:lang w:val="ru-RU" w:eastAsia="zh-CN"/>
        </w:rPr>
      </w:pPr>
      <w:r w:rsidRPr="004B23F0">
        <w:rPr>
          <w:rFonts w:ascii="Times New Roman" w:eastAsia="Times New Roman" w:hAnsi="Times New Roman" w:cs="Times New Roman"/>
          <w:color w:val="000000"/>
          <w:sz w:val="28"/>
          <w:szCs w:val="28"/>
          <w:lang w:val="ru-RU" w:eastAsia="zh-CN"/>
        </w:rPr>
        <w:t>- установление этических норм и правил дружелюбного общения педагогического состава для повышения эффективности выполнения ими своей профессиональной деятельности;</w:t>
      </w:r>
    </w:p>
    <w:p w:rsidR="00BF2881" w:rsidRPr="004B23F0" w:rsidRDefault="00BF2881" w:rsidP="005866DB">
      <w:pPr>
        <w:suppressAutoHyphens/>
        <w:spacing w:after="0" w:line="240" w:lineRule="auto"/>
        <w:ind w:right="-1" w:firstLine="709"/>
        <w:jc w:val="both"/>
        <w:rPr>
          <w:rFonts w:ascii="Times New Roman" w:eastAsia="Times New Roman" w:hAnsi="Times New Roman" w:cs="Times New Roman"/>
          <w:color w:val="000000"/>
          <w:sz w:val="28"/>
          <w:szCs w:val="28"/>
          <w:lang w:val="ru-RU" w:eastAsia="zh-CN"/>
        </w:rPr>
      </w:pPr>
      <w:r w:rsidRPr="004B23F0">
        <w:rPr>
          <w:rFonts w:ascii="Times New Roman" w:eastAsia="Times New Roman" w:hAnsi="Times New Roman" w:cs="Times New Roman"/>
          <w:color w:val="000000"/>
          <w:sz w:val="28"/>
          <w:szCs w:val="28"/>
          <w:lang w:val="ru-RU" w:eastAsia="zh-CN"/>
        </w:rPr>
        <w:t>- содействие укреплению авторитета работника дошкольной организации, повышение доверия между всеми участниками образовательных отношений.</w:t>
      </w:r>
    </w:p>
    <w:p w:rsidR="00BF2881" w:rsidRPr="004B23F0" w:rsidRDefault="00E8681F" w:rsidP="00B34916">
      <w:pPr>
        <w:suppressAutoHyphens/>
        <w:spacing w:after="0" w:line="240" w:lineRule="auto"/>
        <w:ind w:right="482" w:firstLine="709"/>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sz w:val="28"/>
          <w:szCs w:val="28"/>
          <w:lang w:val="ru-RU" w:eastAsia="zh-CN"/>
        </w:rPr>
        <w:t xml:space="preserve">Ключевыми моментами уклада </w:t>
      </w:r>
      <w:r w:rsidR="00BF2881" w:rsidRPr="004B23F0">
        <w:rPr>
          <w:rFonts w:ascii="Times New Roman" w:eastAsia="Times New Roman" w:hAnsi="Times New Roman" w:cs="Times New Roman"/>
          <w:sz w:val="28"/>
          <w:szCs w:val="28"/>
          <w:lang w:val="ru-RU" w:eastAsia="zh-CN"/>
        </w:rPr>
        <w:t xml:space="preserve">ДОУ в воспитании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Введение похожих тем в различных возрастных группах обеспечивает достижение единства воспитательных целей и преемственности в </w:t>
      </w:r>
      <w:r w:rsidR="00BF2881" w:rsidRPr="004B23F0">
        <w:rPr>
          <w:rFonts w:ascii="Times New Roman" w:eastAsia="Times New Roman" w:hAnsi="Times New Roman" w:cs="Times New Roman"/>
          <w:sz w:val="28"/>
          <w:szCs w:val="28"/>
          <w:lang w:val="ru-RU" w:eastAsia="zh-CN"/>
        </w:rPr>
        <w:lastRenderedPageBreak/>
        <w:t>детском развитии на протяжении всего дошкольного возраста. Каждая неделя имеет свою тему в соответствии с возрастом детей.</w:t>
      </w:r>
    </w:p>
    <w:p w:rsidR="00C931E5" w:rsidRDefault="00FA7C89" w:rsidP="00B34916">
      <w:pPr>
        <w:suppressAutoHyphens/>
        <w:spacing w:after="0" w:line="240" w:lineRule="auto"/>
        <w:ind w:right="482"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У</w:t>
      </w:r>
      <w:r w:rsidR="00BF2881" w:rsidRPr="004B23F0">
        <w:rPr>
          <w:rFonts w:ascii="Times New Roman" w:eastAsia="Times New Roman" w:hAnsi="Times New Roman" w:cs="Times New Roman"/>
          <w:sz w:val="28"/>
          <w:szCs w:val="28"/>
          <w:lang w:val="ru-RU" w:eastAsia="zh-CN"/>
        </w:rPr>
        <w:t>никальност</w:t>
      </w:r>
      <w:r>
        <w:rPr>
          <w:rFonts w:ascii="Times New Roman" w:eastAsia="Times New Roman" w:hAnsi="Times New Roman" w:cs="Times New Roman"/>
          <w:sz w:val="28"/>
          <w:szCs w:val="28"/>
          <w:lang w:val="ru-RU" w:eastAsia="zh-CN"/>
        </w:rPr>
        <w:t>ь</w:t>
      </w:r>
      <w:r w:rsidR="00BF2881" w:rsidRPr="004B23F0">
        <w:rPr>
          <w:rFonts w:ascii="Times New Roman" w:eastAsia="Times New Roman" w:hAnsi="Times New Roman" w:cs="Times New Roman"/>
          <w:sz w:val="28"/>
          <w:szCs w:val="28"/>
          <w:lang w:val="ru-RU" w:eastAsia="zh-CN"/>
        </w:rPr>
        <w:t xml:space="preserve"> </w:t>
      </w:r>
      <w:r w:rsidR="00F0675F">
        <w:rPr>
          <w:rFonts w:ascii="Times New Roman" w:eastAsia="Times New Roman" w:hAnsi="Times New Roman" w:cs="Times New Roman"/>
          <w:sz w:val="28"/>
          <w:szCs w:val="28"/>
          <w:lang w:val="ru-RU" w:eastAsia="zh-CN"/>
        </w:rPr>
        <w:t xml:space="preserve">МБОУ «ОК» имени М.И. Бесхмельницына отделение дошкольного образования «Озёрский ДС «Ручеёк» </w:t>
      </w:r>
      <w:r>
        <w:rPr>
          <w:rFonts w:ascii="Times New Roman" w:eastAsia="Times New Roman" w:hAnsi="Times New Roman" w:cs="Times New Roman"/>
          <w:sz w:val="28"/>
          <w:szCs w:val="28"/>
          <w:lang w:val="ru-RU" w:eastAsia="zh-CN"/>
        </w:rPr>
        <w:t xml:space="preserve"> выражается в его </w:t>
      </w:r>
      <w:r w:rsidR="00BF2881" w:rsidRPr="004B23F0">
        <w:rPr>
          <w:rFonts w:ascii="Times New Roman" w:eastAsia="Times New Roman" w:hAnsi="Times New Roman" w:cs="Times New Roman"/>
          <w:sz w:val="28"/>
          <w:szCs w:val="28"/>
          <w:lang w:val="ru-RU" w:eastAsia="zh-CN"/>
        </w:rPr>
        <w:t>узнаваемо</w:t>
      </w:r>
      <w:r>
        <w:rPr>
          <w:rFonts w:ascii="Times New Roman" w:eastAsia="Times New Roman" w:hAnsi="Times New Roman" w:cs="Times New Roman"/>
          <w:sz w:val="28"/>
          <w:szCs w:val="28"/>
          <w:lang w:val="ru-RU" w:eastAsia="zh-CN"/>
        </w:rPr>
        <w:t>сти среди других ДОО округа и</w:t>
      </w:r>
      <w:r w:rsidR="00BF2881" w:rsidRPr="004B23F0">
        <w:rPr>
          <w:rFonts w:ascii="Times New Roman" w:eastAsia="Times New Roman" w:hAnsi="Times New Roman" w:cs="Times New Roman"/>
          <w:sz w:val="28"/>
          <w:szCs w:val="28"/>
          <w:lang w:val="ru-RU" w:eastAsia="zh-CN"/>
        </w:rPr>
        <w:t xml:space="preserve"> привлекательност</w:t>
      </w:r>
      <w:r>
        <w:rPr>
          <w:rFonts w:ascii="Times New Roman" w:eastAsia="Times New Roman" w:hAnsi="Times New Roman" w:cs="Times New Roman"/>
          <w:sz w:val="28"/>
          <w:szCs w:val="28"/>
          <w:lang w:val="ru-RU" w:eastAsia="zh-CN"/>
        </w:rPr>
        <w:t>и</w:t>
      </w:r>
      <w:r w:rsidR="00BF2881" w:rsidRPr="004B23F0">
        <w:rPr>
          <w:rFonts w:ascii="Times New Roman" w:eastAsia="Times New Roman" w:hAnsi="Times New Roman" w:cs="Times New Roman"/>
          <w:sz w:val="28"/>
          <w:szCs w:val="28"/>
          <w:lang w:val="ru-RU" w:eastAsia="zh-CN"/>
        </w:rPr>
        <w:t xml:space="preserve"> для родителей и педагогов. </w:t>
      </w:r>
      <w:r w:rsidR="00F0675F">
        <w:rPr>
          <w:rFonts w:ascii="Times New Roman" w:eastAsia="Times New Roman" w:hAnsi="Times New Roman" w:cs="Times New Roman"/>
          <w:sz w:val="28"/>
          <w:szCs w:val="28"/>
          <w:lang w:val="ru-RU" w:eastAsia="zh-CN"/>
        </w:rPr>
        <w:t>Условия МБ</w:t>
      </w:r>
      <w:r>
        <w:rPr>
          <w:rFonts w:ascii="Times New Roman" w:eastAsia="Times New Roman" w:hAnsi="Times New Roman" w:cs="Times New Roman"/>
          <w:sz w:val="28"/>
          <w:szCs w:val="28"/>
          <w:lang w:val="ru-RU" w:eastAsia="zh-CN"/>
        </w:rPr>
        <w:t xml:space="preserve">ОУ позволяют </w:t>
      </w:r>
      <w:r w:rsidR="00BF2881" w:rsidRPr="004B23F0">
        <w:rPr>
          <w:rFonts w:ascii="Times New Roman" w:eastAsia="Times New Roman" w:hAnsi="Times New Roman" w:cs="Times New Roman"/>
          <w:sz w:val="28"/>
          <w:szCs w:val="28"/>
          <w:lang w:val="ru-RU" w:eastAsia="zh-CN"/>
        </w:rPr>
        <w:t>обеспечи</w:t>
      </w:r>
      <w:r>
        <w:rPr>
          <w:rFonts w:ascii="Times New Roman" w:eastAsia="Times New Roman" w:hAnsi="Times New Roman" w:cs="Times New Roman"/>
          <w:sz w:val="28"/>
          <w:szCs w:val="28"/>
          <w:lang w:val="ru-RU" w:eastAsia="zh-CN"/>
        </w:rPr>
        <w:t>ва</w:t>
      </w:r>
      <w:r w:rsidR="00BF2881" w:rsidRPr="004B23F0">
        <w:rPr>
          <w:rFonts w:ascii="Times New Roman" w:eastAsia="Times New Roman" w:hAnsi="Times New Roman" w:cs="Times New Roman"/>
          <w:sz w:val="28"/>
          <w:szCs w:val="28"/>
          <w:lang w:val="ru-RU" w:eastAsia="zh-CN"/>
        </w:rPr>
        <w:t>ть педагогам стабильность, удовлетвор</w:t>
      </w:r>
      <w:r w:rsidR="00BE17CC">
        <w:rPr>
          <w:rFonts w:ascii="Times New Roman" w:eastAsia="Times New Roman" w:hAnsi="Times New Roman" w:cs="Times New Roman"/>
          <w:sz w:val="28"/>
          <w:szCs w:val="28"/>
          <w:lang w:val="ru-RU" w:eastAsia="zh-CN"/>
        </w:rPr>
        <w:t>ё</w:t>
      </w:r>
      <w:r w:rsidR="00BF2881" w:rsidRPr="004B23F0">
        <w:rPr>
          <w:rFonts w:ascii="Times New Roman" w:eastAsia="Times New Roman" w:hAnsi="Times New Roman" w:cs="Times New Roman"/>
          <w:sz w:val="28"/>
          <w:szCs w:val="28"/>
          <w:lang w:val="ru-RU" w:eastAsia="zh-CN"/>
        </w:rPr>
        <w:t xml:space="preserve">нность трудом, </w:t>
      </w:r>
      <w:r>
        <w:rPr>
          <w:rFonts w:ascii="Times New Roman" w:eastAsia="Times New Roman" w:hAnsi="Times New Roman" w:cs="Times New Roman"/>
          <w:sz w:val="28"/>
          <w:szCs w:val="28"/>
          <w:lang w:val="ru-RU" w:eastAsia="zh-CN"/>
        </w:rPr>
        <w:t xml:space="preserve">участие в </w:t>
      </w:r>
      <w:r w:rsidR="00BF2881" w:rsidRPr="004B23F0">
        <w:rPr>
          <w:rFonts w:ascii="Times New Roman" w:eastAsia="Times New Roman" w:hAnsi="Times New Roman" w:cs="Times New Roman"/>
          <w:sz w:val="28"/>
          <w:szCs w:val="28"/>
          <w:lang w:val="ru-RU" w:eastAsia="zh-CN"/>
        </w:rPr>
        <w:t>инновационны</w:t>
      </w:r>
      <w:r>
        <w:rPr>
          <w:rFonts w:ascii="Times New Roman" w:eastAsia="Times New Roman" w:hAnsi="Times New Roman" w:cs="Times New Roman"/>
          <w:sz w:val="28"/>
          <w:szCs w:val="28"/>
          <w:lang w:val="ru-RU" w:eastAsia="zh-CN"/>
        </w:rPr>
        <w:t>х</w:t>
      </w:r>
      <w:r w:rsidR="00BF2881" w:rsidRPr="004B23F0">
        <w:rPr>
          <w:rFonts w:ascii="Times New Roman" w:eastAsia="Times New Roman" w:hAnsi="Times New Roman" w:cs="Times New Roman"/>
          <w:sz w:val="28"/>
          <w:szCs w:val="28"/>
          <w:lang w:val="ru-RU" w:eastAsia="zh-CN"/>
        </w:rPr>
        <w:t xml:space="preserve"> процесс</w:t>
      </w:r>
      <w:r>
        <w:rPr>
          <w:rFonts w:ascii="Times New Roman" w:eastAsia="Times New Roman" w:hAnsi="Times New Roman" w:cs="Times New Roman"/>
          <w:sz w:val="28"/>
          <w:szCs w:val="28"/>
          <w:lang w:val="ru-RU" w:eastAsia="zh-CN"/>
        </w:rPr>
        <w:t>ах</w:t>
      </w:r>
      <w:r w:rsidR="00BF2881" w:rsidRPr="004B23F0">
        <w:rPr>
          <w:rFonts w:ascii="Times New Roman" w:eastAsia="Times New Roman" w:hAnsi="Times New Roman" w:cs="Times New Roman"/>
          <w:sz w:val="28"/>
          <w:szCs w:val="28"/>
          <w:lang w:val="ru-RU" w:eastAsia="zh-CN"/>
        </w:rPr>
        <w:t xml:space="preserve"> и профессиональное развитие. Внешними проявлениями уникальности нашего </w:t>
      </w:r>
      <w:r w:rsidR="005866DB">
        <w:rPr>
          <w:rFonts w:ascii="Times New Roman" w:eastAsia="Times New Roman" w:hAnsi="Times New Roman" w:cs="Times New Roman"/>
          <w:sz w:val="28"/>
          <w:szCs w:val="28"/>
          <w:lang w:val="ru-RU" w:eastAsia="zh-CN"/>
        </w:rPr>
        <w:t>МБ</w:t>
      </w:r>
      <w:r w:rsidR="00BF2881" w:rsidRPr="004B23F0">
        <w:rPr>
          <w:rFonts w:ascii="Times New Roman" w:eastAsia="Times New Roman" w:hAnsi="Times New Roman" w:cs="Times New Roman"/>
          <w:sz w:val="28"/>
          <w:szCs w:val="28"/>
          <w:lang w:val="ru-RU" w:eastAsia="zh-CN"/>
        </w:rPr>
        <w:t xml:space="preserve">ОУ является внешняя атрибутика: эмблема </w:t>
      </w:r>
      <w:r w:rsidR="005866DB">
        <w:rPr>
          <w:rFonts w:ascii="Times New Roman" w:eastAsia="Times New Roman" w:hAnsi="Times New Roman" w:cs="Times New Roman"/>
          <w:sz w:val="28"/>
          <w:szCs w:val="28"/>
          <w:lang w:val="ru-RU" w:eastAsia="zh-CN"/>
        </w:rPr>
        <w:t>МБ</w:t>
      </w:r>
      <w:r w:rsidR="00BF2881" w:rsidRPr="004B23F0">
        <w:rPr>
          <w:rFonts w:ascii="Times New Roman" w:eastAsia="Times New Roman" w:hAnsi="Times New Roman" w:cs="Times New Roman"/>
          <w:sz w:val="28"/>
          <w:szCs w:val="28"/>
          <w:lang w:val="ru-RU" w:eastAsia="zh-CN"/>
        </w:rPr>
        <w:t>ОУ (логотип), использование логотипа на фирменных бланках, бейджики педагогов с логотипом и своим Ф.И.О. и пр. Внешний облик помещений ДОУ эстетически привлекателен и соответствует целям образования: каждое групповое помещение имеет сво</w:t>
      </w:r>
      <w:r w:rsidR="00BE17CC">
        <w:rPr>
          <w:rFonts w:ascii="Times New Roman" w:eastAsia="Times New Roman" w:hAnsi="Times New Roman" w:cs="Times New Roman"/>
          <w:sz w:val="28"/>
          <w:szCs w:val="28"/>
          <w:lang w:val="ru-RU" w:eastAsia="zh-CN"/>
        </w:rPr>
        <w:t>ё</w:t>
      </w:r>
      <w:r w:rsidR="00E8681F">
        <w:rPr>
          <w:rFonts w:ascii="Times New Roman" w:eastAsia="Times New Roman" w:hAnsi="Times New Roman" w:cs="Times New Roman"/>
          <w:sz w:val="28"/>
          <w:szCs w:val="28"/>
          <w:lang w:val="ru-RU" w:eastAsia="zh-CN"/>
        </w:rPr>
        <w:t xml:space="preserve"> индивидуальное оформление. В </w:t>
      </w:r>
      <w:r w:rsidR="00BF2881" w:rsidRPr="004B23F0">
        <w:rPr>
          <w:rFonts w:ascii="Times New Roman" w:eastAsia="Times New Roman" w:hAnsi="Times New Roman" w:cs="Times New Roman"/>
          <w:sz w:val="28"/>
          <w:szCs w:val="28"/>
          <w:lang w:val="ru-RU" w:eastAsia="zh-CN"/>
        </w:rPr>
        <w:t xml:space="preserve">ДОУ обеспечена доступность всех педагогов к информационным образовательным ресурсам. В образовательной предметно-пространственной среде используется </w:t>
      </w:r>
      <w:r w:rsidR="00C931E5">
        <w:rPr>
          <w:rFonts w:ascii="Times New Roman" w:eastAsia="Times New Roman" w:hAnsi="Times New Roman" w:cs="Times New Roman"/>
          <w:sz w:val="28"/>
          <w:szCs w:val="28"/>
          <w:lang w:val="ru-RU" w:eastAsia="zh-CN"/>
        </w:rPr>
        <w:t>необходимый перечень</w:t>
      </w:r>
      <w:r w:rsidR="00BF2881" w:rsidRPr="004B23F0">
        <w:rPr>
          <w:rFonts w:ascii="Times New Roman" w:eastAsia="Times New Roman" w:hAnsi="Times New Roman" w:cs="Times New Roman"/>
          <w:sz w:val="28"/>
          <w:szCs w:val="28"/>
          <w:lang w:val="ru-RU" w:eastAsia="zh-CN"/>
        </w:rPr>
        <w:t xml:space="preserve"> технических средств.</w:t>
      </w:r>
    </w:p>
    <w:p w:rsidR="00BF2881" w:rsidRPr="004B23F0" w:rsidRDefault="00E8681F" w:rsidP="00B34916">
      <w:pPr>
        <w:suppressAutoHyphens/>
        <w:spacing w:after="0" w:line="240" w:lineRule="auto"/>
        <w:ind w:right="482" w:firstLine="709"/>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sz w:val="28"/>
          <w:szCs w:val="28"/>
          <w:lang w:val="ru-RU" w:eastAsia="zh-CN"/>
        </w:rPr>
        <w:t xml:space="preserve">Педагогические работники </w:t>
      </w:r>
      <w:r w:rsidR="00BF2881" w:rsidRPr="004B23F0">
        <w:rPr>
          <w:rFonts w:ascii="Times New Roman" w:eastAsia="Times New Roman" w:hAnsi="Times New Roman" w:cs="Times New Roman"/>
          <w:sz w:val="28"/>
          <w:szCs w:val="28"/>
          <w:lang w:val="ru-RU" w:eastAsia="zh-CN"/>
        </w:rPr>
        <w:t>ДОУ ежегодно выступают на научно</w:t>
      </w:r>
      <w:r w:rsidR="008D61AB">
        <w:rPr>
          <w:rFonts w:ascii="Times New Roman" w:eastAsia="Times New Roman" w:hAnsi="Times New Roman" w:cs="Times New Roman"/>
          <w:sz w:val="28"/>
          <w:szCs w:val="28"/>
          <w:lang w:val="ru-RU" w:eastAsia="zh-CN"/>
        </w:rPr>
        <w:t>-</w:t>
      </w:r>
      <w:r w:rsidR="00BF2881" w:rsidRPr="004B23F0">
        <w:rPr>
          <w:rFonts w:ascii="Times New Roman" w:eastAsia="Times New Roman" w:hAnsi="Times New Roman" w:cs="Times New Roman"/>
          <w:sz w:val="28"/>
          <w:szCs w:val="28"/>
          <w:lang w:val="ru-RU" w:eastAsia="zh-CN"/>
        </w:rPr>
        <w:t>практических конференциях разн</w:t>
      </w:r>
      <w:r w:rsidR="008D61AB">
        <w:rPr>
          <w:rFonts w:ascii="Times New Roman" w:eastAsia="Times New Roman" w:hAnsi="Times New Roman" w:cs="Times New Roman"/>
          <w:sz w:val="28"/>
          <w:szCs w:val="28"/>
          <w:lang w:val="ru-RU" w:eastAsia="zh-CN"/>
        </w:rPr>
        <w:t>ых</w:t>
      </w:r>
      <w:r w:rsidR="00BF2881" w:rsidRPr="004B23F0">
        <w:rPr>
          <w:rFonts w:ascii="Times New Roman" w:eastAsia="Times New Roman" w:hAnsi="Times New Roman" w:cs="Times New Roman"/>
          <w:sz w:val="28"/>
          <w:szCs w:val="28"/>
          <w:lang w:val="ru-RU" w:eastAsia="zh-CN"/>
        </w:rPr>
        <w:t xml:space="preserve"> уровн</w:t>
      </w:r>
      <w:r w:rsidR="008D61AB">
        <w:rPr>
          <w:rFonts w:ascii="Times New Roman" w:eastAsia="Times New Roman" w:hAnsi="Times New Roman" w:cs="Times New Roman"/>
          <w:sz w:val="28"/>
          <w:szCs w:val="28"/>
          <w:lang w:val="ru-RU" w:eastAsia="zh-CN"/>
        </w:rPr>
        <w:t>ей</w:t>
      </w:r>
      <w:r w:rsidR="00BF2881" w:rsidRPr="004B23F0">
        <w:rPr>
          <w:rFonts w:ascii="Times New Roman" w:eastAsia="Times New Roman" w:hAnsi="Times New Roman" w:cs="Times New Roman"/>
          <w:sz w:val="28"/>
          <w:szCs w:val="28"/>
          <w:lang w:val="ru-RU" w:eastAsia="zh-CN"/>
        </w:rPr>
        <w:t>, методических марафонах, круглых столах, семинарах, участвуют в конкурсах методических разработок. Кроме выступлений педагоги размещают свои методические разработки в различных печатных изданиях, интернет</w:t>
      </w:r>
      <w:r w:rsidR="008D61AB">
        <w:rPr>
          <w:rFonts w:ascii="Times New Roman" w:eastAsia="Times New Roman" w:hAnsi="Times New Roman" w:cs="Times New Roman"/>
          <w:sz w:val="28"/>
          <w:szCs w:val="28"/>
          <w:lang w:val="ru-RU" w:eastAsia="zh-CN"/>
        </w:rPr>
        <w:t>-</w:t>
      </w:r>
      <w:r w:rsidR="00BF2881" w:rsidRPr="004B23F0">
        <w:rPr>
          <w:rFonts w:ascii="Times New Roman" w:eastAsia="Times New Roman" w:hAnsi="Times New Roman" w:cs="Times New Roman"/>
          <w:sz w:val="28"/>
          <w:szCs w:val="28"/>
          <w:lang w:val="ru-RU" w:eastAsia="zh-CN"/>
        </w:rPr>
        <w:t>ресурсах.</w:t>
      </w:r>
    </w:p>
    <w:p w:rsidR="00BF2881" w:rsidRPr="004B23F0" w:rsidRDefault="00E8681F" w:rsidP="00B34916">
      <w:pPr>
        <w:suppressAutoHyphens/>
        <w:spacing w:after="0" w:line="240" w:lineRule="auto"/>
        <w:ind w:right="482" w:firstLine="709"/>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color w:val="000000"/>
          <w:sz w:val="28"/>
          <w:szCs w:val="28"/>
          <w:lang w:val="ru-RU" w:eastAsia="zh-CN"/>
        </w:rPr>
        <w:t xml:space="preserve">Преимуществами </w:t>
      </w:r>
      <w:r w:rsidR="008D61AB">
        <w:rPr>
          <w:rFonts w:ascii="Times New Roman" w:eastAsia="Times New Roman" w:hAnsi="Times New Roman" w:cs="Times New Roman"/>
          <w:color w:val="000000"/>
          <w:sz w:val="28"/>
          <w:szCs w:val="28"/>
          <w:lang w:val="ru-RU" w:eastAsia="zh-CN"/>
        </w:rPr>
        <w:t>ДОУ являются</w:t>
      </w:r>
      <w:r w:rsidR="00BF2881" w:rsidRPr="004B23F0">
        <w:rPr>
          <w:rFonts w:ascii="Times New Roman" w:eastAsia="Times New Roman" w:hAnsi="Times New Roman" w:cs="Times New Roman"/>
          <w:color w:val="000000"/>
          <w:sz w:val="28"/>
          <w:szCs w:val="28"/>
          <w:lang w:val="ru-RU" w:eastAsia="zh-CN"/>
        </w:rPr>
        <w:t>:</w:t>
      </w:r>
    </w:p>
    <w:p w:rsidR="00BF2881" w:rsidRPr="004B23F0" w:rsidRDefault="00376F25" w:rsidP="00B34916">
      <w:pPr>
        <w:suppressAutoHyphens/>
        <w:spacing w:after="0" w:line="240" w:lineRule="auto"/>
        <w:ind w:right="482" w:firstLine="709"/>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color w:val="000000"/>
          <w:sz w:val="28"/>
          <w:szCs w:val="28"/>
          <w:lang w:val="ru-RU" w:eastAsia="zh-CN"/>
        </w:rPr>
        <w:t>1.</w:t>
      </w:r>
      <w:r w:rsidR="00BF2881" w:rsidRPr="004B23F0">
        <w:rPr>
          <w:rFonts w:ascii="Times New Roman" w:eastAsia="Times New Roman" w:hAnsi="Times New Roman" w:cs="Times New Roman"/>
          <w:color w:val="000000"/>
          <w:sz w:val="28"/>
          <w:szCs w:val="28"/>
          <w:lang w:val="ru-RU" w:eastAsia="zh-CN"/>
        </w:rPr>
        <w:t>Индивидуальный подход к развитию и воспитанию личности дошкольника.</w:t>
      </w:r>
    </w:p>
    <w:p w:rsidR="00BF2881" w:rsidRPr="004B23F0" w:rsidRDefault="00376F25" w:rsidP="00B34916">
      <w:pPr>
        <w:suppressAutoHyphens/>
        <w:spacing w:after="0" w:line="240" w:lineRule="auto"/>
        <w:ind w:right="482" w:firstLine="709"/>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color w:val="000000"/>
          <w:sz w:val="28"/>
          <w:szCs w:val="28"/>
          <w:lang w:val="ru-RU" w:eastAsia="zh-CN"/>
        </w:rPr>
        <w:t>2.</w:t>
      </w:r>
      <w:r w:rsidR="00BF2881" w:rsidRPr="004B23F0">
        <w:rPr>
          <w:rFonts w:ascii="Times New Roman" w:eastAsia="Times New Roman" w:hAnsi="Times New Roman" w:cs="Times New Roman"/>
          <w:color w:val="000000"/>
          <w:sz w:val="28"/>
          <w:szCs w:val="28"/>
          <w:lang w:val="ru-RU" w:eastAsia="zh-CN"/>
        </w:rPr>
        <w:t>Эффективное и всестороннее образование ребенка.</w:t>
      </w:r>
    </w:p>
    <w:p w:rsidR="00BF2881" w:rsidRPr="004B23F0" w:rsidRDefault="00376F25" w:rsidP="00B34916">
      <w:pPr>
        <w:suppressAutoHyphens/>
        <w:spacing w:after="0" w:line="240" w:lineRule="auto"/>
        <w:ind w:right="482" w:firstLine="709"/>
        <w:jc w:val="both"/>
        <w:rPr>
          <w:rFonts w:ascii="Times New Roman" w:eastAsia="Times New Roman" w:hAnsi="Times New Roman" w:cs="Times New Roman"/>
          <w:color w:val="000000"/>
          <w:sz w:val="28"/>
          <w:szCs w:val="28"/>
          <w:lang w:val="ru-RU" w:eastAsia="zh-CN"/>
        </w:rPr>
      </w:pPr>
      <w:r>
        <w:rPr>
          <w:rFonts w:ascii="Times New Roman" w:eastAsia="Times New Roman" w:hAnsi="Times New Roman" w:cs="Times New Roman"/>
          <w:color w:val="000000"/>
          <w:sz w:val="28"/>
          <w:szCs w:val="28"/>
          <w:lang w:val="ru-RU" w:eastAsia="zh-CN"/>
        </w:rPr>
        <w:t>3.</w:t>
      </w:r>
      <w:r w:rsidR="00BF2881" w:rsidRPr="004B23F0">
        <w:rPr>
          <w:rFonts w:ascii="Times New Roman" w:eastAsia="Times New Roman" w:hAnsi="Times New Roman" w:cs="Times New Roman"/>
          <w:color w:val="000000"/>
          <w:sz w:val="28"/>
          <w:szCs w:val="28"/>
          <w:lang w:val="ru-RU" w:eastAsia="zh-CN"/>
        </w:rPr>
        <w:t>Комфорт и безопасность.</w:t>
      </w:r>
    </w:p>
    <w:p w:rsidR="00BF2881" w:rsidRPr="004B23F0" w:rsidRDefault="00BF2881" w:rsidP="00B34916">
      <w:pPr>
        <w:suppressAutoHyphens/>
        <w:spacing w:after="0" w:line="240" w:lineRule="auto"/>
        <w:ind w:right="482" w:firstLine="709"/>
        <w:jc w:val="both"/>
        <w:rPr>
          <w:rFonts w:ascii="Times New Roman" w:eastAsia="Times New Roman" w:hAnsi="Times New Roman" w:cs="Times New Roman"/>
          <w:color w:val="000000"/>
          <w:sz w:val="28"/>
          <w:szCs w:val="28"/>
          <w:lang w:val="ru-RU" w:eastAsia="zh-CN"/>
        </w:rPr>
      </w:pPr>
      <w:r w:rsidRPr="004B23F0">
        <w:rPr>
          <w:rFonts w:ascii="Times New Roman" w:eastAsia="Times New Roman" w:hAnsi="Times New Roman" w:cs="Times New Roman"/>
          <w:color w:val="000000"/>
          <w:sz w:val="28"/>
          <w:szCs w:val="28"/>
          <w:lang w:val="ru-RU" w:eastAsia="zh-CN"/>
        </w:rPr>
        <w:t>Детский сад будущего в нашем представлении — это содружество образованных, культурных, увлеченных, творчески свободных педагогов, активных, любознательных, счастливых, здоровых воспитанников и заинтересованных, неравнодушных родителей в современных условиях развитого пространства детского сада.</w:t>
      </w:r>
    </w:p>
    <w:p w:rsidR="00BF2881" w:rsidRPr="004B23F0" w:rsidRDefault="00BF2881" w:rsidP="00BB0EBD">
      <w:pPr>
        <w:spacing w:after="0" w:line="240" w:lineRule="auto"/>
        <w:ind w:firstLine="709"/>
        <w:jc w:val="both"/>
        <w:rPr>
          <w:rFonts w:ascii="Times New Roman" w:hAnsi="Times New Roman" w:cs="Times New Roman"/>
          <w:b/>
          <w:sz w:val="28"/>
          <w:szCs w:val="28"/>
          <w:lang w:val="ru-RU"/>
        </w:rPr>
      </w:pPr>
    </w:p>
    <w:p w:rsidR="00BB0EBD" w:rsidRPr="00F709E6" w:rsidRDefault="00F709E6" w:rsidP="00BB0EBD">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б) </w:t>
      </w:r>
      <w:r w:rsidR="00BB0EBD" w:rsidRPr="00F709E6">
        <w:rPr>
          <w:rFonts w:ascii="Times New Roman" w:hAnsi="Times New Roman" w:cs="Times New Roman"/>
          <w:b/>
          <w:sz w:val="28"/>
          <w:szCs w:val="28"/>
          <w:lang w:val="ru-RU"/>
        </w:rPr>
        <w:t>Воспитывающая ср</w:t>
      </w:r>
      <w:r w:rsidR="00F86A88" w:rsidRPr="00F709E6">
        <w:rPr>
          <w:rFonts w:ascii="Times New Roman" w:hAnsi="Times New Roman" w:cs="Times New Roman"/>
          <w:b/>
          <w:sz w:val="28"/>
          <w:szCs w:val="28"/>
          <w:lang w:val="ru-RU"/>
        </w:rPr>
        <w:t>еда образовательной организации</w:t>
      </w:r>
    </w:p>
    <w:p w:rsidR="00BF2881"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Воспитывающая среда определяется целью и задачами воспитания, духовно</w:t>
      </w:r>
      <w:r w:rsidR="00B34916">
        <w:rPr>
          <w:rFonts w:ascii="Times New Roman" w:hAnsi="Times New Roman" w:cs="Times New Roman"/>
          <w:sz w:val="28"/>
          <w:szCs w:val="28"/>
          <w:lang w:val="ru-RU"/>
        </w:rPr>
        <w:t>-</w:t>
      </w:r>
      <w:r w:rsidRPr="004B23F0">
        <w:rPr>
          <w:rFonts w:ascii="Times New Roman" w:hAnsi="Times New Roman" w:cs="Times New Roman"/>
          <w:sz w:val="28"/>
          <w:szCs w:val="28"/>
          <w:lang w:val="ru-RU"/>
        </w:rPr>
        <w:t>нравственными и социокультурными ценностями, образцами и практиками.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 xml:space="preserve"> содержательная насыщенность и структурированность </w:t>
      </w:r>
    </w:p>
    <w:p w:rsidR="00BF2881"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Воспитывающая среда строится по трем линиям:</w:t>
      </w:r>
    </w:p>
    <w:p w:rsidR="00BF2881"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 «от взрослого», который создает предметно-пространственную среду, насыщая ее ценностями и смыслами;</w:t>
      </w:r>
    </w:p>
    <w:p w:rsidR="00BF2881"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xml:space="preserve"> -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BF2881"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BF2881"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Для полноцен</w:t>
      </w:r>
      <w:r w:rsidR="00F538D5">
        <w:rPr>
          <w:rFonts w:ascii="Times New Roman" w:hAnsi="Times New Roman" w:cs="Times New Roman"/>
          <w:sz w:val="28"/>
          <w:szCs w:val="28"/>
          <w:lang w:val="ru-RU"/>
        </w:rPr>
        <w:t xml:space="preserve">ного развития воспитанников в </w:t>
      </w:r>
      <w:r w:rsidRPr="004B23F0">
        <w:rPr>
          <w:rFonts w:ascii="Times New Roman" w:hAnsi="Times New Roman" w:cs="Times New Roman"/>
          <w:sz w:val="28"/>
          <w:szCs w:val="28"/>
          <w:lang w:val="ru-RU"/>
        </w:rPr>
        <w:t>ДОУ создана развивающая образовательная среда, отвечающая требованиями ФГОС дошкольного образования: игровые зоны и уголки в соответствии с СанПиН и образовательной программ</w:t>
      </w:r>
      <w:r w:rsidR="00B34916">
        <w:rPr>
          <w:rFonts w:ascii="Times New Roman" w:hAnsi="Times New Roman" w:cs="Times New Roman"/>
          <w:sz w:val="28"/>
          <w:szCs w:val="28"/>
          <w:lang w:val="ru-RU"/>
        </w:rPr>
        <w:t>ой</w:t>
      </w:r>
      <w:r w:rsidRPr="004B23F0">
        <w:rPr>
          <w:rFonts w:ascii="Times New Roman" w:hAnsi="Times New Roman" w:cs="Times New Roman"/>
          <w:sz w:val="28"/>
          <w:szCs w:val="28"/>
          <w:lang w:val="ru-RU"/>
        </w:rPr>
        <w:t>.</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Дошкольное учреждение достаточно обеспечено игрушками, игровым материалом, наглядным и дидактическим мате</w:t>
      </w:r>
      <w:r w:rsidR="003308B3">
        <w:rPr>
          <w:rFonts w:ascii="Times New Roman" w:hAnsi="Times New Roman" w:cs="Times New Roman"/>
          <w:sz w:val="28"/>
          <w:szCs w:val="28"/>
          <w:lang w:val="ru-RU"/>
        </w:rPr>
        <w:t xml:space="preserve">риалом. В ДОУ оборудованы </w:t>
      </w:r>
      <w:r w:rsidRPr="004B23F0">
        <w:rPr>
          <w:rFonts w:ascii="Times New Roman" w:hAnsi="Times New Roman" w:cs="Times New Roman"/>
          <w:sz w:val="28"/>
          <w:szCs w:val="28"/>
          <w:lang w:val="ru-RU"/>
        </w:rPr>
        <w:t>медицинский кабинет</w:t>
      </w:r>
      <w:r w:rsidR="00BD0EC0" w:rsidRPr="004B23F0">
        <w:rPr>
          <w:rFonts w:ascii="Times New Roman" w:hAnsi="Times New Roman" w:cs="Times New Roman"/>
          <w:sz w:val="28"/>
          <w:szCs w:val="28"/>
          <w:lang w:val="ru-RU"/>
        </w:rPr>
        <w:t>, музыкальный и спортивный зал</w:t>
      </w:r>
      <w:r w:rsidR="002863F9">
        <w:rPr>
          <w:rFonts w:ascii="Times New Roman" w:hAnsi="Times New Roman" w:cs="Times New Roman"/>
          <w:sz w:val="28"/>
          <w:szCs w:val="28"/>
          <w:lang w:val="ru-RU"/>
        </w:rPr>
        <w:t>ы</w:t>
      </w:r>
      <w:r w:rsidR="00BD0EC0"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Задачи воспитания реализуются в течение всего времени нахождения ребенка в детском саду: в процессе воспитательно-образовательной деятельности, режимных моментов, совместной деятельности с детьми и индивидуальной работы.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Основные традиции воспитательного процесса в нашем ДОУ: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Стержнем годового цикла воспитательной работы являются общие для всего детского сада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w:t>
      </w:r>
      <w:r w:rsidR="00F538D5">
        <w:rPr>
          <w:rFonts w:ascii="Times New Roman" w:hAnsi="Times New Roman" w:cs="Times New Roman"/>
          <w:sz w:val="28"/>
          <w:szCs w:val="28"/>
          <w:lang w:val="ru-RU"/>
        </w:rPr>
        <w:t>о</w:t>
      </w:r>
      <w:r w:rsidRPr="004B23F0">
        <w:rPr>
          <w:rFonts w:ascii="Times New Roman" w:hAnsi="Times New Roman" w:cs="Times New Roman"/>
          <w:sz w:val="28"/>
          <w:szCs w:val="28"/>
          <w:lang w:val="ru-RU"/>
        </w:rPr>
        <w:t>льший воспитательный результат, чем прямое влияние педагога.</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Воспитатели и специалисты ДОУ ориентированы на организацию разнообразных форм детских сообществ. Это</w:t>
      </w:r>
      <w:r w:rsidR="00C931E5">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секции, творческие студии, детско-взрослые сообщества и др. Данные сообщества обеспечивают полноценный опыт социализации детей.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4. Коллективное планирование, разработка и проведение общих мероприятий. В ДОУ существует практика создания творческих групп педагогов, а также наставничество над молодыми педагогами,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и других вопросов.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5. В детском саду организовано единое с родителями воспитательно-образовательное пространство для обмена опытом, знаниями, идеями, для обсуждения и решения конкретных воспитательных задач. Сотрудничество с родителями во многом позволяет повысить качество воспитательной работы.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xml:space="preserve">6. Дополнительным воспитательным ресурсом по приобщению дошкольников к культуре своей Родины и своего родного края являются многообразные тематические выставки и конкурсы, тематические проекты, организуемые в каждой группе дошкольного учреждения и регулярно в рамках детского сада. Данная область рассматривается нами как ценность, обладающая и художественной значимостью.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 </w:t>
      </w:r>
      <w:r w:rsidRPr="004B23F0">
        <w:rPr>
          <w:rFonts w:ascii="Times New Roman" w:hAnsi="Times New Roman" w:cs="Times New Roman"/>
          <w:b/>
          <w:sz w:val="28"/>
          <w:szCs w:val="28"/>
          <w:lang w:val="ru-RU"/>
        </w:rPr>
        <w:t>национальный воспитательный идеал</w:t>
      </w:r>
      <w:r w:rsidRPr="004B23F0">
        <w:rPr>
          <w:rFonts w:ascii="Times New Roman" w:hAnsi="Times New Roman" w:cs="Times New Roman"/>
          <w:sz w:val="28"/>
          <w:szCs w:val="28"/>
          <w:lang w:val="ru-RU"/>
        </w:rPr>
        <w:t xml:space="preserve"> – высшая цель воспитания нравственного представления о человеке, на воспитание и развитие которого направлены усилия основных субъектов национальной жизни: государства, семьи, школы, религиозных объединений и общественных организаций;</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 </w:t>
      </w:r>
      <w:r w:rsidRPr="004B23F0">
        <w:rPr>
          <w:rFonts w:ascii="Times New Roman" w:hAnsi="Times New Roman" w:cs="Times New Roman"/>
          <w:b/>
          <w:sz w:val="28"/>
          <w:szCs w:val="28"/>
          <w:lang w:val="ru-RU"/>
        </w:rPr>
        <w:t>базовые национальные ценности –</w:t>
      </w:r>
      <w:r w:rsidRPr="004B23F0">
        <w:rPr>
          <w:rFonts w:ascii="Times New Roman" w:hAnsi="Times New Roman" w:cs="Times New Roman"/>
          <w:sz w:val="28"/>
          <w:szCs w:val="28"/>
          <w:lang w:val="ru-RU"/>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w:t>
      </w: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патриотизм – любовь к России, к своему народу, к своей малой Родине, служение Отечеству;</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w:t>
      </w: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семья – любовь и верность, здоровье, достаток, уважение к родителям, забота о старших и младших, забота о продолжении рода;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труд и творчество – уважение к труду, творчество и созидание, целеустремл</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нность и настойчивость;</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w:t>
      </w: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наука – ценность знания, стремление к истине, научная картина мира;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BD0EC0" w:rsidRPr="004B23F0" w:rsidRDefault="00BF2881" w:rsidP="00BF2881">
      <w:pPr>
        <w:spacing w:after="0" w:line="240" w:lineRule="auto"/>
        <w:ind w:firstLine="709"/>
        <w:jc w:val="both"/>
        <w:rPr>
          <w:rFonts w:ascii="Times New Roman" w:hAnsi="Times New Roman" w:cs="Times New Roman"/>
          <w:sz w:val="28"/>
          <w:szCs w:val="28"/>
          <w:lang w:val="ru-RU"/>
        </w:rPr>
      </w:pP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искусство и литература – красота, гармония, духовный мир человека, нравственный выбор, смысл жизни, эстетическое развитие, этическое развитие; </w:t>
      </w:r>
    </w:p>
    <w:p w:rsidR="00BD0EC0" w:rsidRPr="004B23F0" w:rsidRDefault="00BF2881" w:rsidP="00BD0EC0">
      <w:pPr>
        <w:spacing w:after="0" w:line="240" w:lineRule="auto"/>
        <w:ind w:firstLine="709"/>
        <w:jc w:val="both"/>
        <w:rPr>
          <w:rFonts w:ascii="Times New Roman" w:hAnsi="Times New Roman" w:cs="Times New Roman"/>
          <w:sz w:val="28"/>
          <w:szCs w:val="28"/>
          <w:lang w:val="ru-RU"/>
        </w:rPr>
      </w:pPr>
      <w:r w:rsidRPr="00BD0EC0">
        <w:rPr>
          <w:rFonts w:ascii="Times New Roman" w:hAnsi="Times New Roman" w:cs="Times New Roman"/>
          <w:sz w:val="28"/>
          <w:szCs w:val="28"/>
        </w:rPr>
        <w:sym w:font="Symbol" w:char="F0B7"/>
      </w:r>
      <w:r w:rsidRPr="004B23F0">
        <w:rPr>
          <w:rFonts w:ascii="Times New Roman" w:hAnsi="Times New Roman" w:cs="Times New Roman"/>
          <w:sz w:val="28"/>
          <w:szCs w:val="28"/>
          <w:lang w:val="ru-RU"/>
        </w:rPr>
        <w:t xml:space="preserve"> природа – эволюция, родная земля, заповедная природа, планета Земля, экологическое сознание;</w:t>
      </w:r>
    </w:p>
    <w:p w:rsidR="00BD0EC0" w:rsidRPr="004B23F0" w:rsidRDefault="00BD0EC0" w:rsidP="00BD0EC0">
      <w:pPr>
        <w:pStyle w:val="aa"/>
        <w:numPr>
          <w:ilvl w:val="0"/>
          <w:numId w:val="3"/>
        </w:numPr>
        <w:spacing w:after="0" w:line="240" w:lineRule="auto"/>
        <w:ind w:left="993"/>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человечество – мир во всем мире, многообразие культур и народов, прогресс человечества, международное сотрудничество;</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b/>
          <w:sz w:val="28"/>
          <w:szCs w:val="28"/>
          <w:lang w:val="ru-RU"/>
        </w:rPr>
        <w:t>- духовно-нравственное развитие личности</w:t>
      </w:r>
      <w:r w:rsidRPr="004B23F0">
        <w:rPr>
          <w:rFonts w:ascii="Times New Roman" w:hAnsi="Times New Roman" w:cs="Times New Roman"/>
          <w:sz w:val="28"/>
          <w:szCs w:val="28"/>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w:t>
      </w:r>
      <w:r w:rsidRPr="004B23F0">
        <w:rPr>
          <w:rFonts w:ascii="Times New Roman" w:hAnsi="Times New Roman" w:cs="Times New Roman"/>
          <w:sz w:val="28"/>
          <w:szCs w:val="28"/>
          <w:lang w:val="ru-RU"/>
        </w:rPr>
        <w:lastRenderedPageBreak/>
        <w:t>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w:t>
      </w:r>
      <w:r w:rsidRPr="004B23F0">
        <w:rPr>
          <w:rFonts w:ascii="Times New Roman" w:hAnsi="Times New Roman" w:cs="Times New Roman"/>
          <w:b/>
          <w:sz w:val="28"/>
          <w:szCs w:val="28"/>
          <w:lang w:val="ru-RU"/>
        </w:rPr>
        <w:t>духовно-нравственное воспитание личности гражданина России</w:t>
      </w:r>
      <w:r w:rsidRPr="004B23F0">
        <w:rPr>
          <w:rFonts w:ascii="Times New Roman" w:hAnsi="Times New Roman" w:cs="Times New Roman"/>
          <w:sz w:val="28"/>
          <w:szCs w:val="28"/>
          <w:lang w:val="ru-RU"/>
        </w:rPr>
        <w:t xml:space="preserve"> – педагогически организованный процесс усвоения и принятия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w:t>
      </w:r>
    </w:p>
    <w:p w:rsidR="00BF2881" w:rsidRPr="004B23F0" w:rsidRDefault="00BF2881" w:rsidP="003B41B4">
      <w:pPr>
        <w:spacing w:after="0" w:line="240" w:lineRule="auto"/>
        <w:jc w:val="both"/>
        <w:rPr>
          <w:rFonts w:ascii="Times New Roman" w:hAnsi="Times New Roman" w:cs="Times New Roman"/>
          <w:sz w:val="28"/>
          <w:szCs w:val="28"/>
          <w:highlight w:val="yellow"/>
          <w:lang w:val="ru-RU"/>
        </w:rPr>
      </w:pPr>
    </w:p>
    <w:p w:rsidR="00BB0EBD" w:rsidRPr="004B23F0" w:rsidRDefault="00F709E6" w:rsidP="005866DB">
      <w:pPr>
        <w:spacing w:after="0" w:line="240" w:lineRule="auto"/>
        <w:ind w:firstLine="709"/>
        <w:rPr>
          <w:rFonts w:ascii="Times New Roman" w:hAnsi="Times New Roman" w:cs="Times New Roman"/>
          <w:b/>
          <w:sz w:val="28"/>
          <w:szCs w:val="28"/>
          <w:lang w:val="ru-RU"/>
        </w:rPr>
      </w:pPr>
      <w:r w:rsidRPr="00F709E6">
        <w:rPr>
          <w:rFonts w:ascii="Times New Roman" w:hAnsi="Times New Roman" w:cs="Times New Roman"/>
          <w:b/>
          <w:sz w:val="28"/>
          <w:szCs w:val="28"/>
          <w:lang w:val="ru-RU"/>
        </w:rPr>
        <w:t xml:space="preserve">в) </w:t>
      </w:r>
      <w:r w:rsidR="00BB0EBD" w:rsidRPr="004B23F0">
        <w:rPr>
          <w:rFonts w:ascii="Times New Roman" w:hAnsi="Times New Roman" w:cs="Times New Roman"/>
          <w:b/>
          <w:sz w:val="28"/>
          <w:szCs w:val="28"/>
          <w:lang w:val="ru-RU"/>
        </w:rPr>
        <w:t>Общно</w:t>
      </w:r>
      <w:r w:rsidR="003B41B4" w:rsidRPr="004B23F0">
        <w:rPr>
          <w:rFonts w:ascii="Times New Roman" w:hAnsi="Times New Roman" w:cs="Times New Roman"/>
          <w:b/>
          <w:sz w:val="28"/>
          <w:szCs w:val="28"/>
          <w:lang w:val="ru-RU"/>
        </w:rPr>
        <w:t>сти образовательной организации</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Общность характеризуется системой связей и отношений между людьми, основанной на разделяемых всеми е</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 xml:space="preserve"> участниками ценностных основаниях, определяющих цели совместной деятельности.</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Профессиональная общность</w:t>
      </w:r>
      <w:r w:rsidRPr="004B23F0">
        <w:rPr>
          <w:rFonts w:ascii="Times New Roman" w:hAnsi="Times New Roman" w:cs="Times New Roman"/>
          <w:sz w:val="28"/>
          <w:szCs w:val="28"/>
          <w:lang w:val="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Воспитатель, а также другие сотрудники должны:</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быть примером в формировании полноценных и сформированных ценностных ориентиров, норм общения и поведения;</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мотивировать детей к общению друг с другом, поощрять даже самые незначительные стремления к общению и взаимодействию;</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заботиться о том, чтобы дети непрерывно приобретали опыт общения на основе чувства доброжелательности;</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воспитывать в детях такие качества личности, которые помогают влиться в</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общество сверстников (организованность, общительность, отзывчивость, щедрость, доброжелательность и пр.);</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учить детей совместной деятельности, насыщать их жизнь событиями, которые сплачивали бы и объединяли ребят;</w:t>
      </w:r>
    </w:p>
    <w:p w:rsidR="00BD0EC0" w:rsidRPr="00933335" w:rsidRDefault="00BD0EC0" w:rsidP="00933335">
      <w:pPr>
        <w:pStyle w:val="aa"/>
        <w:numPr>
          <w:ilvl w:val="0"/>
          <w:numId w:val="24"/>
        </w:numPr>
        <w:spacing w:after="0" w:line="240" w:lineRule="auto"/>
        <w:ind w:left="0" w:firstLine="851"/>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воспитывать в детях чувство ответственности перед группой за свое поведение.</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Профессионально-родительская общность</w:t>
      </w:r>
      <w:r w:rsidRPr="004B23F0">
        <w:rPr>
          <w:rFonts w:ascii="Times New Roman" w:hAnsi="Times New Roman" w:cs="Times New Roman"/>
          <w:sz w:val="28"/>
          <w:szCs w:val="28"/>
          <w:lang w:val="ru-RU"/>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саду. Совместное </w:t>
      </w:r>
      <w:r w:rsidRPr="004B23F0">
        <w:rPr>
          <w:rFonts w:ascii="Times New Roman" w:hAnsi="Times New Roman" w:cs="Times New Roman"/>
          <w:sz w:val="28"/>
          <w:szCs w:val="28"/>
          <w:lang w:val="ru-RU"/>
        </w:rPr>
        <w:lastRenderedPageBreak/>
        <w:t xml:space="preserve">обсуждение воспитывающими взрослыми особенностей ребенка для выявления и создания условий, которые необходимы для его оптимального и полноценного воспитания и развития. </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Детско-взрослая общность</w:t>
      </w:r>
      <w:r w:rsidRPr="004B23F0">
        <w:rPr>
          <w:rFonts w:ascii="Times New Roman" w:hAnsi="Times New Roman" w:cs="Times New Roman"/>
          <w:sz w:val="28"/>
          <w:szCs w:val="28"/>
          <w:lang w:val="ru-RU"/>
        </w:rPr>
        <w:t>.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Детско-взрослая общность является источником и механизмом воспитания ребенка.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D0EC0" w:rsidRPr="004B23F0" w:rsidRDefault="00BD0EC0" w:rsidP="00BD0EC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D0EC0" w:rsidRPr="004B23F0" w:rsidRDefault="00BD0EC0" w:rsidP="0070202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цели.</w:t>
      </w:r>
    </w:p>
    <w:p w:rsidR="00BD0EC0" w:rsidRPr="004B23F0" w:rsidRDefault="00BD0EC0" w:rsidP="0070202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Одним из видов детских общностей являются разновозрастные детские общности. В</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нашем детском саду обеспечивается возможность взаимодействия ребенка как со старшими, так</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и с младшими детьми, одна из групп нашего ДОУ разновозрастная, а также в летний период</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времени успешно применяется практика включения детей из подготовительных в группы детей</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других возрастов. Включенность ребенка в отношения со старшими, помимо подражания и</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приобретения нового, рождает опыт послушания, следования общим для всех правилам, нормам</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поведения и традициям. Отношения с младшими – это возможность для ребенка стать</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авторитетом и образцом для подражания, а также пространство для воспитания заботы и</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ответственности.</w:t>
      </w:r>
    </w:p>
    <w:p w:rsidR="0070202E" w:rsidRPr="004B23F0" w:rsidRDefault="00BD0EC0" w:rsidP="0070202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Организация жизнедеятельности детей дошкольного возраста в разновозрастной группе</w:t>
      </w:r>
      <w:r w:rsidR="0070202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обладает большим воспитательным потенциалом для инклюзивного образования.</w:t>
      </w:r>
    </w:p>
    <w:p w:rsidR="0070202E" w:rsidRPr="004B23F0" w:rsidRDefault="0070202E" w:rsidP="0070202E">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Культура поведения воспитателя в общностях как значимая составляющая уклада.</w:t>
      </w:r>
    </w:p>
    <w:p w:rsidR="0070202E" w:rsidRPr="004B23F0" w:rsidRDefault="0070202E" w:rsidP="0070202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w:t>
      </w:r>
      <w:r w:rsidRPr="004B23F0">
        <w:rPr>
          <w:rFonts w:ascii="Times New Roman" w:hAnsi="Times New Roman" w:cs="Times New Roman"/>
          <w:sz w:val="28"/>
          <w:szCs w:val="28"/>
          <w:lang w:val="ru-RU"/>
        </w:rPr>
        <w:lastRenderedPageBreak/>
        <w:t>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0202E" w:rsidRPr="004B23F0" w:rsidRDefault="0070202E" w:rsidP="0070202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Воспитатель соблюдает кодекс нормы профессиональной этики и поведения:</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педагог приветствует родителей и детей с улыбкой;</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педагог описывает события и ситуации, но не да</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т им оценки;</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умение сочетать мягкий эмоциональный и деловой тон в отношениях с детьми;</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уважительное отношение к личности воспитанника;</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умение заинтересованно слушать собеседника и сопереживать ему;</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уравновешенность и самообладание, выдержка в отношениях с детьми;</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умение сочетать требовательность с чутким отношением к воспитанникам;</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знание возрастных и индивидуальных особенностей воспитанников;</w:t>
      </w:r>
    </w:p>
    <w:p w:rsidR="0070202E" w:rsidRPr="004B23F0" w:rsidRDefault="0070202E" w:rsidP="0070202E">
      <w:pPr>
        <w:pStyle w:val="aa"/>
        <w:numPr>
          <w:ilvl w:val="0"/>
          <w:numId w:val="3"/>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соответствие внешнего вида статусу воспитателя детского сада.</w:t>
      </w:r>
    </w:p>
    <w:p w:rsidR="0070202E" w:rsidRPr="004B23F0" w:rsidRDefault="0070202E" w:rsidP="0070202E">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Социокультурный контекст</w:t>
      </w:r>
    </w:p>
    <w:p w:rsidR="0070202E" w:rsidRPr="004B23F0" w:rsidRDefault="0070202E" w:rsidP="0070202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BD0EC0" w:rsidRPr="004B23F0" w:rsidRDefault="0070202E" w:rsidP="0070202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Социокультурные ценности являются определяющими в структурно содержательной основе Программы воспитания.</w:t>
      </w:r>
    </w:p>
    <w:p w:rsidR="00634F71" w:rsidRDefault="00634F71" w:rsidP="0070202E">
      <w:pPr>
        <w:spacing w:after="0" w:line="240" w:lineRule="auto"/>
        <w:ind w:firstLine="709"/>
        <w:jc w:val="center"/>
        <w:rPr>
          <w:rFonts w:ascii="Times New Roman" w:hAnsi="Times New Roman" w:cs="Times New Roman"/>
          <w:b/>
          <w:sz w:val="28"/>
          <w:szCs w:val="28"/>
          <w:lang w:val="ru-RU"/>
        </w:rPr>
      </w:pPr>
    </w:p>
    <w:p w:rsidR="00BB0EBD" w:rsidRPr="00F709E6" w:rsidRDefault="00C06E0D" w:rsidP="0070202E">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2.12</w:t>
      </w:r>
      <w:r w:rsidR="00F709E6">
        <w:rPr>
          <w:rFonts w:ascii="Times New Roman" w:hAnsi="Times New Roman" w:cs="Times New Roman"/>
          <w:b/>
          <w:sz w:val="28"/>
          <w:szCs w:val="28"/>
          <w:lang w:val="ru-RU"/>
        </w:rPr>
        <w:t xml:space="preserve">.3.1. </w:t>
      </w:r>
      <w:r w:rsidR="00BB0EBD" w:rsidRPr="00F709E6">
        <w:rPr>
          <w:rFonts w:ascii="Times New Roman" w:hAnsi="Times New Roman" w:cs="Times New Roman"/>
          <w:b/>
          <w:sz w:val="28"/>
          <w:szCs w:val="28"/>
          <w:lang w:val="ru-RU"/>
        </w:rPr>
        <w:t>Задачи воспит</w:t>
      </w:r>
      <w:r w:rsidR="003B41B4" w:rsidRPr="00F709E6">
        <w:rPr>
          <w:rFonts w:ascii="Times New Roman" w:hAnsi="Times New Roman" w:cs="Times New Roman"/>
          <w:b/>
          <w:sz w:val="28"/>
          <w:szCs w:val="28"/>
          <w:lang w:val="ru-RU"/>
        </w:rPr>
        <w:t>ания в образовательных областях</w:t>
      </w:r>
    </w:p>
    <w:p w:rsidR="003B41B4" w:rsidRPr="004B23F0" w:rsidRDefault="00BB0EBD"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Содержание Программы воспитания реализуется в ходе освоения детьми дошкольного возраста </w:t>
      </w:r>
      <w:r w:rsidR="00C931E5">
        <w:rPr>
          <w:rFonts w:ascii="Times New Roman" w:hAnsi="Times New Roman" w:cs="Times New Roman"/>
          <w:sz w:val="28"/>
          <w:szCs w:val="28"/>
          <w:lang w:val="ru-RU"/>
        </w:rPr>
        <w:t>пяти</w:t>
      </w:r>
      <w:r w:rsidRPr="004B23F0">
        <w:rPr>
          <w:rFonts w:ascii="Times New Roman" w:hAnsi="Times New Roman" w:cs="Times New Roman"/>
          <w:sz w:val="28"/>
          <w:szCs w:val="28"/>
          <w:lang w:val="ru-RU"/>
        </w:rPr>
        <w:t xml:space="preserve"> образовательных о</w:t>
      </w:r>
      <w:r w:rsidR="003B41B4" w:rsidRPr="004B23F0">
        <w:rPr>
          <w:rFonts w:ascii="Times New Roman" w:hAnsi="Times New Roman" w:cs="Times New Roman"/>
          <w:sz w:val="28"/>
          <w:szCs w:val="28"/>
          <w:lang w:val="ru-RU"/>
        </w:rPr>
        <w:t>бластей.</w:t>
      </w:r>
    </w:p>
    <w:p w:rsidR="00F51008" w:rsidRPr="004B23F0" w:rsidRDefault="00F51008" w:rsidP="005866DB">
      <w:pPr>
        <w:spacing w:after="0" w:line="240" w:lineRule="auto"/>
        <w:ind w:firstLine="709"/>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Соотношение образовательных областей</w:t>
      </w:r>
      <w:r w:rsidR="005866DB">
        <w:rPr>
          <w:rFonts w:ascii="Times New Roman" w:hAnsi="Times New Roman" w:cs="Times New Roman"/>
          <w:b/>
          <w:i/>
          <w:sz w:val="28"/>
          <w:szCs w:val="28"/>
          <w:lang w:val="ru-RU"/>
        </w:rPr>
        <w:t xml:space="preserve"> и </w:t>
      </w:r>
      <w:r w:rsidRPr="004B23F0">
        <w:rPr>
          <w:rFonts w:ascii="Times New Roman" w:hAnsi="Times New Roman" w:cs="Times New Roman"/>
          <w:b/>
          <w:i/>
          <w:sz w:val="28"/>
          <w:szCs w:val="28"/>
          <w:lang w:val="ru-RU"/>
        </w:rPr>
        <w:t>направлений воспитания</w:t>
      </w:r>
    </w:p>
    <w:tbl>
      <w:tblPr>
        <w:tblStyle w:val="a5"/>
        <w:tblW w:w="0" w:type="auto"/>
        <w:tblLook w:val="04A0" w:firstRow="1" w:lastRow="0" w:firstColumn="1" w:lastColumn="0" w:noHBand="0" w:noVBand="1"/>
      </w:tblPr>
      <w:tblGrid>
        <w:gridCol w:w="675"/>
        <w:gridCol w:w="4395"/>
        <w:gridCol w:w="4784"/>
      </w:tblGrid>
      <w:tr w:rsidR="003B41B4" w:rsidRPr="0070202E" w:rsidTr="00F51008">
        <w:tc>
          <w:tcPr>
            <w:tcW w:w="675" w:type="dxa"/>
          </w:tcPr>
          <w:p w:rsidR="003B41B4" w:rsidRPr="0070202E" w:rsidRDefault="003B41B4" w:rsidP="003B41B4">
            <w:pPr>
              <w:jc w:val="both"/>
              <w:rPr>
                <w:rFonts w:ascii="Times New Roman" w:hAnsi="Times New Roman" w:cs="Times New Roman"/>
                <w:b/>
                <w:sz w:val="28"/>
                <w:szCs w:val="28"/>
              </w:rPr>
            </w:pPr>
            <w:r w:rsidRPr="0070202E">
              <w:rPr>
                <w:rFonts w:ascii="Times New Roman" w:hAnsi="Times New Roman" w:cs="Times New Roman"/>
                <w:b/>
                <w:sz w:val="28"/>
                <w:szCs w:val="28"/>
              </w:rPr>
              <w:t>№ п/п</w:t>
            </w:r>
          </w:p>
        </w:tc>
        <w:tc>
          <w:tcPr>
            <w:tcW w:w="4395" w:type="dxa"/>
          </w:tcPr>
          <w:p w:rsidR="003B41B4" w:rsidRPr="0070202E" w:rsidRDefault="003B41B4" w:rsidP="003B41B4">
            <w:pPr>
              <w:jc w:val="both"/>
              <w:rPr>
                <w:rFonts w:ascii="Times New Roman" w:hAnsi="Times New Roman" w:cs="Times New Roman"/>
                <w:b/>
                <w:sz w:val="28"/>
                <w:szCs w:val="28"/>
              </w:rPr>
            </w:pPr>
            <w:r w:rsidRPr="0070202E">
              <w:rPr>
                <w:rFonts w:ascii="Times New Roman" w:hAnsi="Times New Roman" w:cs="Times New Roman"/>
                <w:b/>
                <w:sz w:val="28"/>
                <w:szCs w:val="28"/>
              </w:rPr>
              <w:t>Образовательная область</w:t>
            </w:r>
          </w:p>
        </w:tc>
        <w:tc>
          <w:tcPr>
            <w:tcW w:w="4784" w:type="dxa"/>
          </w:tcPr>
          <w:p w:rsidR="003B41B4" w:rsidRPr="0070202E" w:rsidRDefault="003B41B4" w:rsidP="003B41B4">
            <w:pPr>
              <w:jc w:val="both"/>
              <w:rPr>
                <w:rFonts w:ascii="Times New Roman" w:hAnsi="Times New Roman" w:cs="Times New Roman"/>
                <w:b/>
                <w:sz w:val="28"/>
                <w:szCs w:val="28"/>
              </w:rPr>
            </w:pPr>
            <w:r w:rsidRPr="0070202E">
              <w:rPr>
                <w:rFonts w:ascii="Times New Roman" w:hAnsi="Times New Roman" w:cs="Times New Roman"/>
                <w:b/>
                <w:sz w:val="28"/>
                <w:szCs w:val="28"/>
              </w:rPr>
              <w:t>Направление воспитания</w:t>
            </w:r>
          </w:p>
        </w:tc>
      </w:tr>
      <w:tr w:rsidR="003B41B4" w:rsidRPr="00C83B3C" w:rsidTr="00F51008">
        <w:tc>
          <w:tcPr>
            <w:tcW w:w="675" w:type="dxa"/>
          </w:tcPr>
          <w:p w:rsidR="003B41B4" w:rsidRPr="0070202E" w:rsidRDefault="003B41B4" w:rsidP="003B41B4">
            <w:pPr>
              <w:jc w:val="center"/>
              <w:rPr>
                <w:rFonts w:ascii="Times New Roman" w:hAnsi="Times New Roman" w:cs="Times New Roman"/>
                <w:sz w:val="28"/>
                <w:szCs w:val="28"/>
              </w:rPr>
            </w:pPr>
            <w:r w:rsidRPr="0070202E">
              <w:rPr>
                <w:rFonts w:ascii="Times New Roman" w:hAnsi="Times New Roman" w:cs="Times New Roman"/>
                <w:sz w:val="28"/>
                <w:szCs w:val="28"/>
              </w:rPr>
              <w:t>1</w:t>
            </w:r>
          </w:p>
        </w:tc>
        <w:tc>
          <w:tcPr>
            <w:tcW w:w="4395" w:type="dxa"/>
          </w:tcPr>
          <w:p w:rsidR="003B41B4" w:rsidRPr="0070202E" w:rsidRDefault="003B41B4" w:rsidP="003B41B4">
            <w:pPr>
              <w:jc w:val="both"/>
              <w:rPr>
                <w:rFonts w:ascii="Times New Roman" w:hAnsi="Times New Roman" w:cs="Times New Roman"/>
                <w:b/>
                <w:i/>
                <w:sz w:val="28"/>
                <w:szCs w:val="28"/>
              </w:rPr>
            </w:pPr>
            <w:r w:rsidRPr="0070202E">
              <w:rPr>
                <w:rFonts w:ascii="Times New Roman" w:hAnsi="Times New Roman" w:cs="Times New Roman"/>
                <w:sz w:val="28"/>
                <w:szCs w:val="28"/>
              </w:rPr>
              <w:t>Социально-коммуникативное развитие</w:t>
            </w:r>
          </w:p>
        </w:tc>
        <w:tc>
          <w:tcPr>
            <w:tcW w:w="4784" w:type="dxa"/>
          </w:tcPr>
          <w:p w:rsidR="003B41B4" w:rsidRPr="004B23F0" w:rsidRDefault="003B41B4" w:rsidP="003B41B4">
            <w:pPr>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Патриотическое,</w:t>
            </w:r>
          </w:p>
          <w:p w:rsidR="003B41B4" w:rsidRPr="005866DB" w:rsidRDefault="003B41B4" w:rsidP="003B41B4">
            <w:pPr>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духовно-нравственное,</w:t>
            </w:r>
            <w:r w:rsidR="005866DB">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социальное,</w:t>
            </w:r>
            <w:r w:rsidR="005866DB">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трудовое</w:t>
            </w:r>
          </w:p>
        </w:tc>
      </w:tr>
      <w:tr w:rsidR="003B41B4" w:rsidRPr="0070202E" w:rsidTr="00F51008">
        <w:tc>
          <w:tcPr>
            <w:tcW w:w="675" w:type="dxa"/>
          </w:tcPr>
          <w:p w:rsidR="003B41B4" w:rsidRPr="0070202E" w:rsidRDefault="003B41B4" w:rsidP="003B41B4">
            <w:pPr>
              <w:jc w:val="center"/>
              <w:rPr>
                <w:rFonts w:ascii="Times New Roman" w:hAnsi="Times New Roman" w:cs="Times New Roman"/>
                <w:sz w:val="28"/>
                <w:szCs w:val="28"/>
              </w:rPr>
            </w:pPr>
            <w:r w:rsidRPr="0070202E">
              <w:rPr>
                <w:rFonts w:ascii="Times New Roman" w:hAnsi="Times New Roman" w:cs="Times New Roman"/>
                <w:sz w:val="28"/>
                <w:szCs w:val="28"/>
              </w:rPr>
              <w:t>2</w:t>
            </w:r>
          </w:p>
        </w:tc>
        <w:tc>
          <w:tcPr>
            <w:tcW w:w="4395" w:type="dxa"/>
          </w:tcPr>
          <w:p w:rsidR="003B41B4" w:rsidRPr="0070202E" w:rsidRDefault="003B41B4" w:rsidP="003B41B4">
            <w:pPr>
              <w:jc w:val="both"/>
              <w:rPr>
                <w:rFonts w:ascii="Times New Roman" w:hAnsi="Times New Roman" w:cs="Times New Roman"/>
                <w:b/>
                <w:i/>
                <w:sz w:val="28"/>
                <w:szCs w:val="28"/>
              </w:rPr>
            </w:pPr>
            <w:r w:rsidRPr="0070202E">
              <w:rPr>
                <w:rFonts w:ascii="Times New Roman" w:hAnsi="Times New Roman" w:cs="Times New Roman"/>
                <w:sz w:val="28"/>
                <w:szCs w:val="28"/>
              </w:rPr>
              <w:t>Познавательное развитие</w:t>
            </w:r>
          </w:p>
        </w:tc>
        <w:tc>
          <w:tcPr>
            <w:tcW w:w="4784" w:type="dxa"/>
          </w:tcPr>
          <w:p w:rsidR="003B41B4" w:rsidRPr="005866DB" w:rsidRDefault="003B41B4" w:rsidP="003B41B4">
            <w:pPr>
              <w:rPr>
                <w:rFonts w:ascii="Times New Roman" w:hAnsi="Times New Roman" w:cs="Times New Roman"/>
                <w:sz w:val="28"/>
                <w:szCs w:val="28"/>
              </w:rPr>
            </w:pPr>
            <w:r w:rsidRPr="0070202E">
              <w:rPr>
                <w:rFonts w:ascii="Times New Roman" w:hAnsi="Times New Roman" w:cs="Times New Roman"/>
                <w:sz w:val="28"/>
                <w:szCs w:val="28"/>
              </w:rPr>
              <w:t>Познавательное</w:t>
            </w:r>
            <w:r w:rsidR="00F51008" w:rsidRPr="0070202E">
              <w:rPr>
                <w:rFonts w:ascii="Times New Roman" w:hAnsi="Times New Roman" w:cs="Times New Roman"/>
                <w:sz w:val="28"/>
                <w:szCs w:val="28"/>
              </w:rPr>
              <w:t>,</w:t>
            </w:r>
            <w:r w:rsidR="005866DB">
              <w:rPr>
                <w:rFonts w:ascii="Times New Roman" w:hAnsi="Times New Roman" w:cs="Times New Roman"/>
                <w:sz w:val="28"/>
                <w:szCs w:val="28"/>
                <w:lang w:val="ru-RU"/>
              </w:rPr>
              <w:t xml:space="preserve"> </w:t>
            </w:r>
            <w:r w:rsidRPr="0070202E">
              <w:rPr>
                <w:rFonts w:ascii="Times New Roman" w:hAnsi="Times New Roman" w:cs="Times New Roman"/>
                <w:sz w:val="28"/>
                <w:szCs w:val="28"/>
              </w:rPr>
              <w:t>патриотическое</w:t>
            </w:r>
          </w:p>
        </w:tc>
      </w:tr>
      <w:tr w:rsidR="003B41B4" w:rsidRPr="0070202E" w:rsidTr="00F51008">
        <w:tc>
          <w:tcPr>
            <w:tcW w:w="675" w:type="dxa"/>
          </w:tcPr>
          <w:p w:rsidR="003B41B4" w:rsidRPr="0070202E" w:rsidRDefault="003B41B4" w:rsidP="003B41B4">
            <w:pPr>
              <w:jc w:val="center"/>
              <w:rPr>
                <w:rFonts w:ascii="Times New Roman" w:hAnsi="Times New Roman" w:cs="Times New Roman"/>
                <w:sz w:val="28"/>
                <w:szCs w:val="28"/>
              </w:rPr>
            </w:pPr>
            <w:r w:rsidRPr="0070202E">
              <w:rPr>
                <w:rFonts w:ascii="Times New Roman" w:hAnsi="Times New Roman" w:cs="Times New Roman"/>
                <w:sz w:val="28"/>
                <w:szCs w:val="28"/>
              </w:rPr>
              <w:t>3</w:t>
            </w:r>
          </w:p>
        </w:tc>
        <w:tc>
          <w:tcPr>
            <w:tcW w:w="4395" w:type="dxa"/>
          </w:tcPr>
          <w:p w:rsidR="003B41B4" w:rsidRPr="0070202E" w:rsidRDefault="003B41B4" w:rsidP="003B41B4">
            <w:pPr>
              <w:jc w:val="both"/>
              <w:rPr>
                <w:rFonts w:ascii="Times New Roman" w:hAnsi="Times New Roman" w:cs="Times New Roman"/>
                <w:b/>
                <w:i/>
                <w:sz w:val="28"/>
                <w:szCs w:val="28"/>
              </w:rPr>
            </w:pPr>
            <w:r w:rsidRPr="0070202E">
              <w:rPr>
                <w:rFonts w:ascii="Times New Roman" w:hAnsi="Times New Roman" w:cs="Times New Roman"/>
                <w:sz w:val="28"/>
                <w:szCs w:val="28"/>
              </w:rPr>
              <w:t>Речевое развитие</w:t>
            </w:r>
          </w:p>
        </w:tc>
        <w:tc>
          <w:tcPr>
            <w:tcW w:w="4784" w:type="dxa"/>
          </w:tcPr>
          <w:p w:rsidR="003B41B4" w:rsidRPr="005866DB" w:rsidRDefault="003B41B4" w:rsidP="003B41B4">
            <w:pPr>
              <w:rPr>
                <w:rFonts w:ascii="Times New Roman" w:hAnsi="Times New Roman" w:cs="Times New Roman"/>
                <w:sz w:val="28"/>
                <w:szCs w:val="28"/>
              </w:rPr>
            </w:pPr>
            <w:r w:rsidRPr="0070202E">
              <w:rPr>
                <w:rFonts w:ascii="Times New Roman" w:hAnsi="Times New Roman" w:cs="Times New Roman"/>
                <w:sz w:val="28"/>
                <w:szCs w:val="28"/>
              </w:rPr>
              <w:t>Социальное,</w:t>
            </w:r>
            <w:r w:rsidR="005866DB">
              <w:rPr>
                <w:rFonts w:ascii="Times New Roman" w:hAnsi="Times New Roman" w:cs="Times New Roman"/>
                <w:sz w:val="28"/>
                <w:szCs w:val="28"/>
                <w:lang w:val="ru-RU"/>
              </w:rPr>
              <w:t xml:space="preserve"> </w:t>
            </w:r>
            <w:r w:rsidRPr="0070202E">
              <w:rPr>
                <w:rFonts w:ascii="Times New Roman" w:hAnsi="Times New Roman" w:cs="Times New Roman"/>
                <w:sz w:val="28"/>
                <w:szCs w:val="28"/>
              </w:rPr>
              <w:t>эстетическое</w:t>
            </w:r>
          </w:p>
        </w:tc>
      </w:tr>
      <w:tr w:rsidR="003B41B4" w:rsidRPr="0070202E" w:rsidTr="00F51008">
        <w:tc>
          <w:tcPr>
            <w:tcW w:w="675" w:type="dxa"/>
          </w:tcPr>
          <w:p w:rsidR="003B41B4" w:rsidRPr="0070202E" w:rsidRDefault="003B41B4" w:rsidP="003B41B4">
            <w:pPr>
              <w:jc w:val="center"/>
              <w:rPr>
                <w:rFonts w:ascii="Times New Roman" w:hAnsi="Times New Roman" w:cs="Times New Roman"/>
                <w:sz w:val="28"/>
                <w:szCs w:val="28"/>
              </w:rPr>
            </w:pPr>
            <w:r w:rsidRPr="0070202E">
              <w:rPr>
                <w:rFonts w:ascii="Times New Roman" w:hAnsi="Times New Roman" w:cs="Times New Roman"/>
                <w:sz w:val="28"/>
                <w:szCs w:val="28"/>
              </w:rPr>
              <w:t>4</w:t>
            </w:r>
          </w:p>
        </w:tc>
        <w:tc>
          <w:tcPr>
            <w:tcW w:w="4395" w:type="dxa"/>
          </w:tcPr>
          <w:p w:rsidR="00F51008" w:rsidRPr="0070202E" w:rsidRDefault="003B41B4" w:rsidP="003B41B4">
            <w:pPr>
              <w:jc w:val="both"/>
              <w:rPr>
                <w:rFonts w:ascii="Times New Roman" w:hAnsi="Times New Roman" w:cs="Times New Roman"/>
                <w:sz w:val="28"/>
                <w:szCs w:val="28"/>
              </w:rPr>
            </w:pPr>
            <w:r w:rsidRPr="0070202E">
              <w:rPr>
                <w:rFonts w:ascii="Times New Roman" w:hAnsi="Times New Roman" w:cs="Times New Roman"/>
                <w:sz w:val="28"/>
                <w:szCs w:val="28"/>
              </w:rPr>
              <w:t xml:space="preserve">Художественно-эстетическое </w:t>
            </w:r>
          </w:p>
          <w:p w:rsidR="003B41B4" w:rsidRPr="0070202E" w:rsidRDefault="003B41B4" w:rsidP="003B41B4">
            <w:pPr>
              <w:jc w:val="both"/>
              <w:rPr>
                <w:rFonts w:ascii="Times New Roman" w:hAnsi="Times New Roman" w:cs="Times New Roman"/>
                <w:b/>
                <w:i/>
                <w:sz w:val="28"/>
                <w:szCs w:val="28"/>
              </w:rPr>
            </w:pPr>
            <w:r w:rsidRPr="0070202E">
              <w:rPr>
                <w:rFonts w:ascii="Times New Roman" w:hAnsi="Times New Roman" w:cs="Times New Roman"/>
                <w:sz w:val="28"/>
                <w:szCs w:val="28"/>
              </w:rPr>
              <w:t>развитие</w:t>
            </w:r>
          </w:p>
        </w:tc>
        <w:tc>
          <w:tcPr>
            <w:tcW w:w="4784" w:type="dxa"/>
          </w:tcPr>
          <w:p w:rsidR="003B41B4" w:rsidRPr="0070202E" w:rsidRDefault="003B41B4" w:rsidP="003B41B4">
            <w:pPr>
              <w:rPr>
                <w:rFonts w:ascii="Times New Roman" w:hAnsi="Times New Roman" w:cs="Times New Roman"/>
                <w:b/>
                <w:i/>
                <w:sz w:val="28"/>
                <w:szCs w:val="28"/>
              </w:rPr>
            </w:pPr>
            <w:r w:rsidRPr="0070202E">
              <w:rPr>
                <w:rFonts w:ascii="Times New Roman" w:hAnsi="Times New Roman" w:cs="Times New Roman"/>
                <w:sz w:val="28"/>
                <w:szCs w:val="28"/>
              </w:rPr>
              <w:t>Эстетическое</w:t>
            </w:r>
          </w:p>
        </w:tc>
      </w:tr>
      <w:tr w:rsidR="003B41B4" w:rsidRPr="0070202E" w:rsidTr="00F51008">
        <w:trPr>
          <w:trHeight w:val="58"/>
        </w:trPr>
        <w:tc>
          <w:tcPr>
            <w:tcW w:w="675" w:type="dxa"/>
          </w:tcPr>
          <w:p w:rsidR="003B41B4" w:rsidRPr="0070202E" w:rsidRDefault="003B41B4" w:rsidP="003B41B4">
            <w:pPr>
              <w:jc w:val="center"/>
              <w:rPr>
                <w:rFonts w:ascii="Times New Roman" w:hAnsi="Times New Roman" w:cs="Times New Roman"/>
                <w:sz w:val="28"/>
                <w:szCs w:val="28"/>
              </w:rPr>
            </w:pPr>
            <w:r w:rsidRPr="0070202E">
              <w:rPr>
                <w:rFonts w:ascii="Times New Roman" w:hAnsi="Times New Roman" w:cs="Times New Roman"/>
                <w:sz w:val="28"/>
                <w:szCs w:val="28"/>
              </w:rPr>
              <w:t>5</w:t>
            </w:r>
          </w:p>
        </w:tc>
        <w:tc>
          <w:tcPr>
            <w:tcW w:w="4395" w:type="dxa"/>
          </w:tcPr>
          <w:p w:rsidR="003B41B4" w:rsidRPr="0070202E" w:rsidRDefault="003B41B4" w:rsidP="003B41B4">
            <w:pPr>
              <w:jc w:val="both"/>
              <w:rPr>
                <w:rFonts w:ascii="Times New Roman" w:hAnsi="Times New Roman" w:cs="Times New Roman"/>
                <w:sz w:val="28"/>
                <w:szCs w:val="28"/>
              </w:rPr>
            </w:pPr>
            <w:r w:rsidRPr="0070202E">
              <w:rPr>
                <w:rFonts w:ascii="Times New Roman" w:hAnsi="Times New Roman" w:cs="Times New Roman"/>
                <w:sz w:val="28"/>
                <w:szCs w:val="28"/>
              </w:rPr>
              <w:t>Физическое развитие</w:t>
            </w:r>
          </w:p>
        </w:tc>
        <w:tc>
          <w:tcPr>
            <w:tcW w:w="4784" w:type="dxa"/>
          </w:tcPr>
          <w:p w:rsidR="003B41B4" w:rsidRPr="005866DB" w:rsidRDefault="003B41B4" w:rsidP="003B41B4">
            <w:pPr>
              <w:rPr>
                <w:rFonts w:ascii="Times New Roman" w:hAnsi="Times New Roman" w:cs="Times New Roman"/>
                <w:sz w:val="28"/>
                <w:szCs w:val="28"/>
              </w:rPr>
            </w:pPr>
            <w:r w:rsidRPr="0070202E">
              <w:rPr>
                <w:rFonts w:ascii="Times New Roman" w:hAnsi="Times New Roman" w:cs="Times New Roman"/>
                <w:sz w:val="28"/>
                <w:szCs w:val="28"/>
              </w:rPr>
              <w:t>Физическое,</w:t>
            </w:r>
            <w:r w:rsidR="005866DB">
              <w:rPr>
                <w:rFonts w:ascii="Times New Roman" w:hAnsi="Times New Roman" w:cs="Times New Roman"/>
                <w:sz w:val="28"/>
                <w:szCs w:val="28"/>
                <w:lang w:val="ru-RU"/>
              </w:rPr>
              <w:t xml:space="preserve"> </w:t>
            </w:r>
            <w:r w:rsidRPr="0070202E">
              <w:rPr>
                <w:rFonts w:ascii="Times New Roman" w:hAnsi="Times New Roman" w:cs="Times New Roman"/>
                <w:sz w:val="28"/>
                <w:szCs w:val="28"/>
              </w:rPr>
              <w:t>оздоровительное</w:t>
            </w:r>
          </w:p>
        </w:tc>
      </w:tr>
    </w:tbl>
    <w:p w:rsidR="00F51008" w:rsidRPr="004B23F0" w:rsidRDefault="00BB0EBD" w:rsidP="00933335">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Решение задач воспитания в </w:t>
      </w:r>
      <w:r w:rsidR="00F51008" w:rsidRPr="004B23F0">
        <w:rPr>
          <w:rFonts w:ascii="Times New Roman" w:hAnsi="Times New Roman" w:cs="Times New Roman"/>
          <w:i/>
          <w:sz w:val="28"/>
          <w:szCs w:val="28"/>
          <w:lang w:val="ru-RU"/>
        </w:rPr>
        <w:t xml:space="preserve">рамках образовательной области </w:t>
      </w:r>
      <w:r w:rsidR="00994E42" w:rsidRPr="004B23F0">
        <w:rPr>
          <w:rFonts w:ascii="Times New Roman" w:hAnsi="Times New Roman" w:cs="Times New Roman"/>
          <w:i/>
          <w:sz w:val="28"/>
          <w:szCs w:val="28"/>
          <w:lang w:val="ru-RU"/>
        </w:rPr>
        <w:t>«</w:t>
      </w:r>
      <w:r w:rsidRPr="004B23F0">
        <w:rPr>
          <w:rFonts w:ascii="Times New Roman" w:hAnsi="Times New Roman" w:cs="Times New Roman"/>
          <w:i/>
          <w:sz w:val="28"/>
          <w:szCs w:val="28"/>
          <w:lang w:val="ru-RU"/>
        </w:rPr>
        <w:t>Соц</w:t>
      </w:r>
      <w:r w:rsidR="00F51008" w:rsidRPr="004B23F0">
        <w:rPr>
          <w:rFonts w:ascii="Times New Roman" w:hAnsi="Times New Roman" w:cs="Times New Roman"/>
          <w:i/>
          <w:sz w:val="28"/>
          <w:szCs w:val="28"/>
          <w:lang w:val="ru-RU"/>
        </w:rPr>
        <w:t>иально-коммуникативное развитие</w:t>
      </w:r>
      <w:r w:rsidR="00994E42" w:rsidRPr="004B23F0">
        <w:rPr>
          <w:rFonts w:ascii="Times New Roman" w:hAnsi="Times New Roman" w:cs="Times New Roman"/>
          <w:i/>
          <w:sz w:val="28"/>
          <w:szCs w:val="28"/>
          <w:lang w:val="ru-RU"/>
        </w:rPr>
        <w:t>»</w:t>
      </w:r>
      <w:r w:rsidR="00D964D9" w:rsidRPr="004B23F0">
        <w:rPr>
          <w:rFonts w:ascii="Times New Roman" w:hAnsi="Times New Roman" w:cs="Times New Roman"/>
          <w:b/>
          <w:i/>
          <w:sz w:val="28"/>
          <w:szCs w:val="28"/>
          <w:lang w:val="ru-RU"/>
        </w:rPr>
        <w:t xml:space="preserve"> </w:t>
      </w:r>
      <w:r w:rsidRPr="004B23F0">
        <w:rPr>
          <w:rFonts w:ascii="Times New Roman" w:hAnsi="Times New Roman" w:cs="Times New Roman"/>
          <w:sz w:val="28"/>
          <w:szCs w:val="28"/>
          <w:lang w:val="ru-RU"/>
        </w:rPr>
        <w:t>направлено н</w:t>
      </w:r>
      <w:r w:rsidR="00F51008" w:rsidRPr="004B23F0">
        <w:rPr>
          <w:rFonts w:ascii="Times New Roman" w:hAnsi="Times New Roman" w:cs="Times New Roman"/>
          <w:sz w:val="28"/>
          <w:szCs w:val="28"/>
          <w:lang w:val="ru-RU"/>
        </w:rPr>
        <w:t xml:space="preserve">а приобщение детей к ценностям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Родина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Природа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Семья</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Человек</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Жизнь</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Милосердие</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Добро</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Дружба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Сотрудничество</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Труд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p>
    <w:p w:rsidR="00BB0EBD" w:rsidRPr="004B23F0" w:rsidRDefault="00BB0EBD"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Это предполагает решение задач нескольких направлений воспитания:</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любви к своей семье, своему населенному пункту, родному краю, своей стране;</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ценностного отношения к культурному наследию своего народа, к нравственным и культурным традициям России;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формирование способности бережно и уважительно относиться к результатам своего труда и труда других людей.</w:t>
      </w:r>
    </w:p>
    <w:p w:rsidR="00F51008" w:rsidRPr="004B23F0" w:rsidRDefault="00BB0EBD" w:rsidP="00933335">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Решение задач воспитания в </w:t>
      </w:r>
      <w:r w:rsidR="00F51008" w:rsidRPr="004B23F0">
        <w:rPr>
          <w:rFonts w:ascii="Times New Roman" w:hAnsi="Times New Roman" w:cs="Times New Roman"/>
          <w:i/>
          <w:sz w:val="28"/>
          <w:szCs w:val="28"/>
          <w:lang w:val="ru-RU"/>
        </w:rPr>
        <w:t xml:space="preserve">рамках образовательной области </w:t>
      </w:r>
      <w:r w:rsidR="00994E42" w:rsidRPr="004B23F0">
        <w:rPr>
          <w:rFonts w:ascii="Times New Roman" w:hAnsi="Times New Roman" w:cs="Times New Roman"/>
          <w:i/>
          <w:sz w:val="28"/>
          <w:szCs w:val="28"/>
          <w:lang w:val="ru-RU"/>
        </w:rPr>
        <w:t>«</w:t>
      </w:r>
      <w:r w:rsidR="00F51008" w:rsidRPr="004B23F0">
        <w:rPr>
          <w:rFonts w:ascii="Times New Roman" w:hAnsi="Times New Roman" w:cs="Times New Roman"/>
          <w:i/>
          <w:sz w:val="28"/>
          <w:szCs w:val="28"/>
          <w:lang w:val="ru-RU"/>
        </w:rPr>
        <w:t>Познавательное развитие</w:t>
      </w:r>
      <w:r w:rsidR="00994E42" w:rsidRPr="004B23F0">
        <w:rPr>
          <w:rFonts w:ascii="Times New Roman" w:hAnsi="Times New Roman" w:cs="Times New Roman"/>
          <w:i/>
          <w:sz w:val="28"/>
          <w:szCs w:val="28"/>
          <w:lang w:val="ru-RU"/>
        </w:rPr>
        <w:t>»</w:t>
      </w:r>
      <w:r w:rsidR="00D964D9" w:rsidRPr="004B23F0">
        <w:rPr>
          <w:rFonts w:ascii="Times New Roman" w:hAnsi="Times New Roman" w:cs="Times New Roman"/>
          <w:b/>
          <w:i/>
          <w:sz w:val="28"/>
          <w:szCs w:val="28"/>
          <w:lang w:val="ru-RU"/>
        </w:rPr>
        <w:t xml:space="preserve"> </w:t>
      </w:r>
      <w:r w:rsidRPr="004B23F0">
        <w:rPr>
          <w:rFonts w:ascii="Times New Roman" w:hAnsi="Times New Roman" w:cs="Times New Roman"/>
          <w:sz w:val="28"/>
          <w:szCs w:val="28"/>
          <w:lang w:val="ru-RU"/>
        </w:rPr>
        <w:t>направлено н</w:t>
      </w:r>
      <w:r w:rsidR="00F51008" w:rsidRPr="004B23F0">
        <w:rPr>
          <w:rFonts w:ascii="Times New Roman" w:hAnsi="Times New Roman" w:cs="Times New Roman"/>
          <w:sz w:val="28"/>
          <w:szCs w:val="28"/>
          <w:lang w:val="ru-RU"/>
        </w:rPr>
        <w:t xml:space="preserve">а приобщение детей к ценностям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Человек</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Семья</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Познани</w:t>
      </w:r>
      <w:r w:rsidR="00F51008" w:rsidRPr="004B23F0">
        <w:rPr>
          <w:rFonts w:ascii="Times New Roman" w:hAnsi="Times New Roman" w:cs="Times New Roman"/>
          <w:sz w:val="28"/>
          <w:szCs w:val="28"/>
          <w:lang w:val="ru-RU"/>
        </w:rPr>
        <w:t>е</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Родина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F51008" w:rsidRPr="004B23F0">
        <w:rPr>
          <w:rFonts w:ascii="Times New Roman" w:hAnsi="Times New Roman" w:cs="Times New Roman"/>
          <w:sz w:val="28"/>
          <w:szCs w:val="28"/>
          <w:lang w:val="ru-RU"/>
        </w:rPr>
        <w:t xml:space="preserve">и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Природа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w:t>
      </w:r>
    </w:p>
    <w:p w:rsidR="00F51008"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Это предполагает:</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отношения к знанию как ценности, понимание значения образования для человека, общества, страны;</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приобщение к отечественным традициям и праздникам, к истории и достижениям родной страны, к культурному наследию народов России;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уважения к людям - представителям разных народов России независимо от их этнической принадлежности;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уважительного отношения к государственным символам страны (флагу, гербу, гимну);</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Pr="004B23F0" w:rsidRDefault="00BB0EBD" w:rsidP="00A37CBC">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Решение задач воспитания в рамках образовательной области </w:t>
      </w:r>
      <w:r w:rsidR="00994E42" w:rsidRPr="004B23F0">
        <w:rPr>
          <w:rFonts w:ascii="Times New Roman" w:hAnsi="Times New Roman" w:cs="Times New Roman"/>
          <w:i/>
          <w:sz w:val="28"/>
          <w:szCs w:val="28"/>
          <w:lang w:val="ru-RU"/>
        </w:rPr>
        <w:t>«</w:t>
      </w:r>
      <w:r w:rsidR="00F51008" w:rsidRPr="004B23F0">
        <w:rPr>
          <w:rFonts w:ascii="Times New Roman" w:hAnsi="Times New Roman" w:cs="Times New Roman"/>
          <w:i/>
          <w:sz w:val="28"/>
          <w:szCs w:val="28"/>
          <w:lang w:val="ru-RU"/>
        </w:rPr>
        <w:t>Речевое развитие</w:t>
      </w:r>
      <w:r w:rsidR="00994E42" w:rsidRPr="004B23F0">
        <w:rPr>
          <w:rFonts w:ascii="Times New Roman" w:hAnsi="Times New Roman" w:cs="Times New Roman"/>
          <w:i/>
          <w:sz w:val="28"/>
          <w:szCs w:val="28"/>
          <w:lang w:val="ru-RU"/>
        </w:rPr>
        <w:t>»</w:t>
      </w:r>
      <w:r w:rsidR="00D964D9" w:rsidRPr="004B23F0">
        <w:rPr>
          <w:rFonts w:ascii="Times New Roman" w:hAnsi="Times New Roman" w:cs="Times New Roman"/>
          <w:b/>
          <w:i/>
          <w:sz w:val="28"/>
          <w:szCs w:val="28"/>
          <w:lang w:val="ru-RU"/>
        </w:rPr>
        <w:t xml:space="preserve"> </w:t>
      </w:r>
      <w:r w:rsidRPr="004B23F0">
        <w:rPr>
          <w:rFonts w:ascii="Times New Roman" w:hAnsi="Times New Roman" w:cs="Times New Roman"/>
          <w:sz w:val="28"/>
          <w:szCs w:val="28"/>
          <w:lang w:val="ru-RU"/>
        </w:rPr>
        <w:t>направлено н</w:t>
      </w:r>
      <w:r w:rsidR="00F51008" w:rsidRPr="004B23F0">
        <w:rPr>
          <w:rFonts w:ascii="Times New Roman" w:hAnsi="Times New Roman" w:cs="Times New Roman"/>
          <w:sz w:val="28"/>
          <w:szCs w:val="28"/>
          <w:lang w:val="ru-RU"/>
        </w:rPr>
        <w:t xml:space="preserve">а приобщение детей к ценностям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Культура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Кра</w:t>
      </w:r>
      <w:r w:rsidR="00F51008" w:rsidRPr="004B23F0">
        <w:rPr>
          <w:rFonts w:ascii="Times New Roman" w:hAnsi="Times New Roman" w:cs="Times New Roman"/>
          <w:sz w:val="28"/>
          <w:szCs w:val="28"/>
          <w:lang w:val="ru-RU"/>
        </w:rPr>
        <w:t>сота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Это </w:t>
      </w:r>
      <w:r w:rsidR="00BB0EBD" w:rsidRPr="004B23F0">
        <w:rPr>
          <w:rFonts w:ascii="Times New Roman" w:hAnsi="Times New Roman" w:cs="Times New Roman"/>
          <w:sz w:val="28"/>
          <w:szCs w:val="28"/>
          <w:lang w:val="ru-RU"/>
        </w:rPr>
        <w:t>предполагает:</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владение формами речевого этикета, отражающими принятые в обществе правила и нормы культурного поведения;</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Pr="004B23F0" w:rsidRDefault="00BB0EBD" w:rsidP="00933335">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lastRenderedPageBreak/>
        <w:t xml:space="preserve">Решение задач воспитания в </w:t>
      </w:r>
      <w:r w:rsidR="00F51008" w:rsidRPr="004B23F0">
        <w:rPr>
          <w:rFonts w:ascii="Times New Roman" w:hAnsi="Times New Roman" w:cs="Times New Roman"/>
          <w:i/>
          <w:sz w:val="28"/>
          <w:szCs w:val="28"/>
          <w:lang w:val="ru-RU"/>
        </w:rPr>
        <w:t xml:space="preserve">рамках образовательной области </w:t>
      </w:r>
      <w:r w:rsidR="00994E42" w:rsidRPr="004B23F0">
        <w:rPr>
          <w:rFonts w:ascii="Times New Roman" w:hAnsi="Times New Roman" w:cs="Times New Roman"/>
          <w:i/>
          <w:sz w:val="28"/>
          <w:szCs w:val="28"/>
          <w:lang w:val="ru-RU"/>
        </w:rPr>
        <w:t>«</w:t>
      </w:r>
      <w:r w:rsidRPr="004B23F0">
        <w:rPr>
          <w:rFonts w:ascii="Times New Roman" w:hAnsi="Times New Roman" w:cs="Times New Roman"/>
          <w:i/>
          <w:sz w:val="28"/>
          <w:szCs w:val="28"/>
          <w:lang w:val="ru-RU"/>
        </w:rPr>
        <w:t>Худо</w:t>
      </w:r>
      <w:r w:rsidR="00F51008" w:rsidRPr="004B23F0">
        <w:rPr>
          <w:rFonts w:ascii="Times New Roman" w:hAnsi="Times New Roman" w:cs="Times New Roman"/>
          <w:i/>
          <w:sz w:val="28"/>
          <w:szCs w:val="28"/>
          <w:lang w:val="ru-RU"/>
        </w:rPr>
        <w:t>жественно-эстетическое развитие</w:t>
      </w:r>
      <w:r w:rsidR="00994E42" w:rsidRPr="004B23F0">
        <w:rPr>
          <w:rFonts w:ascii="Times New Roman" w:hAnsi="Times New Roman" w:cs="Times New Roman"/>
          <w:i/>
          <w:sz w:val="28"/>
          <w:szCs w:val="28"/>
          <w:lang w:val="ru-RU"/>
        </w:rPr>
        <w:t>»</w:t>
      </w:r>
      <w:r w:rsidR="00D964D9" w:rsidRPr="004B23F0">
        <w:rPr>
          <w:rFonts w:ascii="Times New Roman" w:hAnsi="Times New Roman" w:cs="Times New Roman"/>
          <w:b/>
          <w:i/>
          <w:sz w:val="28"/>
          <w:szCs w:val="28"/>
          <w:lang w:val="ru-RU"/>
        </w:rPr>
        <w:t xml:space="preserve"> </w:t>
      </w:r>
      <w:r w:rsidRPr="004B23F0">
        <w:rPr>
          <w:rFonts w:ascii="Times New Roman" w:hAnsi="Times New Roman" w:cs="Times New Roman"/>
          <w:sz w:val="28"/>
          <w:szCs w:val="28"/>
          <w:lang w:val="ru-RU"/>
        </w:rPr>
        <w:t>направлено н</w:t>
      </w:r>
      <w:r w:rsidR="00F51008" w:rsidRPr="004B23F0">
        <w:rPr>
          <w:rFonts w:ascii="Times New Roman" w:hAnsi="Times New Roman" w:cs="Times New Roman"/>
          <w:sz w:val="28"/>
          <w:szCs w:val="28"/>
          <w:lang w:val="ru-RU"/>
        </w:rPr>
        <w:t xml:space="preserve">а приобщение детей к ценностям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Красота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Культура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Человек</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Природа</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Это</w:t>
      </w:r>
      <w:r w:rsidR="00BB0EBD" w:rsidRPr="004B23F0">
        <w:rPr>
          <w:rFonts w:ascii="Times New Roman" w:hAnsi="Times New Roman" w:cs="Times New Roman"/>
          <w:sz w:val="28"/>
          <w:szCs w:val="28"/>
          <w:lang w:val="ru-RU"/>
        </w:rPr>
        <w:t xml:space="preserve"> предполагает:</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приобщение к традициям и великому культурному наследию российского народа, шедеврам мировой художественной культу</w:t>
      </w:r>
      <w:r w:rsidRPr="004B23F0">
        <w:rPr>
          <w:rFonts w:ascii="Times New Roman" w:hAnsi="Times New Roman" w:cs="Times New Roman"/>
          <w:sz w:val="28"/>
          <w:szCs w:val="28"/>
          <w:lang w:val="ru-RU"/>
        </w:rPr>
        <w:t xml:space="preserve">ры с целью раскрытия ценностей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Красота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Природа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Культура</w:t>
      </w:r>
      <w:r w:rsidR="00994E42" w:rsidRPr="004B23F0">
        <w:rPr>
          <w:rFonts w:ascii="Times New Roman" w:hAnsi="Times New Roman" w:cs="Times New Roman"/>
          <w:sz w:val="28"/>
          <w:szCs w:val="28"/>
          <w:lang w:val="ru-RU"/>
        </w:rPr>
        <w:t>»</w:t>
      </w:r>
      <w:r w:rsidR="00BB0EBD" w:rsidRPr="004B23F0">
        <w:rPr>
          <w:rFonts w:ascii="Times New Roman" w:hAnsi="Times New Roman" w:cs="Times New Roman"/>
          <w:sz w:val="28"/>
          <w:szCs w:val="28"/>
          <w:lang w:val="ru-RU"/>
        </w:rPr>
        <w:t>;</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Pr="004B23F0" w:rsidRDefault="00BB0EBD" w:rsidP="00933335">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Решение задач воспитания в </w:t>
      </w:r>
      <w:r w:rsidR="00F51008" w:rsidRPr="004B23F0">
        <w:rPr>
          <w:rFonts w:ascii="Times New Roman" w:hAnsi="Times New Roman" w:cs="Times New Roman"/>
          <w:i/>
          <w:sz w:val="28"/>
          <w:szCs w:val="28"/>
          <w:lang w:val="ru-RU"/>
        </w:rPr>
        <w:t xml:space="preserve">рамках образовательной области </w:t>
      </w:r>
      <w:r w:rsidR="00994E42" w:rsidRPr="004B23F0">
        <w:rPr>
          <w:rFonts w:ascii="Times New Roman" w:hAnsi="Times New Roman" w:cs="Times New Roman"/>
          <w:i/>
          <w:sz w:val="28"/>
          <w:szCs w:val="28"/>
          <w:lang w:val="ru-RU"/>
        </w:rPr>
        <w:t>«</w:t>
      </w:r>
      <w:r w:rsidRPr="004B23F0">
        <w:rPr>
          <w:rFonts w:ascii="Times New Roman" w:hAnsi="Times New Roman" w:cs="Times New Roman"/>
          <w:i/>
          <w:sz w:val="28"/>
          <w:szCs w:val="28"/>
          <w:lang w:val="ru-RU"/>
        </w:rPr>
        <w:t>Физическое развитие</w:t>
      </w:r>
      <w:r w:rsidR="00994E42" w:rsidRPr="004B23F0">
        <w:rPr>
          <w:rFonts w:ascii="Times New Roman" w:hAnsi="Times New Roman" w:cs="Times New Roman"/>
          <w:i/>
          <w:sz w:val="28"/>
          <w:szCs w:val="28"/>
          <w:lang w:val="ru-RU"/>
        </w:rPr>
        <w:t>»</w:t>
      </w:r>
      <w:r w:rsidR="00D964D9" w:rsidRPr="004B23F0">
        <w:rPr>
          <w:rFonts w:ascii="Times New Roman" w:hAnsi="Times New Roman" w:cs="Times New Roman"/>
          <w:b/>
          <w:i/>
          <w:sz w:val="28"/>
          <w:szCs w:val="28"/>
          <w:lang w:val="ru-RU"/>
        </w:rPr>
        <w:t xml:space="preserve"> </w:t>
      </w:r>
      <w:r w:rsidRPr="004B23F0">
        <w:rPr>
          <w:rFonts w:ascii="Times New Roman" w:hAnsi="Times New Roman" w:cs="Times New Roman"/>
          <w:sz w:val="28"/>
          <w:szCs w:val="28"/>
          <w:lang w:val="ru-RU"/>
        </w:rPr>
        <w:t>направлено на приоб</w:t>
      </w:r>
      <w:r w:rsidR="00F51008" w:rsidRPr="004B23F0">
        <w:rPr>
          <w:rFonts w:ascii="Times New Roman" w:hAnsi="Times New Roman" w:cs="Times New Roman"/>
          <w:sz w:val="28"/>
          <w:szCs w:val="28"/>
          <w:lang w:val="ru-RU"/>
        </w:rPr>
        <w:t xml:space="preserve">щение детей к ценностям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Жизнь</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Здоровье</w:t>
      </w:r>
      <w:r w:rsidR="00994E42" w:rsidRPr="004B23F0">
        <w:rPr>
          <w:rFonts w:ascii="Times New Roman" w:hAnsi="Times New Roman" w:cs="Times New Roman"/>
          <w:sz w:val="28"/>
          <w:szCs w:val="28"/>
          <w:lang w:val="ru-RU"/>
        </w:rPr>
        <w:t>»</w:t>
      </w:r>
      <w:r w:rsidR="00F51008" w:rsidRPr="004B23F0">
        <w:rPr>
          <w:rFonts w:ascii="Times New Roman" w:hAnsi="Times New Roman" w:cs="Times New Roman"/>
          <w:sz w:val="28"/>
          <w:szCs w:val="28"/>
          <w:lang w:val="ru-RU"/>
        </w:rPr>
        <w:t>.</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Э</w:t>
      </w:r>
      <w:r w:rsidR="00BB0EBD" w:rsidRPr="004B23F0">
        <w:rPr>
          <w:rFonts w:ascii="Times New Roman" w:hAnsi="Times New Roman" w:cs="Times New Roman"/>
          <w:sz w:val="28"/>
          <w:szCs w:val="28"/>
          <w:lang w:val="ru-RU"/>
        </w:rPr>
        <w:t>то предполагает:</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формирование у ребёнка возрастосообразных представлений о жизни, здоровье и физической культуре;</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Pr="004B23F0" w:rsidRDefault="00F51008" w:rsidP="00BB0EBD">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sidRPr="00792830">
        <w:rPr>
          <w:rFonts w:ascii="Times New Roman" w:hAnsi="Times New Roman" w:cs="Times New Roman"/>
          <w:sz w:val="28"/>
          <w:szCs w:val="28"/>
        </w:rPr>
        <w:t> </w:t>
      </w:r>
      <w:r w:rsidR="00BB0EBD" w:rsidRPr="004B23F0">
        <w:rPr>
          <w:rFonts w:ascii="Times New Roman" w:hAnsi="Times New Roman" w:cs="Times New Roman"/>
          <w:sz w:val="28"/>
          <w:szCs w:val="28"/>
          <w:lang w:val="ru-RU"/>
        </w:rPr>
        <w:t>воспитание активности, самостоятельности, уверенности, нравственных и волевых качеств.</w:t>
      </w:r>
    </w:p>
    <w:p w:rsidR="00F51008" w:rsidRPr="004B23F0" w:rsidRDefault="00F51008" w:rsidP="00BB0EBD">
      <w:pPr>
        <w:spacing w:after="0" w:line="240" w:lineRule="auto"/>
        <w:ind w:firstLine="709"/>
        <w:jc w:val="both"/>
        <w:rPr>
          <w:rFonts w:ascii="Times New Roman" w:hAnsi="Times New Roman" w:cs="Times New Roman"/>
          <w:sz w:val="28"/>
          <w:szCs w:val="28"/>
          <w:lang w:val="ru-RU"/>
        </w:rPr>
      </w:pPr>
    </w:p>
    <w:p w:rsidR="00BB0EBD" w:rsidRPr="00F709E6" w:rsidRDefault="00C06E0D" w:rsidP="00933335">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2.12</w:t>
      </w:r>
      <w:r w:rsidR="00F709E6">
        <w:rPr>
          <w:rFonts w:ascii="Times New Roman" w:hAnsi="Times New Roman" w:cs="Times New Roman"/>
          <w:b/>
          <w:sz w:val="28"/>
          <w:szCs w:val="28"/>
          <w:lang w:val="ru-RU"/>
        </w:rPr>
        <w:t xml:space="preserve">.3.2. </w:t>
      </w:r>
      <w:r w:rsidR="00BB0EBD" w:rsidRPr="00F709E6">
        <w:rPr>
          <w:rFonts w:ascii="Times New Roman" w:hAnsi="Times New Roman" w:cs="Times New Roman"/>
          <w:b/>
          <w:sz w:val="28"/>
          <w:szCs w:val="28"/>
          <w:lang w:val="ru-RU"/>
        </w:rPr>
        <w:t>Формы совместной деятельност</w:t>
      </w:r>
      <w:r w:rsidR="00F51008" w:rsidRPr="00F709E6">
        <w:rPr>
          <w:rFonts w:ascii="Times New Roman" w:hAnsi="Times New Roman" w:cs="Times New Roman"/>
          <w:b/>
          <w:sz w:val="28"/>
          <w:szCs w:val="28"/>
          <w:lang w:val="ru-RU"/>
        </w:rPr>
        <w:t>и в образовательной организации</w:t>
      </w:r>
    </w:p>
    <w:p w:rsidR="00BB0EBD" w:rsidRPr="00934548" w:rsidRDefault="00A9449E" w:rsidP="00BB0EBD">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а) </w:t>
      </w:r>
      <w:r w:rsidR="00BB0EBD" w:rsidRPr="00934548">
        <w:rPr>
          <w:rFonts w:ascii="Times New Roman" w:hAnsi="Times New Roman" w:cs="Times New Roman"/>
          <w:b/>
          <w:sz w:val="28"/>
          <w:szCs w:val="28"/>
          <w:lang w:val="ru-RU"/>
        </w:rPr>
        <w:t>Работа с родителями (законными представителями)</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убъект</w:t>
      </w:r>
      <w:r w:rsidR="00F538D5">
        <w:rPr>
          <w:rFonts w:ascii="Times New Roman" w:hAnsi="Times New Roman" w:cs="Times New Roman"/>
          <w:sz w:val="28"/>
          <w:szCs w:val="28"/>
          <w:lang w:val="ru-RU"/>
        </w:rPr>
        <w:t xml:space="preserve">ов социокультурного окружения </w:t>
      </w:r>
      <w:r w:rsidRPr="004B23F0">
        <w:rPr>
          <w:rFonts w:ascii="Times New Roman" w:hAnsi="Times New Roman" w:cs="Times New Roman"/>
          <w:sz w:val="28"/>
          <w:szCs w:val="28"/>
          <w:lang w:val="ru-RU"/>
        </w:rPr>
        <w:t>ДОУ.</w:t>
      </w:r>
    </w:p>
    <w:p w:rsidR="00634F71"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Единство ценностей и готовность к сотрудничеству всех участников образовательных отношений составляет </w:t>
      </w:r>
      <w:r w:rsidR="00F538D5">
        <w:rPr>
          <w:rFonts w:ascii="Times New Roman" w:hAnsi="Times New Roman" w:cs="Times New Roman"/>
          <w:sz w:val="28"/>
          <w:szCs w:val="28"/>
          <w:lang w:val="ru-RU"/>
        </w:rPr>
        <w:t xml:space="preserve">основу уклада </w:t>
      </w:r>
      <w:r w:rsidRPr="00933335">
        <w:rPr>
          <w:rFonts w:ascii="Times New Roman" w:hAnsi="Times New Roman" w:cs="Times New Roman"/>
          <w:sz w:val="28"/>
          <w:szCs w:val="28"/>
          <w:lang w:val="ru-RU"/>
        </w:rPr>
        <w:t>ДОУ</w:t>
      </w:r>
      <w:r w:rsidR="00634F71" w:rsidRPr="00933335">
        <w:rPr>
          <w:rFonts w:ascii="Times New Roman" w:hAnsi="Times New Roman" w:cs="Times New Roman"/>
          <w:sz w:val="28"/>
          <w:szCs w:val="28"/>
          <w:lang w:val="ru-RU"/>
        </w:rPr>
        <w:t>.</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Одним из наибо</w:t>
      </w:r>
      <w:r w:rsidR="00F538D5">
        <w:rPr>
          <w:rFonts w:ascii="Times New Roman" w:hAnsi="Times New Roman" w:cs="Times New Roman"/>
          <w:sz w:val="28"/>
          <w:szCs w:val="28"/>
          <w:lang w:val="ru-RU"/>
        </w:rPr>
        <w:t xml:space="preserve">лее важных направлений работы </w:t>
      </w:r>
      <w:r w:rsidRPr="004B23F0">
        <w:rPr>
          <w:rFonts w:ascii="Times New Roman" w:hAnsi="Times New Roman" w:cs="Times New Roman"/>
          <w:sz w:val="28"/>
          <w:szCs w:val="28"/>
          <w:lang w:val="ru-RU"/>
        </w:rPr>
        <w:t xml:space="preserve">ДОУ является активное вовлечение родителей в воспитательно-образовательную деятельность и связанные </w:t>
      </w:r>
      <w:r w:rsidRPr="004B23F0">
        <w:rPr>
          <w:rFonts w:ascii="Times New Roman" w:hAnsi="Times New Roman" w:cs="Times New Roman"/>
          <w:sz w:val="28"/>
          <w:szCs w:val="28"/>
          <w:lang w:val="ru-RU"/>
        </w:rPr>
        <w:lastRenderedPageBreak/>
        <w:t>с ней формы работы (конкретные дела, проекты и т.д.). Во-первых, родители начинают осознавать свою сопричастность к происходящему в группе и за е</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 xml:space="preserve"> пределами. Во-вторых, присутствие в группе помогает родителям преодолеть собственную неуверенность в тех или иных вопросах воспитания, найти ответы на волнующие вопросы и, как следствие, приобрести новые умения.</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Работа с родителями организуется в нескольких направлениях:</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создание условий для участия родителей (законных представителей) в воспитательно-образовательной деятельности;</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создание возможностей для обсуждения с родителями (законными представителями) детей вопросов, связанных с реализацией Программы.</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Формы сотрудничества с родителями воспитанников дошкольной организации:</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общая лекция об особенностях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соответствующего возраста с общими рекомендациями по созданию дома развивающей среды;</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подбор и размещение соответствующего справочного материала на стенде для родителей;</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создание библиотеки для родителей, в том числе периодических изданий — методических и познавательных;</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индивидуальные консультации с уч</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том особенностей каждого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(подвижность, темперамент, интересы и т. п.);</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семинар-практикум;</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мастер-класс;</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круглый стол.</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ролевая игра, направленная на поиск нестандартных и эффективных способов воздействия на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в различных ситуациях;</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психологический тренинг общения, обучение умению видеть реакцию партн</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ра по общению и учитывать е</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 меняя собственный стиль общения; обучение умению понимать и осознанно использовать невербальные компоненты коммуникации;</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тренинг самоконтроля и психоэмоциональной саморегуляции;</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рефлексия собственного стиля родительского поведения и формирование осознанных установок на желаемое поведение.</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Сотрудничество с семь</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й осуществляется в организации на уровне:</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участия в жизни группы (помощь в подготовке материалов для занятий, проведении каких-то занятий, мастер-классов, бесед с детьми; участие в </w:t>
      </w:r>
      <w:r w:rsidRPr="004B23F0">
        <w:rPr>
          <w:rFonts w:ascii="Times New Roman" w:hAnsi="Times New Roman" w:cs="Times New Roman"/>
          <w:sz w:val="28"/>
          <w:szCs w:val="28"/>
          <w:lang w:val="ru-RU"/>
        </w:rPr>
        <w:lastRenderedPageBreak/>
        <w:t>праздниках; посещение мероприятий группы в качестве зрителей; помощь в организации праздничного оформления;</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решение хозяйственно-бытовых проблем, создании материальной базы и развивающей среды, благоустройство участков;</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тематических творческих проектов, совместных с детьми (например, проект семейного книгоиздания);</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w:t>
      </w:r>
      <w:r w:rsidR="00A9449E" w:rsidRPr="004B23F0">
        <w:rPr>
          <w:rFonts w:ascii="Times New Roman" w:hAnsi="Times New Roman" w:cs="Times New Roman"/>
          <w:sz w:val="28"/>
          <w:szCs w:val="28"/>
          <w:lang w:val="ru-RU"/>
        </w:rPr>
        <w:t xml:space="preserve">самостоятельных </w:t>
      </w:r>
      <w:r w:rsidRPr="004B23F0">
        <w:rPr>
          <w:rFonts w:ascii="Times New Roman" w:hAnsi="Times New Roman" w:cs="Times New Roman"/>
          <w:sz w:val="28"/>
          <w:szCs w:val="28"/>
          <w:lang w:val="ru-RU"/>
        </w:rPr>
        <w:t>творческих проектов (например, постановка спектакля для детей силами родителей);</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w:t>
      </w:r>
      <w:r w:rsidR="00A9449E" w:rsidRPr="004B23F0">
        <w:rPr>
          <w:rFonts w:ascii="Times New Roman" w:hAnsi="Times New Roman" w:cs="Times New Roman"/>
          <w:sz w:val="28"/>
          <w:szCs w:val="28"/>
          <w:lang w:val="ru-RU"/>
        </w:rPr>
        <w:t xml:space="preserve">организационных </w:t>
      </w:r>
      <w:r w:rsidRPr="004B23F0">
        <w:rPr>
          <w:rFonts w:ascii="Times New Roman" w:hAnsi="Times New Roman" w:cs="Times New Roman"/>
          <w:sz w:val="28"/>
          <w:szCs w:val="28"/>
          <w:lang w:val="ru-RU"/>
        </w:rPr>
        <w:t>родительских собраний (совместно с руководством организации для решения вопросов управления образовательной организацией);</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общесадовских культурных мероприятий (фестивали, театральная неделя, неделя книги, выставки личных коллекций и т. п.).</w:t>
      </w:r>
    </w:p>
    <w:p w:rsidR="00A37CBC" w:rsidRPr="00934548" w:rsidRDefault="00A37CBC" w:rsidP="00934548">
      <w:pPr>
        <w:spacing w:after="0" w:line="240" w:lineRule="auto"/>
        <w:jc w:val="both"/>
        <w:rPr>
          <w:rFonts w:ascii="Times New Roman" w:hAnsi="Times New Roman" w:cs="Times New Roman"/>
          <w:sz w:val="28"/>
          <w:szCs w:val="28"/>
          <w:highlight w:val="yellow"/>
          <w:lang w:val="ru-RU"/>
        </w:rPr>
      </w:pPr>
    </w:p>
    <w:p w:rsidR="00BB0EBD" w:rsidRPr="004B23F0" w:rsidRDefault="00934548" w:rsidP="00BB0EBD">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б) </w:t>
      </w:r>
      <w:r w:rsidR="00BB0EBD" w:rsidRPr="004B23F0">
        <w:rPr>
          <w:rFonts w:ascii="Times New Roman" w:hAnsi="Times New Roman" w:cs="Times New Roman"/>
          <w:b/>
          <w:sz w:val="28"/>
          <w:szCs w:val="28"/>
          <w:lang w:val="ru-RU"/>
        </w:rPr>
        <w:t>События о</w:t>
      </w:r>
      <w:r w:rsidR="00D802F3" w:rsidRPr="004B23F0">
        <w:rPr>
          <w:rFonts w:ascii="Times New Roman" w:hAnsi="Times New Roman" w:cs="Times New Roman"/>
          <w:b/>
          <w:sz w:val="28"/>
          <w:szCs w:val="28"/>
          <w:lang w:val="ru-RU"/>
        </w:rPr>
        <w:t>бразовательной организации</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Событие предполагает взаимодействие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и взрослого, в котором активность взрослого приводит к приобретению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нком собственного опыта</w:t>
      </w:r>
      <w:r w:rsidR="005866DB">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переживаемого в то</w:t>
      </w:r>
      <w:r w:rsidR="00634F71">
        <w:rPr>
          <w:rFonts w:ascii="Times New Roman" w:hAnsi="Times New Roman" w:cs="Times New Roman"/>
          <w:sz w:val="28"/>
          <w:szCs w:val="28"/>
          <w:lang w:val="ru-RU"/>
        </w:rPr>
        <w:t xml:space="preserve">й или иной ценности. Событийным бывает </w:t>
      </w:r>
      <w:r w:rsidRPr="004B23F0">
        <w:rPr>
          <w:rFonts w:ascii="Times New Roman" w:hAnsi="Times New Roman" w:cs="Times New Roman"/>
          <w:sz w:val="28"/>
          <w:szCs w:val="28"/>
          <w:lang w:val="ru-RU"/>
        </w:rPr>
        <w:t>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Проектирование событий позволяет построить целостный годовой цикл методической работы на основе традиционных ценностей российского </w:t>
      </w:r>
      <w:r w:rsidR="00634F71">
        <w:rPr>
          <w:rFonts w:ascii="Times New Roman" w:hAnsi="Times New Roman" w:cs="Times New Roman"/>
          <w:sz w:val="28"/>
          <w:szCs w:val="28"/>
          <w:lang w:val="ru-RU"/>
        </w:rPr>
        <w:t>общества. Это помогает</w:t>
      </w:r>
      <w:r w:rsidRPr="004B23F0">
        <w:rPr>
          <w:rFonts w:ascii="Times New Roman" w:hAnsi="Times New Roman" w:cs="Times New Roman"/>
          <w:sz w:val="28"/>
          <w:szCs w:val="28"/>
          <w:lang w:val="ru-RU"/>
        </w:rPr>
        <w:t xml:space="preserve"> каждому педагогу спроектировать работу с группой в целом, с подгруппами детей, с каждым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нком.</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Проектирование событий в ДОУ </w:t>
      </w:r>
      <w:r w:rsidR="00634F71">
        <w:rPr>
          <w:rFonts w:ascii="Times New Roman" w:hAnsi="Times New Roman" w:cs="Times New Roman"/>
          <w:sz w:val="28"/>
          <w:szCs w:val="28"/>
          <w:lang w:val="ru-RU"/>
        </w:rPr>
        <w:t xml:space="preserve">осуществляется </w:t>
      </w:r>
      <w:r w:rsidRPr="004B23F0">
        <w:rPr>
          <w:rFonts w:ascii="Times New Roman" w:hAnsi="Times New Roman" w:cs="Times New Roman"/>
          <w:sz w:val="28"/>
          <w:szCs w:val="28"/>
          <w:lang w:val="ru-RU"/>
        </w:rPr>
        <w:t>в следующих формах:</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A37CBC" w:rsidRPr="004B23F0" w:rsidRDefault="00A37CBC" w:rsidP="00A37CB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2059A7" w:rsidRPr="004B23F0" w:rsidRDefault="00A37CBC"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Воспитательно-образовательный процесс, непосредственно осуществляемый с детьми дошкольного возраста, охватывает весь период пребывания воспитанников в </w:t>
      </w:r>
      <w:r w:rsidR="00933335">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 xml:space="preserve">и условно делится на </w:t>
      </w:r>
      <w:r w:rsidRPr="004B23F0">
        <w:rPr>
          <w:rFonts w:ascii="Times New Roman" w:hAnsi="Times New Roman" w:cs="Times New Roman"/>
          <w:i/>
          <w:sz w:val="28"/>
          <w:szCs w:val="28"/>
          <w:lang w:val="ru-RU"/>
        </w:rPr>
        <w:t>три основополагающих аспекта</w:t>
      </w:r>
      <w:r w:rsidRPr="004B23F0">
        <w:rPr>
          <w:rFonts w:ascii="Times New Roman" w:hAnsi="Times New Roman" w:cs="Times New Roman"/>
          <w:sz w:val="28"/>
          <w:szCs w:val="28"/>
          <w:lang w:val="ru-RU"/>
        </w:rPr>
        <w:t>: непосредственно образовательная деятельность;</w:t>
      </w:r>
      <w:r w:rsidR="00DA04AD"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воспитательно-бразовательная деятельность, осуществляемая в ходе режимных моментов и</w:t>
      </w:r>
      <w:r w:rsidR="00DA04AD"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специально </w:t>
      </w:r>
      <w:r w:rsidRPr="004B23F0">
        <w:rPr>
          <w:rFonts w:ascii="Times New Roman" w:hAnsi="Times New Roman" w:cs="Times New Roman"/>
          <w:sz w:val="28"/>
          <w:szCs w:val="28"/>
          <w:lang w:val="ru-RU"/>
        </w:rPr>
        <w:lastRenderedPageBreak/>
        <w:t>организованных мероприятий; свободная (нерегламентированная) деятельность</w:t>
      </w:r>
      <w:r w:rsidR="00DA04AD"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воспитанников.</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933335" w:rsidRDefault="002059A7" w:rsidP="002059A7">
      <w:pPr>
        <w:spacing w:after="0" w:line="240" w:lineRule="auto"/>
        <w:ind w:firstLine="709"/>
        <w:jc w:val="both"/>
        <w:rPr>
          <w:lang w:val="ru-RU"/>
        </w:rPr>
      </w:pPr>
      <w:r w:rsidRPr="004B23F0">
        <w:rPr>
          <w:rFonts w:ascii="Times New Roman" w:hAnsi="Times New Roman" w:cs="Times New Roman"/>
          <w:sz w:val="28"/>
          <w:szCs w:val="28"/>
          <w:lang w:val="ru-RU"/>
        </w:rPr>
        <w:t>Осуществляя режимные моменты,</w:t>
      </w:r>
      <w:r w:rsidR="00634F71">
        <w:rPr>
          <w:rFonts w:ascii="Times New Roman" w:hAnsi="Times New Roman" w:cs="Times New Roman"/>
          <w:sz w:val="28"/>
          <w:szCs w:val="28"/>
          <w:lang w:val="ru-RU"/>
        </w:rPr>
        <w:t xml:space="preserve"> </w:t>
      </w:r>
      <w:r w:rsidR="00634F71" w:rsidRPr="00933335">
        <w:rPr>
          <w:rFonts w:ascii="Times New Roman" w:hAnsi="Times New Roman" w:cs="Times New Roman"/>
          <w:sz w:val="28"/>
          <w:szCs w:val="28"/>
          <w:lang w:val="ru-RU"/>
        </w:rPr>
        <w:t>учитываются</w:t>
      </w:r>
      <w:r w:rsidRPr="004B23F0">
        <w:rPr>
          <w:rFonts w:ascii="Times New Roman" w:hAnsi="Times New Roman" w:cs="Times New Roman"/>
          <w:sz w:val="28"/>
          <w:szCs w:val="28"/>
          <w:lang w:val="ru-RU"/>
        </w:rPr>
        <w:t xml:space="preserve"> индивидуальные особенности детей.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r w:rsidRPr="004B23F0">
        <w:rPr>
          <w:lang w:val="ru-RU"/>
        </w:rPr>
        <w:t xml:space="preserve"> </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Режимные моменты — это не только присмотр и уход за детьми, но и отличная возможность для их воспитания и обучения. Развивающее общение при проведении режимных моментов, даже во время таких обыденных процедур, как умывание, одевание, прием пищи,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w:t>
      </w:r>
    </w:p>
    <w:p w:rsidR="00A37CBC"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Воспитательно-образовательный процесс</w:t>
      </w:r>
      <w:r w:rsidRPr="004B23F0">
        <w:rPr>
          <w:rFonts w:ascii="Times New Roman" w:hAnsi="Times New Roman" w:cs="Times New Roman"/>
          <w:sz w:val="28"/>
          <w:szCs w:val="28"/>
          <w:lang w:val="ru-RU"/>
        </w:rPr>
        <w:t xml:space="preserve">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задачи, избегая перегрузки детей.</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и создать детям условия для самореализации и проявления инициативы (пространство детской реализации).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Организация воспитательно-образовательного процесса позволяет существенно сместить акцент в сторону развития детской инициативы и самостоятельности.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 форме участия взрослого все виды детской активности </w:t>
      </w:r>
      <w:r w:rsidR="00634F71">
        <w:rPr>
          <w:rFonts w:ascii="Times New Roman" w:hAnsi="Times New Roman" w:cs="Times New Roman"/>
          <w:sz w:val="28"/>
          <w:szCs w:val="28"/>
          <w:lang w:val="ru-RU"/>
        </w:rPr>
        <w:t>классифицируются</w:t>
      </w:r>
      <w:r w:rsidRPr="004B23F0">
        <w:rPr>
          <w:rFonts w:ascii="Times New Roman" w:hAnsi="Times New Roman" w:cs="Times New Roman"/>
          <w:sz w:val="28"/>
          <w:szCs w:val="28"/>
          <w:lang w:val="ru-RU"/>
        </w:rPr>
        <w:t xml:space="preserve"> следующим образом:</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взрослый организует (занятия, секции);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взрослый помогает (обогащенные игры в центрах активности);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взрослый создает условия для самореализации (проектная деятельность);</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взрослый участвует в процессе наравне с детьми (событийная деятельность,</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образовательное событие);</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взрослый не вмешивается (свободная игра).</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Одно из основных преимуществ — это нацеленность на оптимальное сочетание всех перечисленных выше типов детской активности.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Занятия, кружки, секции (взрослый организует)</w:t>
      </w:r>
    </w:p>
    <w:p w:rsidR="00A37CBC"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Образовательное событие </w:t>
      </w:r>
      <w:r w:rsidRPr="004B23F0">
        <w:rPr>
          <w:rFonts w:ascii="Times New Roman" w:hAnsi="Times New Roman" w:cs="Times New Roman"/>
          <w:sz w:val="28"/>
          <w:szCs w:val="28"/>
          <w:lang w:val="ru-RU"/>
        </w:rPr>
        <w:t>(взрослый участвует в процессе наравне с детьми)</w:t>
      </w:r>
      <w:r w:rsidR="002B7AAA">
        <w:rPr>
          <w:rFonts w:ascii="Times New Roman" w:hAnsi="Times New Roman" w:cs="Times New Roman"/>
          <w:sz w:val="28"/>
          <w:szCs w:val="28"/>
          <w:lang w:val="ru-RU"/>
        </w:rPr>
        <w:t>.</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Задачи педагога:</w:t>
      </w:r>
    </w:p>
    <w:p w:rsidR="002059A7" w:rsidRPr="004B23F0" w:rsidRDefault="00C96131" w:rsidP="002059A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Погрузить</w:t>
      </w:r>
      <w:r w:rsidR="002059A7" w:rsidRPr="004B23F0">
        <w:rPr>
          <w:rFonts w:ascii="Times New Roman" w:hAnsi="Times New Roman" w:cs="Times New Roman"/>
          <w:sz w:val="28"/>
          <w:szCs w:val="28"/>
          <w:lang w:val="ru-RU"/>
        </w:rPr>
        <w:t xml:space="preserve"> детское сообщество </w:t>
      </w:r>
      <w:r>
        <w:rPr>
          <w:rFonts w:ascii="Times New Roman" w:hAnsi="Times New Roman" w:cs="Times New Roman"/>
          <w:sz w:val="28"/>
          <w:szCs w:val="28"/>
          <w:lang w:val="ru-RU"/>
        </w:rPr>
        <w:t xml:space="preserve">в </w:t>
      </w:r>
      <w:r w:rsidR="002059A7" w:rsidRPr="004B23F0">
        <w:rPr>
          <w:rFonts w:ascii="Times New Roman" w:hAnsi="Times New Roman" w:cs="Times New Roman"/>
          <w:sz w:val="28"/>
          <w:szCs w:val="28"/>
          <w:lang w:val="ru-RU"/>
        </w:rPr>
        <w:t>проблемную ситуацию, которая заинтересует детей.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Помогать детям планировать событие так, чтобы они смогли реализовать свои планы.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2B7AAA" w:rsidRDefault="002059A7" w:rsidP="002B7AAA">
      <w:pPr>
        <w:spacing w:after="0" w:line="240" w:lineRule="auto"/>
        <w:ind w:firstLine="709"/>
        <w:jc w:val="both"/>
        <w:rPr>
          <w:rFonts w:ascii="Times New Roman" w:hAnsi="Times New Roman" w:cs="Times New Roman"/>
          <w:sz w:val="28"/>
          <w:szCs w:val="28"/>
          <w:lang w:val="ru-RU"/>
        </w:rPr>
      </w:pPr>
      <w:r w:rsidRPr="002B7AAA">
        <w:rPr>
          <w:rFonts w:ascii="Times New Roman" w:hAnsi="Times New Roman" w:cs="Times New Roman"/>
          <w:sz w:val="28"/>
          <w:szCs w:val="28"/>
          <w:lang w:val="ru-RU"/>
        </w:rPr>
        <w:t>Ожидаемый образовательный результат:</w:t>
      </w:r>
    </w:p>
    <w:p w:rsidR="002059A7" w:rsidRPr="002B7AAA" w:rsidRDefault="002059A7" w:rsidP="002B7AAA">
      <w:pPr>
        <w:pStyle w:val="aa"/>
        <w:numPr>
          <w:ilvl w:val="0"/>
          <w:numId w:val="25"/>
        </w:numPr>
        <w:spacing w:after="0" w:line="240" w:lineRule="auto"/>
        <w:ind w:left="0" w:firstLine="851"/>
        <w:jc w:val="both"/>
        <w:rPr>
          <w:rFonts w:ascii="Times New Roman" w:hAnsi="Times New Roman" w:cs="Times New Roman"/>
          <w:sz w:val="28"/>
          <w:szCs w:val="28"/>
          <w:lang w:val="ru-RU"/>
        </w:rPr>
      </w:pPr>
      <w:r w:rsidRPr="002B7AAA">
        <w:rPr>
          <w:rFonts w:ascii="Times New Roman" w:hAnsi="Times New Roman" w:cs="Times New Roman"/>
          <w:sz w:val="28"/>
          <w:szCs w:val="28"/>
          <w:lang w:val="ru-RU"/>
        </w:rPr>
        <w:t>Развитие творческой инициативы и самостоятельности.</w:t>
      </w:r>
    </w:p>
    <w:p w:rsidR="002059A7" w:rsidRPr="002B7AAA" w:rsidRDefault="002059A7" w:rsidP="002B7AAA">
      <w:pPr>
        <w:pStyle w:val="aa"/>
        <w:numPr>
          <w:ilvl w:val="0"/>
          <w:numId w:val="25"/>
        </w:numPr>
        <w:spacing w:after="0" w:line="240" w:lineRule="auto"/>
        <w:ind w:left="0" w:firstLine="851"/>
        <w:jc w:val="both"/>
        <w:rPr>
          <w:rFonts w:ascii="Times New Roman" w:hAnsi="Times New Roman" w:cs="Times New Roman"/>
          <w:sz w:val="28"/>
          <w:szCs w:val="28"/>
          <w:lang w:val="ru-RU"/>
        </w:rPr>
      </w:pPr>
      <w:r w:rsidRPr="002B7AAA">
        <w:rPr>
          <w:rFonts w:ascii="Times New Roman" w:hAnsi="Times New Roman" w:cs="Times New Roman"/>
          <w:sz w:val="28"/>
          <w:szCs w:val="28"/>
          <w:lang w:val="ru-RU"/>
        </w:rPr>
        <w:t>Формирование детско-взрослого сообщества группы.</w:t>
      </w:r>
    </w:p>
    <w:p w:rsidR="002059A7" w:rsidRPr="002B7AAA" w:rsidRDefault="002059A7" w:rsidP="002B7AAA">
      <w:pPr>
        <w:pStyle w:val="aa"/>
        <w:numPr>
          <w:ilvl w:val="0"/>
          <w:numId w:val="25"/>
        </w:numPr>
        <w:spacing w:after="0" w:line="240" w:lineRule="auto"/>
        <w:ind w:left="0" w:firstLine="851"/>
        <w:jc w:val="both"/>
        <w:rPr>
          <w:rFonts w:ascii="Times New Roman" w:hAnsi="Times New Roman" w:cs="Times New Roman"/>
          <w:sz w:val="28"/>
          <w:szCs w:val="28"/>
          <w:lang w:val="ru-RU"/>
        </w:rPr>
      </w:pPr>
      <w:r w:rsidRPr="002B7AAA">
        <w:rPr>
          <w:rFonts w:ascii="Times New Roman" w:hAnsi="Times New Roman" w:cs="Times New Roman"/>
          <w:sz w:val="28"/>
          <w:szCs w:val="28"/>
          <w:lang w:val="ru-RU"/>
        </w:rPr>
        <w:t>Развитие умения работать в команде, конструктивно взаимодействовать со сверстниками и взрослыми.</w:t>
      </w:r>
    </w:p>
    <w:p w:rsidR="002059A7" w:rsidRPr="002B7AAA" w:rsidRDefault="002059A7" w:rsidP="002B7AAA">
      <w:pPr>
        <w:pStyle w:val="aa"/>
        <w:numPr>
          <w:ilvl w:val="0"/>
          <w:numId w:val="25"/>
        </w:numPr>
        <w:spacing w:after="0" w:line="240" w:lineRule="auto"/>
        <w:ind w:left="0" w:firstLine="851"/>
        <w:jc w:val="both"/>
        <w:rPr>
          <w:rFonts w:ascii="Times New Roman" w:hAnsi="Times New Roman" w:cs="Times New Roman"/>
          <w:sz w:val="28"/>
          <w:szCs w:val="28"/>
          <w:lang w:val="ru-RU"/>
        </w:rPr>
      </w:pPr>
      <w:r w:rsidRPr="002B7AAA">
        <w:rPr>
          <w:rFonts w:ascii="Times New Roman" w:hAnsi="Times New Roman" w:cs="Times New Roman"/>
          <w:sz w:val="28"/>
          <w:szCs w:val="28"/>
          <w:lang w:val="ru-RU"/>
        </w:rPr>
        <w:t>Развитие способности на практике применять полученные знания, умения, навыки.</w:t>
      </w:r>
    </w:p>
    <w:p w:rsidR="002059A7" w:rsidRPr="002B7AAA" w:rsidRDefault="002059A7" w:rsidP="002B7AAA">
      <w:pPr>
        <w:pStyle w:val="aa"/>
        <w:numPr>
          <w:ilvl w:val="0"/>
          <w:numId w:val="25"/>
        </w:numPr>
        <w:spacing w:after="0" w:line="240" w:lineRule="auto"/>
        <w:ind w:left="0" w:firstLine="851"/>
        <w:jc w:val="both"/>
        <w:rPr>
          <w:rFonts w:ascii="Times New Roman" w:hAnsi="Times New Roman" w:cs="Times New Roman"/>
          <w:sz w:val="28"/>
          <w:szCs w:val="28"/>
          <w:lang w:val="ru-RU"/>
        </w:rPr>
      </w:pPr>
      <w:r w:rsidRPr="002B7AAA">
        <w:rPr>
          <w:rFonts w:ascii="Times New Roman" w:hAnsi="Times New Roman" w:cs="Times New Roman"/>
          <w:sz w:val="28"/>
          <w:szCs w:val="28"/>
          <w:lang w:val="ru-RU"/>
        </w:rPr>
        <w:t>Развитие регуляторных способностей (умения ставить цель, планировать, достигать поставленной цели).</w:t>
      </w:r>
    </w:p>
    <w:p w:rsidR="002059A7" w:rsidRPr="004B23F0" w:rsidRDefault="002059A7" w:rsidP="002059A7">
      <w:pPr>
        <w:pStyle w:val="aa"/>
        <w:numPr>
          <w:ilvl w:val="0"/>
          <w:numId w:val="4"/>
        </w:num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Развитие когнитивных способностей (умения думать, анализировать, работать с информацией).</w:t>
      </w:r>
    </w:p>
    <w:p w:rsidR="002059A7" w:rsidRPr="00867616" w:rsidRDefault="002059A7" w:rsidP="00867616">
      <w:pPr>
        <w:spacing w:after="0" w:line="240" w:lineRule="auto"/>
        <w:jc w:val="center"/>
        <w:rPr>
          <w:rFonts w:ascii="Times New Roman" w:hAnsi="Times New Roman" w:cs="Times New Roman"/>
          <w:i/>
          <w:sz w:val="28"/>
          <w:szCs w:val="28"/>
          <w:lang w:val="ru-RU"/>
        </w:rPr>
      </w:pPr>
      <w:r w:rsidRPr="004B23F0">
        <w:rPr>
          <w:rFonts w:ascii="Times New Roman" w:hAnsi="Times New Roman" w:cs="Times New Roman"/>
          <w:i/>
          <w:sz w:val="28"/>
          <w:szCs w:val="28"/>
          <w:lang w:val="ru-RU"/>
        </w:rPr>
        <w:t>Особенности традиционных событий, праздников, мероприятий</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Общекультурные традиции жизни детского сада в следующих формах:</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выход детей старшего дошкольного возраста за пределы детского сада на прогулки и экскурсии;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условия для интересного и приятного общения со старшими и младшими детьми в детском саду;</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показ детям кукольных спектаклей силами педагогов, родителей, профессиональных исполнителей (в соответствии с возможностями организации);</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организация праздников-сюрпризов; - творческие встречи с работниками музеев, картинных галерей;</w:t>
      </w:r>
    </w:p>
    <w:p w:rsidR="00A37CBC" w:rsidRPr="004B23F0" w:rsidRDefault="002059A7"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музыкальные концерты, литературные вечера, художественные творческие мастер - классы с приглашением исполнителей и специалистов (в соответствии с возможностями организации).</w:t>
      </w:r>
      <w:r w:rsidRPr="004B23F0">
        <w:rPr>
          <w:rFonts w:ascii="Times New Roman" w:hAnsi="Times New Roman" w:cs="Times New Roman"/>
          <w:sz w:val="28"/>
          <w:szCs w:val="28"/>
          <w:lang w:val="ru-RU"/>
        </w:rPr>
        <w:cr/>
      </w:r>
    </w:p>
    <w:p w:rsidR="00792830" w:rsidRPr="00933335" w:rsidRDefault="00934548" w:rsidP="00867616">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в)</w:t>
      </w:r>
      <w:r w:rsidR="008A6CE2" w:rsidRPr="00792830">
        <w:rPr>
          <w:rFonts w:ascii="Times New Roman" w:hAnsi="Times New Roman" w:cs="Times New Roman"/>
          <w:b/>
          <w:sz w:val="28"/>
          <w:szCs w:val="28"/>
        </w:rPr>
        <w:t> </w:t>
      </w:r>
      <w:r w:rsidR="00BB0EBD" w:rsidRPr="00934548">
        <w:rPr>
          <w:rFonts w:ascii="Times New Roman" w:hAnsi="Times New Roman" w:cs="Times New Roman"/>
          <w:b/>
          <w:sz w:val="28"/>
          <w:szCs w:val="28"/>
          <w:lang w:val="ru-RU"/>
        </w:rPr>
        <w:t>Совместная деятельно</w:t>
      </w:r>
      <w:r w:rsidR="00D802F3" w:rsidRPr="00934548">
        <w:rPr>
          <w:rFonts w:ascii="Times New Roman" w:hAnsi="Times New Roman" w:cs="Times New Roman"/>
          <w:b/>
          <w:sz w:val="28"/>
          <w:szCs w:val="28"/>
          <w:lang w:val="ru-RU"/>
        </w:rPr>
        <w:t>сть в образовательных ситуациях</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Совместная деятельность в образовательных ситуациях является ведущей формой организации совместной деятельности в</w:t>
      </w:r>
      <w:r w:rsidR="00634F71">
        <w:rPr>
          <w:rFonts w:ascii="Times New Roman" w:hAnsi="Times New Roman" w:cs="Times New Roman"/>
          <w:sz w:val="28"/>
          <w:szCs w:val="28"/>
          <w:lang w:val="ru-RU"/>
        </w:rPr>
        <w:t>зрослого и реб</w:t>
      </w:r>
      <w:r w:rsidR="00BE17CC">
        <w:rPr>
          <w:rFonts w:ascii="Times New Roman" w:hAnsi="Times New Roman" w:cs="Times New Roman"/>
          <w:sz w:val="28"/>
          <w:szCs w:val="28"/>
          <w:lang w:val="ru-RU"/>
        </w:rPr>
        <w:t>ё</w:t>
      </w:r>
      <w:r w:rsidR="00634F71">
        <w:rPr>
          <w:rFonts w:ascii="Times New Roman" w:hAnsi="Times New Roman" w:cs="Times New Roman"/>
          <w:sz w:val="28"/>
          <w:szCs w:val="28"/>
          <w:lang w:val="ru-RU"/>
        </w:rPr>
        <w:t xml:space="preserve">нка по освоению </w:t>
      </w:r>
      <w:r w:rsidRPr="004B23F0">
        <w:rPr>
          <w:rFonts w:ascii="Times New Roman" w:hAnsi="Times New Roman" w:cs="Times New Roman"/>
          <w:sz w:val="28"/>
          <w:szCs w:val="28"/>
          <w:lang w:val="ru-RU"/>
        </w:rPr>
        <w:t>ОП ДО, в рамках которой возможно решение конкретных задач воспитания.</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Воспитание в образовательной деятельности осуществляется в течение всего времени пребывания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в ДОУ.</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К основным видам организации совместной деятельности в образовательных ситуациях в ДОУ относятся:</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ситуативная беседа, рассказ, советы, вопросы;</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социальное моделирование, воспитывающая (проблемная) ситуация, составление</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рассказов из личного опыта;</w:t>
      </w:r>
    </w:p>
    <w:p w:rsidR="002059A7" w:rsidRPr="004B23F0" w:rsidRDefault="002059A7"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чтение художественной литературы с последующим обсуждением и выводами,</w:t>
      </w:r>
      <w:r w:rsidR="00792830"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сочинение рассказов, историй, сказок, заучивание и чтение стихов наизусть;</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разучивание и исполнение песен, театрализация, драматизация, этюды - инсценировки;</w:t>
      </w:r>
    </w:p>
    <w:p w:rsidR="002059A7" w:rsidRPr="004B23F0" w:rsidRDefault="002059A7"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рассматривание и обсуждение картин и книжных иллюстраций, просмотр</w:t>
      </w:r>
      <w:r w:rsidR="00792830"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видеороликов, презентаций, мультфильмов;</w:t>
      </w:r>
    </w:p>
    <w:p w:rsidR="002059A7" w:rsidRPr="004B23F0" w:rsidRDefault="002059A7"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организация выставок (книг, репродукций картин, тематических или авторских, детских</w:t>
      </w:r>
      <w:r w:rsidR="00792830"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поделок и тому подобное), экскурсии (в музей, в общеобразовательную организацию и тому</w:t>
      </w:r>
      <w:r w:rsidR="00792830"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подобное), посещение спектаклей, выставок;</w:t>
      </w:r>
    </w:p>
    <w:p w:rsidR="002059A7" w:rsidRPr="004B23F0" w:rsidRDefault="002059A7" w:rsidP="002059A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игровые методы (игровая роль, игровая ситуация, игровое действие и другие);</w:t>
      </w:r>
    </w:p>
    <w:p w:rsidR="00934548" w:rsidRPr="004969DE" w:rsidRDefault="002059A7" w:rsidP="00933335">
      <w:pPr>
        <w:spacing w:after="0" w:line="240" w:lineRule="auto"/>
        <w:ind w:firstLine="709"/>
        <w:jc w:val="both"/>
        <w:rPr>
          <w:rFonts w:ascii="Times New Roman" w:hAnsi="Times New Roman" w:cs="Times New Roman"/>
          <w:iCs/>
          <w:sz w:val="28"/>
          <w:szCs w:val="28"/>
          <w:lang w:val="ru-RU"/>
        </w:rPr>
      </w:pPr>
      <w:r w:rsidRPr="004B23F0">
        <w:rPr>
          <w:rFonts w:ascii="Times New Roman" w:hAnsi="Times New Roman" w:cs="Times New Roman"/>
          <w:sz w:val="28"/>
          <w:szCs w:val="28"/>
          <w:lang w:val="ru-RU"/>
        </w:rPr>
        <w:t>– демонстрация собственной нравственной позиции педагогом, личный пример педагога,</w:t>
      </w:r>
      <w:r w:rsidR="00792830"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приучение к вежливому общению, поощрение (одобрение, тактильный контакт, похвала,</w:t>
      </w:r>
      <w:r w:rsidR="00933335">
        <w:rPr>
          <w:rFonts w:ascii="Times New Roman" w:hAnsi="Times New Roman" w:cs="Times New Roman"/>
          <w:sz w:val="28"/>
          <w:szCs w:val="28"/>
          <w:lang w:val="ru-RU"/>
        </w:rPr>
        <w:t xml:space="preserve"> </w:t>
      </w:r>
      <w:r w:rsidRPr="004969DE">
        <w:rPr>
          <w:rFonts w:ascii="Times New Roman" w:hAnsi="Times New Roman" w:cs="Times New Roman"/>
          <w:iCs/>
          <w:sz w:val="28"/>
          <w:szCs w:val="28"/>
          <w:lang w:val="ru-RU"/>
        </w:rPr>
        <w:t>поощряющий взгляд.</w:t>
      </w:r>
    </w:p>
    <w:p w:rsidR="00934548" w:rsidRDefault="00934548" w:rsidP="00792830">
      <w:pPr>
        <w:spacing w:after="0" w:line="240" w:lineRule="auto"/>
        <w:ind w:firstLine="709"/>
        <w:jc w:val="center"/>
        <w:rPr>
          <w:rFonts w:ascii="Times New Roman" w:hAnsi="Times New Roman" w:cs="Times New Roman"/>
          <w:b/>
          <w:sz w:val="28"/>
          <w:szCs w:val="28"/>
          <w:lang w:val="ru-RU"/>
        </w:rPr>
      </w:pPr>
    </w:p>
    <w:p w:rsidR="00BB0EBD" w:rsidRPr="004B23F0" w:rsidRDefault="00C06E0D" w:rsidP="00792830">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2.12</w:t>
      </w:r>
      <w:r w:rsidR="00934548">
        <w:rPr>
          <w:rFonts w:ascii="Times New Roman" w:hAnsi="Times New Roman" w:cs="Times New Roman"/>
          <w:b/>
          <w:sz w:val="28"/>
          <w:szCs w:val="28"/>
          <w:lang w:val="ru-RU"/>
        </w:rPr>
        <w:t xml:space="preserve">.3.3. </w:t>
      </w:r>
      <w:r w:rsidR="00BB0EBD" w:rsidRPr="004B23F0">
        <w:rPr>
          <w:rFonts w:ascii="Times New Roman" w:hAnsi="Times New Roman" w:cs="Times New Roman"/>
          <w:b/>
          <w:sz w:val="28"/>
          <w:szCs w:val="28"/>
          <w:lang w:val="ru-RU"/>
        </w:rPr>
        <w:t>Организация п</w:t>
      </w:r>
      <w:r w:rsidR="00F01C72" w:rsidRPr="004B23F0">
        <w:rPr>
          <w:rFonts w:ascii="Times New Roman" w:hAnsi="Times New Roman" w:cs="Times New Roman"/>
          <w:b/>
          <w:sz w:val="28"/>
          <w:szCs w:val="28"/>
          <w:lang w:val="ru-RU"/>
        </w:rPr>
        <w:t>редметно-пространственной среды</w:t>
      </w:r>
    </w:p>
    <w:p w:rsidR="00B27CC7" w:rsidRPr="00881FB4" w:rsidRDefault="00F538D5" w:rsidP="00792830">
      <w:pPr>
        <w:spacing w:after="0" w:line="240" w:lineRule="auto"/>
        <w:ind w:firstLine="709"/>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 xml:space="preserve">В </w:t>
      </w:r>
      <w:r w:rsidR="00B27CC7" w:rsidRPr="00933335">
        <w:rPr>
          <w:rFonts w:ascii="Times New Roman" w:hAnsi="Times New Roman" w:cs="Times New Roman"/>
          <w:sz w:val="28"/>
          <w:szCs w:val="28"/>
          <w:lang w:val="ru-RU"/>
        </w:rPr>
        <w:t>ДОУ создано «доброжелательное пространство», которое обеспечивает эмоциональный комфорт всех участников образовательны</w:t>
      </w:r>
      <w:r w:rsidR="00933335" w:rsidRPr="00933335">
        <w:rPr>
          <w:rFonts w:ascii="Times New Roman" w:hAnsi="Times New Roman" w:cs="Times New Roman"/>
          <w:sz w:val="28"/>
          <w:szCs w:val="28"/>
          <w:lang w:val="ru-RU"/>
        </w:rPr>
        <w:t>х</w:t>
      </w:r>
      <w:r w:rsidR="00B27CC7" w:rsidRPr="00933335">
        <w:rPr>
          <w:rFonts w:ascii="Times New Roman" w:hAnsi="Times New Roman" w:cs="Times New Roman"/>
          <w:sz w:val="28"/>
          <w:szCs w:val="28"/>
          <w:lang w:val="ru-RU"/>
        </w:rPr>
        <w:t xml:space="preserve"> отношений. «Д</w:t>
      </w:r>
      <w:r>
        <w:rPr>
          <w:rFonts w:ascii="Times New Roman" w:hAnsi="Times New Roman" w:cs="Times New Roman"/>
          <w:sz w:val="28"/>
          <w:szCs w:val="28"/>
          <w:lang w:val="ru-RU"/>
        </w:rPr>
        <w:t xml:space="preserve">оброжелательное пространство» </w:t>
      </w:r>
      <w:r w:rsidR="00B27CC7" w:rsidRPr="00933335">
        <w:rPr>
          <w:rFonts w:ascii="Times New Roman" w:hAnsi="Times New Roman" w:cs="Times New Roman"/>
          <w:sz w:val="28"/>
          <w:szCs w:val="28"/>
          <w:lang w:val="ru-RU"/>
        </w:rPr>
        <w:t>ДОУ включает в себя рекреационно-образовательные центры по пяти образовательным областям</w:t>
      </w:r>
      <w:r w:rsidR="00543ED4" w:rsidRPr="00933335">
        <w:rPr>
          <w:rFonts w:ascii="Times New Roman" w:hAnsi="Times New Roman" w:cs="Times New Roman"/>
          <w:sz w:val="28"/>
          <w:szCs w:val="28"/>
          <w:lang w:val="ru-RU"/>
        </w:rPr>
        <w:t xml:space="preserve">,  </w:t>
      </w:r>
      <w:r w:rsidR="00881FB4">
        <w:rPr>
          <w:rFonts w:ascii="Times New Roman" w:hAnsi="Times New Roman" w:cs="Times New Roman"/>
          <w:sz w:val="28"/>
          <w:szCs w:val="28"/>
          <w:lang w:val="ru-RU"/>
        </w:rPr>
        <w:t>зоны отдыха и комфорта для педагога,</w:t>
      </w:r>
      <w:r w:rsidR="00543ED4" w:rsidRPr="00933335">
        <w:rPr>
          <w:rFonts w:ascii="Times New Roman" w:hAnsi="Times New Roman" w:cs="Times New Roman"/>
          <w:sz w:val="28"/>
          <w:szCs w:val="28"/>
          <w:lang w:val="ru-RU"/>
        </w:rPr>
        <w:t>коворкинг-зоны.</w:t>
      </w:r>
    </w:p>
    <w:p w:rsidR="003308B3" w:rsidRPr="00933335" w:rsidRDefault="00543ED4" w:rsidP="003308B3">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 xml:space="preserve">В холлах </w:t>
      </w:r>
      <w:r w:rsidR="00F74E7F">
        <w:rPr>
          <w:rFonts w:ascii="Times New Roman" w:hAnsi="Times New Roman" w:cs="Times New Roman"/>
          <w:sz w:val="28"/>
          <w:szCs w:val="28"/>
          <w:lang w:val="ru-RU"/>
        </w:rPr>
        <w:t>МБ</w:t>
      </w:r>
      <w:r w:rsidR="003308B3" w:rsidRPr="00933335">
        <w:rPr>
          <w:rFonts w:ascii="Times New Roman" w:hAnsi="Times New Roman" w:cs="Times New Roman"/>
          <w:sz w:val="28"/>
          <w:szCs w:val="28"/>
          <w:lang w:val="ru-RU"/>
        </w:rPr>
        <w:t>ОУ созданы следующие центры:</w:t>
      </w:r>
    </w:p>
    <w:p w:rsidR="003308B3" w:rsidRPr="00933335" w:rsidRDefault="00F74E7F" w:rsidP="0079283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центр «Семья</w:t>
      </w:r>
      <w:r w:rsidR="003308B3" w:rsidRPr="00933335">
        <w:rPr>
          <w:rFonts w:ascii="Times New Roman" w:hAnsi="Times New Roman" w:cs="Times New Roman"/>
          <w:sz w:val="28"/>
          <w:szCs w:val="28"/>
          <w:lang w:val="ru-RU"/>
        </w:rPr>
        <w:t>»</w:t>
      </w:r>
    </w:p>
    <w:p w:rsidR="00543ED4" w:rsidRPr="00933335" w:rsidRDefault="00543ED4" w:rsidP="0079283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w:t>
      </w:r>
      <w:r w:rsidR="00D02121" w:rsidRPr="00933335">
        <w:rPr>
          <w:rFonts w:ascii="Times New Roman" w:hAnsi="Times New Roman" w:cs="Times New Roman"/>
          <w:sz w:val="28"/>
          <w:szCs w:val="28"/>
          <w:lang w:val="ru-RU"/>
        </w:rPr>
        <w:t>ц</w:t>
      </w:r>
      <w:r w:rsidR="00F74E7F">
        <w:rPr>
          <w:rFonts w:ascii="Times New Roman" w:hAnsi="Times New Roman" w:cs="Times New Roman"/>
          <w:sz w:val="28"/>
          <w:szCs w:val="28"/>
          <w:lang w:val="ru-RU"/>
        </w:rPr>
        <w:t>ентр «В мире животных</w:t>
      </w:r>
      <w:r w:rsidRPr="00933335">
        <w:rPr>
          <w:rFonts w:ascii="Times New Roman" w:hAnsi="Times New Roman" w:cs="Times New Roman"/>
          <w:sz w:val="28"/>
          <w:szCs w:val="28"/>
          <w:lang w:val="ru-RU"/>
        </w:rPr>
        <w:t>»;</w:t>
      </w:r>
    </w:p>
    <w:p w:rsidR="00543ED4" w:rsidRPr="00933335" w:rsidRDefault="00F74E7F" w:rsidP="0079283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-центр «Развития мелкой маторики</w:t>
      </w:r>
      <w:r w:rsidR="00543ED4" w:rsidRPr="00933335">
        <w:rPr>
          <w:rFonts w:ascii="Times New Roman" w:hAnsi="Times New Roman" w:cs="Times New Roman"/>
          <w:sz w:val="28"/>
          <w:szCs w:val="28"/>
          <w:lang w:val="ru-RU"/>
        </w:rPr>
        <w:t>»;</w:t>
      </w:r>
    </w:p>
    <w:p w:rsidR="00543ED4" w:rsidRPr="00933335" w:rsidRDefault="00543ED4" w:rsidP="0079283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-центр «Безопасность»;</w:t>
      </w:r>
    </w:p>
    <w:p w:rsidR="00543ED4" w:rsidRPr="00933335" w:rsidRDefault="00543ED4" w:rsidP="00D02121">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w:t>
      </w:r>
      <w:r w:rsidR="00933335" w:rsidRPr="00933335">
        <w:rPr>
          <w:rFonts w:ascii="Times New Roman" w:hAnsi="Times New Roman" w:cs="Times New Roman"/>
          <w:sz w:val="28"/>
          <w:szCs w:val="28"/>
          <w:lang w:val="ru-RU"/>
        </w:rPr>
        <w:t>ц</w:t>
      </w:r>
      <w:r w:rsidR="00F74E7F">
        <w:rPr>
          <w:rFonts w:ascii="Times New Roman" w:hAnsi="Times New Roman" w:cs="Times New Roman"/>
          <w:sz w:val="28"/>
          <w:szCs w:val="28"/>
          <w:lang w:val="ru-RU"/>
        </w:rPr>
        <w:t>ентр «Мини музей».</w:t>
      </w:r>
    </w:p>
    <w:p w:rsidR="00543ED4" w:rsidRDefault="00543ED4" w:rsidP="00543ED4">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Образовательные центры обеспечивают возможность общения и совместной деятельности детей (в том числе детей разного возраста) и взрослых, двигательной активности детей, организации разнообразной детской деятельности, а также возможности для уединения.</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На территории детского сада создана развивающая экологическая среда. Образовательное пространство на территории организуется так, чтобы каждый ребенок имел возможность свободно заниматься любимым делом. На территории ДОУ создана экологическая тропа и следующие образовательные центры:</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 центр экспериментирования;</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 центр «В мире сказок»;</w:t>
      </w:r>
    </w:p>
    <w:p w:rsidR="00FC6A50" w:rsidRPr="00933335" w:rsidRDefault="00F74E7F" w:rsidP="00FC6A5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-центр «Творчества</w:t>
      </w:r>
      <w:r w:rsidR="00FC6A50" w:rsidRPr="00933335">
        <w:rPr>
          <w:rFonts w:ascii="Times New Roman" w:hAnsi="Times New Roman" w:cs="Times New Roman"/>
          <w:sz w:val="28"/>
          <w:szCs w:val="28"/>
          <w:lang w:val="ru-RU"/>
        </w:rPr>
        <w:t>»;</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-центр «ПДД».</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Каждый прогулочный участок, а также вся территория в целом условно разделены на 3 зоны:</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 спокойная: для организации спокойных игр, художественнотворческой деятельности, отдыха детей, релаксации;</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 средней интенсивности: центры воды и песка, центры для организации познавательной и трудовой деятельности;</w:t>
      </w:r>
    </w:p>
    <w:p w:rsidR="00FC6A50" w:rsidRPr="00933335" w:rsidRDefault="00FC6A50"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 высокой интенсивности: зона подвижных игр, физкультурно-игровые комплексы, спортивные сооружения и оборудование.</w:t>
      </w:r>
    </w:p>
    <w:p w:rsidR="00FC6A50" w:rsidRPr="00933335" w:rsidRDefault="00B356BB" w:rsidP="00FC6A5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t xml:space="preserve">С </w:t>
      </w:r>
      <w:r w:rsidR="00FC6A50" w:rsidRPr="00933335">
        <w:rPr>
          <w:rFonts w:ascii="Times New Roman" w:hAnsi="Times New Roman" w:cs="Times New Roman"/>
          <w:sz w:val="28"/>
          <w:szCs w:val="28"/>
          <w:lang w:val="ru-RU"/>
        </w:rPr>
        <w:t xml:space="preserve">целью сокращения времени поиска расположения групповых ячеек и </w:t>
      </w:r>
      <w:r w:rsidR="00A20484" w:rsidRPr="00933335">
        <w:rPr>
          <w:rFonts w:ascii="Times New Roman" w:hAnsi="Times New Roman" w:cs="Times New Roman"/>
          <w:sz w:val="28"/>
          <w:szCs w:val="28"/>
          <w:lang w:val="ru-RU"/>
        </w:rPr>
        <w:t>п</w:t>
      </w:r>
      <w:r w:rsidR="00FC6A50" w:rsidRPr="00933335">
        <w:rPr>
          <w:rFonts w:ascii="Times New Roman" w:hAnsi="Times New Roman" w:cs="Times New Roman"/>
          <w:sz w:val="28"/>
          <w:szCs w:val="28"/>
          <w:lang w:val="ru-RU"/>
        </w:rPr>
        <w:t>рогулочных зон на территории</w:t>
      </w:r>
      <w:r w:rsidR="00A20484" w:rsidRPr="00933335">
        <w:rPr>
          <w:rFonts w:ascii="Times New Roman" w:hAnsi="Times New Roman" w:cs="Times New Roman"/>
          <w:sz w:val="28"/>
          <w:szCs w:val="28"/>
          <w:lang w:val="ru-RU"/>
        </w:rPr>
        <w:t xml:space="preserve"> и в самом учреждении </w:t>
      </w:r>
      <w:r w:rsidR="00FC6A50" w:rsidRPr="00933335">
        <w:rPr>
          <w:rFonts w:ascii="Times New Roman" w:hAnsi="Times New Roman" w:cs="Times New Roman"/>
          <w:sz w:val="28"/>
          <w:szCs w:val="28"/>
          <w:lang w:val="ru-RU"/>
        </w:rPr>
        <w:t>имеется удобная нави</w:t>
      </w:r>
      <w:r w:rsidR="00A20484" w:rsidRPr="00933335">
        <w:rPr>
          <w:rFonts w:ascii="Times New Roman" w:hAnsi="Times New Roman" w:cs="Times New Roman"/>
          <w:sz w:val="28"/>
          <w:szCs w:val="28"/>
          <w:lang w:val="ru-RU"/>
        </w:rPr>
        <w:t>г</w:t>
      </w:r>
      <w:r w:rsidR="00FC6A50" w:rsidRPr="00933335">
        <w:rPr>
          <w:rFonts w:ascii="Times New Roman" w:hAnsi="Times New Roman" w:cs="Times New Roman"/>
          <w:sz w:val="28"/>
          <w:szCs w:val="28"/>
          <w:lang w:val="ru-RU"/>
        </w:rPr>
        <w:t>ация.</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933335">
        <w:rPr>
          <w:rFonts w:ascii="Times New Roman" w:hAnsi="Times New Roman" w:cs="Times New Roman"/>
          <w:sz w:val="28"/>
          <w:szCs w:val="28"/>
          <w:lang w:val="ru-RU"/>
        </w:rPr>
        <w:lastRenderedPageBreak/>
        <w:t>Реализация воспитательного потенциала предметно-пространстве</w:t>
      </w:r>
      <w:r w:rsidR="008C25EC" w:rsidRPr="00933335">
        <w:rPr>
          <w:rFonts w:ascii="Times New Roman" w:hAnsi="Times New Roman" w:cs="Times New Roman"/>
          <w:sz w:val="28"/>
          <w:szCs w:val="28"/>
          <w:lang w:val="ru-RU"/>
        </w:rPr>
        <w:t xml:space="preserve">иной среды </w:t>
      </w:r>
      <w:r w:rsidR="00DE7353">
        <w:rPr>
          <w:rFonts w:ascii="Times New Roman" w:hAnsi="Times New Roman" w:cs="Times New Roman"/>
          <w:sz w:val="28"/>
          <w:szCs w:val="28"/>
          <w:lang w:val="ru-RU"/>
        </w:rPr>
        <w:t xml:space="preserve">(далее – ППС) </w:t>
      </w:r>
      <w:r w:rsidR="008C25EC" w:rsidRPr="00933335">
        <w:rPr>
          <w:rFonts w:ascii="Times New Roman" w:hAnsi="Times New Roman" w:cs="Times New Roman"/>
          <w:sz w:val="28"/>
          <w:szCs w:val="28"/>
          <w:lang w:val="ru-RU"/>
        </w:rPr>
        <w:t>предусматривает</w:t>
      </w:r>
      <w:r w:rsidRPr="004B23F0">
        <w:rPr>
          <w:rFonts w:ascii="Times New Roman" w:hAnsi="Times New Roman" w:cs="Times New Roman"/>
          <w:sz w:val="28"/>
          <w:szCs w:val="28"/>
          <w:lang w:val="ru-RU"/>
        </w:rPr>
        <w:t xml:space="preserve"> совместную деятельность педагогов, обучающихся, других участников образовательных отношений по е</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 xml:space="preserve"> созданию, поддержанию, использованию в воспитательном процессе. </w:t>
      </w:r>
    </w:p>
    <w:p w:rsidR="00792830" w:rsidRPr="004B23F0" w:rsidRDefault="00792830" w:rsidP="00FC6A50">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ППС </w:t>
      </w:r>
      <w:r w:rsidR="00FC6A50">
        <w:rPr>
          <w:rFonts w:ascii="Times New Roman" w:hAnsi="Times New Roman" w:cs="Times New Roman"/>
          <w:sz w:val="28"/>
          <w:szCs w:val="28"/>
          <w:lang w:val="ru-RU"/>
        </w:rPr>
        <w:t xml:space="preserve">отражает </w:t>
      </w:r>
      <w:r w:rsidRPr="004B23F0">
        <w:rPr>
          <w:rFonts w:ascii="Times New Roman" w:hAnsi="Times New Roman" w:cs="Times New Roman"/>
          <w:sz w:val="28"/>
          <w:szCs w:val="28"/>
          <w:lang w:val="ru-RU"/>
        </w:rPr>
        <w:t>ценности, на которых строится программа воспитания,</w:t>
      </w:r>
      <w:r w:rsidR="00FC6A5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способств</w:t>
      </w:r>
      <w:r w:rsidR="00FC6A50">
        <w:rPr>
          <w:rFonts w:ascii="Times New Roman" w:hAnsi="Times New Roman" w:cs="Times New Roman"/>
          <w:sz w:val="28"/>
          <w:szCs w:val="28"/>
          <w:lang w:val="ru-RU"/>
        </w:rPr>
        <w:t>ует</w:t>
      </w:r>
      <w:r w:rsidRPr="004B23F0">
        <w:rPr>
          <w:rFonts w:ascii="Times New Roman" w:hAnsi="Times New Roman" w:cs="Times New Roman"/>
          <w:sz w:val="28"/>
          <w:szCs w:val="28"/>
          <w:lang w:val="ru-RU"/>
        </w:rPr>
        <w:t xml:space="preserve"> их принятию и раскрытию ребенком.</w:t>
      </w:r>
      <w:r w:rsidR="00FC6A5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организация. Среда должна быть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При выборе материалов и игрушек для ППС</w:t>
      </w:r>
      <w:r w:rsidR="00B356BB">
        <w:rPr>
          <w:rFonts w:ascii="Times New Roman" w:hAnsi="Times New Roman" w:cs="Times New Roman"/>
          <w:sz w:val="28"/>
          <w:szCs w:val="28"/>
          <w:lang w:val="ru-RU"/>
        </w:rPr>
        <w:t xml:space="preserve"> </w:t>
      </w:r>
      <w:r w:rsidR="00FC6A50">
        <w:rPr>
          <w:rFonts w:ascii="Times New Roman" w:hAnsi="Times New Roman" w:cs="Times New Roman"/>
          <w:sz w:val="28"/>
          <w:szCs w:val="28"/>
          <w:lang w:val="ru-RU"/>
        </w:rPr>
        <w:t>педагоги</w:t>
      </w:r>
      <w:r w:rsidRPr="004B23F0">
        <w:rPr>
          <w:rFonts w:ascii="Times New Roman" w:hAnsi="Times New Roman" w:cs="Times New Roman"/>
          <w:sz w:val="28"/>
          <w:szCs w:val="28"/>
          <w:lang w:val="ru-RU"/>
        </w:rPr>
        <w:t xml:space="preserve"> о</w:t>
      </w:r>
      <w:r w:rsidR="00FC6A50">
        <w:rPr>
          <w:rFonts w:ascii="Times New Roman" w:hAnsi="Times New Roman" w:cs="Times New Roman"/>
          <w:sz w:val="28"/>
          <w:szCs w:val="28"/>
          <w:lang w:val="ru-RU"/>
        </w:rPr>
        <w:t>риентируются</w:t>
      </w:r>
      <w:r w:rsidRPr="004B23F0">
        <w:rPr>
          <w:rFonts w:ascii="Times New Roman" w:hAnsi="Times New Roman" w:cs="Times New Roman"/>
          <w:sz w:val="28"/>
          <w:szCs w:val="28"/>
          <w:lang w:val="ru-RU"/>
        </w:rPr>
        <w:t xml:space="preserve"> на продукцию отечественных и территориальных производителей. Игрушки, материалы и обор</w:t>
      </w:r>
      <w:r w:rsidR="00B356BB">
        <w:rPr>
          <w:rFonts w:ascii="Times New Roman" w:hAnsi="Times New Roman" w:cs="Times New Roman"/>
          <w:sz w:val="28"/>
          <w:szCs w:val="28"/>
          <w:lang w:val="ru-RU"/>
        </w:rPr>
        <w:t>удование соответствует</w:t>
      </w:r>
      <w:r w:rsidRPr="004B23F0">
        <w:rPr>
          <w:rFonts w:ascii="Times New Roman" w:hAnsi="Times New Roman" w:cs="Times New Roman"/>
          <w:sz w:val="28"/>
          <w:szCs w:val="28"/>
          <w:lang w:val="ru-RU"/>
        </w:rPr>
        <w:t xml:space="preserve"> возрастным задачам воспитания детей дошкольного возраста. </w:t>
      </w:r>
    </w:p>
    <w:p w:rsidR="00792830" w:rsidRPr="004B23F0" w:rsidRDefault="00792830" w:rsidP="00E079A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Развивающая предметно-про</w:t>
      </w:r>
      <w:r w:rsidR="00B04009">
        <w:rPr>
          <w:rFonts w:ascii="Times New Roman" w:hAnsi="Times New Roman" w:cs="Times New Roman"/>
          <w:sz w:val="28"/>
          <w:szCs w:val="28"/>
          <w:lang w:val="ru-RU"/>
        </w:rPr>
        <w:t>странственная среда МБ</w:t>
      </w:r>
      <w:r w:rsidR="00B356BB">
        <w:rPr>
          <w:rFonts w:ascii="Times New Roman" w:hAnsi="Times New Roman" w:cs="Times New Roman"/>
          <w:sz w:val="28"/>
          <w:szCs w:val="28"/>
          <w:lang w:val="ru-RU"/>
        </w:rPr>
        <w:t>ОУ</w:t>
      </w:r>
      <w:r w:rsidR="00B04009">
        <w:rPr>
          <w:rFonts w:ascii="Times New Roman" w:hAnsi="Times New Roman" w:cs="Times New Roman"/>
          <w:sz w:val="28"/>
          <w:szCs w:val="28"/>
          <w:lang w:val="ru-RU"/>
        </w:rPr>
        <w:t xml:space="preserve"> «ОК «Озерки» имени М.И.Бесхмельницына» отделение дошкольного образования «Озёрский ДС  «Ручеёк</w:t>
      </w:r>
      <w:r w:rsidRPr="004B23F0">
        <w:rPr>
          <w:rFonts w:ascii="Times New Roman" w:hAnsi="Times New Roman" w:cs="Times New Roman"/>
          <w:sz w:val="28"/>
          <w:szCs w:val="28"/>
          <w:lang w:val="ru-RU"/>
        </w:rPr>
        <w:t>» обеспечивает максимальную реализацию воспитательно-образовательного потен</w:t>
      </w:r>
      <w:r w:rsidR="00E079A6">
        <w:rPr>
          <w:rFonts w:ascii="Times New Roman" w:hAnsi="Times New Roman" w:cs="Times New Roman"/>
          <w:sz w:val="28"/>
          <w:szCs w:val="28"/>
          <w:lang w:val="ru-RU"/>
        </w:rPr>
        <w:t>циала.</w:t>
      </w:r>
    </w:p>
    <w:p w:rsidR="00792830" w:rsidRPr="004B23F0" w:rsidRDefault="00792830" w:rsidP="00867616">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Развивающая предметно-пространственная среда обеспечивает реализацию различных воспитательных целей:</w:t>
      </w:r>
    </w:p>
    <w:p w:rsidR="00792830" w:rsidRPr="004B23F0" w:rsidRDefault="00792830" w:rsidP="00792830">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учет национально-культурных, климатических условий, в которых осуществляется образовательная деятельность;</w:t>
      </w:r>
    </w:p>
    <w:p w:rsidR="00792830" w:rsidRPr="004B23F0" w:rsidRDefault="00792830" w:rsidP="00792830">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учет возрастных особенностей детей.</w:t>
      </w:r>
    </w:p>
    <w:p w:rsidR="00792830" w:rsidRPr="004B23F0" w:rsidRDefault="00B04009" w:rsidP="0086761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Развивающая среда </w:t>
      </w:r>
      <w:r w:rsidR="00792830" w:rsidRPr="004B23F0">
        <w:rPr>
          <w:rFonts w:ascii="Times New Roman" w:hAnsi="Times New Roman" w:cs="Times New Roman"/>
          <w:sz w:val="28"/>
          <w:szCs w:val="28"/>
          <w:lang w:val="ru-RU"/>
        </w:rPr>
        <w:t>ДОУ построена на следующих принципах:</w:t>
      </w:r>
    </w:p>
    <w:p w:rsidR="00792830" w:rsidRPr="004B23F0" w:rsidRDefault="00792830" w:rsidP="00792830">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насыщенность;</w:t>
      </w:r>
    </w:p>
    <w:p w:rsidR="00792830" w:rsidRPr="004B23F0" w:rsidRDefault="00792830" w:rsidP="00792830">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трансформируемость;</w:t>
      </w:r>
    </w:p>
    <w:p w:rsidR="00792830" w:rsidRPr="004B23F0" w:rsidRDefault="00792830" w:rsidP="00792830">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полифункциональность;</w:t>
      </w:r>
    </w:p>
    <w:p w:rsidR="00792830" w:rsidRPr="004B23F0" w:rsidRDefault="00792830" w:rsidP="00792830">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вариативной;</w:t>
      </w:r>
    </w:p>
    <w:p w:rsidR="00792830" w:rsidRPr="004B23F0" w:rsidRDefault="00792830" w:rsidP="00792830">
      <w:pPr>
        <w:spacing w:after="0" w:line="240" w:lineRule="auto"/>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доступность;</w:t>
      </w:r>
    </w:p>
    <w:p w:rsidR="00792830" w:rsidRPr="004B23F0" w:rsidRDefault="00B04009" w:rsidP="0079283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 безопасность</w:t>
      </w:r>
      <w:r w:rsidR="00792830" w:rsidRPr="004B23F0">
        <w:rPr>
          <w:rFonts w:ascii="Times New Roman" w:hAnsi="Times New Roman" w:cs="Times New Roman"/>
          <w:sz w:val="28"/>
          <w:szCs w:val="28"/>
          <w:lang w:val="ru-RU"/>
        </w:rPr>
        <w:t>.</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Насыщенность среды соответствует возрастным возможностям детей и содержанию Программы.</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двигательную активность, в том числе развитие крупной и мелкой моторики, участие в подвижных играх и соревнованиях; </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-эмоциональное благополучие детей во взаимодействии с предметно- пространственным окружением; </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возможность самовыражения детей.</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Вариативность среды позволяет создать различные пространства (для игры,</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92830" w:rsidRPr="004B23F0" w:rsidRDefault="00792830" w:rsidP="00DE7353">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792830" w:rsidRPr="004B23F0" w:rsidRDefault="00792830" w:rsidP="00792830">
      <w:pPr>
        <w:spacing w:after="0" w:line="240" w:lineRule="auto"/>
        <w:jc w:val="both"/>
        <w:rPr>
          <w:rFonts w:ascii="Times New Roman" w:hAnsi="Times New Roman" w:cs="Times New Roman"/>
          <w:sz w:val="28"/>
          <w:szCs w:val="28"/>
          <w:highlight w:val="yellow"/>
          <w:lang w:val="ru-RU"/>
        </w:rPr>
      </w:pPr>
    </w:p>
    <w:p w:rsidR="00E35EDC" w:rsidRPr="004B23F0" w:rsidRDefault="00C06E0D" w:rsidP="00DE7353">
      <w:pPr>
        <w:spacing w:after="0" w:line="240" w:lineRule="auto"/>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2.12</w:t>
      </w:r>
      <w:r w:rsidR="00934548">
        <w:rPr>
          <w:rFonts w:ascii="Times New Roman" w:hAnsi="Times New Roman" w:cs="Times New Roman"/>
          <w:b/>
          <w:sz w:val="28"/>
          <w:szCs w:val="28"/>
          <w:lang w:val="ru-RU"/>
        </w:rPr>
        <w:t xml:space="preserve">.3.4. </w:t>
      </w:r>
      <w:r w:rsidR="00F01C72" w:rsidRPr="004B23F0">
        <w:rPr>
          <w:rFonts w:ascii="Times New Roman" w:hAnsi="Times New Roman" w:cs="Times New Roman"/>
          <w:b/>
          <w:sz w:val="28"/>
          <w:szCs w:val="28"/>
          <w:lang w:val="ru-RU"/>
        </w:rPr>
        <w:t>Социальное партнерство</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Реализация воспитательного потенциала социального партнерства предусматривает:</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участие представителей организаций-партнеров в проведении занятий в рамках дополнительного образования;</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проведение на базе организаций-партнеров различных мероприятий, событий и акций воспитательной направленности;</w:t>
      </w:r>
    </w:p>
    <w:p w:rsidR="00792830"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D5B9F" w:rsidRPr="004B23F0" w:rsidRDefault="00792830" w:rsidP="0079283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Создана внешняя система взаимодействия ДОУ с учреждениями социума на основе договоров и совместных планов для решения актуальных проблем образовательного процесса, разнообразия деловых и творческих связей с различными организациями и учреждениями города.</w:t>
      </w:r>
    </w:p>
    <w:p w:rsidR="00E35EDC" w:rsidRPr="004B23F0" w:rsidRDefault="00B04009" w:rsidP="0079283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МБОУ «ОК «Озерки» имени М.И.Бесхмельницына» отделение дошкольного образования «Озёрский ДС  «Ручеёк</w:t>
      </w:r>
      <w:r w:rsidRPr="004B23F0">
        <w:rPr>
          <w:rFonts w:ascii="Times New Roman" w:hAnsi="Times New Roman" w:cs="Times New Roman"/>
          <w:sz w:val="28"/>
          <w:szCs w:val="28"/>
          <w:lang w:val="ru-RU"/>
        </w:rPr>
        <w:t>»</w:t>
      </w:r>
      <w:r w:rsidR="00E079A6">
        <w:rPr>
          <w:rFonts w:ascii="Times New Roman" w:hAnsi="Times New Roman" w:cs="Times New Roman"/>
          <w:sz w:val="28"/>
          <w:szCs w:val="28"/>
          <w:lang w:val="ru-RU"/>
        </w:rPr>
        <w:t xml:space="preserve"> </w:t>
      </w:r>
      <w:r w:rsidR="00E35EDC" w:rsidRPr="004B23F0">
        <w:rPr>
          <w:rFonts w:ascii="Times New Roman" w:hAnsi="Times New Roman" w:cs="Times New Roman"/>
          <w:sz w:val="28"/>
          <w:szCs w:val="28"/>
          <w:lang w:val="ru-RU"/>
        </w:rPr>
        <w:t xml:space="preserve"> - успешно сотрудничает с различными организациями: образовательными, мед</w:t>
      </w:r>
      <w:r w:rsidR="00D45A53">
        <w:rPr>
          <w:rFonts w:ascii="Times New Roman" w:hAnsi="Times New Roman" w:cs="Times New Roman"/>
          <w:sz w:val="28"/>
          <w:szCs w:val="28"/>
          <w:lang w:val="ru-RU"/>
        </w:rPr>
        <w:t>ицинскими, спортивными,Озерским домом культуры и администрацией Озёрской сельской территории.</w:t>
      </w:r>
    </w:p>
    <w:p w:rsidR="000D5B9F" w:rsidRPr="004B23F0" w:rsidRDefault="000D5B9F" w:rsidP="00BB0EBD">
      <w:pPr>
        <w:spacing w:after="0" w:line="240" w:lineRule="auto"/>
        <w:ind w:firstLine="709"/>
        <w:jc w:val="both"/>
        <w:rPr>
          <w:rFonts w:ascii="Times New Roman" w:hAnsi="Times New Roman" w:cs="Times New Roman"/>
          <w:sz w:val="28"/>
          <w:szCs w:val="28"/>
          <w:lang w:val="ru-RU"/>
        </w:rPr>
      </w:pPr>
    </w:p>
    <w:p w:rsidR="00E35EDC" w:rsidRPr="004B23F0" w:rsidRDefault="00C06E0D" w:rsidP="00E35EDC">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2.12</w:t>
      </w:r>
      <w:r w:rsidR="00934548" w:rsidRPr="004B23F0">
        <w:rPr>
          <w:rFonts w:ascii="Times New Roman" w:hAnsi="Times New Roman" w:cs="Times New Roman"/>
          <w:b/>
          <w:sz w:val="28"/>
          <w:szCs w:val="28"/>
          <w:lang w:val="ru-RU"/>
        </w:rPr>
        <w:t>.4. ОРГАНИЗАЦИОННЫЙ РАЗДЕЛ ПРОГРАММЫ ВОСПИТАНИЯ.</w:t>
      </w:r>
    </w:p>
    <w:p w:rsidR="00E35EDC" w:rsidRPr="004B23F0" w:rsidRDefault="00E35EDC" w:rsidP="00E35EDC">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а) Кадровое обеспечение.</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Кадровые условия соответствуют критериям оценки реал</w:t>
      </w:r>
      <w:r w:rsidR="00D45A53">
        <w:rPr>
          <w:rFonts w:ascii="Times New Roman" w:hAnsi="Times New Roman" w:cs="Times New Roman"/>
          <w:sz w:val="28"/>
          <w:szCs w:val="28"/>
          <w:lang w:val="ru-RU"/>
        </w:rPr>
        <w:t xml:space="preserve">изации программы воспитания в </w:t>
      </w:r>
      <w:r w:rsidRPr="004B23F0">
        <w:rPr>
          <w:rFonts w:ascii="Times New Roman" w:hAnsi="Times New Roman" w:cs="Times New Roman"/>
          <w:sz w:val="28"/>
          <w:szCs w:val="28"/>
          <w:lang w:val="ru-RU"/>
        </w:rPr>
        <w:t>ДОУ:</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профильная направленность квалификации педагогических работников соответствует занимаемой должности;</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педагогические работники способны к конструктивному взаимодействию с родителями воспитанников и пр.</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Уровень профессиональной подготовленности воспитателей, их мастерство, умение руководить процессом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постановка перед воспитанниками целей и разъяснение задач деятельности;</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создание условий для принятия задач деятельности коллективом и отдельными воспитанниками;</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применение отобранных методов, средств и приемов осуществления педагогического процесса;</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обеспечение взаимодействия субъектов педагогического процесса и создание условий для его эффективного протекания;</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использование необходимых приемов стимулирования активности обучающихся;</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установление обратной связи и своевременная корректировка хода педагогического процесса.</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w:t>
      </w:r>
    </w:p>
    <w:p w:rsidR="00E35EDC" w:rsidRPr="004B23F0" w:rsidRDefault="00E35EDC" w:rsidP="00DD4877">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w:t>
      </w:r>
      <w:r w:rsidR="00DD4877">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поступающей информации.</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E35EDC" w:rsidRPr="004B23F0" w:rsidRDefault="00E35EDC"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формирование у детей гражданственности и патриотизма;</w:t>
      </w:r>
    </w:p>
    <w:p w:rsidR="00E35EDC" w:rsidRPr="004B23F0" w:rsidRDefault="00E35EDC"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опыта взаимодействия со сверстниками и взрослыми в соответствии с общепринятыми нравственными нормами;</w:t>
      </w:r>
    </w:p>
    <w:p w:rsidR="00E35EDC" w:rsidRPr="004B23F0" w:rsidRDefault="00E35EDC"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приобщение к системе культурных ценностей;</w:t>
      </w:r>
    </w:p>
    <w:p w:rsidR="00E35EDC" w:rsidRPr="004B23F0" w:rsidRDefault="00E35EDC"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готовности к осознанному выбору профессии;</w:t>
      </w:r>
    </w:p>
    <w:p w:rsidR="00E35EDC" w:rsidRPr="004B23F0" w:rsidRDefault="00E35EDC"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экологической культуры, предполагающей ценностное отношение к природе, людям, собственному здоровью;</w:t>
      </w:r>
    </w:p>
    <w:p w:rsidR="00E35EDC" w:rsidRPr="004B23F0" w:rsidRDefault="00E35EDC"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эстетическое отношение к окружающему миру;</w:t>
      </w:r>
    </w:p>
    <w:p w:rsidR="00E35EDC" w:rsidRPr="004B23F0" w:rsidRDefault="00E35EDC"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потребности самовыражения в творческой деятельности, организационной культуры, активной жизненной позиции.</w:t>
      </w:r>
    </w:p>
    <w:p w:rsidR="00E35EDC" w:rsidRPr="004B23F0" w:rsidRDefault="00E35EDC" w:rsidP="00E35ED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DB4395" w:rsidRPr="004B23F0" w:rsidRDefault="008C25EC" w:rsidP="00DD487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б</w:t>
      </w:r>
      <w:r w:rsidR="00DB4395" w:rsidRPr="004B23F0">
        <w:rPr>
          <w:rFonts w:ascii="Times New Roman" w:hAnsi="Times New Roman" w:cs="Times New Roman"/>
          <w:b/>
          <w:sz w:val="28"/>
          <w:szCs w:val="28"/>
          <w:lang w:val="ru-RU"/>
        </w:rPr>
        <w:t>) Требования к условиям работы с особыми категориями детей</w:t>
      </w:r>
      <w:r w:rsidR="00DB4395" w:rsidRPr="004B23F0">
        <w:rPr>
          <w:rFonts w:ascii="Times New Roman" w:hAnsi="Times New Roman" w:cs="Times New Roman"/>
          <w:sz w:val="28"/>
          <w:szCs w:val="28"/>
          <w:lang w:val="ru-RU"/>
        </w:rPr>
        <w:t>.</w:t>
      </w:r>
    </w:p>
    <w:p w:rsidR="00DB4395" w:rsidRPr="004B23F0" w:rsidRDefault="00DB4395" w:rsidP="00CA21A0">
      <w:pPr>
        <w:spacing w:after="0" w:line="240" w:lineRule="auto"/>
        <w:ind w:firstLine="708"/>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DB4395" w:rsidRPr="004B23F0" w:rsidRDefault="00DB4395" w:rsidP="00DB4395">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Инклюзия является </w:t>
      </w:r>
      <w:r w:rsidR="00543054">
        <w:rPr>
          <w:rFonts w:ascii="Times New Roman" w:hAnsi="Times New Roman" w:cs="Times New Roman"/>
          <w:sz w:val="28"/>
          <w:szCs w:val="28"/>
          <w:lang w:val="ru-RU"/>
        </w:rPr>
        <w:t xml:space="preserve">ценностной основой уклада </w:t>
      </w:r>
      <w:r w:rsidR="00E079A6">
        <w:rPr>
          <w:rFonts w:ascii="Times New Roman" w:hAnsi="Times New Roman" w:cs="Times New Roman"/>
          <w:sz w:val="28"/>
          <w:szCs w:val="28"/>
          <w:lang w:val="ru-RU"/>
        </w:rPr>
        <w:t>ДОУ</w:t>
      </w:r>
      <w:r w:rsidRPr="004B23F0">
        <w:rPr>
          <w:rFonts w:ascii="Times New Roman" w:hAnsi="Times New Roman" w:cs="Times New Roman"/>
          <w:sz w:val="28"/>
          <w:szCs w:val="28"/>
          <w:lang w:val="ru-RU"/>
        </w:rPr>
        <w:t xml:space="preserve"> и основанием для проектирования воспитывающих сред, деятельностей и событий. </w:t>
      </w:r>
    </w:p>
    <w:p w:rsidR="00DB4395" w:rsidRPr="004B23F0" w:rsidRDefault="00DB4395" w:rsidP="00DB4395">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w:t>
      </w:r>
      <w:r w:rsidR="00543054">
        <w:rPr>
          <w:rFonts w:ascii="Times New Roman" w:hAnsi="Times New Roman" w:cs="Times New Roman"/>
          <w:sz w:val="28"/>
          <w:szCs w:val="28"/>
          <w:lang w:val="ru-RU"/>
        </w:rPr>
        <w:t xml:space="preserve"> образовательных отношений в </w:t>
      </w:r>
      <w:r w:rsidRPr="004B23F0">
        <w:rPr>
          <w:rFonts w:ascii="Times New Roman" w:hAnsi="Times New Roman" w:cs="Times New Roman"/>
          <w:sz w:val="28"/>
          <w:szCs w:val="28"/>
          <w:lang w:val="ru-RU"/>
        </w:rPr>
        <w:t>ДОУ.</w:t>
      </w:r>
    </w:p>
    <w:p w:rsidR="00DB4395" w:rsidRPr="004B23F0" w:rsidRDefault="00DB4395" w:rsidP="00DB4395">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На уровне воспитывающих сред: ППС строится как максимально доступная для детей с ОВЗ; с</w:t>
      </w:r>
      <w:r w:rsidR="00543054">
        <w:rPr>
          <w:rFonts w:ascii="Times New Roman" w:hAnsi="Times New Roman" w:cs="Times New Roman"/>
          <w:sz w:val="28"/>
          <w:szCs w:val="28"/>
          <w:lang w:val="ru-RU"/>
        </w:rPr>
        <w:t xml:space="preserve">обытийная воспитывающая среда </w:t>
      </w:r>
      <w:r w:rsidRPr="004B23F0">
        <w:rPr>
          <w:rFonts w:ascii="Times New Roman" w:hAnsi="Times New Roman" w:cs="Times New Roman"/>
          <w:sz w:val="28"/>
          <w:szCs w:val="28"/>
          <w:lang w:val="ru-RU"/>
        </w:rPr>
        <w:t xml:space="preserve">ДОУ обеспечивает </w:t>
      </w:r>
      <w:r w:rsidRPr="004B23F0">
        <w:rPr>
          <w:rFonts w:ascii="Times New Roman" w:hAnsi="Times New Roman" w:cs="Times New Roman"/>
          <w:sz w:val="28"/>
          <w:szCs w:val="28"/>
          <w:lang w:val="ru-RU"/>
        </w:rPr>
        <w:lastRenderedPageBreak/>
        <w:t>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B4395" w:rsidRPr="004B23F0" w:rsidRDefault="00DB4395" w:rsidP="00DB4395">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B4395" w:rsidRPr="004B23F0" w:rsidRDefault="00DB4395" w:rsidP="00CA21A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w:t>
      </w:r>
      <w:r w:rsidR="00CA21A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DB4395" w:rsidRPr="004B23F0" w:rsidRDefault="00DB4395" w:rsidP="00DB4395">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Основными условиями реал</w:t>
      </w:r>
      <w:r w:rsidR="00E06C31">
        <w:rPr>
          <w:rFonts w:ascii="Times New Roman" w:hAnsi="Times New Roman" w:cs="Times New Roman"/>
          <w:sz w:val="28"/>
          <w:szCs w:val="28"/>
          <w:lang w:val="ru-RU"/>
        </w:rPr>
        <w:t xml:space="preserve">изации Программы воспитания в </w:t>
      </w:r>
      <w:r w:rsidRPr="004B23F0">
        <w:rPr>
          <w:rFonts w:ascii="Times New Roman" w:hAnsi="Times New Roman" w:cs="Times New Roman"/>
          <w:sz w:val="28"/>
          <w:szCs w:val="28"/>
          <w:lang w:val="ru-RU"/>
        </w:rPr>
        <w:t>ДОУ, реализующем инклюзивное образование, являются:</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полноценное проживание ребенком всех этапов детства (раннего и дошкольного</w:t>
      </w:r>
      <w:r w:rsidR="00DD4877">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возраста), обогащение (амплификация) детского развития;</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содействие и сотрудничество детей и взрослых, признание ребенка полноценным участником (субъектом) образовательных отношений;</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4) формирование и поддержка инициативы детей в различных видах детской деятельности; </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активное привлечение ближайшего социального окружения к воспитанию ребенка.</w:t>
      </w:r>
    </w:p>
    <w:p w:rsidR="00DB4395" w:rsidRPr="004B23F0" w:rsidRDefault="00DB4395" w:rsidP="00DB4395">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направленное на формирование личности взаимодействие взрослых с детьми, предполагающее создание таких ситуаций, в которых каждому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нку с особыми</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 образовательными потребностями предоставляется возможность выбора деятельности, партнера и средств; учитываются особенности деятельности, средств е</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 xml:space="preserve"> реализации, ограниченный объем личного опыта детей особых категорий;</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формирование игры как важнейшего фактора воспитания и развития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с особыми образовательными потребностями, с уч</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 xml:space="preserve">том необходимости </w:t>
      </w:r>
      <w:r w:rsidRPr="004B23F0">
        <w:rPr>
          <w:rFonts w:ascii="Times New Roman" w:hAnsi="Times New Roman" w:cs="Times New Roman"/>
          <w:sz w:val="28"/>
          <w:szCs w:val="28"/>
          <w:lang w:val="ru-RU"/>
        </w:rPr>
        <w:lastRenderedPageBreak/>
        <w:t>развития личности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B4395"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доступность воспитательных мероприятий, совместных и самостоятельных, подвижных и статичных форм активности с уч</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том особенностей развития и образовательных потребностей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нку с особыми образовательными потребностями;</w:t>
      </w:r>
    </w:p>
    <w:p w:rsidR="00E35EDC" w:rsidRPr="004B23F0" w:rsidRDefault="00DB4395" w:rsidP="00DD4877">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участие семьи как необходимое условие для полноценного воспитания реб</w:t>
      </w:r>
      <w:r w:rsidR="00BE17CC">
        <w:rPr>
          <w:rFonts w:ascii="Times New Roman" w:hAnsi="Times New Roman" w:cs="Times New Roman"/>
          <w:sz w:val="28"/>
          <w:szCs w:val="28"/>
          <w:lang w:val="ru-RU"/>
        </w:rPr>
        <w:t>ё</w:t>
      </w:r>
      <w:r w:rsidRPr="004B23F0">
        <w:rPr>
          <w:rFonts w:ascii="Times New Roman" w:hAnsi="Times New Roman" w:cs="Times New Roman"/>
          <w:sz w:val="28"/>
          <w:szCs w:val="28"/>
          <w:lang w:val="ru-RU"/>
        </w:rPr>
        <w:t>нка</w:t>
      </w:r>
      <w:r w:rsidR="00DD4877">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дошкольного возраста с особыми образовательными потребностями</w:t>
      </w:r>
      <w:r w:rsidR="00344CA6">
        <w:rPr>
          <w:rFonts w:ascii="Times New Roman" w:hAnsi="Times New Roman" w:cs="Times New Roman"/>
          <w:sz w:val="28"/>
          <w:szCs w:val="28"/>
          <w:lang w:val="ru-RU"/>
        </w:rPr>
        <w:t>.</w:t>
      </w:r>
    </w:p>
    <w:p w:rsidR="00223270" w:rsidRPr="005866DB" w:rsidRDefault="00E35EDC" w:rsidP="005508A5">
      <w:pPr>
        <w:pStyle w:val="1"/>
        <w:rPr>
          <w:lang w:val="ru-RU"/>
        </w:rPr>
      </w:pPr>
      <w:r w:rsidRPr="005866DB">
        <w:rPr>
          <w:lang w:val="ru-RU"/>
        </w:rPr>
        <w:t>3.</w:t>
      </w:r>
      <w:r w:rsidRPr="005866DB">
        <w:t> </w:t>
      </w:r>
      <w:r w:rsidRPr="005866DB">
        <w:rPr>
          <w:lang w:val="ru-RU"/>
        </w:rPr>
        <w:t>ОРГАНИЗАЦИОННЫЙ РАЗДЕЛ</w:t>
      </w:r>
    </w:p>
    <w:p w:rsidR="00D55F8E" w:rsidRPr="004B23F0" w:rsidRDefault="00D55F8E" w:rsidP="00D55F8E">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3.1.</w:t>
      </w:r>
      <w:r>
        <w:rPr>
          <w:rFonts w:ascii="Times New Roman" w:hAnsi="Times New Roman" w:cs="Times New Roman"/>
          <w:b/>
          <w:sz w:val="28"/>
          <w:szCs w:val="28"/>
        </w:rPr>
        <w:t> </w:t>
      </w:r>
      <w:r w:rsidRPr="004B23F0">
        <w:rPr>
          <w:rFonts w:ascii="Times New Roman" w:hAnsi="Times New Roman" w:cs="Times New Roman"/>
          <w:b/>
          <w:sz w:val="28"/>
          <w:szCs w:val="28"/>
          <w:lang w:val="ru-RU"/>
        </w:rPr>
        <w:t>Психолого-педагогические условия реализации Программы</w:t>
      </w:r>
    </w:p>
    <w:p w:rsidR="00D55F8E" w:rsidRPr="004B23F0" w:rsidRDefault="00D55F8E" w:rsidP="00D55F8E">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Успешная реализация Программы обеспечивается следующими психолого-педагогическими условиями:</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признание детства как уникального периода в становлении человека</w:t>
      </w:r>
      <w:r w:rsidR="00D55F8E" w:rsidRPr="004B23F0">
        <w:rPr>
          <w:rFonts w:ascii="Times New Roman" w:hAnsi="Times New Roman" w:cs="Times New Roman"/>
          <w:sz w:val="28"/>
          <w:szCs w:val="28"/>
          <w:lang w:val="ru-RU"/>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решение образовательных задач с использованием как новых форм организации процесса образования</w:t>
      </w:r>
      <w:r w:rsidR="00D55F8E" w:rsidRPr="004B23F0">
        <w:rPr>
          <w:rFonts w:ascii="Times New Roman" w:hAnsi="Times New Roman" w:cs="Times New Roman"/>
          <w:sz w:val="28"/>
          <w:szCs w:val="28"/>
          <w:lang w:val="ru-RU"/>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w:t>
      </w:r>
      <w:r w:rsidR="003B4197">
        <w:rPr>
          <w:rFonts w:ascii="Times New Roman" w:hAnsi="Times New Roman" w:cs="Times New Roman"/>
          <w:sz w:val="28"/>
          <w:szCs w:val="28"/>
          <w:lang w:val="ru-RU"/>
        </w:rPr>
        <w:t>я)</w:t>
      </w:r>
      <w:r w:rsidR="00D55F8E" w:rsidRPr="004B23F0">
        <w:rPr>
          <w:rFonts w:ascii="Times New Roman" w:hAnsi="Times New Roman" w:cs="Times New Roman"/>
          <w:sz w:val="28"/>
          <w:szCs w:val="28"/>
          <w:lang w:val="ru-RU"/>
        </w:rPr>
        <w:t>.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 xml:space="preserve">обеспечение преемственности содержания и форм организации образовательного процесса в </w:t>
      </w:r>
      <w:r w:rsidR="001424D9">
        <w:rPr>
          <w:rFonts w:ascii="Times New Roman" w:hAnsi="Times New Roman" w:cs="Times New Roman"/>
          <w:i/>
          <w:sz w:val="28"/>
          <w:szCs w:val="28"/>
          <w:lang w:val="ru-RU"/>
        </w:rPr>
        <w:t>ДОУ</w:t>
      </w:r>
      <w:r w:rsidR="00D55F8E" w:rsidRPr="004B23F0">
        <w:rPr>
          <w:rFonts w:ascii="Times New Roman" w:hAnsi="Times New Roman" w:cs="Times New Roman"/>
          <w:i/>
          <w:sz w:val="28"/>
          <w:szCs w:val="28"/>
          <w:lang w:val="ru-RU"/>
        </w:rPr>
        <w:t>, в т.ч. дошкольного и начального общего уровней образования</w:t>
      </w:r>
      <w:r w:rsidR="00D55F8E" w:rsidRPr="004B23F0">
        <w:rPr>
          <w:rFonts w:ascii="Times New Roman" w:hAnsi="Times New Roman" w:cs="Times New Roman"/>
          <w:sz w:val="28"/>
          <w:szCs w:val="28"/>
          <w:lang w:val="ru-RU"/>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учёт специфики возрастного и индивидуального психофизического развития обучающихся</w:t>
      </w:r>
      <w:r w:rsidR="00D55F8E" w:rsidRPr="004B23F0">
        <w:rPr>
          <w:rFonts w:ascii="Times New Roman" w:hAnsi="Times New Roman" w:cs="Times New Roman"/>
          <w:sz w:val="28"/>
          <w:szCs w:val="28"/>
          <w:lang w:val="ru-RU"/>
        </w:rPr>
        <w:t xml:space="preserve"> (использование форм и методов, соответствующих </w:t>
      </w:r>
      <w:r w:rsidR="00D55F8E" w:rsidRPr="004B23F0">
        <w:rPr>
          <w:rFonts w:ascii="Times New Roman" w:hAnsi="Times New Roman" w:cs="Times New Roman"/>
          <w:sz w:val="28"/>
          <w:szCs w:val="28"/>
          <w:lang w:val="ru-RU"/>
        </w:rPr>
        <w:lastRenderedPageBreak/>
        <w:t>возрастным особенностям детей; видов деятельности, специфических для каждого возрастного периода, социальной ситуации развития);</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 xml:space="preserve">создание развивающей и эмоционально комфортной для ребёнка образовательной среды, </w:t>
      </w:r>
      <w:r w:rsidR="00D55F8E" w:rsidRPr="004B23F0">
        <w:rPr>
          <w:rFonts w:ascii="Times New Roman" w:hAnsi="Times New Roman" w:cs="Times New Roman"/>
          <w:sz w:val="28"/>
          <w:szCs w:val="28"/>
          <w:lang w:val="ru-RU"/>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6)</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построение образовательной деятельности на основе взаимодействия взрослых с детьми,</w:t>
      </w:r>
      <w:r w:rsidR="00D55F8E" w:rsidRPr="004B23F0">
        <w:rPr>
          <w:rFonts w:ascii="Times New Roman" w:hAnsi="Times New Roman" w:cs="Times New Roman"/>
          <w:sz w:val="28"/>
          <w:szCs w:val="28"/>
          <w:lang w:val="ru-RU"/>
        </w:rPr>
        <w:t xml:space="preserve"> ориентированного на интересы и возможности каждого ребёнка и учитывающего социальную ситуацию его развития;</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7)</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индивидуализация образования</w:t>
      </w:r>
      <w:r w:rsidR="00D55F8E" w:rsidRPr="004B23F0">
        <w:rPr>
          <w:rFonts w:ascii="Times New Roman" w:hAnsi="Times New Roman" w:cs="Times New Roman"/>
          <w:sz w:val="28"/>
          <w:szCs w:val="28"/>
          <w:lang w:val="ru-RU"/>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оказание ранней коррекционной помощи детям с ООП,</w:t>
      </w:r>
      <w:r w:rsidR="00D55F8E" w:rsidRPr="004B23F0">
        <w:rPr>
          <w:rFonts w:ascii="Times New Roman" w:hAnsi="Times New Roman" w:cs="Times New Roman"/>
          <w:sz w:val="28"/>
          <w:szCs w:val="28"/>
          <w:lang w:val="ru-RU"/>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9)</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совершенствование образовательной работы на основе результатов выявления запросов родительского и профессионального сообщества;</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10)</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психологическая, педагогическая и методическая помощь и поддержка, консультирование родителей</w:t>
      </w:r>
      <w:r w:rsidR="00D55F8E" w:rsidRPr="004B23F0">
        <w:rPr>
          <w:rFonts w:ascii="Times New Roman" w:hAnsi="Times New Roman" w:cs="Times New Roman"/>
          <w:sz w:val="28"/>
          <w:szCs w:val="28"/>
          <w:lang w:val="ru-RU"/>
        </w:rPr>
        <w:t xml:space="preserve"> (законных представителей) в вопросах обучения, воспитания и развитии детей, охраны и укрепления их здоровья;</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11)</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 xml:space="preserve">вовлечение родителей (законных представителей) в процесс реализации образовательной программы </w:t>
      </w:r>
      <w:r w:rsidR="00D55F8E" w:rsidRPr="004B23F0">
        <w:rPr>
          <w:rFonts w:ascii="Times New Roman" w:hAnsi="Times New Roman" w:cs="Times New Roman"/>
          <w:sz w:val="28"/>
          <w:szCs w:val="28"/>
          <w:lang w:val="ru-RU"/>
        </w:rPr>
        <w:t>и построение отношений сотрудничества в соответствии с образовательными потребностями и возможностями семьи обучающихся;</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12)</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13)</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 xml:space="preserve">непрерывное психолого-педагогическое сопровождение участников образовательных отношений </w:t>
      </w:r>
      <w:r w:rsidR="00D55F8E" w:rsidRPr="004B23F0">
        <w:rPr>
          <w:rFonts w:ascii="Times New Roman" w:hAnsi="Times New Roman" w:cs="Times New Roman"/>
          <w:sz w:val="28"/>
          <w:szCs w:val="28"/>
          <w:lang w:val="ru-RU"/>
        </w:rPr>
        <w:t xml:space="preserve">в процессе реализации </w:t>
      </w:r>
      <w:r w:rsidRPr="004B23F0">
        <w:rPr>
          <w:rFonts w:ascii="Times New Roman" w:hAnsi="Times New Roman" w:cs="Times New Roman"/>
          <w:sz w:val="28"/>
          <w:szCs w:val="28"/>
          <w:lang w:val="ru-RU"/>
        </w:rPr>
        <w:t>Программы</w:t>
      </w:r>
      <w:r w:rsidR="00D55F8E" w:rsidRPr="004B23F0">
        <w:rPr>
          <w:rFonts w:ascii="Times New Roman" w:hAnsi="Times New Roman" w:cs="Times New Roman"/>
          <w:sz w:val="28"/>
          <w:szCs w:val="28"/>
          <w:lang w:val="ru-RU"/>
        </w:rPr>
        <w:t>, обеспечение вариативности его содержания, направлений и форм, согласно запросам родительского и профессионального сообществ;</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14)</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взаимодействие с различными социальными институтами</w:t>
      </w:r>
      <w:r w:rsidR="00D55F8E" w:rsidRPr="004B23F0">
        <w:rPr>
          <w:rFonts w:ascii="Times New Roman" w:hAnsi="Times New Roman" w:cs="Times New Roman"/>
          <w:sz w:val="28"/>
          <w:szCs w:val="28"/>
          <w:lang w:val="ru-RU"/>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15)</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использование широких возможностей социальной среды, социума</w:t>
      </w:r>
      <w:r w:rsidR="00D55F8E" w:rsidRPr="004B23F0">
        <w:rPr>
          <w:rFonts w:ascii="Times New Roman" w:hAnsi="Times New Roman" w:cs="Times New Roman"/>
          <w:sz w:val="28"/>
          <w:szCs w:val="28"/>
          <w:lang w:val="ru-RU"/>
        </w:rPr>
        <w:t xml:space="preserve"> как дополнительного средства развития личности, совершенствования процесса её социализации;</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16)</w:t>
      </w:r>
      <w:r>
        <w:rPr>
          <w:rFonts w:ascii="Times New Roman" w:hAnsi="Times New Roman" w:cs="Times New Roman"/>
          <w:sz w:val="28"/>
          <w:szCs w:val="28"/>
        </w:rPr>
        <w:t> </w:t>
      </w:r>
      <w:r w:rsidR="00D55F8E" w:rsidRPr="004B23F0">
        <w:rPr>
          <w:rFonts w:ascii="Times New Roman" w:hAnsi="Times New Roman" w:cs="Times New Roman"/>
          <w:i/>
          <w:sz w:val="28"/>
          <w:szCs w:val="28"/>
          <w:lang w:val="ru-RU"/>
        </w:rPr>
        <w:t xml:space="preserve">предоставление информации о </w:t>
      </w:r>
      <w:r w:rsidRPr="004B23F0">
        <w:rPr>
          <w:rFonts w:ascii="Times New Roman" w:hAnsi="Times New Roman" w:cs="Times New Roman"/>
          <w:i/>
          <w:sz w:val="28"/>
          <w:szCs w:val="28"/>
          <w:lang w:val="ru-RU"/>
        </w:rPr>
        <w:t>П</w:t>
      </w:r>
      <w:r w:rsidR="00D55F8E" w:rsidRPr="004B23F0">
        <w:rPr>
          <w:rFonts w:ascii="Times New Roman" w:hAnsi="Times New Roman" w:cs="Times New Roman"/>
          <w:i/>
          <w:sz w:val="28"/>
          <w:szCs w:val="28"/>
          <w:lang w:val="ru-RU"/>
        </w:rPr>
        <w:t>рограмме</w:t>
      </w:r>
      <w:r w:rsidR="00D55F8E" w:rsidRPr="004B23F0">
        <w:rPr>
          <w:rFonts w:ascii="Times New Roman" w:hAnsi="Times New Roman" w:cs="Times New Roman"/>
          <w:sz w:val="28"/>
          <w:szCs w:val="28"/>
          <w:lang w:val="ru-RU"/>
        </w:rPr>
        <w:t xml:space="preserve"> семье, заинтересованным лицам, вовлеченным в образовательную деятельность, а также широкой общественности;</w:t>
      </w:r>
    </w:p>
    <w:p w:rsidR="00D55F8E" w:rsidRPr="004B23F0" w:rsidRDefault="00BD63E9" w:rsidP="00D55F8E">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17)</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обеспечение возможностей для обсуждения </w:t>
      </w:r>
      <w:r w:rsidRPr="004B23F0">
        <w:rPr>
          <w:rFonts w:ascii="Times New Roman" w:hAnsi="Times New Roman" w:cs="Times New Roman"/>
          <w:sz w:val="28"/>
          <w:szCs w:val="28"/>
          <w:lang w:val="ru-RU"/>
        </w:rPr>
        <w:t>П</w:t>
      </w:r>
      <w:r w:rsidR="00D55F8E" w:rsidRPr="004B23F0">
        <w:rPr>
          <w:rFonts w:ascii="Times New Roman" w:hAnsi="Times New Roman" w:cs="Times New Roman"/>
          <w:sz w:val="28"/>
          <w:szCs w:val="28"/>
          <w:lang w:val="ru-RU"/>
        </w:rPr>
        <w:t>рограммы, поиска, использования материалов, обеспечивающих её реализацию, в т.ч. в информационной среде.</w:t>
      </w:r>
    </w:p>
    <w:p w:rsidR="00BD63E9" w:rsidRPr="004B23F0" w:rsidRDefault="00BD63E9" w:rsidP="00D55F8E">
      <w:pPr>
        <w:spacing w:after="0" w:line="240" w:lineRule="auto"/>
        <w:ind w:firstLine="709"/>
        <w:jc w:val="both"/>
        <w:rPr>
          <w:rFonts w:ascii="Times New Roman" w:hAnsi="Times New Roman" w:cs="Times New Roman"/>
          <w:sz w:val="28"/>
          <w:szCs w:val="28"/>
          <w:lang w:val="ru-RU"/>
        </w:rPr>
      </w:pPr>
    </w:p>
    <w:p w:rsidR="00D55F8E" w:rsidRPr="004B23F0" w:rsidRDefault="002F4A68" w:rsidP="002F4A68">
      <w:pPr>
        <w:spacing w:after="0" w:line="240" w:lineRule="auto"/>
        <w:ind w:firstLine="709"/>
        <w:jc w:val="both"/>
        <w:rPr>
          <w:rFonts w:ascii="Times New Roman" w:hAnsi="Times New Roman" w:cs="Times New Roman"/>
          <w:b/>
          <w:sz w:val="28"/>
          <w:szCs w:val="28"/>
          <w:lang w:val="ru-RU"/>
        </w:rPr>
      </w:pPr>
      <w:r w:rsidRPr="00C96131">
        <w:rPr>
          <w:rFonts w:ascii="Times New Roman" w:hAnsi="Times New Roman" w:cs="Times New Roman"/>
          <w:b/>
          <w:sz w:val="28"/>
          <w:szCs w:val="28"/>
          <w:lang w:val="ru-RU"/>
        </w:rPr>
        <w:t>3.2.</w:t>
      </w:r>
      <w:r w:rsidRPr="00C96131">
        <w:rPr>
          <w:rFonts w:ascii="Times New Roman" w:hAnsi="Times New Roman" w:cs="Times New Roman"/>
          <w:b/>
          <w:sz w:val="28"/>
          <w:szCs w:val="28"/>
        </w:rPr>
        <w:t> </w:t>
      </w:r>
      <w:r w:rsidR="00D55F8E" w:rsidRPr="00C96131">
        <w:rPr>
          <w:rFonts w:ascii="Times New Roman" w:hAnsi="Times New Roman" w:cs="Times New Roman"/>
          <w:b/>
          <w:sz w:val="28"/>
          <w:szCs w:val="28"/>
          <w:lang w:val="ru-RU"/>
        </w:rPr>
        <w:t>Особенности организации развивающей п</w:t>
      </w:r>
      <w:r w:rsidRPr="00C96131">
        <w:rPr>
          <w:rFonts w:ascii="Times New Roman" w:hAnsi="Times New Roman" w:cs="Times New Roman"/>
          <w:b/>
          <w:sz w:val="28"/>
          <w:szCs w:val="28"/>
          <w:lang w:val="ru-RU"/>
        </w:rPr>
        <w:t>редметно-пространственной среды</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РППС рассматривается как часть образовательной среды и фактор, обогащающий развитие детей. </w:t>
      </w:r>
      <w:r w:rsidRPr="004B23F0">
        <w:rPr>
          <w:rFonts w:ascii="Times New Roman" w:hAnsi="Times New Roman" w:cs="Times New Roman"/>
          <w:sz w:val="28"/>
          <w:szCs w:val="28"/>
          <w:lang w:val="ru-RU"/>
        </w:rPr>
        <w:t xml:space="preserve">РППС </w:t>
      </w:r>
      <w:r w:rsidR="00C96131">
        <w:rPr>
          <w:rFonts w:ascii="Times New Roman" w:hAnsi="Times New Roman" w:cs="Times New Roman"/>
          <w:sz w:val="28"/>
          <w:szCs w:val="28"/>
          <w:lang w:val="ru-RU"/>
        </w:rPr>
        <w:t xml:space="preserve">ДОУ </w:t>
      </w:r>
      <w:r w:rsidRPr="004B23F0">
        <w:rPr>
          <w:rFonts w:ascii="Times New Roman" w:hAnsi="Times New Roman" w:cs="Times New Roman"/>
          <w:sz w:val="28"/>
          <w:szCs w:val="28"/>
          <w:lang w:val="ru-RU"/>
        </w:rPr>
        <w:t>выступает основой для разнообразной, разносторонне развивающей, содержательной и привлекательной для каждого ребёнка деятельности.</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РППС включает</w:t>
      </w:r>
      <w:r w:rsidRPr="004B23F0">
        <w:rPr>
          <w:rFonts w:ascii="Times New Roman" w:hAnsi="Times New Roman" w:cs="Times New Roman"/>
          <w:sz w:val="28"/>
          <w:szCs w:val="28"/>
          <w:lang w:val="ru-RU"/>
        </w:rPr>
        <w:t xml:space="preserve"> организованное пространство (территория</w:t>
      </w:r>
      <w:r w:rsidR="00E06C31">
        <w:rPr>
          <w:rFonts w:ascii="Times New Roman" w:hAnsi="Times New Roman" w:cs="Times New Roman"/>
          <w:sz w:val="28"/>
          <w:szCs w:val="28"/>
          <w:lang w:val="ru-RU"/>
        </w:rPr>
        <w:t xml:space="preserve"> </w:t>
      </w:r>
      <w:r w:rsidR="00C96131">
        <w:rPr>
          <w:rFonts w:ascii="Times New Roman" w:hAnsi="Times New Roman" w:cs="Times New Roman"/>
          <w:sz w:val="28"/>
          <w:szCs w:val="28"/>
          <w:lang w:val="ru-RU"/>
        </w:rPr>
        <w:t>ДОУ</w:t>
      </w:r>
      <w:r w:rsidRPr="004B23F0">
        <w:rPr>
          <w:rFonts w:ascii="Times New Roman" w:hAnsi="Times New Roman" w:cs="Times New Roman"/>
          <w:sz w:val="28"/>
          <w:szCs w:val="28"/>
          <w:lang w:val="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РППС </w:t>
      </w:r>
      <w:r w:rsidR="00C96131">
        <w:rPr>
          <w:rFonts w:ascii="Times New Roman" w:hAnsi="Times New Roman" w:cs="Times New Roman"/>
          <w:sz w:val="28"/>
          <w:szCs w:val="28"/>
          <w:lang w:val="ru-RU"/>
        </w:rPr>
        <w:t>ДОУ</w:t>
      </w:r>
      <w:r w:rsidR="00C96131" w:rsidRPr="004B23F0">
        <w:rPr>
          <w:rFonts w:ascii="Times New Roman" w:hAnsi="Times New Roman" w:cs="Times New Roman"/>
          <w:sz w:val="28"/>
          <w:szCs w:val="28"/>
          <w:lang w:val="ru-RU"/>
        </w:rPr>
        <w:t xml:space="preserve"> </w:t>
      </w:r>
      <w:r w:rsidR="002F4A68" w:rsidRPr="004B23F0">
        <w:rPr>
          <w:rFonts w:ascii="Times New Roman" w:hAnsi="Times New Roman" w:cs="Times New Roman"/>
          <w:sz w:val="28"/>
          <w:szCs w:val="28"/>
          <w:lang w:val="ru-RU"/>
        </w:rPr>
        <w:t>создана и развивается</w:t>
      </w:r>
      <w:r w:rsidRPr="004B23F0">
        <w:rPr>
          <w:rFonts w:ascii="Times New Roman" w:hAnsi="Times New Roman" w:cs="Times New Roman"/>
          <w:sz w:val="28"/>
          <w:szCs w:val="28"/>
          <w:lang w:val="ru-RU"/>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D55F8E" w:rsidRPr="004B23F0" w:rsidRDefault="002F4A68" w:rsidP="002F4A68">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 xml:space="preserve">При проектировании РППС </w:t>
      </w:r>
      <w:r w:rsidR="00C96131" w:rsidRPr="00C96131">
        <w:rPr>
          <w:rFonts w:ascii="Times New Roman" w:hAnsi="Times New Roman" w:cs="Times New Roman"/>
          <w:i/>
          <w:iCs/>
          <w:sz w:val="28"/>
          <w:szCs w:val="28"/>
          <w:lang w:val="ru-RU"/>
        </w:rPr>
        <w:t>ДОУ</w:t>
      </w:r>
      <w:r w:rsidR="00C96131" w:rsidRPr="004B23F0">
        <w:rPr>
          <w:rFonts w:ascii="Times New Roman" w:hAnsi="Times New Roman" w:cs="Times New Roman"/>
          <w:i/>
          <w:sz w:val="28"/>
          <w:szCs w:val="28"/>
          <w:lang w:val="ru-RU"/>
        </w:rPr>
        <w:t xml:space="preserve"> </w:t>
      </w:r>
      <w:r w:rsidRPr="004B23F0">
        <w:rPr>
          <w:rFonts w:ascii="Times New Roman" w:hAnsi="Times New Roman" w:cs="Times New Roman"/>
          <w:i/>
          <w:sz w:val="28"/>
          <w:szCs w:val="28"/>
          <w:lang w:val="ru-RU"/>
        </w:rPr>
        <w:t>учтены</w:t>
      </w:r>
      <w:r w:rsidR="00D55F8E" w:rsidRPr="004B23F0">
        <w:rPr>
          <w:rFonts w:ascii="Times New Roman" w:hAnsi="Times New Roman" w:cs="Times New Roman"/>
          <w:i/>
          <w:sz w:val="28"/>
          <w:szCs w:val="28"/>
          <w:lang w:val="ru-RU"/>
        </w:rPr>
        <w:t>:</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местные этнопсихологические, социокультурные, культурно-исторические и природно-климатические условия, в которых находится </w:t>
      </w:r>
      <w:r w:rsidR="00C96131">
        <w:rPr>
          <w:rFonts w:ascii="Times New Roman" w:hAnsi="Times New Roman" w:cs="Times New Roman"/>
          <w:sz w:val="28"/>
          <w:szCs w:val="28"/>
          <w:lang w:val="ru-RU"/>
        </w:rPr>
        <w:t>ДОУ</w:t>
      </w:r>
      <w:r w:rsidR="00D55F8E" w:rsidRPr="004B23F0">
        <w:rPr>
          <w:rFonts w:ascii="Times New Roman" w:hAnsi="Times New Roman" w:cs="Times New Roman"/>
          <w:sz w:val="28"/>
          <w:szCs w:val="28"/>
          <w:lang w:val="ru-RU"/>
        </w:rPr>
        <w:t>;</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возраст, уровень развития детей и особенности их деятельности, содержание образования;</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задачи </w:t>
      </w:r>
      <w:r w:rsidRPr="004B23F0">
        <w:rPr>
          <w:rFonts w:ascii="Times New Roman" w:hAnsi="Times New Roman" w:cs="Times New Roman"/>
          <w:sz w:val="28"/>
          <w:szCs w:val="28"/>
          <w:lang w:val="ru-RU"/>
        </w:rPr>
        <w:t>П</w:t>
      </w:r>
      <w:r w:rsidR="00D55F8E" w:rsidRPr="004B23F0">
        <w:rPr>
          <w:rFonts w:ascii="Times New Roman" w:hAnsi="Times New Roman" w:cs="Times New Roman"/>
          <w:sz w:val="28"/>
          <w:szCs w:val="28"/>
          <w:lang w:val="ru-RU"/>
        </w:rPr>
        <w:t>рограммы для разных возрастных групп;</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возможности и потребности участников образовательной деятельности (детей и их семей, педагогов и других сотрудников</w:t>
      </w:r>
      <w:r w:rsidR="00C96131" w:rsidRPr="00C96131">
        <w:rPr>
          <w:rFonts w:ascii="Times New Roman" w:hAnsi="Times New Roman" w:cs="Times New Roman"/>
          <w:sz w:val="28"/>
          <w:szCs w:val="28"/>
          <w:lang w:val="ru-RU"/>
        </w:rPr>
        <w:t xml:space="preserve"> </w:t>
      </w:r>
      <w:r w:rsidR="00C96131">
        <w:rPr>
          <w:rFonts w:ascii="Times New Roman" w:hAnsi="Times New Roman" w:cs="Times New Roman"/>
          <w:sz w:val="28"/>
          <w:szCs w:val="28"/>
          <w:lang w:val="ru-RU"/>
        </w:rPr>
        <w:t>ДОУ</w:t>
      </w:r>
      <w:r w:rsidR="00D55F8E" w:rsidRPr="004B23F0">
        <w:rPr>
          <w:rFonts w:ascii="Times New Roman" w:hAnsi="Times New Roman" w:cs="Times New Roman"/>
          <w:sz w:val="28"/>
          <w:szCs w:val="28"/>
          <w:lang w:val="ru-RU"/>
        </w:rPr>
        <w:t>, участников сетевого взаимодействия и других участников образовательной деятельности).</w:t>
      </w:r>
    </w:p>
    <w:p w:rsidR="00D55F8E" w:rsidRPr="004B23F0" w:rsidRDefault="00D55F8E" w:rsidP="002F4A68">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 xml:space="preserve">РППС </w:t>
      </w:r>
      <w:r w:rsidR="002F4A68" w:rsidRPr="004B23F0">
        <w:rPr>
          <w:rFonts w:ascii="Times New Roman" w:hAnsi="Times New Roman" w:cs="Times New Roman"/>
          <w:i/>
          <w:sz w:val="28"/>
          <w:szCs w:val="28"/>
          <w:lang w:val="ru-RU"/>
        </w:rPr>
        <w:t>соответствует</w:t>
      </w:r>
      <w:r w:rsidRPr="004B23F0">
        <w:rPr>
          <w:rFonts w:ascii="Times New Roman" w:hAnsi="Times New Roman" w:cs="Times New Roman"/>
          <w:i/>
          <w:sz w:val="28"/>
          <w:szCs w:val="28"/>
          <w:lang w:val="ru-RU"/>
        </w:rPr>
        <w:t>:</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требованиям ФГОС ДО;</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образовательной программе</w:t>
      </w:r>
      <w:r w:rsidR="00C96131">
        <w:rPr>
          <w:rFonts w:ascii="Times New Roman" w:hAnsi="Times New Roman" w:cs="Times New Roman"/>
          <w:sz w:val="28"/>
          <w:szCs w:val="28"/>
          <w:lang w:val="ru-RU"/>
        </w:rPr>
        <w:t xml:space="preserve"> </w:t>
      </w:r>
      <w:r w:rsidR="00C96131" w:rsidRPr="00C96131">
        <w:rPr>
          <w:rFonts w:ascii="Times New Roman" w:hAnsi="Times New Roman" w:cs="Times New Roman"/>
          <w:sz w:val="28"/>
          <w:szCs w:val="28"/>
          <w:lang w:val="ru-RU"/>
        </w:rPr>
        <w:t>МБОУ</w:t>
      </w:r>
      <w:r w:rsidR="00D55F8E" w:rsidRPr="004B23F0">
        <w:rPr>
          <w:rFonts w:ascii="Times New Roman" w:hAnsi="Times New Roman" w:cs="Times New Roman"/>
          <w:sz w:val="28"/>
          <w:szCs w:val="28"/>
          <w:lang w:val="ru-RU"/>
        </w:rPr>
        <w:t>;</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материально-техническим и медико-социальным условиям пребывания детей в</w:t>
      </w:r>
      <w:r w:rsidR="00C96131" w:rsidRPr="00C96131">
        <w:rPr>
          <w:rFonts w:ascii="Times New Roman" w:hAnsi="Times New Roman" w:cs="Times New Roman"/>
          <w:sz w:val="28"/>
          <w:szCs w:val="28"/>
          <w:lang w:val="ru-RU"/>
        </w:rPr>
        <w:t xml:space="preserve"> </w:t>
      </w:r>
      <w:r w:rsidR="00E06C31">
        <w:rPr>
          <w:rFonts w:ascii="Times New Roman" w:hAnsi="Times New Roman" w:cs="Times New Roman"/>
          <w:sz w:val="28"/>
          <w:szCs w:val="28"/>
          <w:lang w:val="ru-RU"/>
        </w:rPr>
        <w:t>МБ</w:t>
      </w:r>
      <w:r w:rsidR="00C96131">
        <w:rPr>
          <w:rFonts w:ascii="Times New Roman" w:hAnsi="Times New Roman" w:cs="Times New Roman"/>
          <w:sz w:val="28"/>
          <w:szCs w:val="28"/>
          <w:lang w:val="ru-RU"/>
        </w:rPr>
        <w:t>ОУ</w:t>
      </w:r>
      <w:r w:rsidR="00D55F8E" w:rsidRPr="004B23F0">
        <w:rPr>
          <w:rFonts w:ascii="Times New Roman" w:hAnsi="Times New Roman" w:cs="Times New Roman"/>
          <w:sz w:val="28"/>
          <w:szCs w:val="28"/>
          <w:lang w:val="ru-RU"/>
        </w:rPr>
        <w:t>;</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возрастным особенностям детей;</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воспитывающему характеру обучения детей в</w:t>
      </w:r>
      <w:r w:rsidR="00C96131" w:rsidRPr="00C96131">
        <w:rPr>
          <w:rFonts w:ascii="Times New Roman" w:hAnsi="Times New Roman" w:cs="Times New Roman"/>
          <w:sz w:val="28"/>
          <w:szCs w:val="28"/>
          <w:lang w:val="ru-RU"/>
        </w:rPr>
        <w:t xml:space="preserve"> </w:t>
      </w:r>
      <w:r w:rsidR="00E06C31">
        <w:rPr>
          <w:rFonts w:ascii="Times New Roman" w:hAnsi="Times New Roman" w:cs="Times New Roman"/>
          <w:sz w:val="28"/>
          <w:szCs w:val="28"/>
          <w:lang w:val="ru-RU"/>
        </w:rPr>
        <w:t>МБ</w:t>
      </w:r>
      <w:r w:rsidR="00C96131">
        <w:rPr>
          <w:rFonts w:ascii="Times New Roman" w:hAnsi="Times New Roman" w:cs="Times New Roman"/>
          <w:sz w:val="28"/>
          <w:szCs w:val="28"/>
          <w:lang w:val="ru-RU"/>
        </w:rPr>
        <w:t>ОУ</w:t>
      </w:r>
      <w:r w:rsidR="00D55F8E" w:rsidRPr="004B23F0">
        <w:rPr>
          <w:rFonts w:ascii="Times New Roman" w:hAnsi="Times New Roman" w:cs="Times New Roman"/>
          <w:sz w:val="28"/>
          <w:szCs w:val="28"/>
          <w:lang w:val="ru-RU"/>
        </w:rPr>
        <w:t>;</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требованиям безопасности и надежности.</w:t>
      </w:r>
    </w:p>
    <w:p w:rsidR="00D55F8E" w:rsidRPr="004B23F0" w:rsidRDefault="002F4A68"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Наполняемость РППС способствует сохранению </w:t>
      </w:r>
      <w:r w:rsidR="00D55F8E" w:rsidRPr="004B23F0">
        <w:rPr>
          <w:rFonts w:ascii="Times New Roman" w:hAnsi="Times New Roman" w:cs="Times New Roman"/>
          <w:sz w:val="28"/>
          <w:szCs w:val="28"/>
          <w:lang w:val="ru-RU"/>
        </w:rPr>
        <w:t>целостности образовательного процесса и включа</w:t>
      </w:r>
      <w:r w:rsidRPr="004B23F0">
        <w:rPr>
          <w:rFonts w:ascii="Times New Roman" w:hAnsi="Times New Roman" w:cs="Times New Roman"/>
          <w:sz w:val="28"/>
          <w:szCs w:val="28"/>
          <w:lang w:val="ru-RU"/>
        </w:rPr>
        <w:t>ет</w:t>
      </w:r>
      <w:r w:rsidR="00D55F8E"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все </w:t>
      </w:r>
      <w:r w:rsidR="00D55F8E" w:rsidRPr="004B23F0">
        <w:rPr>
          <w:rFonts w:ascii="Times New Roman" w:hAnsi="Times New Roman" w:cs="Times New Roman"/>
          <w:sz w:val="28"/>
          <w:szCs w:val="28"/>
          <w:lang w:val="ru-RU"/>
        </w:rPr>
        <w:t>необходимое для реализации содержания каждого из направлений развития и образования детей согласно ФГОС ДО.</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xml:space="preserve">РППС </w:t>
      </w:r>
      <w:r w:rsidR="00E06C31">
        <w:rPr>
          <w:rFonts w:ascii="Times New Roman" w:hAnsi="Times New Roman" w:cs="Times New Roman"/>
          <w:sz w:val="28"/>
          <w:szCs w:val="28"/>
          <w:lang w:val="ru-RU"/>
        </w:rPr>
        <w:t>МБ</w:t>
      </w:r>
      <w:r w:rsidR="00C96131">
        <w:rPr>
          <w:rFonts w:ascii="Times New Roman" w:hAnsi="Times New Roman" w:cs="Times New Roman"/>
          <w:sz w:val="28"/>
          <w:szCs w:val="28"/>
          <w:lang w:val="ru-RU"/>
        </w:rPr>
        <w:t>ОУ</w:t>
      </w:r>
      <w:r w:rsidR="00C96131"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обеспечива</w:t>
      </w:r>
      <w:r w:rsidR="002F4A68" w:rsidRPr="004B23F0">
        <w:rPr>
          <w:rFonts w:ascii="Times New Roman" w:hAnsi="Times New Roman" w:cs="Times New Roman"/>
          <w:sz w:val="28"/>
          <w:szCs w:val="28"/>
          <w:lang w:val="ru-RU"/>
        </w:rPr>
        <w:t>ет</w:t>
      </w:r>
      <w:r w:rsidRPr="004B23F0">
        <w:rPr>
          <w:rFonts w:ascii="Times New Roman" w:hAnsi="Times New Roman" w:cs="Times New Roman"/>
          <w:sz w:val="28"/>
          <w:szCs w:val="28"/>
          <w:lang w:val="ru-RU"/>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В соответствии с ФГОС ДО РППС </w:t>
      </w:r>
      <w:r w:rsidR="002F4A68" w:rsidRPr="004B23F0">
        <w:rPr>
          <w:rFonts w:ascii="Times New Roman" w:hAnsi="Times New Roman" w:cs="Times New Roman"/>
          <w:sz w:val="28"/>
          <w:szCs w:val="28"/>
          <w:lang w:val="ru-RU"/>
        </w:rPr>
        <w:t>является</w:t>
      </w:r>
      <w:r w:rsidRPr="004B23F0">
        <w:rPr>
          <w:rFonts w:ascii="Times New Roman" w:hAnsi="Times New Roman" w:cs="Times New Roman"/>
          <w:sz w:val="28"/>
          <w:szCs w:val="28"/>
          <w:lang w:val="ru-RU"/>
        </w:rPr>
        <w:t xml:space="preserve"> содержательно-насыщенной; трансформируемой; полифункциональной; доступной; безопасной.</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РППС в </w:t>
      </w:r>
      <w:r w:rsidR="00E06C31">
        <w:rPr>
          <w:rFonts w:ascii="Times New Roman" w:hAnsi="Times New Roman" w:cs="Times New Roman"/>
          <w:sz w:val="28"/>
          <w:szCs w:val="28"/>
          <w:lang w:val="ru-RU"/>
        </w:rPr>
        <w:t>МБ</w:t>
      </w:r>
      <w:r w:rsidR="00C96131">
        <w:rPr>
          <w:rFonts w:ascii="Times New Roman" w:hAnsi="Times New Roman" w:cs="Times New Roman"/>
          <w:sz w:val="28"/>
          <w:szCs w:val="28"/>
          <w:lang w:val="ru-RU"/>
        </w:rPr>
        <w:t>ОУ</w:t>
      </w:r>
      <w:r w:rsidR="00C96131"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обеспечива</w:t>
      </w:r>
      <w:r w:rsidR="002F4A68" w:rsidRPr="004B23F0">
        <w:rPr>
          <w:rFonts w:ascii="Times New Roman" w:hAnsi="Times New Roman" w:cs="Times New Roman"/>
          <w:sz w:val="28"/>
          <w:szCs w:val="28"/>
          <w:lang w:val="ru-RU"/>
        </w:rPr>
        <w:t>ет</w:t>
      </w:r>
      <w:r w:rsidRPr="004B23F0">
        <w:rPr>
          <w:rFonts w:ascii="Times New Roman" w:hAnsi="Times New Roman" w:cs="Times New Roman"/>
          <w:sz w:val="28"/>
          <w:szCs w:val="28"/>
          <w:lang w:val="ru-RU"/>
        </w:rPr>
        <w:t xml:space="preserve"> условия для эмоционального благополучия детей и комфортной работы педагогических и учебно-вспомогательных сотрудников.</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В </w:t>
      </w:r>
      <w:r w:rsidR="00E06C31">
        <w:rPr>
          <w:rFonts w:ascii="Times New Roman" w:hAnsi="Times New Roman" w:cs="Times New Roman"/>
          <w:sz w:val="28"/>
          <w:szCs w:val="28"/>
          <w:lang w:val="ru-RU"/>
        </w:rPr>
        <w:t>МБ</w:t>
      </w:r>
      <w:r w:rsidR="00C96131">
        <w:rPr>
          <w:rFonts w:ascii="Times New Roman" w:hAnsi="Times New Roman" w:cs="Times New Roman"/>
          <w:sz w:val="28"/>
          <w:szCs w:val="28"/>
          <w:lang w:val="ru-RU"/>
        </w:rPr>
        <w:t>ОУ</w:t>
      </w:r>
      <w:r w:rsidR="00C96131" w:rsidRPr="004B23F0">
        <w:rPr>
          <w:rFonts w:ascii="Times New Roman" w:hAnsi="Times New Roman" w:cs="Times New Roman"/>
          <w:i/>
          <w:sz w:val="28"/>
          <w:szCs w:val="28"/>
          <w:lang w:val="ru-RU"/>
        </w:rPr>
        <w:t xml:space="preserve"> </w:t>
      </w:r>
      <w:r w:rsidRPr="004B23F0">
        <w:rPr>
          <w:rFonts w:ascii="Times New Roman" w:hAnsi="Times New Roman" w:cs="Times New Roman"/>
          <w:i/>
          <w:sz w:val="28"/>
          <w:szCs w:val="28"/>
          <w:lang w:val="ru-RU"/>
        </w:rPr>
        <w:t>должны быть созданы</w:t>
      </w:r>
      <w:r w:rsidRPr="004B23F0">
        <w:rPr>
          <w:rFonts w:ascii="Times New Roman" w:hAnsi="Times New Roman" w:cs="Times New Roman"/>
          <w:sz w:val="28"/>
          <w:szCs w:val="28"/>
          <w:lang w:val="ru-RU"/>
        </w:rPr>
        <w:t xml:space="preserve"> условия для информатизации образовательного процесса. </w:t>
      </w:r>
      <w:r w:rsidR="002F4A68" w:rsidRPr="004B23F0">
        <w:rPr>
          <w:rFonts w:ascii="Times New Roman" w:hAnsi="Times New Roman" w:cs="Times New Roman"/>
          <w:sz w:val="28"/>
          <w:szCs w:val="28"/>
          <w:lang w:val="ru-RU"/>
        </w:rPr>
        <w:t>В</w:t>
      </w:r>
      <w:r w:rsidRPr="004B23F0">
        <w:rPr>
          <w:rFonts w:ascii="Times New Roman" w:hAnsi="Times New Roman" w:cs="Times New Roman"/>
          <w:sz w:val="28"/>
          <w:szCs w:val="28"/>
          <w:lang w:val="ru-RU"/>
        </w:rPr>
        <w:t xml:space="preserve"> групповых</w:t>
      </w:r>
      <w:r w:rsidR="002F4A68" w:rsidRPr="004B23F0">
        <w:rPr>
          <w:rFonts w:ascii="Times New Roman" w:hAnsi="Times New Roman" w:cs="Times New Roman"/>
          <w:sz w:val="28"/>
          <w:szCs w:val="28"/>
          <w:lang w:val="ru-RU"/>
        </w:rPr>
        <w:t xml:space="preserve"> и прочих помещениях имеется</w:t>
      </w:r>
      <w:r w:rsidRPr="004B23F0">
        <w:rPr>
          <w:rFonts w:ascii="Times New Roman" w:hAnsi="Times New Roman" w:cs="Times New Roman"/>
          <w:sz w:val="28"/>
          <w:szCs w:val="28"/>
          <w:lang w:val="ru-RU"/>
        </w:rPr>
        <w:t xml:space="preserve"> оборудование для использования информационно-коммуникационных технологий в образовательном процессе. </w:t>
      </w:r>
      <w:r w:rsidR="002F4A68" w:rsidRPr="004B23F0">
        <w:rPr>
          <w:rFonts w:ascii="Times New Roman" w:hAnsi="Times New Roman" w:cs="Times New Roman"/>
          <w:sz w:val="28"/>
          <w:szCs w:val="28"/>
          <w:lang w:val="ru-RU"/>
        </w:rPr>
        <w:t>О</w:t>
      </w:r>
      <w:r w:rsidRPr="004B23F0">
        <w:rPr>
          <w:rFonts w:ascii="Times New Roman" w:hAnsi="Times New Roman" w:cs="Times New Roman"/>
          <w:sz w:val="28"/>
          <w:szCs w:val="28"/>
          <w:lang w:val="ru-RU"/>
        </w:rPr>
        <w:t xml:space="preserve">беспечено подключение всех групповых, а также иных помещений </w:t>
      </w:r>
      <w:r w:rsidR="00E06C31">
        <w:rPr>
          <w:rFonts w:ascii="Times New Roman" w:hAnsi="Times New Roman" w:cs="Times New Roman"/>
          <w:sz w:val="28"/>
          <w:szCs w:val="28"/>
          <w:lang w:val="ru-RU"/>
        </w:rPr>
        <w:t>МБ</w:t>
      </w:r>
      <w:r w:rsidR="00C96131">
        <w:rPr>
          <w:rFonts w:ascii="Times New Roman" w:hAnsi="Times New Roman" w:cs="Times New Roman"/>
          <w:sz w:val="28"/>
          <w:szCs w:val="28"/>
          <w:lang w:val="ru-RU"/>
        </w:rPr>
        <w:t>ОУ</w:t>
      </w:r>
      <w:r w:rsidR="00C96131"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к сети Интернет с учётом регламентов безопасного пользования сетью Интернет и психолого-педагогической экспертизы компьютерных игр.</w:t>
      </w:r>
    </w:p>
    <w:p w:rsidR="00261C03" w:rsidRPr="004B23F0" w:rsidRDefault="00D55F8E" w:rsidP="00261C03">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261C03" w:rsidRPr="004B23F0" w:rsidRDefault="00602340" w:rsidP="00261C03">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Центры детской активности</w:t>
      </w:r>
      <w:r w:rsidRPr="004B23F0">
        <w:rPr>
          <w:rFonts w:ascii="Times New Roman" w:hAnsi="Times New Roman" w:cs="Times New Roman"/>
          <w:sz w:val="28"/>
          <w:szCs w:val="28"/>
          <w:lang w:val="ru-RU"/>
        </w:rPr>
        <w:t xml:space="preserve">, которые обеспечивают все виды детской деятельности, в которых организуется образовательная деятельность. </w:t>
      </w:r>
    </w:p>
    <w:p w:rsidR="00602340" w:rsidRPr="004B23F0" w:rsidRDefault="00602340" w:rsidP="00C96131">
      <w:pPr>
        <w:spacing w:after="0" w:line="240" w:lineRule="auto"/>
        <w:ind w:firstLine="851"/>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В группах раннего возраста созда</w:t>
      </w:r>
      <w:r w:rsidR="00A82BDB">
        <w:rPr>
          <w:rFonts w:ascii="Times New Roman" w:hAnsi="Times New Roman" w:cs="Times New Roman"/>
          <w:b/>
          <w:i/>
          <w:sz w:val="28"/>
          <w:szCs w:val="28"/>
          <w:lang w:val="ru-RU"/>
        </w:rPr>
        <w:t>ны</w:t>
      </w:r>
      <w:r w:rsidRPr="004B23F0">
        <w:rPr>
          <w:rFonts w:ascii="Times New Roman" w:hAnsi="Times New Roman" w:cs="Times New Roman"/>
          <w:b/>
          <w:i/>
          <w:sz w:val="28"/>
          <w:szCs w:val="28"/>
          <w:lang w:val="ru-RU"/>
        </w:rPr>
        <w:t xml:space="preserve"> 6 центров детской активности: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1. </w:t>
      </w:r>
      <w:r w:rsidRPr="004B23F0">
        <w:rPr>
          <w:rFonts w:ascii="Times New Roman" w:hAnsi="Times New Roman" w:cs="Times New Roman"/>
          <w:i/>
          <w:sz w:val="28"/>
          <w:szCs w:val="28"/>
          <w:lang w:val="ru-RU"/>
        </w:rPr>
        <w:t>Центр двигательной активности</w:t>
      </w:r>
      <w:r w:rsidRPr="004B23F0">
        <w:rPr>
          <w:rFonts w:ascii="Times New Roman" w:hAnsi="Times New Roman" w:cs="Times New Roman"/>
          <w:sz w:val="28"/>
          <w:szCs w:val="28"/>
          <w:lang w:val="ru-RU"/>
        </w:rPr>
        <w:t xml:space="preserve"> для развития основных движений детей.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2. </w:t>
      </w:r>
      <w:r w:rsidRPr="004B23F0">
        <w:rPr>
          <w:rFonts w:ascii="Times New Roman" w:hAnsi="Times New Roman" w:cs="Times New Roman"/>
          <w:i/>
          <w:sz w:val="28"/>
          <w:szCs w:val="28"/>
          <w:lang w:val="ru-RU"/>
        </w:rPr>
        <w:t>Центр сенсорики и конструирования</w:t>
      </w:r>
      <w:r w:rsidRPr="004B23F0">
        <w:rPr>
          <w:rFonts w:ascii="Times New Roman" w:hAnsi="Times New Roman" w:cs="Times New Roman"/>
          <w:sz w:val="28"/>
          <w:szCs w:val="28"/>
          <w:lang w:val="ru-RU"/>
        </w:rPr>
        <w:t xml:space="preserve">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3. </w:t>
      </w:r>
      <w:r w:rsidRPr="004B23F0">
        <w:rPr>
          <w:rFonts w:ascii="Times New Roman" w:hAnsi="Times New Roman" w:cs="Times New Roman"/>
          <w:i/>
          <w:sz w:val="28"/>
          <w:szCs w:val="28"/>
          <w:lang w:val="ru-RU"/>
        </w:rPr>
        <w:t>Центр для организации предметных и предметно-манипуляторных игр</w:t>
      </w:r>
      <w:r w:rsidRPr="004B23F0">
        <w:rPr>
          <w:rFonts w:ascii="Times New Roman" w:hAnsi="Times New Roman" w:cs="Times New Roman"/>
          <w:sz w:val="28"/>
          <w:szCs w:val="28"/>
          <w:lang w:val="ru-RU"/>
        </w:rPr>
        <w:t xml:space="preserve">, совместных игр со сверстниками под руководством взрослого.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4. </w:t>
      </w:r>
      <w:r w:rsidRPr="004B23F0">
        <w:rPr>
          <w:rFonts w:ascii="Times New Roman" w:hAnsi="Times New Roman" w:cs="Times New Roman"/>
          <w:i/>
          <w:sz w:val="28"/>
          <w:szCs w:val="28"/>
          <w:lang w:val="ru-RU"/>
        </w:rPr>
        <w:t>Центр творчества и продуктивной деятельности</w:t>
      </w:r>
      <w:r w:rsidRPr="004B23F0">
        <w:rPr>
          <w:rFonts w:ascii="Times New Roman" w:hAnsi="Times New Roman" w:cs="Times New Roman"/>
          <w:sz w:val="28"/>
          <w:szCs w:val="28"/>
          <w:lang w:val="ru-RU"/>
        </w:rPr>
        <w:t xml:space="preserve">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5. </w:t>
      </w:r>
      <w:r w:rsidRPr="004B23F0">
        <w:rPr>
          <w:rFonts w:ascii="Times New Roman" w:hAnsi="Times New Roman" w:cs="Times New Roman"/>
          <w:i/>
          <w:sz w:val="28"/>
          <w:szCs w:val="28"/>
          <w:lang w:val="ru-RU"/>
        </w:rPr>
        <w:t>Центр познания и коммуникации (книжный уголок),</w:t>
      </w:r>
      <w:r w:rsidRPr="004B23F0">
        <w:rPr>
          <w:rFonts w:ascii="Times New Roman" w:hAnsi="Times New Roman" w:cs="Times New Roman"/>
          <w:sz w:val="28"/>
          <w:szCs w:val="28"/>
          <w:lang w:val="ru-RU"/>
        </w:rPr>
        <w:t xml:space="preserve"> восприятия смысла сказок, стихов, рассматривания картинок.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6. </w:t>
      </w:r>
      <w:r w:rsidRPr="004B23F0">
        <w:rPr>
          <w:rFonts w:ascii="Times New Roman" w:hAnsi="Times New Roman" w:cs="Times New Roman"/>
          <w:i/>
          <w:sz w:val="28"/>
          <w:szCs w:val="28"/>
          <w:lang w:val="ru-RU"/>
        </w:rPr>
        <w:t>Центр экспериментирования и труда для организации экспериментальной деятельности с материалами и веществами</w:t>
      </w:r>
      <w:r w:rsidRPr="004B23F0">
        <w:rPr>
          <w:rFonts w:ascii="Times New Roman" w:hAnsi="Times New Roman" w:cs="Times New Roman"/>
          <w:sz w:val="28"/>
          <w:szCs w:val="28"/>
          <w:lang w:val="ru-RU"/>
        </w:rPr>
        <w:t xml:space="preserve"> (песок, вода, тесто и др.), развития навыков самообслуживания и становления действий с бытовыми предметами-орудиями (ложка, совок, лопатка и пр.)</w:t>
      </w:r>
    </w:p>
    <w:p w:rsidR="00602340" w:rsidRPr="004B23F0" w:rsidRDefault="00602340" w:rsidP="00C96131">
      <w:pPr>
        <w:spacing w:after="0" w:line="240" w:lineRule="auto"/>
        <w:ind w:firstLine="851"/>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 xml:space="preserve">В группах для детей дошкольного возраста (от 3 до 7 лет) </w:t>
      </w:r>
      <w:r w:rsidR="00D402AC">
        <w:rPr>
          <w:rFonts w:ascii="Times New Roman" w:hAnsi="Times New Roman" w:cs="Times New Roman"/>
          <w:b/>
          <w:i/>
          <w:sz w:val="28"/>
          <w:szCs w:val="28"/>
          <w:lang w:val="ru-RU"/>
        </w:rPr>
        <w:t xml:space="preserve">функционирует </w:t>
      </w:r>
      <w:r w:rsidRPr="004B23F0">
        <w:rPr>
          <w:rFonts w:ascii="Times New Roman" w:hAnsi="Times New Roman" w:cs="Times New Roman"/>
          <w:b/>
          <w:i/>
          <w:sz w:val="28"/>
          <w:szCs w:val="28"/>
          <w:lang w:val="ru-RU"/>
        </w:rPr>
        <w:t xml:space="preserve">комплекс из </w:t>
      </w:r>
      <w:r w:rsidR="00A82BDB">
        <w:rPr>
          <w:rFonts w:ascii="Times New Roman" w:hAnsi="Times New Roman" w:cs="Times New Roman"/>
          <w:b/>
          <w:i/>
          <w:sz w:val="28"/>
          <w:szCs w:val="28"/>
          <w:lang w:val="ru-RU"/>
        </w:rPr>
        <w:t>11</w:t>
      </w:r>
      <w:r w:rsidRPr="004B23F0">
        <w:rPr>
          <w:rFonts w:ascii="Times New Roman" w:hAnsi="Times New Roman" w:cs="Times New Roman"/>
          <w:b/>
          <w:i/>
          <w:sz w:val="28"/>
          <w:szCs w:val="28"/>
          <w:lang w:val="ru-RU"/>
        </w:rPr>
        <w:t xml:space="preserve"> центров детской активности: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xml:space="preserve">1. </w:t>
      </w:r>
      <w:r w:rsidRPr="004B23F0">
        <w:rPr>
          <w:rFonts w:ascii="Times New Roman" w:hAnsi="Times New Roman" w:cs="Times New Roman"/>
          <w:i/>
          <w:sz w:val="28"/>
          <w:szCs w:val="28"/>
          <w:lang w:val="ru-RU"/>
        </w:rPr>
        <w:t>Центр двигательной активности</w:t>
      </w:r>
      <w:r w:rsidRPr="004B23F0">
        <w:rPr>
          <w:rFonts w:ascii="Times New Roman" w:hAnsi="Times New Roman" w:cs="Times New Roman"/>
          <w:sz w:val="28"/>
          <w:szCs w:val="28"/>
          <w:lang w:val="ru-RU"/>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2. </w:t>
      </w:r>
      <w:r w:rsidRPr="004B23F0">
        <w:rPr>
          <w:rFonts w:ascii="Times New Roman" w:hAnsi="Times New Roman" w:cs="Times New Roman"/>
          <w:i/>
          <w:sz w:val="28"/>
          <w:szCs w:val="28"/>
          <w:lang w:val="ru-RU"/>
        </w:rPr>
        <w:t>Центр безопасности,</w:t>
      </w:r>
      <w:r w:rsidRPr="004B23F0">
        <w:rPr>
          <w:rFonts w:ascii="Times New Roman" w:hAnsi="Times New Roman" w:cs="Times New Roman"/>
          <w:sz w:val="28"/>
          <w:szCs w:val="28"/>
          <w:lang w:val="ru-RU"/>
        </w:rPr>
        <w:t xml:space="preserve">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w:t>
      </w:r>
      <w:r w:rsidRPr="004B23F0">
        <w:rPr>
          <w:rFonts w:ascii="Times New Roman" w:hAnsi="Times New Roman" w:cs="Times New Roman"/>
          <w:i/>
          <w:sz w:val="28"/>
          <w:szCs w:val="28"/>
          <w:lang w:val="ru-RU"/>
        </w:rPr>
        <w:t>. Центр игры,</w:t>
      </w:r>
      <w:r w:rsidRPr="004B23F0">
        <w:rPr>
          <w:rFonts w:ascii="Times New Roman" w:hAnsi="Times New Roman" w:cs="Times New Roman"/>
          <w:sz w:val="28"/>
          <w:szCs w:val="28"/>
          <w:lang w:val="ru-RU"/>
        </w:rPr>
        <w:t xml:space="preserve">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4. </w:t>
      </w:r>
      <w:r w:rsidRPr="004B23F0">
        <w:rPr>
          <w:rFonts w:ascii="Times New Roman" w:hAnsi="Times New Roman" w:cs="Times New Roman"/>
          <w:i/>
          <w:sz w:val="28"/>
          <w:szCs w:val="28"/>
          <w:lang w:val="ru-RU"/>
        </w:rPr>
        <w:t>Центр конструирования</w:t>
      </w:r>
      <w:r w:rsidRPr="004B23F0">
        <w:rPr>
          <w:rFonts w:ascii="Times New Roman" w:hAnsi="Times New Roman" w:cs="Times New Roman"/>
          <w:sz w:val="28"/>
          <w:szCs w:val="28"/>
          <w:lang w:val="ru-RU"/>
        </w:rPr>
        <w:t xml:space="preserve">,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5. </w:t>
      </w:r>
      <w:r w:rsidRPr="004B23F0">
        <w:rPr>
          <w:rFonts w:ascii="Times New Roman" w:hAnsi="Times New Roman" w:cs="Times New Roman"/>
          <w:i/>
          <w:sz w:val="28"/>
          <w:szCs w:val="28"/>
          <w:lang w:val="ru-RU"/>
        </w:rPr>
        <w:t>Центр логики и математики</w:t>
      </w:r>
      <w:r w:rsidRPr="004B23F0">
        <w:rPr>
          <w:rFonts w:ascii="Times New Roman" w:hAnsi="Times New Roman" w:cs="Times New Roman"/>
          <w:sz w:val="28"/>
          <w:szCs w:val="28"/>
          <w:lang w:val="ru-RU"/>
        </w:rPr>
        <w:t xml:space="preserve">,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6. </w:t>
      </w:r>
      <w:r w:rsidRPr="004B23F0">
        <w:rPr>
          <w:rFonts w:ascii="Times New Roman" w:hAnsi="Times New Roman" w:cs="Times New Roman"/>
          <w:i/>
          <w:sz w:val="28"/>
          <w:szCs w:val="28"/>
          <w:lang w:val="ru-RU"/>
        </w:rPr>
        <w:t>Центр экспериментирования</w:t>
      </w:r>
      <w:r w:rsidRPr="004B23F0">
        <w:rPr>
          <w:rFonts w:ascii="Times New Roman" w:hAnsi="Times New Roman" w:cs="Times New Roman"/>
          <w:sz w:val="28"/>
          <w:szCs w:val="28"/>
          <w:lang w:val="ru-RU"/>
        </w:rPr>
        <w:t xml:space="preserve">,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7. </w:t>
      </w:r>
      <w:r w:rsidRPr="004B23F0">
        <w:rPr>
          <w:rFonts w:ascii="Times New Roman" w:hAnsi="Times New Roman" w:cs="Times New Roman"/>
          <w:i/>
          <w:sz w:val="28"/>
          <w:szCs w:val="28"/>
          <w:lang w:val="ru-RU"/>
        </w:rPr>
        <w:t>Центр познания и коммуникации детей,</w:t>
      </w:r>
      <w:r w:rsidRPr="004B23F0">
        <w:rPr>
          <w:rFonts w:ascii="Times New Roman" w:hAnsi="Times New Roman" w:cs="Times New Roman"/>
          <w:sz w:val="28"/>
          <w:szCs w:val="28"/>
          <w:lang w:val="ru-RU"/>
        </w:rPr>
        <w:t xml:space="preserve">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w:t>
      </w:r>
      <w:r w:rsidRPr="004B23F0">
        <w:rPr>
          <w:rFonts w:ascii="Times New Roman" w:hAnsi="Times New Roman" w:cs="Times New Roman"/>
          <w:i/>
          <w:sz w:val="28"/>
          <w:szCs w:val="28"/>
          <w:lang w:val="ru-RU"/>
        </w:rPr>
        <w:t>. Книжный уголок</w:t>
      </w:r>
      <w:r w:rsidRPr="004B23F0">
        <w:rPr>
          <w:rFonts w:ascii="Times New Roman" w:hAnsi="Times New Roman" w:cs="Times New Roman"/>
          <w:sz w:val="28"/>
          <w:szCs w:val="28"/>
          <w:lang w:val="ru-RU"/>
        </w:rPr>
        <w:t xml:space="preserve">,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9</w:t>
      </w:r>
      <w:r w:rsidRPr="004B23F0">
        <w:rPr>
          <w:rFonts w:ascii="Times New Roman" w:hAnsi="Times New Roman" w:cs="Times New Roman"/>
          <w:i/>
          <w:sz w:val="28"/>
          <w:szCs w:val="28"/>
          <w:lang w:val="ru-RU"/>
        </w:rPr>
        <w:t>. Центр театрализации и музицирования</w:t>
      </w:r>
      <w:r w:rsidRPr="004B23F0">
        <w:rPr>
          <w:rFonts w:ascii="Times New Roman" w:hAnsi="Times New Roman" w:cs="Times New Roman"/>
          <w:sz w:val="28"/>
          <w:szCs w:val="28"/>
          <w:lang w:val="ru-RU"/>
        </w:rPr>
        <w:t xml:space="preserve">,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10. </w:t>
      </w:r>
      <w:r w:rsidRPr="004B23F0">
        <w:rPr>
          <w:rFonts w:ascii="Times New Roman" w:hAnsi="Times New Roman" w:cs="Times New Roman"/>
          <w:i/>
          <w:sz w:val="28"/>
          <w:szCs w:val="28"/>
          <w:lang w:val="ru-RU"/>
        </w:rPr>
        <w:t xml:space="preserve">Центр уединения </w:t>
      </w:r>
      <w:r w:rsidRPr="004B23F0">
        <w:rPr>
          <w:rFonts w:ascii="Times New Roman" w:hAnsi="Times New Roman" w:cs="Times New Roman"/>
          <w:sz w:val="28"/>
          <w:szCs w:val="28"/>
          <w:lang w:val="ru-RU"/>
        </w:rPr>
        <w:t xml:space="preserve">предназначен для снятия психоэмоционального напряжения воспитанников. </w:t>
      </w:r>
    </w:p>
    <w:p w:rsidR="00602340" w:rsidRPr="004B23F0" w:rsidRDefault="00602340" w:rsidP="00C96131">
      <w:pPr>
        <w:spacing w:after="0" w:line="240" w:lineRule="auto"/>
        <w:ind w:firstLine="851"/>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w:t>
      </w:r>
      <w:r w:rsidR="00E20D97">
        <w:rPr>
          <w:rFonts w:ascii="Times New Roman" w:hAnsi="Times New Roman" w:cs="Times New Roman"/>
          <w:sz w:val="28"/>
          <w:szCs w:val="28"/>
          <w:lang w:val="ru-RU"/>
        </w:rPr>
        <w:t>1</w:t>
      </w:r>
      <w:r w:rsidRPr="004B23F0">
        <w:rPr>
          <w:rFonts w:ascii="Times New Roman" w:hAnsi="Times New Roman" w:cs="Times New Roman"/>
          <w:sz w:val="28"/>
          <w:szCs w:val="28"/>
          <w:lang w:val="ru-RU"/>
        </w:rPr>
        <w:t xml:space="preserve">. </w:t>
      </w:r>
      <w:r w:rsidRPr="004B23F0">
        <w:rPr>
          <w:rFonts w:ascii="Times New Roman" w:hAnsi="Times New Roman" w:cs="Times New Roman"/>
          <w:i/>
          <w:sz w:val="28"/>
          <w:szCs w:val="28"/>
          <w:lang w:val="ru-RU"/>
        </w:rPr>
        <w:t>Центр творчества детей</w:t>
      </w:r>
      <w:r w:rsidRPr="004B23F0">
        <w:rPr>
          <w:rFonts w:ascii="Times New Roman" w:hAnsi="Times New Roman" w:cs="Times New Roman"/>
          <w:sz w:val="28"/>
          <w:szCs w:val="28"/>
          <w:lang w:val="ru-RU"/>
        </w:rPr>
        <w:t xml:space="preserve">,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 </w:t>
      </w:r>
    </w:p>
    <w:p w:rsidR="002F4A68" w:rsidRPr="004B23F0" w:rsidRDefault="002F4A68" w:rsidP="00261C03">
      <w:pPr>
        <w:spacing w:after="0" w:line="240" w:lineRule="auto"/>
        <w:jc w:val="both"/>
        <w:rPr>
          <w:rFonts w:ascii="Times New Roman" w:hAnsi="Times New Roman" w:cs="Times New Roman"/>
          <w:sz w:val="28"/>
          <w:szCs w:val="28"/>
          <w:lang w:val="ru-RU"/>
        </w:rPr>
      </w:pPr>
    </w:p>
    <w:p w:rsidR="00D55F8E" w:rsidRPr="004B23F0" w:rsidRDefault="00D964D9" w:rsidP="002F4A68">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3.3</w:t>
      </w:r>
      <w:r w:rsidR="002F4A68" w:rsidRPr="004B23F0">
        <w:rPr>
          <w:rFonts w:ascii="Times New Roman" w:hAnsi="Times New Roman" w:cs="Times New Roman"/>
          <w:b/>
          <w:sz w:val="28"/>
          <w:szCs w:val="28"/>
          <w:lang w:val="ru-RU"/>
        </w:rPr>
        <w:t>.</w:t>
      </w:r>
      <w:r w:rsidR="002F4A68">
        <w:rPr>
          <w:rFonts w:ascii="Times New Roman" w:hAnsi="Times New Roman" w:cs="Times New Roman"/>
          <w:b/>
          <w:sz w:val="28"/>
          <w:szCs w:val="28"/>
        </w:rPr>
        <w:t> </w:t>
      </w:r>
      <w:r w:rsidR="00D55F8E" w:rsidRPr="004B23F0">
        <w:rPr>
          <w:rFonts w:ascii="Times New Roman" w:hAnsi="Times New Roman" w:cs="Times New Roman"/>
          <w:b/>
          <w:sz w:val="28"/>
          <w:szCs w:val="28"/>
          <w:lang w:val="ru-RU"/>
        </w:rPr>
        <w:t>Материально-техни</w:t>
      </w:r>
      <w:r w:rsidR="002F4A68" w:rsidRPr="004B23F0">
        <w:rPr>
          <w:rFonts w:ascii="Times New Roman" w:hAnsi="Times New Roman" w:cs="Times New Roman"/>
          <w:b/>
          <w:sz w:val="28"/>
          <w:szCs w:val="28"/>
          <w:lang w:val="ru-RU"/>
        </w:rPr>
        <w:t>ческое обеспечение П</w:t>
      </w:r>
      <w:r w:rsidR="00D55F8E" w:rsidRPr="004B23F0">
        <w:rPr>
          <w:rFonts w:ascii="Times New Roman" w:hAnsi="Times New Roman" w:cs="Times New Roman"/>
          <w:b/>
          <w:sz w:val="28"/>
          <w:szCs w:val="28"/>
          <w:lang w:val="ru-RU"/>
        </w:rPr>
        <w:t>рограммы, обеспеченность методическими материалами и с</w:t>
      </w:r>
      <w:r w:rsidR="002F4A68" w:rsidRPr="004B23F0">
        <w:rPr>
          <w:rFonts w:ascii="Times New Roman" w:hAnsi="Times New Roman" w:cs="Times New Roman"/>
          <w:b/>
          <w:sz w:val="28"/>
          <w:szCs w:val="28"/>
          <w:lang w:val="ru-RU"/>
        </w:rPr>
        <w:t>редствами обучения и воспитания</w:t>
      </w:r>
    </w:p>
    <w:p w:rsidR="00D55F8E" w:rsidRPr="004B23F0" w:rsidRDefault="00D55F8E" w:rsidP="002F4A68">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В</w:t>
      </w:r>
      <w:r w:rsidRPr="00205C6A">
        <w:rPr>
          <w:rFonts w:ascii="Times New Roman" w:hAnsi="Times New Roman" w:cs="Times New Roman"/>
          <w:i/>
          <w:iCs/>
          <w:sz w:val="28"/>
          <w:szCs w:val="28"/>
          <w:lang w:val="ru-RU"/>
        </w:rPr>
        <w:t xml:space="preserve"> </w:t>
      </w:r>
      <w:r w:rsidR="00E06C31">
        <w:rPr>
          <w:rFonts w:ascii="Times New Roman" w:hAnsi="Times New Roman" w:cs="Times New Roman"/>
          <w:i/>
          <w:iCs/>
          <w:sz w:val="28"/>
          <w:szCs w:val="28"/>
          <w:lang w:val="ru-RU"/>
        </w:rPr>
        <w:t>МБ</w:t>
      </w:r>
      <w:r w:rsidR="00205C6A" w:rsidRPr="00205C6A">
        <w:rPr>
          <w:rFonts w:ascii="Times New Roman" w:hAnsi="Times New Roman" w:cs="Times New Roman"/>
          <w:i/>
          <w:iCs/>
          <w:sz w:val="28"/>
          <w:szCs w:val="28"/>
          <w:lang w:val="ru-RU"/>
        </w:rPr>
        <w:t>ОУ</w:t>
      </w:r>
      <w:r w:rsidRPr="004B23F0">
        <w:rPr>
          <w:rFonts w:ascii="Times New Roman" w:hAnsi="Times New Roman" w:cs="Times New Roman"/>
          <w:i/>
          <w:sz w:val="28"/>
          <w:szCs w:val="28"/>
          <w:lang w:val="ru-RU"/>
        </w:rPr>
        <w:t xml:space="preserve"> созданы материально-технические условия, обеспечивающие:</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возможность достижения обучающимися планируемых результатов освоения </w:t>
      </w:r>
      <w:r w:rsidRPr="004B23F0">
        <w:rPr>
          <w:rFonts w:ascii="Times New Roman" w:hAnsi="Times New Roman" w:cs="Times New Roman"/>
          <w:sz w:val="28"/>
          <w:szCs w:val="28"/>
          <w:lang w:val="ru-RU"/>
        </w:rPr>
        <w:t>П</w:t>
      </w:r>
      <w:r w:rsidR="00D55F8E" w:rsidRPr="004B23F0">
        <w:rPr>
          <w:rFonts w:ascii="Times New Roman" w:hAnsi="Times New Roman" w:cs="Times New Roman"/>
          <w:sz w:val="28"/>
          <w:szCs w:val="28"/>
          <w:lang w:val="ru-RU"/>
        </w:rPr>
        <w:t>рограммы;</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выполнение </w:t>
      </w:r>
      <w:r w:rsidR="00E06C31">
        <w:rPr>
          <w:rFonts w:ascii="Times New Roman" w:hAnsi="Times New Roman" w:cs="Times New Roman"/>
          <w:sz w:val="28"/>
          <w:szCs w:val="28"/>
          <w:lang w:val="ru-RU"/>
        </w:rPr>
        <w:t>МБ</w:t>
      </w:r>
      <w:r w:rsidR="00205C6A">
        <w:rPr>
          <w:rFonts w:ascii="Times New Roman" w:hAnsi="Times New Roman" w:cs="Times New Roman"/>
          <w:sz w:val="28"/>
          <w:szCs w:val="28"/>
          <w:lang w:val="ru-RU"/>
        </w:rPr>
        <w:t>ОУ</w:t>
      </w:r>
      <w:r w:rsidR="00205C6A" w:rsidRPr="004B23F0">
        <w:rPr>
          <w:rFonts w:ascii="Times New Roman" w:hAnsi="Times New Roman" w:cs="Times New Roman"/>
          <w:sz w:val="28"/>
          <w:szCs w:val="28"/>
          <w:lang w:val="ru-RU"/>
        </w:rPr>
        <w:t xml:space="preserve"> </w:t>
      </w:r>
      <w:r w:rsidR="00D55F8E" w:rsidRPr="004B23F0">
        <w:rPr>
          <w:rFonts w:ascii="Times New Roman" w:hAnsi="Times New Roman" w:cs="Times New Roman"/>
          <w:sz w:val="28"/>
          <w:szCs w:val="28"/>
          <w:lang w:val="ru-RU"/>
        </w:rPr>
        <w:t>требований санитарно-эпидемиологических правил и гигиенических нормативов, содержащихся в СП 2.4.3648-20, СанПиН 2.3/2.4.3590</w:t>
      </w:r>
      <w:r w:rsidRPr="004B23F0">
        <w:rPr>
          <w:rFonts w:ascii="Times New Roman" w:hAnsi="Times New Roman" w:cs="Times New Roman"/>
          <w:sz w:val="28"/>
          <w:szCs w:val="28"/>
          <w:lang w:val="ru-RU"/>
        </w:rPr>
        <w:t xml:space="preserve">-20 </w:t>
      </w:r>
      <w:r w:rsidR="00994E42" w:rsidRPr="004B23F0">
        <w:rPr>
          <w:rFonts w:ascii="Times New Roman" w:hAnsi="Times New Roman" w:cs="Times New Roman"/>
          <w:sz w:val="28"/>
          <w:szCs w:val="28"/>
          <w:lang w:val="ru-RU"/>
        </w:rPr>
        <w:t>«</w:t>
      </w:r>
      <w:r w:rsidR="00D55F8E" w:rsidRPr="004B23F0">
        <w:rPr>
          <w:rFonts w:ascii="Times New Roman" w:hAnsi="Times New Roman" w:cs="Times New Roman"/>
          <w:sz w:val="28"/>
          <w:szCs w:val="28"/>
          <w:lang w:val="ru-RU"/>
        </w:rPr>
        <w:t>Санитарно-эпидемиологические требования к организации общественного питания населения</w:t>
      </w:r>
      <w:r w:rsidR="00994E42" w:rsidRPr="004B23F0">
        <w:rPr>
          <w:rFonts w:ascii="Times New Roman" w:hAnsi="Times New Roman" w:cs="Times New Roman"/>
          <w:sz w:val="28"/>
          <w:szCs w:val="28"/>
          <w:lang w:val="ru-RU"/>
        </w:rPr>
        <w:t>»</w:t>
      </w:r>
      <w:r w:rsidR="00D55F8E" w:rsidRPr="004B23F0">
        <w:rPr>
          <w:rFonts w:ascii="Times New Roman" w:hAnsi="Times New Roman" w:cs="Times New Roman"/>
          <w:sz w:val="28"/>
          <w:szCs w:val="28"/>
          <w:lang w:val="ru-RU"/>
        </w:rPr>
        <w:t xml:space="preserve">, утверждённых </w:t>
      </w:r>
      <w:hyperlink r:id="rId12" w:history="1">
        <w:r w:rsidR="00D55F8E" w:rsidRPr="004B23F0">
          <w:rPr>
            <w:rStyle w:val="afb"/>
            <w:rFonts w:ascii="Times New Roman" w:hAnsi="Times New Roman"/>
            <w:color w:val="auto"/>
            <w:sz w:val="28"/>
            <w:szCs w:val="28"/>
            <w:lang w:val="ru-RU"/>
          </w:rPr>
          <w:t>постановлением</w:t>
        </w:r>
      </w:hyperlink>
      <w:r w:rsidR="00D55F8E" w:rsidRPr="004B23F0">
        <w:rPr>
          <w:rFonts w:ascii="Times New Roman" w:hAnsi="Times New Roman" w:cs="Times New Roman"/>
          <w:sz w:val="28"/>
          <w:szCs w:val="28"/>
          <w:lang w:val="ru-RU"/>
        </w:rPr>
        <w:t xml:space="preserve"> Главного государственного санитарного врача Российской Федерации от 27 октября 2020</w:t>
      </w:r>
      <w:r w:rsidR="00D55F8E" w:rsidRPr="002F4A68">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г. </w:t>
      </w:r>
      <w:r w:rsidR="00D55F8E" w:rsidRPr="002F4A68">
        <w:rPr>
          <w:rFonts w:ascii="Times New Roman" w:hAnsi="Times New Roman" w:cs="Times New Roman"/>
          <w:sz w:val="28"/>
          <w:szCs w:val="28"/>
        </w:rPr>
        <w:t>N </w:t>
      </w:r>
      <w:r w:rsidR="00D55F8E" w:rsidRPr="004B23F0">
        <w:rPr>
          <w:rFonts w:ascii="Times New Roman" w:hAnsi="Times New Roman" w:cs="Times New Roman"/>
          <w:sz w:val="28"/>
          <w:szCs w:val="28"/>
          <w:lang w:val="ru-RU"/>
        </w:rPr>
        <w:t>32 (зарегистрировано Министерством юстиции Российской Федерации 11 ноября 2020</w:t>
      </w:r>
      <w:r w:rsidR="00D55F8E" w:rsidRPr="002F4A68">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г., регистрационный </w:t>
      </w:r>
      <w:r w:rsidR="00D55F8E" w:rsidRPr="002F4A68">
        <w:rPr>
          <w:rFonts w:ascii="Times New Roman" w:hAnsi="Times New Roman" w:cs="Times New Roman"/>
          <w:sz w:val="28"/>
          <w:szCs w:val="28"/>
        </w:rPr>
        <w:t>N </w:t>
      </w:r>
      <w:r w:rsidR="00D55F8E" w:rsidRPr="004B23F0">
        <w:rPr>
          <w:rFonts w:ascii="Times New Roman" w:hAnsi="Times New Roman" w:cs="Times New Roman"/>
          <w:sz w:val="28"/>
          <w:szCs w:val="28"/>
          <w:lang w:val="ru-RU"/>
        </w:rPr>
        <w:t>60833), действующим до 1 января 2027 года (далее - СанПиН 2.3/2.4.3590-20), СанПиН 1.2.3685-21:</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к условиям размещения организаций, осуществляющих образовательную деятельность;</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оборудованию и содержанию территории;</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помещениям, их оборудованию и содержанию;</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естественному и искусственному освещению помещений;</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отоплению и вентиляции;</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водоснабжению и канализации;</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организации питания;</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медицинскому обеспечению;</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приему детей в организации, осуществляющих образовательную деятельность;</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организации режима дня;</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организации физического воспитания;</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личной гигиене персонала;</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выполнение </w:t>
      </w:r>
      <w:r w:rsidR="00E06C31">
        <w:rPr>
          <w:rFonts w:ascii="Times New Roman" w:hAnsi="Times New Roman" w:cs="Times New Roman"/>
          <w:sz w:val="28"/>
          <w:szCs w:val="28"/>
          <w:lang w:val="ru-RU"/>
        </w:rPr>
        <w:t>МБ</w:t>
      </w:r>
      <w:r w:rsidR="00205C6A">
        <w:rPr>
          <w:rFonts w:ascii="Times New Roman" w:hAnsi="Times New Roman" w:cs="Times New Roman"/>
          <w:sz w:val="28"/>
          <w:szCs w:val="28"/>
          <w:lang w:val="ru-RU"/>
        </w:rPr>
        <w:t>ОУ</w:t>
      </w:r>
      <w:r w:rsidR="00205C6A" w:rsidRPr="004B23F0">
        <w:rPr>
          <w:rFonts w:ascii="Times New Roman" w:hAnsi="Times New Roman" w:cs="Times New Roman"/>
          <w:sz w:val="28"/>
          <w:szCs w:val="28"/>
          <w:lang w:val="ru-RU"/>
        </w:rPr>
        <w:t xml:space="preserve"> </w:t>
      </w:r>
      <w:r w:rsidR="00D55F8E" w:rsidRPr="004B23F0">
        <w:rPr>
          <w:rFonts w:ascii="Times New Roman" w:hAnsi="Times New Roman" w:cs="Times New Roman"/>
          <w:sz w:val="28"/>
          <w:szCs w:val="28"/>
          <w:lang w:val="ru-RU"/>
        </w:rPr>
        <w:t>требований пожарной безопасности и электробезопасности;</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выполнение </w:t>
      </w:r>
      <w:r w:rsidR="00E06C31">
        <w:rPr>
          <w:rFonts w:ascii="Times New Roman" w:hAnsi="Times New Roman" w:cs="Times New Roman"/>
          <w:sz w:val="28"/>
          <w:szCs w:val="28"/>
          <w:lang w:val="ru-RU"/>
        </w:rPr>
        <w:t>МБ</w:t>
      </w:r>
      <w:r w:rsidR="00205C6A">
        <w:rPr>
          <w:rFonts w:ascii="Times New Roman" w:hAnsi="Times New Roman" w:cs="Times New Roman"/>
          <w:sz w:val="28"/>
          <w:szCs w:val="28"/>
          <w:lang w:val="ru-RU"/>
        </w:rPr>
        <w:t>ОУ</w:t>
      </w:r>
      <w:r w:rsidR="00205C6A" w:rsidRPr="004B23F0">
        <w:rPr>
          <w:rFonts w:ascii="Times New Roman" w:hAnsi="Times New Roman" w:cs="Times New Roman"/>
          <w:sz w:val="28"/>
          <w:szCs w:val="28"/>
          <w:lang w:val="ru-RU"/>
        </w:rPr>
        <w:t xml:space="preserve"> </w:t>
      </w:r>
      <w:r w:rsidR="00D55F8E" w:rsidRPr="004B23F0">
        <w:rPr>
          <w:rFonts w:ascii="Times New Roman" w:hAnsi="Times New Roman" w:cs="Times New Roman"/>
          <w:sz w:val="28"/>
          <w:szCs w:val="28"/>
          <w:lang w:val="ru-RU"/>
        </w:rPr>
        <w:t>требований по охране здоровья обучающихс</w:t>
      </w:r>
      <w:r w:rsidRPr="004B23F0">
        <w:rPr>
          <w:rFonts w:ascii="Times New Roman" w:hAnsi="Times New Roman" w:cs="Times New Roman"/>
          <w:sz w:val="28"/>
          <w:szCs w:val="28"/>
          <w:lang w:val="ru-RU"/>
        </w:rPr>
        <w:t>я и охране труда работников</w:t>
      </w:r>
      <w:r w:rsidR="00205C6A" w:rsidRPr="00205C6A">
        <w:rPr>
          <w:rFonts w:ascii="Times New Roman" w:hAnsi="Times New Roman" w:cs="Times New Roman"/>
          <w:sz w:val="28"/>
          <w:szCs w:val="28"/>
          <w:lang w:val="ru-RU"/>
        </w:rPr>
        <w:t xml:space="preserve"> </w:t>
      </w:r>
      <w:r w:rsidR="00E06C31">
        <w:rPr>
          <w:rFonts w:ascii="Times New Roman" w:hAnsi="Times New Roman" w:cs="Times New Roman"/>
          <w:sz w:val="28"/>
          <w:szCs w:val="28"/>
          <w:lang w:val="ru-RU"/>
        </w:rPr>
        <w:t>МБ</w:t>
      </w:r>
      <w:r w:rsidR="00205C6A">
        <w:rPr>
          <w:rFonts w:ascii="Times New Roman" w:hAnsi="Times New Roman" w:cs="Times New Roman"/>
          <w:sz w:val="28"/>
          <w:szCs w:val="28"/>
          <w:lang w:val="ru-RU"/>
        </w:rPr>
        <w:t>ОУ</w:t>
      </w:r>
      <w:r w:rsidRPr="004B23F0">
        <w:rPr>
          <w:rFonts w:ascii="Times New Roman" w:hAnsi="Times New Roman" w:cs="Times New Roman"/>
          <w:sz w:val="28"/>
          <w:szCs w:val="28"/>
          <w:lang w:val="ru-RU"/>
        </w:rPr>
        <w:t>.</w:t>
      </w:r>
    </w:p>
    <w:p w:rsidR="00D55F8E" w:rsidRPr="004B23F0" w:rsidRDefault="00E06C31" w:rsidP="002F4A6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i/>
          <w:iCs/>
          <w:sz w:val="28"/>
          <w:szCs w:val="28"/>
          <w:lang w:val="ru-RU"/>
        </w:rPr>
        <w:lastRenderedPageBreak/>
        <w:t>МБ</w:t>
      </w:r>
      <w:r w:rsidR="00205C6A" w:rsidRPr="00205C6A">
        <w:rPr>
          <w:rFonts w:ascii="Times New Roman" w:hAnsi="Times New Roman" w:cs="Times New Roman"/>
          <w:i/>
          <w:iCs/>
          <w:sz w:val="28"/>
          <w:szCs w:val="28"/>
          <w:lang w:val="ru-RU"/>
        </w:rPr>
        <w:t>ОУ</w:t>
      </w:r>
      <w:r w:rsidR="00205C6A" w:rsidRPr="004B23F0">
        <w:rPr>
          <w:rFonts w:ascii="Times New Roman" w:hAnsi="Times New Roman" w:cs="Times New Roman"/>
          <w:i/>
          <w:sz w:val="28"/>
          <w:szCs w:val="28"/>
          <w:lang w:val="ru-RU"/>
        </w:rPr>
        <w:t xml:space="preserve"> </w:t>
      </w:r>
      <w:r w:rsidR="00D55F8E" w:rsidRPr="004B23F0">
        <w:rPr>
          <w:rFonts w:ascii="Times New Roman" w:hAnsi="Times New Roman" w:cs="Times New Roman"/>
          <w:i/>
          <w:sz w:val="28"/>
          <w:szCs w:val="28"/>
          <w:lang w:val="ru-RU"/>
        </w:rPr>
        <w:t>оснащен</w:t>
      </w:r>
      <w:r w:rsidR="00205C6A">
        <w:rPr>
          <w:rFonts w:ascii="Times New Roman" w:hAnsi="Times New Roman" w:cs="Times New Roman"/>
          <w:i/>
          <w:sz w:val="28"/>
          <w:szCs w:val="28"/>
          <w:lang w:val="ru-RU"/>
        </w:rPr>
        <w:t>о</w:t>
      </w:r>
      <w:r w:rsidR="00D55F8E" w:rsidRPr="004B23F0">
        <w:rPr>
          <w:rFonts w:ascii="Times New Roman" w:hAnsi="Times New Roman" w:cs="Times New Roman"/>
          <w:i/>
          <w:sz w:val="28"/>
          <w:szCs w:val="28"/>
          <w:lang w:val="ru-RU"/>
        </w:rPr>
        <w:t xml:space="preserve"> полным набором оборудования для различных видов детской деятельности</w:t>
      </w:r>
      <w:r w:rsidR="00D55F8E" w:rsidRPr="004B23F0">
        <w:rPr>
          <w:rFonts w:ascii="Times New Roman" w:hAnsi="Times New Roman" w:cs="Times New Roman"/>
          <w:sz w:val="28"/>
          <w:szCs w:val="28"/>
          <w:lang w:val="ru-RU"/>
        </w:rPr>
        <w:t xml:space="preserve"> в помещении и на участке, игровыми и физкультурными площадками, озелененной территорией.</w:t>
      </w:r>
    </w:p>
    <w:p w:rsidR="00D55F8E" w:rsidRPr="004B23F0" w:rsidRDefault="00E06C31" w:rsidP="002F4A68">
      <w:pPr>
        <w:spacing w:after="0" w:line="240" w:lineRule="auto"/>
        <w:ind w:firstLine="709"/>
        <w:jc w:val="both"/>
        <w:rPr>
          <w:rFonts w:ascii="Times New Roman" w:hAnsi="Times New Roman" w:cs="Times New Roman"/>
          <w:i/>
          <w:sz w:val="28"/>
          <w:szCs w:val="28"/>
          <w:lang w:val="ru-RU"/>
        </w:rPr>
      </w:pPr>
      <w:r>
        <w:rPr>
          <w:rFonts w:ascii="Times New Roman" w:hAnsi="Times New Roman" w:cs="Times New Roman"/>
          <w:i/>
          <w:iCs/>
          <w:sz w:val="28"/>
          <w:szCs w:val="28"/>
          <w:lang w:val="ru-RU"/>
        </w:rPr>
        <w:t>МБ</w:t>
      </w:r>
      <w:r w:rsidR="00205C6A" w:rsidRPr="00205C6A">
        <w:rPr>
          <w:rFonts w:ascii="Times New Roman" w:hAnsi="Times New Roman" w:cs="Times New Roman"/>
          <w:i/>
          <w:iCs/>
          <w:sz w:val="28"/>
          <w:szCs w:val="28"/>
          <w:lang w:val="ru-RU"/>
        </w:rPr>
        <w:t>ОУ</w:t>
      </w:r>
      <w:r w:rsidR="00205C6A" w:rsidRPr="004B23F0">
        <w:rPr>
          <w:rFonts w:ascii="Times New Roman" w:hAnsi="Times New Roman" w:cs="Times New Roman"/>
          <w:i/>
          <w:sz w:val="28"/>
          <w:szCs w:val="28"/>
          <w:lang w:val="ru-RU"/>
        </w:rPr>
        <w:t xml:space="preserve"> </w:t>
      </w:r>
      <w:r w:rsidR="00D964D9" w:rsidRPr="004B23F0">
        <w:rPr>
          <w:rFonts w:ascii="Times New Roman" w:hAnsi="Times New Roman" w:cs="Times New Roman"/>
          <w:i/>
          <w:sz w:val="28"/>
          <w:szCs w:val="28"/>
          <w:lang w:val="ru-RU"/>
        </w:rPr>
        <w:t>имеет</w:t>
      </w:r>
      <w:r w:rsidR="00D55F8E" w:rsidRPr="004B23F0">
        <w:rPr>
          <w:rFonts w:ascii="Times New Roman" w:hAnsi="Times New Roman" w:cs="Times New Roman"/>
          <w:i/>
          <w:sz w:val="28"/>
          <w:szCs w:val="28"/>
          <w:lang w:val="ru-RU"/>
        </w:rPr>
        <w:t xml:space="preserve">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w:t>
      </w:r>
      <w:r w:rsidR="00205C6A">
        <w:rPr>
          <w:rFonts w:ascii="Times New Roman" w:hAnsi="Times New Roman" w:cs="Times New Roman"/>
          <w:sz w:val="28"/>
          <w:szCs w:val="28"/>
          <w:lang w:val="ru-RU"/>
        </w:rPr>
        <w:t xml:space="preserve"> ФОП ДО</w:t>
      </w:r>
      <w:r w:rsidRPr="004B23F0">
        <w:rPr>
          <w:rFonts w:ascii="Times New Roman" w:hAnsi="Times New Roman" w:cs="Times New Roman"/>
          <w:sz w:val="28"/>
          <w:szCs w:val="28"/>
          <w:lang w:val="ru-RU"/>
        </w:rPr>
        <w:t>;</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5F8E" w:rsidRPr="004B23F0" w:rsidRDefault="00D55F8E" w:rsidP="00622BEB">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административные помещения, методический кабинет;</w:t>
      </w:r>
    </w:p>
    <w:p w:rsidR="00D55F8E" w:rsidRPr="004B23F0" w:rsidRDefault="00622BEB" w:rsidP="002F4A6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55F8E" w:rsidRPr="004B23F0">
        <w:rPr>
          <w:rFonts w:ascii="Times New Roman" w:hAnsi="Times New Roman" w:cs="Times New Roman"/>
          <w:sz w:val="28"/>
          <w:szCs w:val="28"/>
          <w:lang w:val="ru-RU"/>
        </w:rPr>
        <w:t>) помещения, обеспечивающие охрану и укрепление физического и психологического здоровья, в т.ч. медицинский кабинет;</w:t>
      </w:r>
    </w:p>
    <w:p w:rsidR="00D55F8E" w:rsidRPr="004B23F0" w:rsidRDefault="00622BEB" w:rsidP="002F4A6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D55F8E" w:rsidRPr="004B23F0">
        <w:rPr>
          <w:rFonts w:ascii="Times New Roman" w:hAnsi="Times New Roman" w:cs="Times New Roman"/>
          <w:sz w:val="28"/>
          <w:szCs w:val="28"/>
          <w:lang w:val="ru-RU"/>
        </w:rPr>
        <w:t>) оформленная территория и оборудованные участки для прогулки.</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w:t>
      </w:r>
      <w:r w:rsidR="00D55F8E" w:rsidRPr="004B23F0">
        <w:rPr>
          <w:rFonts w:ascii="Times New Roman" w:hAnsi="Times New Roman" w:cs="Times New Roman"/>
          <w:i/>
          <w:sz w:val="28"/>
          <w:szCs w:val="28"/>
          <w:lang w:val="ru-RU"/>
        </w:rPr>
        <w:t>рограммой предусмотрено также использование обновляемых образовательных ресурсов,</w:t>
      </w:r>
      <w:r w:rsidR="00D55F8E" w:rsidRPr="004B23F0">
        <w:rPr>
          <w:rFonts w:ascii="Times New Roman" w:hAnsi="Times New Roman" w:cs="Times New Roman"/>
          <w:sz w:val="28"/>
          <w:szCs w:val="28"/>
          <w:lang w:val="ru-RU"/>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r w:rsidR="002D5437">
        <w:rPr>
          <w:rFonts w:ascii="Times New Roman" w:hAnsi="Times New Roman" w:cs="Times New Roman"/>
          <w:sz w:val="28"/>
          <w:szCs w:val="28"/>
          <w:lang w:val="ru-RU"/>
        </w:rPr>
        <w:t xml:space="preserve"> </w:t>
      </w:r>
      <w:r w:rsidR="002D5437" w:rsidRPr="00881FB4">
        <w:rPr>
          <w:rFonts w:ascii="Times New Roman" w:hAnsi="Times New Roman" w:cs="Times New Roman"/>
          <w:sz w:val="28"/>
          <w:szCs w:val="28"/>
          <w:highlight w:val="black"/>
          <w:lang w:val="ru-RU"/>
        </w:rPr>
        <w:t>(</w:t>
      </w:r>
      <w:r w:rsidR="002D5437" w:rsidRPr="00881FB4">
        <w:rPr>
          <w:rFonts w:ascii="Times New Roman" w:hAnsi="Times New Roman" w:cs="Times New Roman"/>
          <w:sz w:val="28"/>
          <w:szCs w:val="28"/>
          <w:lang w:val="ru-RU"/>
        </w:rPr>
        <w:t>Приложение 6)</w:t>
      </w:r>
      <w:r w:rsidR="00D55F8E" w:rsidRPr="00881FB4">
        <w:rPr>
          <w:rFonts w:ascii="Times New Roman" w:hAnsi="Times New Roman" w:cs="Times New Roman"/>
          <w:sz w:val="28"/>
          <w:szCs w:val="28"/>
          <w:lang w:val="ru-RU"/>
        </w:rPr>
        <w:t>.</w:t>
      </w:r>
    </w:p>
    <w:p w:rsidR="00D55F8E" w:rsidRPr="004B23F0" w:rsidRDefault="00D964D9"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Закуп</w:t>
      </w:r>
      <w:r w:rsidR="00D55F8E" w:rsidRPr="004B23F0">
        <w:rPr>
          <w:rFonts w:ascii="Times New Roman" w:hAnsi="Times New Roman" w:cs="Times New Roman"/>
          <w:sz w:val="28"/>
          <w:szCs w:val="28"/>
          <w:lang w:val="ru-RU"/>
        </w:rPr>
        <w:t>к</w:t>
      </w:r>
      <w:r w:rsidRPr="004B23F0">
        <w:rPr>
          <w:rFonts w:ascii="Times New Roman" w:hAnsi="Times New Roman" w:cs="Times New Roman"/>
          <w:sz w:val="28"/>
          <w:szCs w:val="28"/>
          <w:lang w:val="ru-RU"/>
        </w:rPr>
        <w:t>и</w:t>
      </w:r>
      <w:r w:rsidR="00D55F8E" w:rsidRPr="004B23F0">
        <w:rPr>
          <w:rFonts w:ascii="Times New Roman" w:hAnsi="Times New Roman" w:cs="Times New Roman"/>
          <w:sz w:val="28"/>
          <w:szCs w:val="28"/>
          <w:lang w:val="ru-RU"/>
        </w:rPr>
        <w:t xml:space="preserve"> оборудования и средств обучения и воспитания </w:t>
      </w:r>
      <w:r w:rsidRPr="004B23F0">
        <w:rPr>
          <w:rFonts w:ascii="Times New Roman" w:hAnsi="Times New Roman" w:cs="Times New Roman"/>
          <w:sz w:val="28"/>
          <w:szCs w:val="28"/>
          <w:lang w:val="ru-RU"/>
        </w:rPr>
        <w:t xml:space="preserve">осуществляются в соответствии с </w:t>
      </w:r>
      <w:r w:rsidR="00D55F8E" w:rsidRPr="004B23F0">
        <w:rPr>
          <w:rFonts w:ascii="Times New Roman" w:hAnsi="Times New Roman" w:cs="Times New Roman"/>
          <w:sz w:val="28"/>
          <w:szCs w:val="28"/>
          <w:lang w:val="ru-RU"/>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55F8E" w:rsidRPr="004B23F0" w:rsidRDefault="00D55F8E" w:rsidP="002F4A68">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Инфраструктурный лист </w:t>
      </w:r>
      <w:r w:rsidR="00622BEB">
        <w:rPr>
          <w:rFonts w:ascii="Times New Roman" w:hAnsi="Times New Roman" w:cs="Times New Roman"/>
          <w:sz w:val="28"/>
          <w:szCs w:val="28"/>
          <w:lang w:val="ru-RU"/>
        </w:rPr>
        <w:t>МБ</w:t>
      </w:r>
      <w:r w:rsidR="00205C6A">
        <w:rPr>
          <w:rFonts w:ascii="Times New Roman" w:hAnsi="Times New Roman" w:cs="Times New Roman"/>
          <w:sz w:val="28"/>
          <w:szCs w:val="28"/>
          <w:lang w:val="ru-RU"/>
        </w:rPr>
        <w:t>ОУ</w:t>
      </w:r>
      <w:r w:rsidR="00205C6A"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w:t>
      </w:r>
      <w:r w:rsidR="00205C6A">
        <w:rPr>
          <w:rFonts w:ascii="Times New Roman" w:hAnsi="Times New Roman" w:cs="Times New Roman"/>
          <w:sz w:val="28"/>
          <w:szCs w:val="28"/>
          <w:lang w:val="ru-RU"/>
        </w:rPr>
        <w:t xml:space="preserve"> дошкольного образования</w:t>
      </w:r>
      <w:r w:rsidRPr="004B23F0">
        <w:rPr>
          <w:rFonts w:ascii="Times New Roman" w:hAnsi="Times New Roman" w:cs="Times New Roman"/>
          <w:sz w:val="28"/>
          <w:szCs w:val="28"/>
          <w:lang w:val="ru-RU"/>
        </w:rPr>
        <w:t>.</w:t>
      </w:r>
    </w:p>
    <w:p w:rsidR="00210E44" w:rsidRDefault="00210E44" w:rsidP="00205C6A">
      <w:pPr>
        <w:spacing w:after="0" w:line="240" w:lineRule="auto"/>
        <w:jc w:val="both"/>
        <w:rPr>
          <w:rFonts w:ascii="Times New Roman" w:hAnsi="Times New Roman" w:cs="Times New Roman"/>
          <w:b/>
          <w:sz w:val="28"/>
          <w:szCs w:val="28"/>
          <w:lang w:val="ru-RU"/>
        </w:rPr>
      </w:pPr>
    </w:p>
    <w:p w:rsidR="00D55F8E" w:rsidRPr="004B23F0" w:rsidRDefault="00D964D9" w:rsidP="00D964D9">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3.4.</w:t>
      </w:r>
      <w:r>
        <w:rPr>
          <w:rFonts w:ascii="Times New Roman" w:hAnsi="Times New Roman" w:cs="Times New Roman"/>
          <w:b/>
          <w:sz w:val="28"/>
          <w:szCs w:val="28"/>
        </w:rPr>
        <w:t> </w:t>
      </w:r>
      <w:r w:rsidRPr="004B23F0">
        <w:rPr>
          <w:rFonts w:ascii="Times New Roman" w:hAnsi="Times New Roman" w:cs="Times New Roman"/>
          <w:b/>
          <w:sz w:val="28"/>
          <w:szCs w:val="28"/>
          <w:lang w:val="ru-RU"/>
        </w:rPr>
        <w:t>П</w:t>
      </w:r>
      <w:r w:rsidR="00D55F8E" w:rsidRPr="004B23F0">
        <w:rPr>
          <w:rFonts w:ascii="Times New Roman" w:hAnsi="Times New Roman" w:cs="Times New Roman"/>
          <w:b/>
          <w:sz w:val="28"/>
          <w:szCs w:val="28"/>
          <w:lang w:val="ru-RU"/>
        </w:rPr>
        <w:t xml:space="preserve">еречень литературных, музыкальных, художественных, анимационных произведений для реализации </w:t>
      </w:r>
      <w:r w:rsidRPr="004B23F0">
        <w:rPr>
          <w:rFonts w:ascii="Times New Roman" w:hAnsi="Times New Roman" w:cs="Times New Roman"/>
          <w:b/>
          <w:sz w:val="28"/>
          <w:szCs w:val="28"/>
          <w:lang w:val="ru-RU"/>
        </w:rPr>
        <w:t>Программы</w:t>
      </w:r>
    </w:p>
    <w:p w:rsidR="00D1265A" w:rsidRPr="004B23F0" w:rsidRDefault="00D1265A" w:rsidP="00D964D9">
      <w:pPr>
        <w:spacing w:after="0" w:line="240" w:lineRule="auto"/>
        <w:ind w:firstLine="709"/>
        <w:jc w:val="both"/>
        <w:rPr>
          <w:rFonts w:ascii="Times New Roman" w:hAnsi="Times New Roman" w:cs="Times New Roman"/>
          <w:b/>
          <w:sz w:val="28"/>
          <w:szCs w:val="28"/>
          <w:lang w:val="ru-RU"/>
        </w:rPr>
      </w:pPr>
    </w:p>
    <w:p w:rsidR="00D55F8E" w:rsidRPr="004B23F0" w:rsidRDefault="00D964D9"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3.4.1.</w:t>
      </w:r>
      <w:r>
        <w:rPr>
          <w:rFonts w:ascii="Times New Roman" w:hAnsi="Times New Roman" w:cs="Times New Roman"/>
          <w:b/>
          <w:i/>
          <w:sz w:val="28"/>
          <w:szCs w:val="28"/>
        </w:rPr>
        <w:t> </w:t>
      </w:r>
      <w:r w:rsidR="00D55F8E" w:rsidRPr="004B23F0">
        <w:rPr>
          <w:rFonts w:ascii="Times New Roman" w:hAnsi="Times New Roman" w:cs="Times New Roman"/>
          <w:b/>
          <w:i/>
          <w:sz w:val="28"/>
          <w:szCs w:val="28"/>
          <w:lang w:val="ru-RU"/>
        </w:rPr>
        <w:t>Пер</w:t>
      </w:r>
      <w:r w:rsidRPr="004B23F0">
        <w:rPr>
          <w:rFonts w:ascii="Times New Roman" w:hAnsi="Times New Roman" w:cs="Times New Roman"/>
          <w:b/>
          <w:i/>
          <w:sz w:val="28"/>
          <w:szCs w:val="28"/>
          <w:lang w:val="ru-RU"/>
        </w:rPr>
        <w:t>ечень художественной литературы</w:t>
      </w:r>
    </w:p>
    <w:p w:rsidR="00D55F8E" w:rsidRPr="004B23F0" w:rsidRDefault="00D964D9"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w:t>
      </w:r>
      <w:r w:rsidR="00994E42" w:rsidRPr="004B23F0">
        <w:rPr>
          <w:rFonts w:ascii="Times New Roman" w:hAnsi="Times New Roman" w:cs="Times New Roman"/>
          <w:b/>
          <w:i/>
          <w:sz w:val="28"/>
          <w:szCs w:val="28"/>
          <w:lang w:val="ru-RU"/>
        </w:rPr>
        <w:t>1.1.</w:t>
      </w:r>
      <w:r w:rsidR="00994E42" w:rsidRPr="00994E42">
        <w:rPr>
          <w:rFonts w:ascii="Times New Roman" w:hAnsi="Times New Roman" w:cs="Times New Roman"/>
          <w:b/>
          <w:i/>
          <w:sz w:val="28"/>
          <w:szCs w:val="28"/>
        </w:rPr>
        <w:t> </w:t>
      </w:r>
      <w:r w:rsidR="00994E42" w:rsidRPr="004B23F0">
        <w:rPr>
          <w:rFonts w:ascii="Times New Roman" w:hAnsi="Times New Roman" w:cs="Times New Roman"/>
          <w:b/>
          <w:i/>
          <w:sz w:val="28"/>
          <w:szCs w:val="28"/>
          <w:lang w:val="ru-RU"/>
        </w:rPr>
        <w:t>От 1 года до 2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lastRenderedPageBreak/>
        <w:t>Малые формы фольклора.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у нашего кота...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Киска, киска, киска, брысь!..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Наши уточки с утра...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Еду-еду к бабе, к деду...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Большие ноги...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Пальчик-мальчик...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 петушок...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Пошел кот под мосток...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Радуга-дуга...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Русские народные 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Козлятки и волк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К.Д. Ушинского),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Колобок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К.Д. Ушинского),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Золотое яичко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К.Д. Ушинского),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Маша и медведь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М.А.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Репка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К.Д. Ушинского),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Теремок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(обраб. М.А. Булатова).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Александрова З.Н.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Прятки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Топотушки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Барто 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Бычок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Мячик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Слон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Грузовик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Лошадка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Кораблик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Самолет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цикла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Игрушки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как кричит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Берестов В.Д.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Курица с цыплятами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Благинина Е.А.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Аленушка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Жуковский 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Ивенсен М.И.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Поглядите, зайка плачет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Клокова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Мой конь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Гоп-гоп</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Лагздынь Г.Р.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Зайка, зайка, попляши!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Маршак С.Я.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Слон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Тигренок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Совята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цикла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Детки в клетке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Орлова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Пальчики-мальчики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Стрельникова К.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Кряк-кряк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Токмакова И.П.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Баиньки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Усачев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Рукавичка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Проза.</w:t>
      </w:r>
      <w:r w:rsidRPr="004B23F0">
        <w:rPr>
          <w:rFonts w:ascii="Times New Roman" w:hAnsi="Times New Roman" w:cs="Times New Roman"/>
          <w:sz w:val="28"/>
          <w:szCs w:val="28"/>
          <w:lang w:val="ru-RU"/>
        </w:rPr>
        <w:t xml:space="preserve"> Александрова З.Н.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Хрюшка и Чушка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Б.Ф.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Маша и Миша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Пантелеев 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поросенок говорить научился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Сутеев В.Г.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Цыпленок и утенок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Чарушин Е.И.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Курочка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цикла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Большие и маленькие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Цыпленок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994E4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3.4.1.2. От 2 до 3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Малые формы фольклора.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 баиньки-баиньки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Бежала лесочком лиса с кузовочком...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Большие ноги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Водичка, водичка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Вот и люди спят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 дождик, полно лить...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Заяц Егорка...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Идет коза рогатая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Из-за леса, из-за гор...</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Катя, Катя...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Кисонька-мурысонька...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Наша Маша маленька...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Наши уточки с утра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Огуречик, огуречик...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Ой ду-ду, ду-ду, ду-ду! Сидит ворон на дубу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Поехали, поехали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Пошел котик на Торжок...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Тили-бом!...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Уж ты, радуга-дуга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Улитка, улитка...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Чики, чики, кички...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Русские народные 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Заюшкина избушка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О. Капицы),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коза избушку построила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М.А.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 петух и лиса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 Боголюбской),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Лиса и заяц</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В. Даля),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Маша и медведь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М.А.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Снегурушка и лиса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(обраб. А.Н. Толстого).</w:t>
      </w:r>
    </w:p>
    <w:p w:rsidR="00994E42" w:rsidRPr="004B23F0" w:rsidRDefault="00D55F8E" w:rsidP="00994E4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Фольклор народов мира.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гостях у королевы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Разговор</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англ. нар. песенки (пер. и обраб. С. Маршака);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Ой ты заюшка-пострел...</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пер. с молд. И.</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 xml:space="preserve">Токмаковой;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Снегирек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нем. В. Викторова,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веселых братца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нем. Л. Яхнина;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Ты, собачка, не лай...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молд. И. Токмаковой;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солнышка в гостях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словацк. нар. сказка (пе</w:t>
      </w:r>
      <w:r w:rsidR="00D1265A" w:rsidRPr="004B23F0">
        <w:rPr>
          <w:rFonts w:ascii="Times New Roman" w:hAnsi="Times New Roman" w:cs="Times New Roman"/>
          <w:sz w:val="28"/>
          <w:szCs w:val="28"/>
          <w:lang w:val="ru-RU"/>
        </w:rPr>
        <w:t>р. и обраб. С. Могилевской и Л.</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Зориной).</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России.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Аким Я.Л.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Александрова З.Н.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Гули-гули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Арбуз</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Барто А., Барто 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Девочка-рёвушка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Берестов В.Д.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Веселое лето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Мишка, мишка, лежебока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Введенский А.И.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Мышка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Лагздынь Г.Р.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Лермонтов М.Ю.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Спи, младенец...</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стихотворения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Казачья 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Маршак С.Я.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глупом мышонке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Мошковская Э.Э.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Приказ</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(в сокр.),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Мчится поезд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Пикулева Н.В.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Лисий хвостик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Надувала </w:t>
      </w:r>
      <w:r w:rsidRPr="004B23F0">
        <w:rPr>
          <w:rFonts w:ascii="Times New Roman" w:hAnsi="Times New Roman" w:cs="Times New Roman"/>
          <w:sz w:val="28"/>
          <w:szCs w:val="28"/>
          <w:lang w:val="ru-RU"/>
        </w:rPr>
        <w:lastRenderedPageBreak/>
        <w:t>кошка шар...</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Плещеев А.Н.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Травка зеленеет...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Саконская Н.П.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Где мой пальчик?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Сапгир Г.В.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Хармс Д.И.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Кораблик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Путаница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Проза.</w:t>
      </w:r>
      <w:r w:rsidRPr="004B23F0">
        <w:rPr>
          <w:rFonts w:ascii="Times New Roman" w:hAnsi="Times New Roman" w:cs="Times New Roman"/>
          <w:sz w:val="28"/>
          <w:szCs w:val="28"/>
          <w:lang w:val="ru-RU"/>
        </w:rPr>
        <w:t xml:space="preserve"> Бианки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 и мышонок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Калинина Н.Д.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лесу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книги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Летом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 жука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Саша и Алеша пришли в детский сад</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Павлова Н.М.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Земляничка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Симбирская Ю.С.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 тропинке, по дорожке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Сутеев В.Г.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Кто сказал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мяу?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Под грибом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Тайц Я.М.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Кубик на кубик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Впереди всех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(рассказы по выбору); Толстой Л.Н.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медведя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Косточка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Ушинский К.Д.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Васька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 с семьей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Уточки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(рассказы по выбору); Чарушин Е.И.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лесу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(1-3 рассказа по выбору),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Волчишко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Мойдодыр</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Произведения поэтов и писателей разных стран.</w:t>
      </w:r>
      <w:r w:rsidRPr="004B23F0">
        <w:rPr>
          <w:rFonts w:ascii="Times New Roman" w:hAnsi="Times New Roman" w:cs="Times New Roman"/>
          <w:sz w:val="28"/>
          <w:szCs w:val="28"/>
          <w:lang w:val="ru-RU"/>
        </w:rPr>
        <w:t xml:space="preserve"> Биссет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Га-га-га!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англ. Н. Шерешевской; Дональдсон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Мишка-почтальон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М. Бородицкой; Капутикян С.Б.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Все спят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Маша обедает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арм. Т. Спендиаровой; Остервальдер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Приключения маленького Бобо. Истории в картинках для самых маленьких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Т. Зборовская; Эрик К.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Очень голодная гусеница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994E4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3.4.1.3.</w:t>
      </w:r>
      <w:r w:rsidRPr="00994E42">
        <w:rPr>
          <w:rFonts w:ascii="Times New Roman" w:hAnsi="Times New Roman" w:cs="Times New Roman"/>
          <w:b/>
          <w:i/>
          <w:sz w:val="28"/>
          <w:szCs w:val="28"/>
        </w:rPr>
        <w:t> </w:t>
      </w:r>
      <w:r w:rsidRPr="004B23F0">
        <w:rPr>
          <w:rFonts w:ascii="Times New Roman" w:hAnsi="Times New Roman" w:cs="Times New Roman"/>
          <w:b/>
          <w:i/>
          <w:sz w:val="28"/>
          <w:szCs w:val="28"/>
          <w:lang w:val="ru-RU"/>
        </w:rPr>
        <w:t>От 3 до 4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Малые формы фольклора.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Ай, качи-качи-качи...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Божья коровка...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Волчок-волчок, шерстяной бочок...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 дождик, пуще...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Еду-еду к бабе, к деду...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Жили у бабуси...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Заинька, попляши...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Заря-заряница...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без дудки, без дуды...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у нашего кота...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Кисонька-мурысенька...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Курочка-рябушечка...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улице три курицы...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Ночь пришла...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Пальчик-мальчик...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Привяжу я козлика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Радуга-дуга...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Сидит белка на тележке...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Сорока, сорока...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Тень, тень, потетень...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Тили-бом! Тили-бом!..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Травка-муравка...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Чики-чики-чикалочки...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Русские народные 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Бычок - черный бочок, белые копытца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Волк и козлята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А.Н.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 петух и лиса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 Боголюбской);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Лиса и заяц</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В. Даля);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Снегурочка и лиса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страха глаза велики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(обраб. М. Серовой).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Фольклор народов мира.</w:t>
      </w:r>
      <w:r w:rsidRPr="004B23F0">
        <w:rPr>
          <w:rFonts w:ascii="Times New Roman" w:hAnsi="Times New Roman" w:cs="Times New Roman"/>
          <w:sz w:val="28"/>
          <w:szCs w:val="28"/>
          <w:lang w:val="ru-RU"/>
        </w:rPr>
        <w:t xml:space="preserve"> Песенки.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Кораблик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Храбрецы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Маленькие феи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зверолова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англ., обр. С. Маршака;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за грохот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латыш. С. Маршака;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Купите лук...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шотл. И. Токмаковой;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Разговор лягушек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Несговорчивый удод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Помогите!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с чеш. С. Маршака.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Два жадных медвежонка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венг., обр. А. Краснова и В. Важдаева;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Упрямые козы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узб. обр. Ш. Сагдуллы;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солнышка в гостях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со словац. С. Могилевской и Л. Зориной;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Храбрец-молодец</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болг. Л. Грибовой;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Пых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белорус. обр. Н. Мялика: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Лесной мишка и проказница мышка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латыш., обр. Ю. Ванага, пер. Л. Воронковой.</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России.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Бальмонт К.Д.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Благинина Е.А.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Радуга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Городецкий С.М.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это?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Заболоцкий 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мыши с котом воевали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Кольцов А.В.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Дуют ветры...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стихотворения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Русская песня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Косяков И.И.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Все она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Майков А.Н.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 песня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Маршак С.Я.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Детки в клетке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(стихотворения из цикла по выбору),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Тихая сказка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об умном мышонке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Михалков С.В. </w:t>
      </w:r>
      <w:r w:rsidR="00994E42" w:rsidRPr="004B23F0">
        <w:rPr>
          <w:rFonts w:ascii="Times New Roman" w:hAnsi="Times New Roman" w:cs="Times New Roman"/>
          <w:sz w:val="28"/>
          <w:szCs w:val="28"/>
          <w:lang w:val="ru-RU"/>
        </w:rPr>
        <w:lastRenderedPageBreak/>
        <w:t>«</w:t>
      </w:r>
      <w:r w:rsidRPr="004B23F0">
        <w:rPr>
          <w:rFonts w:ascii="Times New Roman" w:hAnsi="Times New Roman" w:cs="Times New Roman"/>
          <w:sz w:val="28"/>
          <w:szCs w:val="28"/>
          <w:lang w:val="ru-RU"/>
        </w:rPr>
        <w:t>Песенка друзей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Мошковская Э.Э.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Жадина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Плещеев А.Н.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Осень наступила...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Весна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(в сокр.); Пушкин А.С.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Ветер, ветер! Ты могуч!..</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Свет наш, солнышко!..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по выбору); Токмакова И.П.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Медведь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Мойдодыр</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Муха-цокотуха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Ёжики смеются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Айболит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Чудо-дерево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Черепаха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 выбору).</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Проза.</w:t>
      </w:r>
      <w:r w:rsidRPr="004B23F0">
        <w:rPr>
          <w:rFonts w:ascii="Times New Roman" w:hAnsi="Times New Roman" w:cs="Times New Roman"/>
          <w:sz w:val="28"/>
          <w:szCs w:val="28"/>
          <w:lang w:val="ru-RU"/>
        </w:rPr>
        <w:t xml:space="preserve"> Бианки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Купание медвежат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Воронкова Л.Ф.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 идет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книги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 идет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Дмитриев 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Синий шалашик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Житков Б.С.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я видел</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Зартайская 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Душевные истории про Пряника и Вареника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Зощенко М.М.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Умная птичка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Прокофьева С.П.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Маша и Ойка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Сказка про грубое слово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Уходи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невоспитанном мышонке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книги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Машины сказки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по выбору); Сутеев В.Г.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котенка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Толстой Л.Н.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Птица свила гнездо...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Таня знала буквы...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Вари был чиж...</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Пришла весна...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Ушинский К.Д.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 с семьей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Уточки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Васька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Лиса-Патрикеевна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Хармс Д.И.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Храбрый ёж</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разных стран.</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Виеру 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Ёжик и барабан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молд. Я. Акима; Воронько 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Хитрый ёжик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укр. С. Маршака; Дьюдни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Лама красная пижама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Т. Духановой; Забила Н.Л.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Карандаш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укр. 3. Александровой; Капутикян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скорее допьет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арм. Спендиаровой; Карем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Мой кот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франц. М. Кудиновой; Макбратни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Знаешь, как я тебя люблю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Е. Канищевой, Я. Шапиро; Милева 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Быстроножка и серая Одежка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пер. с болг. М. Маринова.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Проза.</w:t>
      </w:r>
      <w:r w:rsidRPr="004B23F0">
        <w:rPr>
          <w:rFonts w:ascii="Times New Roman" w:hAnsi="Times New Roman" w:cs="Times New Roman"/>
          <w:sz w:val="28"/>
          <w:szCs w:val="28"/>
          <w:lang w:val="ru-RU"/>
        </w:rPr>
        <w:t xml:space="preserve"> Бехлерова </w:t>
      </w:r>
      <w:r w:rsidRPr="00D964D9">
        <w:rPr>
          <w:rFonts w:ascii="Times New Roman" w:hAnsi="Times New Roman" w:cs="Times New Roman"/>
          <w:sz w:val="28"/>
          <w:szCs w:val="28"/>
        </w:rPr>
        <w:t>X</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Капустный лист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польск. Г. Лукина; Биссет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Лягушка в зеркале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англ. Н. Шерешевской; Муур 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Крошка Енот и Тот, кто сидит в пруду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англ. О. Образцовой; Чапек 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лесу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книги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Приключения песика и кошечки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пер. чешск. Г. Лукина.</w:t>
      </w:r>
    </w:p>
    <w:p w:rsidR="00D55F8E" w:rsidRPr="004B23F0" w:rsidRDefault="00994E4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3.4.1.4.</w:t>
      </w:r>
      <w:r w:rsidRPr="00994E42">
        <w:rPr>
          <w:rFonts w:ascii="Times New Roman" w:hAnsi="Times New Roman" w:cs="Times New Roman"/>
          <w:b/>
          <w:i/>
          <w:sz w:val="28"/>
          <w:szCs w:val="28"/>
        </w:rPr>
        <w:t> </w:t>
      </w:r>
      <w:r w:rsidRPr="004B23F0">
        <w:rPr>
          <w:rFonts w:ascii="Times New Roman" w:hAnsi="Times New Roman" w:cs="Times New Roman"/>
          <w:b/>
          <w:i/>
          <w:sz w:val="28"/>
          <w:szCs w:val="28"/>
          <w:lang w:val="ru-RU"/>
        </w:rPr>
        <w:t>От 4 до 5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Малые формы фольклора.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Барашеньки...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Гуси, вы гуси...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Дождик-дождик, веселей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Дон! Дон! Дон!...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Жил у бабушки козел</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Зайчишка-трусишка...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Идет лисичка по мосту...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Иди весна, иди, красна...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 на печку пошел...</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 козел...</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Ножки, ножки, где вы были?..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Раз, два, три, четыре, пять - вышел зайчик погулять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Сегодня день целый...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Сидит, сидит зайка...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Солнышко-ведрышко...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Стучит, бренчит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Тень-тень, потетень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Русские народные 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Гуси-лебеди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М.А.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Жихарка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И. Карнауховой);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Заяц-хваста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А.Н.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Зимовье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И. Соколова-Микитова);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Коза-дереза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М.А.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 и бобовое зернышко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О. Капицы);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Лиса-лапотница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В. Даля);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Лисичка-сестричка и волк (обраб. М.А.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Смоляной бычок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М.А.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Снегурочка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(обраб. М.А. Булатова).</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Фольклор народов мира.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Песенки.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Утята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франц., обраб. Н. Гернет и С. Гиппиус;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Пальцы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нем. Л. Яхина;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Песня моряка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норвежек, нар. песенка (обраб. Ю. Вронского); </w:t>
      </w:r>
      <w:r w:rsidR="00994E42" w:rsidRPr="004B23F0">
        <w:rPr>
          <w:rFonts w:ascii="Times New Roman" w:hAnsi="Times New Roman" w:cs="Times New Roman"/>
          <w:sz w:val="28"/>
          <w:szCs w:val="28"/>
          <w:lang w:val="ru-RU"/>
        </w:rPr>
        <w:lastRenderedPageBreak/>
        <w:t>«</w:t>
      </w:r>
      <w:r w:rsidRPr="004B23F0">
        <w:rPr>
          <w:rFonts w:ascii="Times New Roman" w:hAnsi="Times New Roman" w:cs="Times New Roman"/>
          <w:sz w:val="28"/>
          <w:szCs w:val="28"/>
          <w:lang w:val="ru-RU"/>
        </w:rPr>
        <w:t>Барабек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англ. (обраб. К. Чуковского);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Шалтай-Болтай</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англ. (обраб. С.</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Маршака).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Бременские музыканты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сказок братьев Гримм, пер. с. нем. </w:t>
      </w:r>
      <w:r w:rsidRPr="00D964D9">
        <w:rPr>
          <w:rFonts w:ascii="Times New Roman" w:hAnsi="Times New Roman" w:cs="Times New Roman"/>
          <w:sz w:val="28"/>
          <w:szCs w:val="28"/>
        </w:rPr>
        <w:t>A</w:t>
      </w:r>
      <w:r w:rsidRPr="004B23F0">
        <w:rPr>
          <w:rFonts w:ascii="Times New Roman" w:hAnsi="Times New Roman" w:cs="Times New Roman"/>
          <w:sz w:val="28"/>
          <w:szCs w:val="28"/>
          <w:lang w:val="ru-RU"/>
        </w:rPr>
        <w:t xml:space="preserve">. Введенского, под ред. С. Маршака;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Два жадных медвежонка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венгер. сказка (обраб. А. Красновой и В. Важдаева);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Колосок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укр. нар. сказка (обраб. С. </w:t>
      </w:r>
      <w:r w:rsidR="004452A4">
        <w:rPr>
          <w:rFonts w:ascii="Times New Roman" w:hAnsi="Times New Roman" w:cs="Times New Roman"/>
          <w:sz w:val="28"/>
          <w:szCs w:val="28"/>
        </w:rPr>
        <w:t>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поросенка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пер. с англ. С. Михалкова.</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России.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Аким Я.Л.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Первый снег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Александрова З.Н.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Таня пропала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Теплый дождик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Бальмонт К.Д.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Росинка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Барто 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Уехали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 знаю, что надо придумать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Берестов В.Д.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Искалочка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Благинина Е.А.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 дождик...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Посидим в тишине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Брюсов </w:t>
      </w:r>
      <w:r w:rsidRPr="00D964D9">
        <w:rPr>
          <w:rFonts w:ascii="Times New Roman" w:hAnsi="Times New Roman" w:cs="Times New Roman"/>
          <w:sz w:val="28"/>
          <w:szCs w:val="28"/>
        </w:rPr>
        <w:t>B</w:t>
      </w:r>
      <w:r w:rsidRPr="004B23F0">
        <w:rPr>
          <w:rFonts w:ascii="Times New Roman" w:hAnsi="Times New Roman" w:cs="Times New Roman"/>
          <w:sz w:val="28"/>
          <w:szCs w:val="28"/>
          <w:lang w:val="ru-RU"/>
        </w:rPr>
        <w:t xml:space="preserve">.Я.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Бунин И.А.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Листопад</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(отрывок); Гамазкова 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 для бабушки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Гернет Н. и Хармс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Очень-очень вкусный пирог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Есенин 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Поет зима - аукает...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Заходер Б.В.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Волчок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Кискино горе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Кушак Ю.Н.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Сорок сорок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Лукашина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Розовые очки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Маршак С.Я.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Багаж</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 все на свете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Вот какой рассеянный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Мяч</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Усатый-полосатый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Пограничники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по выбору); Матвеева 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Она умеет превращаться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Маяковский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такое хорошо и что такое плохо?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Михалков С.В.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 что у Вас?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Рисунок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Дядя Степа - милиционер</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по выбору); Мориц Ю.П.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Песенка про сказку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Дом гнома, гном - дома!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Огромный собачий секрет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по выбору); Мошковская Э.Э.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Добежали до вечера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Орлова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Невероятно длинная история про таксу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Пушкин А.С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Месяц, месяц...</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Сказки о мертвой царевне...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лукоморья...</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вступления к поэме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Руслан и Людмила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Уж небо осенью дышало...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романа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Евгений Онегин) (по выбору); Сапгир Г.В.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Садовник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Серова 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Похвалили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Сеф Р.С.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свете все на все похоже...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Чудо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Токмакова И.П.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Ивы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Сосны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Плим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Где спит рыбка?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Толстой А.К.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Колокольчики мои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Усачев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Выбрал папа ёлочку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Успенский Э.Н.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Разгром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Фет А.А.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Мама! Глянь-ка из окошка...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Хармс Д.И.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Очень страшная история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Игра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Черный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Приставалка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Путаница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Закаляка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Радость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Тараканище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 выбору).</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Проза.</w:t>
      </w:r>
      <w:r w:rsidRPr="004B23F0">
        <w:rPr>
          <w:rFonts w:ascii="Times New Roman" w:hAnsi="Times New Roman" w:cs="Times New Roman"/>
          <w:sz w:val="28"/>
          <w:szCs w:val="28"/>
          <w:lang w:val="ru-RU"/>
        </w:rPr>
        <w:t xml:space="preserve"> Абрамцева Н.К.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у зайчонка зуб болел</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Берестов В.Д.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найти дорожку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Бианки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Подкидыш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 и мышонок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Первая охота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Лесной колобок - колючий бок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Вересаев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Братишка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Воронин 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Воинственный Жако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Воронкова Л.Ф.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Аленка разбила зеркало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книги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Солнечный денек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Дмитриев 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Синий шалашик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Драгунский В.Ю.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Он живой и светится...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Тайное становится явным</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Зощенко М.М.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Показательный ребёнок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Глупая история</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Коваль Ю.И.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Дед, баба и Алеша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Козлов С.Г.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Необыкновенная весна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Такое дерево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Носов Н.Н.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Заплатка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Затейники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Пришвин М.М.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Ребята и утята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Журка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Сахарнов С.В.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прячется лучше всех?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Сладков 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Неслух</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Сутеев</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В.Г.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Мышонок и карандаш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Тайц Я.М.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 пояс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Все здесь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Толстой Л.Н.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Собака шла по дощечке...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Хотела галка пить...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Правда всего дороже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Какая бывает роса на траве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Отец приказал сыновьям...</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по выбору); Ушинский К.Д. </w:t>
      </w:r>
      <w:r w:rsidR="00994E42" w:rsidRPr="004B23F0">
        <w:rPr>
          <w:rFonts w:ascii="Times New Roman" w:hAnsi="Times New Roman" w:cs="Times New Roman"/>
          <w:sz w:val="28"/>
          <w:szCs w:val="28"/>
          <w:lang w:val="ru-RU"/>
        </w:rPr>
        <w:lastRenderedPageBreak/>
        <w:t>«</w:t>
      </w:r>
      <w:r w:rsidRPr="004B23F0">
        <w:rPr>
          <w:rFonts w:ascii="Times New Roman" w:hAnsi="Times New Roman" w:cs="Times New Roman"/>
          <w:sz w:val="28"/>
          <w:szCs w:val="28"/>
          <w:lang w:val="ru-RU"/>
        </w:rPr>
        <w:t>Ласточка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Цыферов Г.М.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медвежачий час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Чарушин Е.И.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Тюпа, Томка и сорока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(1-2 рассказа по выбору).</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Литературные сказки.</w:t>
      </w:r>
      <w:r w:rsidRPr="004B23F0">
        <w:rPr>
          <w:rFonts w:ascii="Times New Roman" w:hAnsi="Times New Roman" w:cs="Times New Roman"/>
          <w:sz w:val="28"/>
          <w:szCs w:val="28"/>
          <w:lang w:val="ru-RU"/>
        </w:rPr>
        <w:t xml:space="preserve"> Горький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Воробьишко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Мамин-Сибиряк Д.Н.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про Комара Комаровича - Длинный Нос и про Мохнатого Мишу - Короткий Хвост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Москвина М.Л.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случилось с крокодилом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Сеф Р.С.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кругленьких и длинненьких человечках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Телефон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Тараканище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Федорино горе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Айболит и воробей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w:t>
      </w:r>
      <w:r w:rsidRPr="004B23F0">
        <w:rPr>
          <w:rFonts w:ascii="Times New Roman" w:hAnsi="Times New Roman" w:cs="Times New Roman"/>
          <w:i/>
          <w:sz w:val="28"/>
          <w:szCs w:val="28"/>
          <w:lang w:val="ru-RU"/>
        </w:rPr>
        <w:t>выбору).</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разных стран.</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Поэзия. Бжехва 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Клей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польск. Б. Заходер; Грубин Ф.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Слезы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чеш. Е. Солоновича; Квитко Л.М.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Бабушкины руки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4452A4" w:rsidRPr="004B23F0">
        <w:rPr>
          <w:rFonts w:ascii="Times New Roman" w:hAnsi="Times New Roman" w:cs="Times New Roman"/>
          <w:sz w:val="28"/>
          <w:szCs w:val="28"/>
          <w:lang w:val="ru-RU"/>
        </w:rPr>
        <w:t>(пер. с евр. Т.</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Спендиаровой); Райнис 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Наперегонки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латыш. Л. Мезинова; Тувим 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Чудеса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польск. В. Приходько;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 пана Трулялинского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пересказ с польск. Б. Заходера;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Овощи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пер. с польск. С. Михалкова.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Литературные сказки. </w:t>
      </w:r>
      <w:r w:rsidRPr="004B23F0">
        <w:rPr>
          <w:rFonts w:ascii="Times New Roman" w:hAnsi="Times New Roman" w:cs="Times New Roman"/>
          <w:sz w:val="28"/>
          <w:szCs w:val="28"/>
          <w:lang w:val="ru-RU"/>
        </w:rPr>
        <w:t xml:space="preserve">Балинт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Гном Гномыч и Изюмка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главы из книги по выбору), пер. с венг. Г. Лейбутина; Дональдсон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Груффало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Хочу к маме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М. Бородицкой) (по выбору); Ивамура К.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14 лесных мышей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Е. Байбиковой); Ингавес 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Мишка Бруно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О. Мяэотс); Керр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Мяули. Истории из жизни удивительной кошки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М. Аромштам); Лангройтер 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 дома лучше!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В. Фербикова); Мугур Ф.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Рилэ-Йепурилэ и Жучок с золотыми крылышками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румынск. Д. Шполянской); Пени 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Поцелуй в ладошке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Е. Сорокиной); Родари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Собака, которая не умела лаять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книги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Сказки, у которых три конца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итал. И. Константиновой; Хогарт Э.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Мафии и его веселые друзья</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главы из книги по выбору), пер. с англ. О. Образцовой и Н. Шанько; Юхансон 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Мулле Мек и Буффа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Л. Затолокиной).</w:t>
      </w:r>
    </w:p>
    <w:p w:rsidR="00D55F8E" w:rsidRPr="004B23F0" w:rsidRDefault="00994E4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3.4.1.5.</w:t>
      </w:r>
      <w:r>
        <w:rPr>
          <w:rFonts w:ascii="Times New Roman" w:hAnsi="Times New Roman" w:cs="Times New Roman"/>
          <w:b/>
          <w:i/>
          <w:sz w:val="28"/>
          <w:szCs w:val="28"/>
        </w:rPr>
        <w:t> </w:t>
      </w:r>
      <w:r w:rsidRPr="004B23F0">
        <w:rPr>
          <w:rFonts w:ascii="Times New Roman" w:hAnsi="Times New Roman" w:cs="Times New Roman"/>
          <w:b/>
          <w:i/>
          <w:sz w:val="28"/>
          <w:szCs w:val="28"/>
          <w:lang w:val="ru-RU"/>
        </w:rPr>
        <w:t>От 5 до 6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Малые формы фольклора.</w:t>
      </w:r>
      <w:r w:rsidRPr="004B23F0">
        <w:rPr>
          <w:rFonts w:ascii="Times New Roman" w:hAnsi="Times New Roman" w:cs="Times New Roman"/>
          <w:sz w:val="28"/>
          <w:szCs w:val="28"/>
          <w:lang w:val="ru-RU"/>
        </w:rPr>
        <w:t xml:space="preserve"> Загадки, небылицы, дразнилки, считалки, пословицы, поговорки, заклички, народные песенки, прибаутки, скороговорки.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Русские народные 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Жил-был карась...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(докучная сказка);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Жили-были два братца...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(докучная сказка);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Заяц-хвастун</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О.И. Капицы/ пересказ А.Н.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Крылатый, мохнатый да масляный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И.В. Карнауховой);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Лиса и кувшин</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О.И. Капицы);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Морозко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4452A4" w:rsidRPr="004B23F0">
        <w:rPr>
          <w:rFonts w:ascii="Times New Roman" w:hAnsi="Times New Roman" w:cs="Times New Roman"/>
          <w:sz w:val="28"/>
          <w:szCs w:val="28"/>
          <w:lang w:val="ru-RU"/>
        </w:rPr>
        <w:t>(пересказ М.</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 щучьему веленью</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А.Н.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Сестрица Алёнушка и братец Иванушка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(пересказ А.Н.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Сивка-бурка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М.А. Булатова/ обраб. А.Н. Толстого/ пересказ К.Д. Ушинского);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Царевна-лягушка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(обраб. А.Н. Толстого/ обраб. М. Булатова).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Сказки народов мира.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Госпожа Метелица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пересказ с нем. А. Введенского, под редакцией С.Я. Маршака, из сказок братьев Гримм;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Жёлтый аист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кит. Ф. Ярлина;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Златовласка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чешск. К.Г. Паустовского;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Летучий корабль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укр. А. Нечаева;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Рапунцель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с нем. Г. Петникова/ пер. и обраб. И. Архангельской.</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России.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Аким Я.Л.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Жадина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Барто 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Верёвочка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Гуси-лебеди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Есть такие мальчики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Мы не заметили жука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стихотворения по выбору); </w:t>
      </w:r>
      <w:r w:rsidRPr="004B23F0">
        <w:rPr>
          <w:rFonts w:ascii="Times New Roman" w:hAnsi="Times New Roman" w:cs="Times New Roman"/>
          <w:sz w:val="28"/>
          <w:szCs w:val="28"/>
          <w:lang w:val="ru-RU"/>
        </w:rPr>
        <w:lastRenderedPageBreak/>
        <w:t xml:space="preserve">Бородицкая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Тетушка Луна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Бунин И.А.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Первый снег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Волкова 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Воздушные замки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Городецкий С.М.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Котёнок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Дядина 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Пуговичный городок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Есенин 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Берёза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Заходер Б.В.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Моя Вообразилия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Маршак С.Я.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Пудель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Мориц Ю.П.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Домик с трубой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Мошковская Э.Э.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Какие бывают подарки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Пивоварова И.М.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Сосчитать не могу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Пушкин А.С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лукоморья дуб зелёный....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(отрывок из поэмы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Руслан и Людмила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Ель растёт перед дворцом....</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(отрывок из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Сказки о царе Салтане....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Сеф Р.С.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Бесконечные стихи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Симбирская 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Ехал дождь в командировку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Степанов 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Родные просторы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Суриков И.З.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Белый снег пушистый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(отрывок); Токмакова И.П.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Осенние листья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Тютчев Ф.И.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Зима недаром злится....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Усачев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 книга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 нам приходит Новый год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Фет А.А.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Мама, глянь-ка из окошка....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Цветаева М.И.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кроватки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Чёрный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Яснов М.Д.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Мирная считалка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Жила-была семья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Подарки для Елки. Зимняя книга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 выбору).</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Проза.</w:t>
      </w:r>
      <w:r w:rsidRPr="004B23F0">
        <w:rPr>
          <w:rFonts w:ascii="Times New Roman" w:hAnsi="Times New Roman" w:cs="Times New Roman"/>
          <w:sz w:val="28"/>
          <w:szCs w:val="28"/>
          <w:lang w:val="ru-RU"/>
        </w:rPr>
        <w:t xml:space="preserve"> Аксаков С.Т.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Сурка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Алмазов Б.А.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Горбушка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Баруздин 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Берегите свои косы!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Забракованный мишка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Бианки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Лесная газета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(2-3 рассказа по выбору); Гайдар А.П.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Чук и Гек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Поход</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Голявкин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 мы помогали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Язык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я помогал маме мыть пол</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Закутанный мальчик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Дмитриева В.И.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Малыш и Жучка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Драгунский В.Ю.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Денискины рассказы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Москвина М.Л.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Кроха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Носов Н.Н.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Живая шляпа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Дружок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горке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Пантелеев 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Буква ТЫ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Паустовский К.Г.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Кот-ворюга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Погодин Р.П.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Книжка про Гришку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Пришвин М.М.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Глоток молока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Беличья память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Курица на столбах</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Симбирская 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Лапин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Сладков 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Серьёзная птица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Карлуха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Снегирёв Г.Я.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 пингвинов</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Толстой Л.Н.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Косточка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Котёнок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Ушинский К.Д.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Четыре желания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Фадеева 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Фрося - ель обыкновенная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Шим Э.Ю.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Петух и наседка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Солнечная капля</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 выбору).</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Литературные сказки.</w:t>
      </w:r>
      <w:r w:rsidRPr="004B23F0">
        <w:rPr>
          <w:rFonts w:ascii="Times New Roman" w:hAnsi="Times New Roman" w:cs="Times New Roman"/>
          <w:sz w:val="28"/>
          <w:szCs w:val="28"/>
          <w:lang w:val="ru-RU"/>
        </w:rPr>
        <w:t xml:space="preserve"> Александрова Т.И.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Домовёнок Кузька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Бажов П.П.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Серебряное копытце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Бианки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Сова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муравьишка домой спешил</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Синичкин календарь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Молодая ворона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Хвосты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Чей нос лучше?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Чьи это ноги?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чем поёт?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Лесные домишки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Красная горка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Кукушонок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Где раки зимуют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(2-3 сказки по выбору); Даль В.И.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Старик-годовик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Ершов П.П.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Конёк-горбунок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Заходер Б.В.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Серая Звёздочка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Катаев В.П.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Цветик-семицветик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Дудочка и кувшинчик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Мамин-Сибиряк Д.Н.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Алёнушкины сказки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сказки по выбору); Михайлов М.Л.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Два Мороза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Носов Н.Н.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Бобик в гостях у Барбоса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Петрушевская Л.С.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От тебя одни слёзы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Пушкин А.С.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царе Салтане, о сыне его славном и могучем богатыре князе Гвидоне Салтановиче и о прекрасной царевне лебеди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мёртвой царевне и о семи богатырях</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Сапгир Г.Л.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лягушку продавали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Телешов Н.Д.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Крупеничка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Ушинский К.Д.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Слепая лошадь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Чуковский 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Доктор Айболит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мотивам романа </w:t>
      </w:r>
      <w:r w:rsidRPr="00D964D9">
        <w:rPr>
          <w:rFonts w:ascii="Times New Roman" w:hAnsi="Times New Roman" w:cs="Times New Roman"/>
          <w:sz w:val="28"/>
          <w:szCs w:val="28"/>
        </w:rPr>
        <w:t>X</w:t>
      </w:r>
      <w:r w:rsidRPr="004B23F0">
        <w:rPr>
          <w:rFonts w:ascii="Times New Roman" w:hAnsi="Times New Roman" w:cs="Times New Roman"/>
          <w:sz w:val="28"/>
          <w:szCs w:val="28"/>
          <w:lang w:val="ru-RU"/>
        </w:rPr>
        <w:t>. Лофтинга).</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разных стран.</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lastRenderedPageBreak/>
        <w:t xml:space="preserve">Поэзия. </w:t>
      </w:r>
      <w:r w:rsidRPr="004B23F0">
        <w:rPr>
          <w:rFonts w:ascii="Times New Roman" w:hAnsi="Times New Roman" w:cs="Times New Roman"/>
          <w:sz w:val="28"/>
          <w:szCs w:val="28"/>
          <w:lang w:val="ru-RU"/>
        </w:rPr>
        <w:t xml:space="preserve">Бжехва 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Горизонтских островах</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польск. Б.В. Заходера); Валек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Мудрецы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со словацк. Р.С. Сефа); Капутикян С.Б.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Моя бабушка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армянск. Т. Спендиаровой); Карем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Мирная считалка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франц. В.Д. Берестова); Сиххад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Сад</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азербайдж. А. Ахундовой); Смит У.Д.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 летающую корову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англ. Б.В. Заходера); Фройденберг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Великан и мышь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нем. Ю.И. Коринца); Чиарди Дж.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 том, у кого три глаза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с англ. Р.С. Сефа).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Литературные сказки.</w:t>
      </w:r>
      <w:r w:rsidRPr="004B23F0">
        <w:rPr>
          <w:rFonts w:ascii="Times New Roman" w:hAnsi="Times New Roman" w:cs="Times New Roman"/>
          <w:sz w:val="28"/>
          <w:szCs w:val="28"/>
          <w:lang w:val="ru-RU"/>
        </w:rPr>
        <w:t xml:space="preserve"> Сказки-повести (для длительного чтения). Андерсен Г.Х.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Огниво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Свинопас</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Дюймовочка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и пересказ А. Ганзен),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Гадкий утёнок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пересказ Т. Габбе и А. Любарской),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Новое платье короля</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Ромашка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Дикие лебеди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(1-2 сказки по выбору); Киплинг Дж. Р.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слонёнке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англ. К.И. Чуковского),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Откуда у кита такая глотка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англ. К.И. Чуковского, стихи в пер. С.Я. Маршака) (по выбору); Коллоди К.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Пиноккио. История деревянной куклы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итал. Э.Г. Казакевича); Лагерлёф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Чудесное путешествие Нильса с дикими гусями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(в пересказе З. Задунайской и А. Любарской); Линдгрен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Карлсон, который живёт на крыше, опять прилетел</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со швед. Л.З. Лунгиной); Лофтинг </w:t>
      </w:r>
      <w:r w:rsidRPr="00D964D9">
        <w:rPr>
          <w:rFonts w:ascii="Times New Roman" w:hAnsi="Times New Roman" w:cs="Times New Roman"/>
          <w:sz w:val="28"/>
          <w:szCs w:val="28"/>
        </w:rPr>
        <w:t>X</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Путешествия доктора Дулиттла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англ. С. Мещерякова); Милн А.А.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Винни-Пух и все, все, все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(перевод с англ. Б.В. Заходера); Пройслер 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Маленькая Баба-яга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нем. Ю. Коринца),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Маленькое привидение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нем. Ю. Коринца); Родари 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Приключения Чипполино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итал. З. Потаповой),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Сказки, у которых три конца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с итал. И.Г. Константиновой).</w:t>
      </w:r>
    </w:p>
    <w:p w:rsidR="00D55F8E" w:rsidRPr="004B23F0" w:rsidRDefault="00994E4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3.4.1.6.</w:t>
      </w:r>
      <w:r>
        <w:rPr>
          <w:rFonts w:ascii="Times New Roman" w:hAnsi="Times New Roman" w:cs="Times New Roman"/>
          <w:b/>
          <w:i/>
          <w:sz w:val="28"/>
          <w:szCs w:val="28"/>
        </w:rPr>
        <w:t> </w:t>
      </w:r>
      <w:r w:rsidRPr="004B23F0">
        <w:rPr>
          <w:rFonts w:ascii="Times New Roman" w:hAnsi="Times New Roman" w:cs="Times New Roman"/>
          <w:b/>
          <w:i/>
          <w:sz w:val="28"/>
          <w:szCs w:val="28"/>
          <w:lang w:val="ru-RU"/>
        </w:rPr>
        <w:t>От 6 до 7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Малые формы фольклора.</w:t>
      </w:r>
      <w:r w:rsidRPr="004B23F0">
        <w:rPr>
          <w:rFonts w:ascii="Times New Roman" w:hAnsi="Times New Roman" w:cs="Times New Roman"/>
          <w:sz w:val="28"/>
          <w:szCs w:val="28"/>
          <w:lang w:val="ru-RU"/>
        </w:rPr>
        <w:t xml:space="preserve"> Загадки, небылицы, дразнилки, считалки, пословицы, поговорки, заклички, народные песенки, прибаутки, скороговорки.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Русские народные сказки.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Василиса Прекрасная</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сборника А.Н. Афанасьева);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Вежливый Кот-воркот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М.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Иван Царевич и Серый Волк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А.Н.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Зимовье зверей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А.Н.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Кощей Бессмертный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(2 вариант) (из сборника А.Н. Афанасьева);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Рифмы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(авторизованный пересказ Б.В. Шергина);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Семь Симеонов - семь работников</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И.В. Карнауховой);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Солдатская загадка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сборника А.Н. Афанасьева);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 страха глаза велики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О.И. Капицы);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Хвосты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(обраб. О.И. Капицы).</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Былины.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Садко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(пересказ И.В. Карнауховой/ запись П.Н. Рыбникова);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Добрыня и Змей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(обраб. Н.П. Колпаковой/ пересказ И.В. Карнауховой);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Илья Муромец и Соловей-Разбойник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(обраб. А.Ф. Гильфердинга/ пересказ И.В. Карнауховой).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Сказки народов мира.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Айога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нанайск., обраб. Д. Нагишкина;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Беляночка и Розочка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нем. из сказок Бр. Гримм, пересказ А.К. Покровской;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Самый красивый наряд на свете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пер. с япон. В. Марковой;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Голубая птица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туркм. обраб. А. Александровой и М. Туберовского;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 в сапогах</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франц. Т. Габбе),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Волшебница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франц. И.С. Тургенева),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Мальчик с пальчик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франц. Б.А. Дехтерёва),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с франц. Т. Габбе) из сказок Перро Ш.</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lastRenderedPageBreak/>
        <w:t>Произведения поэтов и писателей России.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Аким Я.Л.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Мой верный чиж</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Бальмонт К.Д.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Снежинка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Благинина Е.А.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Шинель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Одуванчик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 дедушка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Бунин И.А.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Листопад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Владимиров Ю.Д.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Чудаки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Гамзатов Р.Г.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Мой дедушка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(перевод с аварского языка Я. Козловского), Городецкий С.М.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Весенняя песенка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Есенин 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Поёт зима, аукает....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Пороша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Жуковский 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Жаворонок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Левин 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Зелёная история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Маршак С.Я.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Рассказ о неизвестном герое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Маяковский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Эта книжечка моя, про моря и про маяк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Моравская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Апельсинные корки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Мошковская Э.Э.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Добежали до вечера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Хитрые старушки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Никитин И.С.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Встреча зимы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Орлов В.Н.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Дом под крышей голубой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Пляцковский М.С.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Настоящий друг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Пушкин А.С</w:t>
      </w:r>
      <w:r w:rsidR="002B12E2">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Зимний вечер</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Унылая пора! Очей очарованье!..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Зимнее утро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Рубцов Н.М.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 зайца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Сапгир Г.В.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Считалки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Скороговорки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Людоед и принцесса, или Всё наоборот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Серова Е.В.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Новогоднее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Соловьёва П.С.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Подснежник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Ночь и день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Степанов 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мы Родиной зовём?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Токмакова И.П.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Мне грустно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Куда в машинах снег везут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Тютчев Ф.И.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Чародейкою зимою...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Весенняя гроза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Успенский Э.Н.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Память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Чёрный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коньках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Волшебник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 выбору).</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Проза.</w:t>
      </w:r>
      <w:r w:rsidRPr="004B23F0">
        <w:rPr>
          <w:rFonts w:ascii="Times New Roman" w:hAnsi="Times New Roman" w:cs="Times New Roman"/>
          <w:sz w:val="28"/>
          <w:szCs w:val="28"/>
          <w:lang w:val="ru-RU"/>
        </w:rPr>
        <w:t xml:space="preserve"> Алексеев С.П.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Первый ночной таран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Бианки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Тайна ночного леса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Воробьёв Е.З.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Обрывок провода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Воскобойников В.М.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Когда Александр Пушкин был маленьким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Житков Б.С.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Морские истории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Зощенко М.М.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Рассказы о Лёле и Миньке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Коваль Ю.И.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Русачок-травник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Стожок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Алый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Куприн А.И.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Слон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Мартынова К., Василиади 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Ёлка, кот и Новый год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Носов Н.Н.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Заплатка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Огурцы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Мишкина каша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Митяев А.В.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Мешок овсянки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Погодин Р.П.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Жаба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Шутка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Пришвин М.М.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Лисичкин хлеб</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Изобретатель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Ракитина 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Приключения новогодних игрушек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Серёжик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Раскин А.Б.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папа был маленьким</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Сладкое 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Хитрющий зайчишка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Синичка необыкновенная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Почему ноябрь пегий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Соколов-Микитов И.С.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Листопадничек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Толстой Л.Н.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Филипок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Лев и собачка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Прыжок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Акула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Пожарные собаки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(1-2 рассказа по выбору); Фадеева 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Мне письмо!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Чаплина В.В.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Кинули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Шим Э.Ю.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Хлеб растет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Литературные сказки.</w:t>
      </w:r>
      <w:r w:rsidRPr="004B23F0">
        <w:rPr>
          <w:rFonts w:ascii="Times New Roman" w:hAnsi="Times New Roman" w:cs="Times New Roman"/>
          <w:sz w:val="28"/>
          <w:szCs w:val="28"/>
          <w:lang w:val="ru-RU"/>
        </w:rPr>
        <w:t xml:space="preserve"> Гайдар А.П.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Военной тайне, о Мальчише-Кибальчише и его твёрдом слове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Гаршин В.М.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Лягушка-путешественница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Козлов С.Г.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Ёжик с Медвежонком звёзды протирали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Маршак С.Я.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Двенадцать месяцев</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Паустовский К.Г.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Тёплый хлеб</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Дремучий медведь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 выбору); Ремизов </w:t>
      </w:r>
      <w:r w:rsidRPr="00D964D9">
        <w:rPr>
          <w:rFonts w:ascii="Times New Roman" w:hAnsi="Times New Roman" w:cs="Times New Roman"/>
          <w:sz w:val="28"/>
          <w:szCs w:val="28"/>
        </w:rPr>
        <w:t>A</w:t>
      </w:r>
      <w:r w:rsidRPr="004B23F0">
        <w:rPr>
          <w:rFonts w:ascii="Times New Roman" w:hAnsi="Times New Roman" w:cs="Times New Roman"/>
          <w:sz w:val="28"/>
          <w:szCs w:val="28"/>
          <w:lang w:val="ru-RU"/>
        </w:rPr>
        <w:t>.</w:t>
      </w:r>
      <w:r w:rsidRPr="00D964D9">
        <w:rPr>
          <w:rFonts w:ascii="Times New Roman" w:hAnsi="Times New Roman" w:cs="Times New Roman"/>
          <w:sz w:val="28"/>
          <w:szCs w:val="28"/>
        </w:rPr>
        <w:t>M</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Гуси-лебеди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Хлебный голос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Скребицкий Г.А.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Всяк по-своему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Соколов-Микитов И.С.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Соль Земли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Произведения поэтов и писателей разных стран.</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Поэзия.</w:t>
      </w:r>
      <w:r w:rsidRPr="004B23F0">
        <w:rPr>
          <w:rFonts w:ascii="Times New Roman" w:hAnsi="Times New Roman" w:cs="Times New Roman"/>
          <w:sz w:val="28"/>
          <w:szCs w:val="28"/>
          <w:lang w:val="ru-RU"/>
        </w:rPr>
        <w:t xml:space="preserve"> Брехт Б.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Зимний вечер через форточку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нем. К. Орешина); Дриз О.О.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сделать утро волшебным</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евр. Т. Спендиаровой); Лир Э.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Лимерики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англ. Г. Кружкова); Станчев 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Осенняя гамма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болг. </w:t>
      </w:r>
      <w:r w:rsidRPr="004B23F0">
        <w:rPr>
          <w:rFonts w:ascii="Times New Roman" w:hAnsi="Times New Roman" w:cs="Times New Roman"/>
          <w:sz w:val="28"/>
          <w:szCs w:val="28"/>
          <w:lang w:val="ru-RU"/>
        </w:rPr>
        <w:lastRenderedPageBreak/>
        <w:t xml:space="preserve">И.П. Токмаковой); Стивенсон Р.Л.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Вычитанные страны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с англ. Вл.Ф. Ходасевича).</w:t>
      </w:r>
    </w:p>
    <w:p w:rsidR="00994E42" w:rsidRPr="004B23F0" w:rsidRDefault="00D55F8E" w:rsidP="004452A4">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Литературные сказки</w:t>
      </w:r>
      <w:r w:rsidRPr="004B23F0">
        <w:rPr>
          <w:rFonts w:ascii="Times New Roman" w:hAnsi="Times New Roman" w:cs="Times New Roman"/>
          <w:i/>
          <w:sz w:val="28"/>
          <w:szCs w:val="28"/>
          <w:u w:val="single"/>
          <w:lang w:val="ru-RU"/>
        </w:rPr>
        <w:t>.</w:t>
      </w:r>
      <w:r w:rsidRPr="004B23F0">
        <w:rPr>
          <w:rFonts w:ascii="Times New Roman" w:hAnsi="Times New Roman" w:cs="Times New Roman"/>
          <w:sz w:val="28"/>
          <w:szCs w:val="28"/>
          <w:lang w:val="ru-RU"/>
        </w:rPr>
        <w:t xml:space="preserve"> Сказки-повести (для длительного чтения). Андерсен Г.Х.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Оле-Лукойе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Соловей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8B7402" w:rsidRPr="004B23F0">
        <w:rPr>
          <w:rFonts w:ascii="Times New Roman" w:hAnsi="Times New Roman" w:cs="Times New Roman"/>
          <w:sz w:val="28"/>
          <w:szCs w:val="28"/>
          <w:lang w:val="ru-RU"/>
        </w:rPr>
        <w:t>(пер. с датск. А.</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Ганзен, пересказ Т. Габбе и А. Любарской),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Стойкий оловянный солдатик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пересказ Т. Габбе и А. Любарской),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Снежная Королева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Русалочка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датск. А. Ганзен) (1-2 сказки по выбору); Гофман Э.Т.А.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Щелкунчик и мышиный Король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8B7402" w:rsidRPr="004B23F0">
        <w:rPr>
          <w:rFonts w:ascii="Times New Roman" w:hAnsi="Times New Roman" w:cs="Times New Roman"/>
          <w:sz w:val="28"/>
          <w:szCs w:val="28"/>
          <w:lang w:val="ru-RU"/>
        </w:rPr>
        <w:t>(пер. с нем. И.</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Татариновой); Киплинг Дж. Р.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Маугли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англ. Н. Дарузес/И. Шустовой),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Кошка, которая гуляла сама по себе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англ. К.И. Чуковского/Н. Дарузерс); Кэррол 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Алиса в стране чудес</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8B7402" w:rsidRPr="004B23F0">
        <w:rPr>
          <w:rFonts w:ascii="Times New Roman" w:hAnsi="Times New Roman" w:cs="Times New Roman"/>
          <w:sz w:val="28"/>
          <w:szCs w:val="28"/>
          <w:lang w:val="ru-RU"/>
        </w:rPr>
        <w:t>(пер. с англ. Н. Демуровой, Г.</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Кружкова, А. Боченкова, стихи в пер. С.Я. Маршака, Д. Орловской, О. Седаковой); Линдгрен 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повести о Малыше и Карлсоне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8B7402" w:rsidRPr="004B23F0">
        <w:rPr>
          <w:rFonts w:ascii="Times New Roman" w:hAnsi="Times New Roman" w:cs="Times New Roman"/>
          <w:sz w:val="28"/>
          <w:szCs w:val="28"/>
          <w:lang w:val="ru-RU"/>
        </w:rPr>
        <w:t>(пер. со шведск. Л.З.</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Лунгиной); Нурдквист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История о том, как Финдус потерялся, когда был маленьким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Поттер Б.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про Джемайму Нырнивлужу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8B7402" w:rsidRPr="004B23F0">
        <w:rPr>
          <w:rFonts w:ascii="Times New Roman" w:hAnsi="Times New Roman" w:cs="Times New Roman"/>
          <w:sz w:val="28"/>
          <w:szCs w:val="28"/>
          <w:lang w:val="ru-RU"/>
        </w:rPr>
        <w:t>(пер. с англ. И.П.</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Токмаковой); Родари Дж.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Путешествие Голубой Стрелы</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8B7402" w:rsidRPr="004B23F0">
        <w:rPr>
          <w:rFonts w:ascii="Times New Roman" w:hAnsi="Times New Roman" w:cs="Times New Roman"/>
          <w:sz w:val="28"/>
          <w:szCs w:val="28"/>
          <w:lang w:val="ru-RU"/>
        </w:rPr>
        <w:t>(пер. с итал. Ю.</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Ермаченко); Топпелиус С.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ржаных колоска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со шведск. А. Любарской); Эме 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Краски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(пер. с франц. И. Кузнецовой); Янссон Т.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Шляпа волшебника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(пер. со шведск. языка В.А. Смирнова/Л. Брауде).</w:t>
      </w:r>
    </w:p>
    <w:p w:rsidR="00D55F8E" w:rsidRPr="004B23F0" w:rsidRDefault="00994E4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3.4.2.</w:t>
      </w:r>
      <w:r>
        <w:rPr>
          <w:rFonts w:ascii="Times New Roman" w:hAnsi="Times New Roman" w:cs="Times New Roman"/>
          <w:b/>
          <w:i/>
          <w:sz w:val="28"/>
          <w:szCs w:val="28"/>
        </w:rPr>
        <w:t> </w:t>
      </w:r>
      <w:r w:rsidR="004452A4" w:rsidRPr="004B23F0">
        <w:rPr>
          <w:rFonts w:ascii="Times New Roman" w:hAnsi="Times New Roman" w:cs="Times New Roman"/>
          <w:b/>
          <w:i/>
          <w:sz w:val="28"/>
          <w:szCs w:val="28"/>
          <w:lang w:val="ru-RU"/>
        </w:rPr>
        <w:t>П</w:t>
      </w:r>
      <w:r w:rsidR="00D55F8E" w:rsidRPr="004B23F0">
        <w:rPr>
          <w:rFonts w:ascii="Times New Roman" w:hAnsi="Times New Roman" w:cs="Times New Roman"/>
          <w:b/>
          <w:i/>
          <w:sz w:val="28"/>
          <w:szCs w:val="28"/>
          <w:lang w:val="ru-RU"/>
        </w:rPr>
        <w:t>е</w:t>
      </w:r>
      <w:r w:rsidRPr="004B23F0">
        <w:rPr>
          <w:rFonts w:ascii="Times New Roman" w:hAnsi="Times New Roman" w:cs="Times New Roman"/>
          <w:b/>
          <w:i/>
          <w:sz w:val="28"/>
          <w:szCs w:val="28"/>
          <w:lang w:val="ru-RU"/>
        </w:rPr>
        <w:t>речень музыкальных произведений</w:t>
      </w:r>
    </w:p>
    <w:p w:rsidR="00D55F8E" w:rsidRPr="002B12E2" w:rsidRDefault="00994E42" w:rsidP="002B12E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b/>
          <w:i/>
          <w:sz w:val="28"/>
          <w:szCs w:val="28"/>
          <w:lang w:val="ru-RU"/>
        </w:rPr>
        <w:t>3.4.2.1.</w:t>
      </w:r>
      <w:r w:rsidRPr="00994E42">
        <w:rPr>
          <w:rFonts w:ascii="Times New Roman" w:hAnsi="Times New Roman" w:cs="Times New Roman"/>
          <w:b/>
          <w:i/>
          <w:sz w:val="28"/>
          <w:szCs w:val="28"/>
        </w:rPr>
        <w:t> </w:t>
      </w:r>
      <w:r w:rsidRPr="004B23F0">
        <w:rPr>
          <w:rFonts w:ascii="Times New Roman" w:hAnsi="Times New Roman" w:cs="Times New Roman"/>
          <w:b/>
          <w:i/>
          <w:sz w:val="28"/>
          <w:szCs w:val="28"/>
          <w:lang w:val="ru-RU"/>
        </w:rPr>
        <w:t>От 1 года 6 месяцев до 2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Слушание.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Лошадка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Н. Френкель;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Курочки и цыплята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 собачек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Артоболевской;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подружки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Д. Кабалевского;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Весело - грустно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Л. Бетховена;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Прокофьева;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Спортивный 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И. Дунаевского;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Наша Таня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Уронили мишку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Идет бычок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Э. Елисеевой-Шмидт, стихи А. Барто;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Материнские ласки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Жалоба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Грустная песенка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w:t>
      </w:r>
      <w:r w:rsidRPr="00D964D9">
        <w:rPr>
          <w:rFonts w:ascii="Times New Roman" w:hAnsi="Times New Roman" w:cs="Times New Roman"/>
          <w:sz w:val="28"/>
          <w:szCs w:val="28"/>
        </w:rPr>
        <w:t>A</w:t>
      </w:r>
      <w:r w:rsidRPr="004B23F0">
        <w:rPr>
          <w:rFonts w:ascii="Times New Roman" w:hAnsi="Times New Roman" w:cs="Times New Roman"/>
          <w:sz w:val="28"/>
          <w:szCs w:val="28"/>
          <w:lang w:val="ru-RU"/>
        </w:rPr>
        <w:t>. Гречанинова.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Пение и подпевание.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Водичка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А. Шибицкой;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сл. М. Чарной;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Машенька-Маша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В. Герчик, сл. М. Невельштейн;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Баю-бай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Едет паровоз</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Сорока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С. Железнова.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Музыкально-ритмические движения.</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 и бег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Р. Рустамова;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Постучим палочками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Бубен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М. Раухвергера;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Барабан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Фрида;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Н. Френкель;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Догонялки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Н. Александровой, сл. Т. Бабаджан, И. Плакиды.</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Пляска.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Вот как хорошо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Попатенко, сл. О. Высотской;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Вот как пляшем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белорус. нар. мелодия, обр. Р. Рустамова;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Солнышко сияет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сл. и муз. М. Чарной.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Образные упражнения.</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Идет мишка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Ребикова;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Скачет зайка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 А. Александрова;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Лошадка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Зайчики и лисичка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Б. Финоровского, сл. В. Антоновой;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Птичка летает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Птичка клюет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Фрида;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Цыплята и курочка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А. Филиппенко.</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lastRenderedPageBreak/>
        <w:t>Игры с пением.</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Солнышко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Идет коза рогатая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игры, муз. А. Гречанинова;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Лядова;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Воробушки и кошка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нем. плясовая мелодия, сл. А. Ануфриевой;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Прокати, лошадка, нас!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w:t>
      </w:r>
      <w:r w:rsidRPr="00D964D9">
        <w:rPr>
          <w:rFonts w:ascii="Times New Roman" w:hAnsi="Times New Roman" w:cs="Times New Roman"/>
          <w:sz w:val="28"/>
          <w:szCs w:val="28"/>
        </w:rPr>
        <w:t>B</w:t>
      </w:r>
      <w:r w:rsidRPr="004B23F0">
        <w:rPr>
          <w:rFonts w:ascii="Times New Roman" w:hAnsi="Times New Roman" w:cs="Times New Roman"/>
          <w:sz w:val="28"/>
          <w:szCs w:val="28"/>
          <w:lang w:val="ru-RU"/>
        </w:rPr>
        <w:t xml:space="preserve">. Агафонникова и К. Козыревой, сл. И. Михайловой;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Мы умеем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Прятки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Разноцветные флажки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мелодия.</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Инсценирование, рус. нар. сказок</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Репка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Курочка Ряба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песен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Пастушок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Филиппенко;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Петрушка и Бобик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Е. Макшанцевой), показ кукольных спектаклей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Петрушкины друзья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 Караманенко;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Зайка простудился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 Буш;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Любочка и её помощники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 Колобова;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Игрушки</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А.</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Барто).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Бабочки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обыгрывание рус. нар. потешек, сюрпризные моменты: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Чудесный мешочек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Волшебный сундучок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к нам пришел?</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лесу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Праздник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Музыкальные инструменты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Г. Фрида.</w:t>
      </w:r>
    </w:p>
    <w:p w:rsidR="00D55F8E" w:rsidRPr="004B23F0" w:rsidRDefault="008B740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3.4.2.</w:t>
      </w:r>
      <w:r w:rsidR="002B12E2">
        <w:rPr>
          <w:rFonts w:ascii="Times New Roman" w:hAnsi="Times New Roman" w:cs="Times New Roman"/>
          <w:b/>
          <w:i/>
          <w:sz w:val="28"/>
          <w:szCs w:val="28"/>
          <w:lang w:val="ru-RU"/>
        </w:rPr>
        <w:t>2</w:t>
      </w:r>
      <w:r w:rsidRPr="004B23F0">
        <w:rPr>
          <w:rFonts w:ascii="Times New Roman" w:hAnsi="Times New Roman" w:cs="Times New Roman"/>
          <w:b/>
          <w:i/>
          <w:sz w:val="28"/>
          <w:szCs w:val="28"/>
          <w:lang w:val="ru-RU"/>
        </w:rPr>
        <w:t>.</w:t>
      </w:r>
      <w:r w:rsidRPr="008B7402">
        <w:rPr>
          <w:rFonts w:ascii="Times New Roman" w:hAnsi="Times New Roman" w:cs="Times New Roman"/>
          <w:b/>
          <w:i/>
          <w:sz w:val="28"/>
          <w:szCs w:val="28"/>
        </w:rPr>
        <w:t> </w:t>
      </w:r>
      <w:r w:rsidRPr="004B23F0">
        <w:rPr>
          <w:rFonts w:ascii="Times New Roman" w:hAnsi="Times New Roman" w:cs="Times New Roman"/>
          <w:b/>
          <w:i/>
          <w:sz w:val="28"/>
          <w:szCs w:val="28"/>
          <w:lang w:val="ru-RU"/>
        </w:rPr>
        <w:t>От 2 до 3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Слушание.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Наша погремушка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И. Арсеева, сл. И. Черницкой;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Весною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Осенью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Майкапара;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Цветики</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В. Карасевой, сл.</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Н.</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Френкель;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Вот как мы умеем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 и бег</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Е. Тиличеевой, сл.</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Н.</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Френкель;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Кошечка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(к игре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Кошка и котята</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В. Витлина, сл.</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Н.</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Найденовой;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Микита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белорус. нар. мелодия, обраб. С. Полонского;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Пляска с платочком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И. Грантовской;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Полянка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Г. Фрида;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Утро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Г. Гриневича, сл. С. Прокофьевой.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Баю</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(колыбельная), муз. М. Раухвергера;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Белые гуси</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М.</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Красева, сл. М. Клоковой;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В. Фере;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Елочка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М.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Кошечка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Витлина, сл. Н. Найденовой;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Ладушки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Раухвергера, сл. А. Барто;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Собачка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Раухвергера, сл. Н. Комиссаровой;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Цыплята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Филиппенко, сл. Т. Волгиной;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Колокольчик</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И. Арсеева, сл.</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И.</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Черницкой.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Музыкально-ритмические движения.</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и сл. Е. Макшанцевой;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Погремушка, попляши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Колокольчик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Погуляем</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И. Арсеева, сл. И. Черницкой;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Вот как мы умеем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Е. Тиличе</w:t>
      </w:r>
      <w:r w:rsidR="008B7402" w:rsidRPr="004B23F0">
        <w:rPr>
          <w:rFonts w:ascii="Times New Roman" w:hAnsi="Times New Roman" w:cs="Times New Roman"/>
          <w:sz w:val="28"/>
          <w:szCs w:val="28"/>
          <w:lang w:val="ru-RU"/>
        </w:rPr>
        <w:t>евой, сл. Н.</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Френкель.</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Рассказы с музыкальными иллюстрациями.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Фрида;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Праздничная прогулка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А. Александрова.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Игры с пением.</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Игра с мишкой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Финаровского;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у нас хороший?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песня.</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Музыкальные забавы.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Из-за леса, из-за гор</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 Казакова;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Котик и козлик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Ц. Кюи.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Инсценирование песен.</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Кошка и котенок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сл. О. Высотской;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Неваляшки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З. Левиной; Компанейца.</w:t>
      </w:r>
    </w:p>
    <w:p w:rsidR="00D55F8E" w:rsidRPr="004B23F0" w:rsidRDefault="008B740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3.4.2.</w:t>
      </w:r>
      <w:r w:rsidR="002B12E2">
        <w:rPr>
          <w:rFonts w:ascii="Times New Roman" w:hAnsi="Times New Roman" w:cs="Times New Roman"/>
          <w:b/>
          <w:i/>
          <w:sz w:val="28"/>
          <w:szCs w:val="28"/>
          <w:lang w:val="ru-RU"/>
        </w:rPr>
        <w:t>3</w:t>
      </w:r>
      <w:r w:rsidRPr="004B23F0">
        <w:rPr>
          <w:rFonts w:ascii="Times New Roman" w:hAnsi="Times New Roman" w:cs="Times New Roman"/>
          <w:b/>
          <w:i/>
          <w:sz w:val="28"/>
          <w:szCs w:val="28"/>
          <w:lang w:val="ru-RU"/>
        </w:rPr>
        <w:t>.</w:t>
      </w:r>
      <w:r>
        <w:rPr>
          <w:rFonts w:ascii="Times New Roman" w:hAnsi="Times New Roman" w:cs="Times New Roman"/>
          <w:b/>
          <w:i/>
          <w:sz w:val="28"/>
          <w:szCs w:val="28"/>
        </w:rPr>
        <w:t> </w:t>
      </w:r>
      <w:r w:rsidRPr="004B23F0">
        <w:rPr>
          <w:rFonts w:ascii="Times New Roman" w:hAnsi="Times New Roman" w:cs="Times New Roman"/>
          <w:b/>
          <w:i/>
          <w:sz w:val="28"/>
          <w:szCs w:val="28"/>
          <w:lang w:val="ru-RU"/>
        </w:rPr>
        <w:t>От 3 до 4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Слушание.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Осенью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Майкапара;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Ласковая песенка</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008B7402" w:rsidRPr="004B23F0">
        <w:rPr>
          <w:rFonts w:ascii="Times New Roman" w:hAnsi="Times New Roman" w:cs="Times New Roman"/>
          <w:sz w:val="28"/>
          <w:szCs w:val="28"/>
          <w:lang w:val="ru-RU"/>
        </w:rPr>
        <w:t>М.</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Раухвергера, сл. Т. Мираджи;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Разаренова;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Мишка с куклой пляшут полечку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Качурбиной;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Л. Лядовой;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Резвушка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Капризуля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Волкова;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Руббах;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Дождик </w:t>
      </w:r>
      <w:r w:rsidRPr="004B23F0">
        <w:rPr>
          <w:rFonts w:ascii="Times New Roman" w:hAnsi="Times New Roman" w:cs="Times New Roman"/>
          <w:sz w:val="28"/>
          <w:szCs w:val="28"/>
          <w:lang w:val="ru-RU"/>
        </w:rPr>
        <w:lastRenderedPageBreak/>
        <w:t>и радуга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Прокофьева;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 вьюном я хожу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Лесные картинки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Ю. Слонова.</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Пение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Упражнения на развитие слуха и голоса.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Лю-лю, бай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колыбельная;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 иду с цветами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Л. Дымовой;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Маме улыбаемся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Агафонникова, сл. З. Петровой; пение народной потешки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Солнышко-ведрышко; муз. В. Карасевой, сл. Народные.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Песни.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Ладушки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 Н. Лобачева;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Карасевой, сл. Н. Френкель;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Наша елочка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сл. М. Клоковой;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Прокати, лошадка, нас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Агафонникова и К. Козыревой, сл. И. Михайловой;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Маме песенку пою</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Т.</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Попатенко, сл. Е. Авдиенко;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Цыплята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А. Филиппенко, сл. Т. Волгиной.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Песенное творчество.</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Бай-бай, бай-бай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Лю-лю, бай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колыбельные;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тебя зовут?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Спой колыбельную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Ах ты, котенька-коток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колыбельная; придумывание колыбельной мелодии и плясовой мелодии.</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Музыкально-ритмические движения</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Игровые упражнения, ходьба и бег</w:t>
      </w:r>
      <w:r w:rsidRPr="004B23F0">
        <w:rPr>
          <w:rFonts w:ascii="Times New Roman" w:hAnsi="Times New Roman" w:cs="Times New Roman"/>
          <w:sz w:val="28"/>
          <w:szCs w:val="28"/>
          <w:lang w:val="ru-RU"/>
        </w:rPr>
        <w:t xml:space="preserve"> под музыку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 и бег</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D964D9">
        <w:rPr>
          <w:rFonts w:ascii="Times New Roman" w:hAnsi="Times New Roman" w:cs="Times New Roman"/>
          <w:sz w:val="28"/>
          <w:szCs w:val="28"/>
        </w:rPr>
        <w:t>A</w:t>
      </w:r>
      <w:r w:rsidRPr="004B23F0">
        <w:rPr>
          <w:rFonts w:ascii="Times New Roman" w:hAnsi="Times New Roman" w:cs="Times New Roman"/>
          <w:sz w:val="28"/>
          <w:szCs w:val="28"/>
          <w:lang w:val="ru-RU"/>
        </w:rPr>
        <w:t xml:space="preserve">. Александрова;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Скачут лошадки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Попатенко;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Шагаем как физкультурники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Топотушки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Раухвергера;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Птички летают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Л. Банниковой; перекатывание мяча под музыку Д. Шостаковича (вальс-шутка); бег с хлопками под музыку Р. Шумана (игра в жмурки).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Этюды-драматизации.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Зайцы и лиса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Вихаревой;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Медвежата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сл. Н. Френкель;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Птички летают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Л. Банниковой;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Жуки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венгер. нар. мелодия, обраб. Л. Вишкарева.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Солнышко и дождик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Раухвергера, сл. А. Барто;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Жмурки с Мишкой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Ф. Флотова;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Где погремушки?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Александрова;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Заинька, выходи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Игра с куклой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Карасевой;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Ходит Ваня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песня, обр. Н. Метлова.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Хороводы и пляски.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Пляска с погремушками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и сл. В. Антоновой;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Пальчики и ручки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М. Раухвергера; танец с листочками под рус. нар. плясовую мелодию;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Пляска с листочками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Н. Китаевой, сл. А. Ануфриевой;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около елки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Р. Равина, сл. П. Границыной; танец с платочками под рус. нар. мелодию;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Помирились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Т. Вилькорейской.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Характерные танцы.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снежинок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Бекмана;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Фонарики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Р. Рустамова;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зайчиков</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Вышли куклы танцевать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В. Витлина.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танцевально-игрового творчества.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Р. Рустамова;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Зайцы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Веселые ножки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xml:space="preserve">, рус. нар. мелодия, обраб. </w:t>
      </w:r>
      <w:r w:rsidR="004452A4">
        <w:rPr>
          <w:rFonts w:ascii="Times New Roman" w:hAnsi="Times New Roman" w:cs="Times New Roman"/>
          <w:sz w:val="28"/>
          <w:szCs w:val="28"/>
        </w:rPr>
        <w:t>B</w:t>
      </w:r>
      <w:r w:rsidR="004452A4" w:rsidRPr="004B23F0">
        <w:rPr>
          <w:rFonts w:ascii="Times New Roman" w:hAnsi="Times New Roman" w:cs="Times New Roman"/>
          <w:sz w:val="28"/>
          <w:szCs w:val="28"/>
          <w:lang w:val="ru-RU"/>
        </w:rPr>
        <w:t>.</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Агафонникова;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Волшебные платочки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мелодия, обраб. Р. Рустамова.</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Музыкально-дидактические игры</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звуковысотного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Птицы и птенчики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Веселые матрешки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медведя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lastRenderedPageBreak/>
        <w:t>Развитие ритмического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как идет?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Веселые дудочки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Развитие тембрового и динамического слуха.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Громко - тихо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Узнай свой инструмент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Колокольчики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Определение жанра и развитие памяти.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делает кукла?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Узнай и спой песню по картинке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Подыгрывание на детских ударных музыкальных инструментах.</w:t>
      </w:r>
      <w:r w:rsidRPr="004B23F0">
        <w:rPr>
          <w:rFonts w:ascii="Times New Roman" w:hAnsi="Times New Roman" w:cs="Times New Roman"/>
          <w:sz w:val="28"/>
          <w:szCs w:val="28"/>
          <w:lang w:val="ru-RU"/>
        </w:rPr>
        <w:t xml:space="preserve"> Народные мелодии.</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3</w:t>
      </w:r>
      <w:r w:rsidRPr="004B23F0">
        <w:rPr>
          <w:rFonts w:ascii="Times New Roman" w:hAnsi="Times New Roman" w:cs="Times New Roman"/>
          <w:b/>
          <w:i/>
          <w:sz w:val="28"/>
          <w:szCs w:val="28"/>
          <w:lang w:val="ru-RU"/>
        </w:rPr>
        <w:t>.4.2.</w:t>
      </w:r>
      <w:r w:rsidR="002B12E2">
        <w:rPr>
          <w:rFonts w:ascii="Times New Roman" w:hAnsi="Times New Roman" w:cs="Times New Roman"/>
          <w:b/>
          <w:i/>
          <w:sz w:val="28"/>
          <w:szCs w:val="28"/>
          <w:lang w:val="ru-RU"/>
        </w:rPr>
        <w:t>4</w:t>
      </w:r>
      <w:r w:rsidRPr="004B23F0">
        <w:rPr>
          <w:rFonts w:ascii="Times New Roman" w:hAnsi="Times New Roman" w:cs="Times New Roman"/>
          <w:b/>
          <w:i/>
          <w:sz w:val="28"/>
          <w:szCs w:val="28"/>
          <w:lang w:val="ru-RU"/>
        </w:rPr>
        <w:t>.</w:t>
      </w:r>
      <w:r w:rsidRPr="008B7402">
        <w:rPr>
          <w:rFonts w:ascii="Times New Roman" w:hAnsi="Times New Roman" w:cs="Times New Roman"/>
          <w:b/>
          <w:i/>
          <w:sz w:val="28"/>
          <w:szCs w:val="28"/>
        </w:rPr>
        <w:t> </w:t>
      </w:r>
      <w:r w:rsidRPr="004B23F0">
        <w:rPr>
          <w:rFonts w:ascii="Times New Roman" w:hAnsi="Times New Roman" w:cs="Times New Roman"/>
          <w:b/>
          <w:i/>
          <w:sz w:val="28"/>
          <w:szCs w:val="28"/>
          <w:lang w:val="ru-RU"/>
        </w:rPr>
        <w:t>От 4 лет до 5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Слушание.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Ах ты, береза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Осенняя песенка</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Д</w:t>
      </w:r>
      <w:r w:rsidR="008B7402" w:rsidRPr="004B23F0">
        <w:rPr>
          <w:rFonts w:ascii="Times New Roman" w:hAnsi="Times New Roman" w:cs="Times New Roman"/>
          <w:sz w:val="28"/>
          <w:szCs w:val="28"/>
          <w:lang w:val="ru-RU"/>
        </w:rPr>
        <w:t>.</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Васильева-Буглая, сл. А. Плещеева;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Музыкальный ящик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Альбома пьес для детей</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Г. Свиридова);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 снежных хлопьев</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балета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Щелкунчик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П. Чайковского;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Итальянская 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Рахманинова;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у наших у ворот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П. Чайковского,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Жаворонок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Глинки;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С. Прокофьева.</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Пение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Упражнения на развитие слуха и голоса.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Путаница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 песня-шутка; муз. Е. Тиличеевой, сл. К. Чуковского,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Кукушечка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обраб. И. Арсеева;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Паучок</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Кисонька-мурысонька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песни; заклички: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Ой, кулики! Весна поет!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Жаворонушки, прилетите!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Песни.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И. Кишко, сл. Т. Волгиной;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сл. О. Высотской;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Зима прошла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Н. Метлова, сл. М. Клоковой;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Подарок маме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Филиппенко, сл. Т. Волгиной;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Герчик, сл. А. Чельцова;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Дождик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М. Красева, сл. Н. Френкель.</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Музыкально-ритмические движения</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Игровые упражнения.</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Пружинки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под рус. нар. мелодию; ходьба под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И. Беркович;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Веселые мячики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4452A4" w:rsidRPr="004B23F0">
        <w:rPr>
          <w:rFonts w:ascii="Times New Roman" w:hAnsi="Times New Roman" w:cs="Times New Roman"/>
          <w:sz w:val="28"/>
          <w:szCs w:val="28"/>
          <w:lang w:val="ru-RU"/>
        </w:rPr>
        <w:t>(подпрыгивание и бег), муз.</w:t>
      </w:r>
      <w:r w:rsidR="004452A4">
        <w:rPr>
          <w:rFonts w:ascii="Times New Roman" w:hAnsi="Times New Roman" w:cs="Times New Roman"/>
          <w:sz w:val="28"/>
          <w:szCs w:val="28"/>
        </w:rPr>
        <w:t> </w:t>
      </w:r>
      <w:r w:rsidR="008B7402" w:rsidRPr="004B23F0">
        <w:rPr>
          <w:rFonts w:ascii="Times New Roman" w:hAnsi="Times New Roman" w:cs="Times New Roman"/>
          <w:sz w:val="28"/>
          <w:szCs w:val="28"/>
          <w:lang w:val="ru-RU"/>
        </w:rPr>
        <w:t>М.</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Сатулиной; лиса и зайцы под муз. А. Майкапара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садике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ходит медведь под муз.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Этюд</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К. Черни;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Глинки;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Всадники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004452A4" w:rsidRPr="004B23F0">
        <w:rPr>
          <w:rFonts w:ascii="Times New Roman" w:hAnsi="Times New Roman" w:cs="Times New Roman"/>
          <w:sz w:val="28"/>
          <w:szCs w:val="28"/>
          <w:lang w:val="ru-RU"/>
        </w:rPr>
        <w:t>В.</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Витлина; потопаем, покружимся под рус. нар. мелодии;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Петух</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004452A4" w:rsidRPr="004B23F0">
        <w:rPr>
          <w:rFonts w:ascii="Times New Roman" w:hAnsi="Times New Roman" w:cs="Times New Roman"/>
          <w:sz w:val="28"/>
          <w:szCs w:val="28"/>
          <w:lang w:val="ru-RU"/>
        </w:rPr>
        <w:t>Т.</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Кукла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Старокадомского;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Упражнения с цветами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под муз.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i/>
          <w:sz w:val="28"/>
          <w:szCs w:val="28"/>
          <w:lang w:val="ru-RU"/>
        </w:rPr>
        <w:t>А. Жилина.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Этюды-драматизации.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Барабанщик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осенних листочков</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Филиппенко, сл. Е. Макшанцевой;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Барабанщики</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Д.</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Кабалевского и С. Левидова;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Считалка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Катилось яблоко</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 В.</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Агафонникова.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Хороводы и пляски.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Топ и хлоп</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Назарова-Метнер, сл. Е. Каргановой;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с ложками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под рус. нар. мелодию; новогодние хороводы по выбору музыкального руководителя.</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Характерные танцы.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Снежинки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О. Берта, обраб. Н. Метлова;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зайчат</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Польку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Штрауса;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Снежинки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Бусинки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под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Галоп</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И. Дунаевского.</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Музыкальные игры.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Курочка и петушок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Фрида;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Жмурки</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Ф. Флотова;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Медведь и заяц</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Ребикова;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Самолеты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Магиденко;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Найди себе пару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Займи домик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М. Магиденко.</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lastRenderedPageBreak/>
        <w:t>Игры с пением.</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Огородная-хороводная</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Б. Можжевелова, сл.</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А.</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Пассовой;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Гуси, лебеди и волк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М. Булатова;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Мы на луг ходили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А. Филиппенко, сл. Н. Кукловской.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Песенное творчество.</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тебя зовут?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ты хочешь, кошечка?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Наша песенка простая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Александрова, сл. М. Ивенсен;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Курочка-рябушечка</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Г. Лобачева, сл. н</w:t>
      </w:r>
      <w:r w:rsidRPr="004B23F0">
        <w:rPr>
          <w:rFonts w:ascii="Times New Roman" w:hAnsi="Times New Roman" w:cs="Times New Roman"/>
          <w:sz w:val="28"/>
          <w:szCs w:val="28"/>
          <w:lang w:val="ru-RU"/>
        </w:rPr>
        <w:t>ародные.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танцевально-игрового творчества.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Лошадка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Н. Потоловского;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Зайчики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Наседка и цыплята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Воробей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Ой, хмель мой, хмелек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М. Раухвергера;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Кукла</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М.</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Старокадомского;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Медвежата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М. Красева, сл. Н. Френкель.</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Музыкально-дидактические игры</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звуковысотного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Птицы и птенчики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Качели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ритмического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Петушок, курочка и цыпленок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как идет?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Веселые дудочки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Сыграй, как 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тембрового и динамического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Громко-тихо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Узнай свой инструмент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Угадай, на чем играю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Определение жанра и развитие памяти.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Что делает кукла?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Узнай и спой песню по картинке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Музыкальный магазин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Игра на детских музыкальных инструментах.</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Гармошка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Небо синее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Андрей-воробей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М. Долинова;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Сорока-сорока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прибаутка, обр. Т. Попатенко.</w:t>
      </w:r>
    </w:p>
    <w:p w:rsidR="00D55F8E" w:rsidRPr="004B23F0" w:rsidRDefault="008B7402"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w:t>
      </w:r>
      <w:r w:rsidR="004452A4" w:rsidRPr="004B23F0">
        <w:rPr>
          <w:rFonts w:ascii="Times New Roman" w:hAnsi="Times New Roman" w:cs="Times New Roman"/>
          <w:b/>
          <w:i/>
          <w:sz w:val="28"/>
          <w:szCs w:val="28"/>
          <w:lang w:val="ru-RU"/>
        </w:rPr>
        <w:t>.2.</w:t>
      </w:r>
      <w:r w:rsidR="002B12E2">
        <w:rPr>
          <w:rFonts w:ascii="Times New Roman" w:hAnsi="Times New Roman" w:cs="Times New Roman"/>
          <w:b/>
          <w:i/>
          <w:sz w:val="28"/>
          <w:szCs w:val="28"/>
          <w:lang w:val="ru-RU"/>
        </w:rPr>
        <w:t>5</w:t>
      </w:r>
      <w:r w:rsidR="004452A4" w:rsidRPr="004B23F0">
        <w:rPr>
          <w:rFonts w:ascii="Times New Roman" w:hAnsi="Times New Roman" w:cs="Times New Roman"/>
          <w:b/>
          <w:i/>
          <w:sz w:val="28"/>
          <w:szCs w:val="28"/>
          <w:lang w:val="ru-RU"/>
        </w:rPr>
        <w:t>.</w:t>
      </w:r>
      <w:r w:rsidR="004452A4">
        <w:rPr>
          <w:rFonts w:ascii="Times New Roman" w:hAnsi="Times New Roman" w:cs="Times New Roman"/>
          <w:b/>
          <w:i/>
          <w:sz w:val="28"/>
          <w:szCs w:val="28"/>
        </w:rPr>
        <w:t> </w:t>
      </w:r>
      <w:r w:rsidRPr="004B23F0">
        <w:rPr>
          <w:rFonts w:ascii="Times New Roman" w:hAnsi="Times New Roman" w:cs="Times New Roman"/>
          <w:b/>
          <w:i/>
          <w:sz w:val="28"/>
          <w:szCs w:val="28"/>
          <w:lang w:val="ru-RU"/>
        </w:rPr>
        <w:t>От 5 лет до 6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Слушание.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П. Чайковского, сл. А. Плещеева;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Осенняя песня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из цикла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Времена года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 Чайковского;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Д. Львова-Компанейца, сл. З. Петровой;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Моя Россия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Струве, сл. Н. Соловьевой;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Детская 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Глинки;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Жаворонок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Глинки;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Мотылек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Майкапара;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Пляска птиц</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Н. Римского-Корсакова.</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Пение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Упражнения на развитие слуха и голоса.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обраб. Е. 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Андрей-воробей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 Ю. Слонова;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Бубенчики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Гармошка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Паровоз</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Барабан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Е. Тиличеевой, сл. Н. Найденовой.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Песни.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 нам гости пришли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Александрова, сл. М. Ивенсен;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Огородная-хороводная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Б. Можжевелова, сл. Н. Пассовой;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Голубые санки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Иорданского, сл. М. Клоковой;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Гуси-гусенята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Александрова, сл. Г. Бойко;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Рыбка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М. Красева, сл. М. Клоковой.</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Песенное творчество</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Произведения.</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Дили-дили! Бом! Бом!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укр. нар. песня, сл. Е. Макшанцевой; Потешки, дразнилки, считалки и другие рус. нар. попевки.</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Музыкально-ритмические движения</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Упражнения.</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Шаг и бег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Н. Надененко;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Плавные руки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008B7402" w:rsidRPr="004B23F0">
        <w:rPr>
          <w:rFonts w:ascii="Times New Roman" w:hAnsi="Times New Roman" w:cs="Times New Roman"/>
          <w:sz w:val="28"/>
          <w:szCs w:val="28"/>
          <w:lang w:val="ru-RU"/>
        </w:rPr>
        <w:t>Р.</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Глиэра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фрагмент);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лучше скачет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Росинки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Pr="004B23F0">
        <w:rPr>
          <w:rFonts w:ascii="Times New Roman" w:hAnsi="Times New Roman" w:cs="Times New Roman"/>
          <w:i/>
          <w:sz w:val="28"/>
          <w:szCs w:val="28"/>
          <w:lang w:val="ru-RU"/>
        </w:rPr>
        <w:t>муз. С. Майкапара.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lastRenderedPageBreak/>
        <w:t>Упражнения с предметами.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Упражнения с мячами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Ф. Бургмюллера.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Этюды.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Тихий танец</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(тема из вариаций), муз. В. Моцарта.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Танцы и пляски.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Дружные пары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И. Штрауса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Приглашение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обраб. М. Раухвергера;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Круговая пляска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мелодия, обр. С. Разоренова.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Характерные танцы.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Матрешки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Б. Мокроусова;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Пляска Петрушек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Снегурочки и снежинок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Р. Глиэра.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Хороводы.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Урожайная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Филиппенко, сл. О. Волгиной;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Новогодняя хороводная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Шайдар;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Пошла млада за водой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песня, обраб. В. Агафонникова.</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Музыкальные игры</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Не выпустим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Будь ловким!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Н. Ладухина;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Ищи игрушку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Найди себе пару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латв. нар. мелодия, обраб. Т. Попатенко.</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Игры с пением.</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Колпачок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Ворон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Заинька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обраб. Н. Римского-Корсакова;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на тоненький ледок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песня, обраб. А. Рубца.</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Музыкально-дидактические игры</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звуковысотного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Музыкальное лото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Ступеньки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Где мои детки?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Мама и детки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Развитие чувства ритма.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Определи по ритму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Ритмические полоски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Учись танцевать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Ищи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тембрового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чем играю?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Музыкальные загадки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Музыкальный домик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диатонического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Громко, тихо запоем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Звенящие колокольчики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восприятия музыки и музыкальной памяти.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Будь внимательным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Буратино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Музыкальный магазин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Времена года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Наши песни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Инсценировки и музыкальные спектакли.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Где был, Иванушка?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М. Иорданского;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Моя любимая кукла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автор Т. Коренева;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Полянка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(музыкальная играсказка), муз. Т. Вилькорейской.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танцевально-игрового творчества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 полю, полю лук</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Е.</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 кошки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Золотарева;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Гори, гори ясно!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Р. Рустамова;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 я по лугу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мелодия, об</w:t>
      </w:r>
      <w:r w:rsidR="008B7402" w:rsidRPr="004B23F0">
        <w:rPr>
          <w:rFonts w:ascii="Times New Roman" w:hAnsi="Times New Roman" w:cs="Times New Roman"/>
          <w:sz w:val="28"/>
          <w:szCs w:val="28"/>
          <w:lang w:val="ru-RU"/>
        </w:rPr>
        <w:t>раб. Т.</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Смирновой.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Игра на детских музыкальных инструментах.</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Дон-дон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обраб. Р. Рустамова;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Гори, гори ясно!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Часики</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С.</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Вольфензона.</w:t>
      </w:r>
    </w:p>
    <w:p w:rsidR="00D55F8E" w:rsidRPr="004B23F0" w:rsidRDefault="00D55F8E"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w:t>
      </w:r>
      <w:r w:rsidR="008B7402" w:rsidRPr="004B23F0">
        <w:rPr>
          <w:rFonts w:ascii="Times New Roman" w:hAnsi="Times New Roman" w:cs="Times New Roman"/>
          <w:b/>
          <w:i/>
          <w:sz w:val="28"/>
          <w:szCs w:val="28"/>
          <w:lang w:val="ru-RU"/>
        </w:rPr>
        <w:t>.4</w:t>
      </w:r>
      <w:r w:rsidR="004452A4" w:rsidRPr="004B23F0">
        <w:rPr>
          <w:rFonts w:ascii="Times New Roman" w:hAnsi="Times New Roman" w:cs="Times New Roman"/>
          <w:b/>
          <w:i/>
          <w:sz w:val="28"/>
          <w:szCs w:val="28"/>
          <w:lang w:val="ru-RU"/>
        </w:rPr>
        <w:t>.2.</w:t>
      </w:r>
      <w:r w:rsidR="002B12E2">
        <w:rPr>
          <w:rFonts w:ascii="Times New Roman" w:hAnsi="Times New Roman" w:cs="Times New Roman"/>
          <w:b/>
          <w:i/>
          <w:sz w:val="28"/>
          <w:szCs w:val="28"/>
          <w:lang w:val="ru-RU"/>
        </w:rPr>
        <w:t>6</w:t>
      </w:r>
      <w:r w:rsidR="004452A4" w:rsidRPr="004B23F0">
        <w:rPr>
          <w:rFonts w:ascii="Times New Roman" w:hAnsi="Times New Roman" w:cs="Times New Roman"/>
          <w:b/>
          <w:i/>
          <w:sz w:val="28"/>
          <w:szCs w:val="28"/>
          <w:lang w:val="ru-RU"/>
        </w:rPr>
        <w:t>.</w:t>
      </w:r>
      <w:r w:rsidR="004452A4">
        <w:rPr>
          <w:rFonts w:ascii="Times New Roman" w:hAnsi="Times New Roman" w:cs="Times New Roman"/>
          <w:b/>
          <w:i/>
          <w:sz w:val="28"/>
          <w:szCs w:val="28"/>
        </w:rPr>
        <w:t> </w:t>
      </w:r>
      <w:r w:rsidR="008B7402" w:rsidRPr="004B23F0">
        <w:rPr>
          <w:rFonts w:ascii="Times New Roman" w:hAnsi="Times New Roman" w:cs="Times New Roman"/>
          <w:b/>
          <w:i/>
          <w:sz w:val="28"/>
          <w:szCs w:val="28"/>
          <w:lang w:val="ru-RU"/>
        </w:rPr>
        <w:t>От 6 лет до 7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Слушание.</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Моцарта;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цикла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Времена года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А. Вивальди);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Октябрь</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(из цикла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Времена года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П. Чайковского);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Детская 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Глинки;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Море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Н. Римского-Корсакова (из оперы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царе Салтане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Итальянская полька</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С.</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Рахманинова;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с саблями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Хачатуряна;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Пляска птиц</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Н. Римского-</w:t>
      </w:r>
      <w:r w:rsidRPr="004B23F0">
        <w:rPr>
          <w:rFonts w:ascii="Times New Roman" w:hAnsi="Times New Roman" w:cs="Times New Roman"/>
          <w:sz w:val="28"/>
          <w:szCs w:val="28"/>
          <w:lang w:val="ru-RU"/>
        </w:rPr>
        <w:lastRenderedPageBreak/>
        <w:t xml:space="preserve">Корсакова (из оперы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Снегурочка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Рассвет на Москве-реке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Мусоргского (вступление к опере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Хованщина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8B7402"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Пение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Упражнения на развитие слуха и голоса.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Бубенчики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 дом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Дудка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Кукушечка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М. Долинова;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 школу</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Е.</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Тиличеевой, сл. М. Долинова;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Котя-коток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Колыбельная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Горошина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Карасевой;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Качели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Е. Тиличеевой, сл. М. Долинова.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Песни.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Листопад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Попатенко, сл. Е. Авдиенко;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Здравствуй, Родина моя!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Ю. Чичкова, сл. К. Ибряева;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Зимняя песенка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сл. С. Вышеславцевой;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Ёлка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Е. Тили</w:t>
      </w:r>
      <w:r w:rsidR="008B7402" w:rsidRPr="004B23F0">
        <w:rPr>
          <w:rFonts w:ascii="Times New Roman" w:hAnsi="Times New Roman" w:cs="Times New Roman"/>
          <w:sz w:val="28"/>
          <w:szCs w:val="28"/>
          <w:lang w:val="ru-RU"/>
        </w:rPr>
        <w:t>чеевой, сл. Е. Шмановой; сл.</w:t>
      </w:r>
      <w:r w:rsidR="008B7402">
        <w:rPr>
          <w:rFonts w:ascii="Times New Roman" w:hAnsi="Times New Roman" w:cs="Times New Roman"/>
          <w:sz w:val="28"/>
          <w:szCs w:val="28"/>
        </w:rPr>
        <w:t> </w:t>
      </w:r>
      <w:r w:rsidR="008B7402" w:rsidRPr="004B23F0">
        <w:rPr>
          <w:rFonts w:ascii="Times New Roman" w:hAnsi="Times New Roman" w:cs="Times New Roman"/>
          <w:sz w:val="28"/>
          <w:szCs w:val="28"/>
          <w:lang w:val="ru-RU"/>
        </w:rPr>
        <w:t>З.</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Петровой;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Самая хорошая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Иванникова, сл. О. Фадеевой;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Хорошо у нас в саду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Герчик, сл. А. Пришельца;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Новогодний хоровод</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Т.</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Попатенко;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Новогодняя хороводная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Шнайдера;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Песенка про бабушку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Парцхаладзе;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 свиданья, детский сад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Ю. Слонова, сл. В. Малкова;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Мы теперь ученики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Струве;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Праздник Победы</w:t>
      </w:r>
      <w:r w:rsidR="00994E42" w:rsidRPr="004B23F0">
        <w:rPr>
          <w:rFonts w:ascii="Times New Roman" w:hAnsi="Times New Roman" w:cs="Times New Roman"/>
          <w:sz w:val="28"/>
          <w:szCs w:val="28"/>
          <w:lang w:val="ru-RU"/>
        </w:rPr>
        <w:t>»</w:t>
      </w:r>
      <w:r w:rsidR="008B7402" w:rsidRPr="004B23F0">
        <w:rPr>
          <w:rFonts w:ascii="Times New Roman" w:hAnsi="Times New Roman" w:cs="Times New Roman"/>
          <w:sz w:val="28"/>
          <w:szCs w:val="28"/>
          <w:lang w:val="ru-RU"/>
        </w:rPr>
        <w:t>, муз. М.</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Парцхаладзе;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Песня о Москве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Г. Свиридова.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Песенное творчество.</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Веселая песенка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Г. Струве, сл. В. Викторова;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Плясовая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Весной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Г. Зингера.</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t>Музыкально-ритмические движения</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Упражнения.</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Робера;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Цветные флажки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008B7402" w:rsidRPr="004B23F0">
        <w:rPr>
          <w:rFonts w:ascii="Times New Roman" w:hAnsi="Times New Roman" w:cs="Times New Roman"/>
          <w:sz w:val="28"/>
          <w:szCs w:val="28"/>
          <w:lang w:val="ru-RU"/>
        </w:rPr>
        <w:t>Е.</w:t>
      </w:r>
      <w:r w:rsidR="008B7402">
        <w:rPr>
          <w:rFonts w:ascii="Times New Roman" w:hAnsi="Times New Roman" w:cs="Times New Roman"/>
          <w:sz w:val="28"/>
          <w:szCs w:val="28"/>
        </w:rPr>
        <w:t> </w:t>
      </w:r>
      <w:r w:rsidRPr="004B23F0">
        <w:rPr>
          <w:rFonts w:ascii="Times New Roman" w:hAnsi="Times New Roman" w:cs="Times New Roman"/>
          <w:sz w:val="28"/>
          <w:szCs w:val="28"/>
          <w:lang w:val="ru-RU"/>
        </w:rPr>
        <w:t xml:space="preserve">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лучше скачет?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Шагают девочки и мальчики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004452A4" w:rsidRPr="004B23F0">
        <w:rPr>
          <w:rFonts w:ascii="Times New Roman" w:hAnsi="Times New Roman" w:cs="Times New Roman"/>
          <w:sz w:val="28"/>
          <w:szCs w:val="28"/>
          <w:lang w:val="ru-RU"/>
        </w:rPr>
        <w:t>В.</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Золотарева; поднимай и скрещивай флажки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Этюд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К. Гуритта); полоскать платочки: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Ой, утушка луговая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Упражнение с кубиками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С. Соснина.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Этюды.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Медведи пляшут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М. Красева; Показывай направление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Д. Кабалевского); каждая пара пляшет по-своему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Ах ты, береза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Попрыгунья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Лягушки и аисты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В. Витлина.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Танцы и пляски.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Задорный танец</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В. Золотарева;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Полька</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004452A4" w:rsidRPr="004B23F0">
        <w:rPr>
          <w:rFonts w:ascii="Times New Roman" w:hAnsi="Times New Roman" w:cs="Times New Roman"/>
          <w:sz w:val="28"/>
          <w:szCs w:val="28"/>
          <w:lang w:val="ru-RU"/>
        </w:rPr>
        <w:t>В.</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Косенко;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Макарова;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Яблочко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Р. Глиэра (из балета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Красный мак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Прялица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обраб.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Сударушка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мелодия, обраб. Ю. Слонова.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Характерные танцы.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Танец снежинок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Жилина;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Выход к пляске медвежат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Красева;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Матрешки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 Ю. Слонова, сл.</w:t>
      </w:r>
      <w:r w:rsidR="004452A4">
        <w:rPr>
          <w:rFonts w:ascii="Times New Roman" w:hAnsi="Times New Roman" w:cs="Times New Roman"/>
          <w:sz w:val="28"/>
          <w:szCs w:val="28"/>
        </w:rPr>
        <w:t> </w:t>
      </w:r>
      <w:r w:rsidR="004452A4" w:rsidRPr="004B23F0">
        <w:rPr>
          <w:rFonts w:ascii="Times New Roman" w:hAnsi="Times New Roman" w:cs="Times New Roman"/>
          <w:sz w:val="28"/>
          <w:szCs w:val="28"/>
          <w:lang w:val="ru-RU"/>
        </w:rPr>
        <w:t>Л.</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Некрасовой.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Хороводы.</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Выйду ль я на реченьку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обраб. В. Иванникова;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горе-то калина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мелодия, обраб. А. Новикова.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Музыкальные игры</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Игры.</w:t>
      </w:r>
      <w:r w:rsidRPr="004B23F0">
        <w:rPr>
          <w:rFonts w:ascii="Times New Roman" w:hAnsi="Times New Roman" w:cs="Times New Roman"/>
          <w:sz w:val="28"/>
          <w:szCs w:val="28"/>
          <w:lang w:val="ru-RU"/>
        </w:rPr>
        <w:t xml:space="preserve"> Кот и мыши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скорей?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Шварца;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Игра с погремушками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Ф. Шуберта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Экоссез</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Поездка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Пастух и козлята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песня, обраб. В. Трутовского.</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Игры с пением</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Плетень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Сеяли девушки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обр. И.</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Кишко;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Узнай по голосу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В. Ребикова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Пьеса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Теремок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Метелица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Ой, вставала я ранешенько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Ищи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Т. Ломовой;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 вьюном я хожу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обраб. А. Гречанинова;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Савка и Гришка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белорус. нар. песня.</w:t>
      </w:r>
    </w:p>
    <w:p w:rsidR="00D55F8E" w:rsidRPr="004B23F0" w:rsidRDefault="00D55F8E" w:rsidP="00D964D9">
      <w:pPr>
        <w:spacing w:after="0" w:line="240" w:lineRule="auto"/>
        <w:ind w:firstLine="709"/>
        <w:jc w:val="both"/>
        <w:rPr>
          <w:rFonts w:ascii="Times New Roman" w:hAnsi="Times New Roman" w:cs="Times New Roman"/>
          <w:i/>
          <w:sz w:val="28"/>
          <w:szCs w:val="28"/>
          <w:lang w:val="ru-RU"/>
        </w:rPr>
      </w:pPr>
      <w:r w:rsidRPr="004B23F0">
        <w:rPr>
          <w:rFonts w:ascii="Times New Roman" w:hAnsi="Times New Roman" w:cs="Times New Roman"/>
          <w:i/>
          <w:sz w:val="28"/>
          <w:szCs w:val="28"/>
          <w:lang w:val="ru-RU"/>
        </w:rPr>
        <w:lastRenderedPageBreak/>
        <w:t>Музыкально-дидактические игры.</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звуковысотного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поросенка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Подумай, отгадай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Звуки разные бывают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Веселые Петрушки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чувства ритма.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Прогулка в парк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Выполни задание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Определи по ритму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Развитие тембрового слуха.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Угадай, на чем играю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Рассказ музыкального инструмента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Музыкальный домик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диатонического слуха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Громко-тихо запоем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Звенящие колокольчики, ищи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восприятия музыки.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лугу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Песня - танец - марш</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Времена года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Наши любимые произведения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музыкальной памяти.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Назови композитора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Угадай песню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Повтори мелодию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Узнай произведение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Инсценировки и музыкальные спектакли.</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у наших у ворот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обр. В. Агафонникова;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на тоненький ледок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зеленом лугу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Заинька, выходи</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рус. нар. песня, обраб.</w:t>
      </w:r>
      <w:r w:rsidR="004452A4">
        <w:rPr>
          <w:rFonts w:ascii="Times New Roman" w:hAnsi="Times New Roman" w:cs="Times New Roman"/>
          <w:sz w:val="28"/>
          <w:szCs w:val="28"/>
        </w:rPr>
        <w:t> </w:t>
      </w:r>
      <w:r w:rsidR="004452A4" w:rsidRPr="004B23F0">
        <w:rPr>
          <w:rFonts w:ascii="Times New Roman" w:hAnsi="Times New Roman" w:cs="Times New Roman"/>
          <w:sz w:val="28"/>
          <w:szCs w:val="28"/>
          <w:lang w:val="ru-RU"/>
        </w:rPr>
        <w:t>Е.</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Тиличеевой;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авт. Т. Коренева,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Муха-цокотуха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(опера-игра по мотивам сказки К. Чуковского), муз. М. Красева.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Развитие танцевально-игрового творчества.</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Ю. Чичкова;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Хожу я по улице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песня, обраб. А. Б. Дюбюк;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Зимний праздник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М. Старокадомского;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Макарова;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Тачанка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К. Листова;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Два петуха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С. Разоренова;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Вышли куклы танцевать</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 В.</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Витлина;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Полька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латв. нар. мелодия, обраб. А. Жилинского;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Русский перепляс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рус. нар. песня, обраб. К. Волкова.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Игра на детских музыкальных инструментах.</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Бубенчики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Гармошка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Е. Тиличеевой, сл. М. Долинова;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Наш оркестр</w:t>
      </w:r>
      <w:r w:rsidR="00994E42" w:rsidRPr="004B23F0">
        <w:rPr>
          <w:rFonts w:ascii="Times New Roman" w:hAnsi="Times New Roman" w:cs="Times New Roman"/>
          <w:sz w:val="28"/>
          <w:szCs w:val="28"/>
          <w:lang w:val="ru-RU"/>
        </w:rPr>
        <w:t>»</w:t>
      </w:r>
      <w:r w:rsidR="004452A4" w:rsidRPr="004B23F0">
        <w:rPr>
          <w:rFonts w:ascii="Times New Roman" w:hAnsi="Times New Roman" w:cs="Times New Roman"/>
          <w:sz w:val="28"/>
          <w:szCs w:val="28"/>
          <w:lang w:val="ru-RU"/>
        </w:rPr>
        <w:t>, муз. Е. Тиличеевой, сл.</w:t>
      </w:r>
      <w:r w:rsidR="004452A4">
        <w:rPr>
          <w:rFonts w:ascii="Times New Roman" w:hAnsi="Times New Roman" w:cs="Times New Roman"/>
          <w:sz w:val="28"/>
          <w:szCs w:val="28"/>
        </w:rPr>
        <w:t> </w:t>
      </w:r>
      <w:r w:rsidRPr="004B23F0">
        <w:rPr>
          <w:rFonts w:ascii="Times New Roman" w:hAnsi="Times New Roman" w:cs="Times New Roman"/>
          <w:sz w:val="28"/>
          <w:szCs w:val="28"/>
          <w:lang w:val="ru-RU"/>
        </w:rPr>
        <w:t xml:space="preserve">Ю. Островского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 зеленом лугу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 саду ли, в огороде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Сорока-сорока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мелодии;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Белка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(отрывок из оперы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царе Салтане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Н. Римского-Корсакова);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 на горку шла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 поле береза стояла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рус. нар. песни;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 нам гости пришли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муз. А. Александрова;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Вальс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муз. Е. Тиличеевой.</w:t>
      </w:r>
    </w:p>
    <w:p w:rsidR="004452A4" w:rsidRPr="004B23F0" w:rsidRDefault="004452A4" w:rsidP="00D964D9">
      <w:pPr>
        <w:spacing w:after="0" w:line="240" w:lineRule="auto"/>
        <w:ind w:firstLine="709"/>
        <w:jc w:val="both"/>
        <w:rPr>
          <w:rFonts w:ascii="Times New Roman" w:hAnsi="Times New Roman" w:cs="Times New Roman"/>
          <w:sz w:val="28"/>
          <w:szCs w:val="28"/>
          <w:lang w:val="ru-RU"/>
        </w:rPr>
      </w:pPr>
    </w:p>
    <w:p w:rsidR="00D55F8E" w:rsidRPr="004B23F0" w:rsidRDefault="004452A4"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w:t>
      </w:r>
      <w:r w:rsidR="00D55F8E" w:rsidRPr="004B23F0">
        <w:rPr>
          <w:rFonts w:ascii="Times New Roman" w:hAnsi="Times New Roman" w:cs="Times New Roman"/>
          <w:b/>
          <w:i/>
          <w:sz w:val="28"/>
          <w:szCs w:val="28"/>
          <w:lang w:val="ru-RU"/>
        </w:rPr>
        <w:t>.</w:t>
      </w:r>
      <w:r w:rsidRPr="004B23F0">
        <w:rPr>
          <w:rFonts w:ascii="Times New Roman" w:hAnsi="Times New Roman" w:cs="Times New Roman"/>
          <w:b/>
          <w:i/>
          <w:sz w:val="28"/>
          <w:szCs w:val="28"/>
          <w:lang w:val="ru-RU"/>
        </w:rPr>
        <w:t>4.3.</w:t>
      </w:r>
      <w:r w:rsidRPr="004452A4">
        <w:rPr>
          <w:rFonts w:ascii="Times New Roman" w:hAnsi="Times New Roman" w:cs="Times New Roman"/>
          <w:b/>
          <w:i/>
          <w:sz w:val="28"/>
          <w:szCs w:val="28"/>
        </w:rPr>
        <w:t> </w:t>
      </w:r>
      <w:r w:rsidR="00D55F8E" w:rsidRPr="004B23F0">
        <w:rPr>
          <w:rFonts w:ascii="Times New Roman" w:hAnsi="Times New Roman" w:cs="Times New Roman"/>
          <w:b/>
          <w:i/>
          <w:sz w:val="28"/>
          <w:szCs w:val="28"/>
          <w:lang w:val="ru-RU"/>
        </w:rPr>
        <w:t>Перечень произвед</w:t>
      </w:r>
      <w:r w:rsidRPr="004B23F0">
        <w:rPr>
          <w:rFonts w:ascii="Times New Roman" w:hAnsi="Times New Roman" w:cs="Times New Roman"/>
          <w:b/>
          <w:i/>
          <w:sz w:val="28"/>
          <w:szCs w:val="28"/>
          <w:lang w:val="ru-RU"/>
        </w:rPr>
        <w:t>ений изобразительного искусства</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3.4.3.1.</w:t>
      </w:r>
      <w:r w:rsidRPr="00D1265A">
        <w:rPr>
          <w:rFonts w:ascii="Times New Roman" w:hAnsi="Times New Roman" w:cs="Times New Roman"/>
          <w:b/>
          <w:i/>
          <w:sz w:val="28"/>
          <w:szCs w:val="28"/>
        </w:rPr>
        <w:t> </w:t>
      </w:r>
      <w:r w:rsidRPr="004B23F0">
        <w:rPr>
          <w:rFonts w:ascii="Times New Roman" w:hAnsi="Times New Roman" w:cs="Times New Roman"/>
          <w:b/>
          <w:i/>
          <w:sz w:val="28"/>
          <w:szCs w:val="28"/>
          <w:lang w:val="ru-RU"/>
        </w:rPr>
        <w:t>От 2 до 3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к книгам: В.Г. Сутеев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Кораблик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Кто сказал мяу?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Цыпленок и Утенок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Ю.А. Васнецов к книге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Колобок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Теремок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3.4.3.2. От 3 до 4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к книгам: Е.И. Чарушин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Рассказы о животных</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Ю.А.</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 xml:space="preserve">Васнецов к книге Л.Н. Толстого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Три медведя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репродукции картин: П.П. Кончаловский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Клубника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Сирень в корзине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К.С. Петров-Водкин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Яблоки на красном фоне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Н.Н. Жуков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Ёлка в нашей гостиной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М.И. Климентов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Курица с цыплятами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3.4.3.3.</w:t>
      </w:r>
      <w:r>
        <w:rPr>
          <w:rFonts w:ascii="Times New Roman" w:hAnsi="Times New Roman" w:cs="Times New Roman"/>
          <w:b/>
          <w:i/>
          <w:sz w:val="28"/>
          <w:szCs w:val="28"/>
        </w:rPr>
        <w:t> </w:t>
      </w:r>
      <w:r w:rsidRPr="004B23F0">
        <w:rPr>
          <w:rFonts w:ascii="Times New Roman" w:hAnsi="Times New Roman" w:cs="Times New Roman"/>
          <w:b/>
          <w:i/>
          <w:sz w:val="28"/>
          <w:szCs w:val="28"/>
          <w:lang w:val="ru-RU"/>
        </w:rPr>
        <w:t>От 4 до 5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репродукции картин: И.Е. Репин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Яблоки и листья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В.М. Васнецов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Снегурочка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В.А. Тропинин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Девочка с куклой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А.И. Бортников </w:t>
      </w:r>
      <w:r w:rsidR="00994E42" w:rsidRPr="004B23F0">
        <w:rPr>
          <w:rFonts w:ascii="Times New Roman" w:hAnsi="Times New Roman" w:cs="Times New Roman"/>
          <w:sz w:val="28"/>
          <w:szCs w:val="28"/>
          <w:lang w:val="ru-RU"/>
        </w:rPr>
        <w:lastRenderedPageBreak/>
        <w:t>«</w:t>
      </w:r>
      <w:r w:rsidRPr="004B23F0">
        <w:rPr>
          <w:rFonts w:ascii="Times New Roman" w:hAnsi="Times New Roman" w:cs="Times New Roman"/>
          <w:sz w:val="28"/>
          <w:szCs w:val="28"/>
          <w:lang w:val="ru-RU"/>
        </w:rPr>
        <w:t>Весна пришла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А.Н. Комаров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Наводнение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И.И. Левитан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Сирень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И.И. Машков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Рябинка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Малинка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к книгам: В.В. Лебедев к книге С.Я. Маршака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Усатый-полосатый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w:t>
      </w:r>
      <w:r w:rsidR="00D55F8E" w:rsidRPr="004B23F0">
        <w:rPr>
          <w:rFonts w:ascii="Times New Roman" w:hAnsi="Times New Roman" w:cs="Times New Roman"/>
          <w:b/>
          <w:i/>
          <w:sz w:val="28"/>
          <w:szCs w:val="28"/>
          <w:lang w:val="ru-RU"/>
        </w:rPr>
        <w:t>.3.4.</w:t>
      </w:r>
      <w:r w:rsidRPr="00D1265A">
        <w:rPr>
          <w:rFonts w:ascii="Times New Roman" w:hAnsi="Times New Roman" w:cs="Times New Roman"/>
          <w:b/>
          <w:i/>
          <w:sz w:val="28"/>
          <w:szCs w:val="28"/>
        </w:rPr>
        <w:t> </w:t>
      </w:r>
      <w:r w:rsidRPr="004B23F0">
        <w:rPr>
          <w:rFonts w:ascii="Times New Roman" w:hAnsi="Times New Roman" w:cs="Times New Roman"/>
          <w:b/>
          <w:i/>
          <w:sz w:val="28"/>
          <w:szCs w:val="28"/>
          <w:lang w:val="ru-RU"/>
        </w:rPr>
        <w:t>От 5 до 6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репродукции картин: Ф.А. Васильев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Перед дождем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И.Е. Репин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Осенний букет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А.А. Пластов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Первый снег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И.Э. Грабарь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Февральская лазурь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Б.М. Кустодиев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Масленица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Ф.В. Сычков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Катание с горы зимой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И.И. Левитан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Березовая роща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Зимой в лесу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Т.Н. Яблонская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В.Т. Тимофеев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Девочка с ягодами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И.И. Машков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Натюрморт. Фрукты на блюде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Ф.П. Толстой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Букет цветов, бабочка и птичка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И.Е. Репин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Стрекоза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В.М. Васнецов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Ковер-самолет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к книгам: И.Я. Билибин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Сестрица Алёнушка и братец Иванушка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Царевна-лягушка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Василиса Прекрасная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3.4.3.5.</w:t>
      </w:r>
      <w:r w:rsidRPr="00D1265A">
        <w:rPr>
          <w:rFonts w:ascii="Times New Roman" w:hAnsi="Times New Roman" w:cs="Times New Roman"/>
          <w:b/>
          <w:i/>
          <w:sz w:val="28"/>
          <w:szCs w:val="28"/>
        </w:rPr>
        <w:t> </w:t>
      </w:r>
      <w:r w:rsidRPr="004B23F0">
        <w:rPr>
          <w:rFonts w:ascii="Times New Roman" w:hAnsi="Times New Roman" w:cs="Times New Roman"/>
          <w:b/>
          <w:i/>
          <w:sz w:val="28"/>
          <w:szCs w:val="28"/>
          <w:lang w:val="ru-RU"/>
        </w:rPr>
        <w:t>От 6 до 7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репродукции картин: И.И. Левитан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Золотая осень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Осенний день. Сокольники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Стога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Весна. Большая вода</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В.М.</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 xml:space="preserve">Васнецов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Аленушка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Богатыри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Иван - царевич на Сером волке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Гусляры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Ф.А. Васильев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Перед дождем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В.Д. Поленов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Золотая осень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И.Ф. Хруцкий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Цветы и плоды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И.И. Шишкин, К.А. Савицкий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Утро в сосновом лесу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И.И. Шишкин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Рожь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А.И. Куинджи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Березовая роща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А.А. Пластов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Летом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Сенокос</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И.С. Остроухов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Золотая осень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З.Е. Серебрякова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 завтраком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В.А. Серов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Девочка с персиками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А.С. Степанов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Катание на Масленицу</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И.Э. Грабарь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Зимнее утро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Ю.Кугач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Накануне праздника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А.К. Саврасов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Грачи прилетели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Ранняя весна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К.Ф. Юон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Мартовское солнце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К.С. Петров - Водкин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Утренний натюрморт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К.Е. Маковский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Дети, бегущие от грозы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Портрет детей художника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И.И. Ершов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Ксения читает сказки куклам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М.А. Врубель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Царевна-Лебедь</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Иллюстрации к книгам: И.Я. Билибин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Марья Моревна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царе Салтане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Сказке о рыбаке и рыбке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Л.В. Владимирский к книге А.Н. Толстой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Приключения Буратино, или Золотой ключик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Е.М.Рачев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Терем-теремок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w:t>
      </w:r>
    </w:p>
    <w:p w:rsidR="00D1265A" w:rsidRPr="004B23F0" w:rsidRDefault="00D1265A" w:rsidP="00D964D9">
      <w:pPr>
        <w:spacing w:after="0" w:line="240" w:lineRule="auto"/>
        <w:ind w:firstLine="709"/>
        <w:jc w:val="both"/>
        <w:rPr>
          <w:rFonts w:ascii="Times New Roman" w:hAnsi="Times New Roman" w:cs="Times New Roman"/>
          <w:b/>
          <w:sz w:val="28"/>
          <w:szCs w:val="28"/>
          <w:lang w:val="ru-RU"/>
        </w:rPr>
      </w:pP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w:t>
      </w:r>
      <w:r w:rsidR="00D55F8E" w:rsidRPr="004B23F0">
        <w:rPr>
          <w:rFonts w:ascii="Times New Roman" w:hAnsi="Times New Roman" w:cs="Times New Roman"/>
          <w:b/>
          <w:i/>
          <w:sz w:val="28"/>
          <w:szCs w:val="28"/>
          <w:lang w:val="ru-RU"/>
        </w:rPr>
        <w:t>.4</w:t>
      </w:r>
      <w:r w:rsidRPr="004B23F0">
        <w:rPr>
          <w:rFonts w:ascii="Times New Roman" w:hAnsi="Times New Roman" w:cs="Times New Roman"/>
          <w:b/>
          <w:i/>
          <w:sz w:val="28"/>
          <w:szCs w:val="28"/>
          <w:lang w:val="ru-RU"/>
        </w:rPr>
        <w:t>.4.</w:t>
      </w:r>
      <w:r w:rsidRPr="00D1265A">
        <w:rPr>
          <w:rFonts w:ascii="Times New Roman" w:hAnsi="Times New Roman" w:cs="Times New Roman"/>
          <w:b/>
          <w:i/>
          <w:sz w:val="28"/>
          <w:szCs w:val="28"/>
        </w:rPr>
        <w:t> </w:t>
      </w:r>
      <w:r w:rsidRPr="004B23F0">
        <w:rPr>
          <w:rFonts w:ascii="Times New Roman" w:hAnsi="Times New Roman" w:cs="Times New Roman"/>
          <w:b/>
          <w:i/>
          <w:sz w:val="28"/>
          <w:szCs w:val="28"/>
          <w:lang w:val="ru-RU"/>
        </w:rPr>
        <w:t>П</w:t>
      </w:r>
      <w:r w:rsidR="00D55F8E" w:rsidRPr="004B23F0">
        <w:rPr>
          <w:rFonts w:ascii="Times New Roman" w:hAnsi="Times New Roman" w:cs="Times New Roman"/>
          <w:b/>
          <w:i/>
          <w:sz w:val="28"/>
          <w:szCs w:val="28"/>
          <w:lang w:val="ru-RU"/>
        </w:rPr>
        <w:t>ер</w:t>
      </w:r>
      <w:r w:rsidRPr="004B23F0">
        <w:rPr>
          <w:rFonts w:ascii="Times New Roman" w:hAnsi="Times New Roman" w:cs="Times New Roman"/>
          <w:b/>
          <w:i/>
          <w:sz w:val="28"/>
          <w:szCs w:val="28"/>
          <w:lang w:val="ru-RU"/>
        </w:rPr>
        <w:t>ечень анимационных произведений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Полнометражные анимационные фильмы </w:t>
      </w:r>
      <w:r w:rsidR="00D1265A" w:rsidRPr="004B23F0">
        <w:rPr>
          <w:rFonts w:ascii="Times New Roman" w:hAnsi="Times New Roman" w:cs="Times New Roman"/>
          <w:sz w:val="28"/>
          <w:szCs w:val="28"/>
          <w:lang w:val="ru-RU"/>
        </w:rPr>
        <w:t>предусмотрены</w:t>
      </w:r>
      <w:r w:rsidRPr="004B23F0">
        <w:rPr>
          <w:rFonts w:ascii="Times New Roman" w:hAnsi="Times New Roman" w:cs="Times New Roman"/>
          <w:sz w:val="28"/>
          <w:szCs w:val="28"/>
          <w:lang w:val="ru-RU"/>
        </w:rPr>
        <w:t xml:space="preserve"> только для семейного просмотра и не могут быть включены в образовательный процесс</w:t>
      </w:r>
      <w:r w:rsidR="002B12E2" w:rsidRPr="002B12E2">
        <w:rPr>
          <w:rFonts w:ascii="Times New Roman" w:hAnsi="Times New Roman" w:cs="Times New Roman"/>
          <w:sz w:val="28"/>
          <w:szCs w:val="28"/>
          <w:lang w:val="ru-RU"/>
        </w:rPr>
        <w:t xml:space="preserve"> </w:t>
      </w:r>
      <w:r w:rsidR="00622BEB">
        <w:rPr>
          <w:rFonts w:ascii="Times New Roman" w:hAnsi="Times New Roman" w:cs="Times New Roman"/>
          <w:sz w:val="28"/>
          <w:szCs w:val="28"/>
          <w:lang w:val="ru-RU"/>
        </w:rPr>
        <w:t>МБ</w:t>
      </w:r>
      <w:r w:rsidR="002B12E2">
        <w:rPr>
          <w:rFonts w:ascii="Times New Roman" w:hAnsi="Times New Roman" w:cs="Times New Roman"/>
          <w:sz w:val="28"/>
          <w:szCs w:val="28"/>
          <w:lang w:val="ru-RU"/>
        </w:rPr>
        <w:t>ОУ</w:t>
      </w:r>
      <w:r w:rsidRPr="004B23F0">
        <w:rPr>
          <w:rFonts w:ascii="Times New Roman" w:hAnsi="Times New Roman" w:cs="Times New Roman"/>
          <w:sz w:val="28"/>
          <w:szCs w:val="28"/>
          <w:lang w:val="ru-RU"/>
        </w:rPr>
        <w:t xml:space="preserve">. </w:t>
      </w:r>
    </w:p>
    <w:p w:rsidR="007A1CC2"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Выбор цифрового контента, медиа продукции</w:t>
      </w:r>
      <w:r w:rsidR="00D1265A" w:rsidRPr="004B23F0">
        <w:rPr>
          <w:rFonts w:ascii="Times New Roman" w:hAnsi="Times New Roman" w:cs="Times New Roman"/>
          <w:sz w:val="28"/>
          <w:szCs w:val="28"/>
          <w:lang w:val="ru-RU"/>
        </w:rPr>
        <w:t>, в т.ч. анимационных фильмов, осуществляется</w:t>
      </w:r>
      <w:r w:rsidRPr="004B23F0">
        <w:rPr>
          <w:rFonts w:ascii="Times New Roman" w:hAnsi="Times New Roman" w:cs="Times New Roman"/>
          <w:sz w:val="28"/>
          <w:szCs w:val="28"/>
          <w:lang w:val="ru-RU"/>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w:t>
      </w:r>
      <w:r w:rsidR="00D55F8E" w:rsidRPr="004B23F0">
        <w:rPr>
          <w:rFonts w:ascii="Times New Roman" w:hAnsi="Times New Roman" w:cs="Times New Roman"/>
          <w:b/>
          <w:i/>
          <w:sz w:val="28"/>
          <w:szCs w:val="28"/>
          <w:lang w:val="ru-RU"/>
        </w:rPr>
        <w:t>.4.</w:t>
      </w:r>
      <w:r w:rsidRPr="004B23F0">
        <w:rPr>
          <w:rFonts w:ascii="Times New Roman" w:hAnsi="Times New Roman" w:cs="Times New Roman"/>
          <w:b/>
          <w:i/>
          <w:sz w:val="28"/>
          <w:szCs w:val="28"/>
          <w:lang w:val="ru-RU"/>
        </w:rPr>
        <w:t>4.1.</w:t>
      </w:r>
      <w:r w:rsidRPr="00D1265A">
        <w:rPr>
          <w:rFonts w:ascii="Times New Roman" w:hAnsi="Times New Roman" w:cs="Times New Roman"/>
          <w:b/>
          <w:i/>
          <w:sz w:val="28"/>
          <w:szCs w:val="28"/>
        </w:rPr>
        <w:t> </w:t>
      </w:r>
      <w:r w:rsidR="00D55F8E" w:rsidRPr="004B23F0">
        <w:rPr>
          <w:rFonts w:ascii="Times New Roman" w:hAnsi="Times New Roman" w:cs="Times New Roman"/>
          <w:b/>
          <w:i/>
          <w:sz w:val="28"/>
          <w:szCs w:val="28"/>
          <w:lang w:val="ru-RU"/>
        </w:rPr>
        <w:t>Для детей до</w:t>
      </w:r>
      <w:r w:rsidRPr="004B23F0">
        <w:rPr>
          <w:rFonts w:ascii="Times New Roman" w:hAnsi="Times New Roman" w:cs="Times New Roman"/>
          <w:b/>
          <w:i/>
          <w:sz w:val="28"/>
          <w:szCs w:val="28"/>
          <w:lang w:val="ru-RU"/>
        </w:rPr>
        <w:t>школьного возраста (с пяти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Анимационный 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Тима и Тома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реж. А.Борисова, </w:t>
      </w:r>
      <w:r w:rsidRPr="00D964D9">
        <w:rPr>
          <w:rFonts w:ascii="Times New Roman" w:hAnsi="Times New Roman" w:cs="Times New Roman"/>
          <w:sz w:val="28"/>
          <w:szCs w:val="28"/>
        </w:rPr>
        <w:t>A</w:t>
      </w:r>
      <w:r w:rsidRPr="004B23F0">
        <w:rPr>
          <w:rFonts w:ascii="Times New Roman" w:hAnsi="Times New Roman" w:cs="Times New Roman"/>
          <w:sz w:val="28"/>
          <w:szCs w:val="28"/>
          <w:lang w:val="ru-RU"/>
        </w:rPr>
        <w:t>. Жидков, О. Мусин, А. Бахурин и другие, 2015.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Паровозик из Ромашкова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студия Союзмультфильм, ре</w:t>
      </w:r>
      <w:r w:rsidR="00D1265A" w:rsidRPr="004B23F0">
        <w:rPr>
          <w:rFonts w:ascii="Times New Roman" w:hAnsi="Times New Roman" w:cs="Times New Roman"/>
          <w:sz w:val="28"/>
          <w:szCs w:val="28"/>
          <w:lang w:val="ru-RU"/>
        </w:rPr>
        <w:t>ж.</w:t>
      </w:r>
      <w:r w:rsidR="00D1265A">
        <w:rPr>
          <w:rFonts w:ascii="Times New Roman" w:hAnsi="Times New Roman" w:cs="Times New Roman"/>
          <w:sz w:val="28"/>
          <w:szCs w:val="28"/>
        </w:rPr>
        <w:t> B</w:t>
      </w:r>
      <w:r w:rsidR="00D1265A" w:rsidRPr="004B23F0">
        <w:rPr>
          <w:rFonts w:ascii="Times New Roman" w:hAnsi="Times New Roman" w:cs="Times New Roman"/>
          <w:sz w:val="28"/>
          <w:szCs w:val="28"/>
          <w:lang w:val="ru-RU"/>
        </w:rPr>
        <w:t>.</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Дегтярев, 1967.</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Как львенок и черепаха пели песню</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студия Союзмультфильм, режиссер И. Ковалевская, 1974.</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Мама для мамонтенка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О.</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Чуркин, 1981.</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Катерок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режиссёр И. Ковалевская, 1970.</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Мешок яблок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В. Бордзиловский, 1974.</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Крошка енот</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Экран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О. Чуркин, 1974.</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Гадкий утенок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В. Дегтярев.</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Котенок по имени Гав</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студия Союзмультфильм, режиссер Л. Атаманов.</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Маугли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Р. Давыдов, 1971.</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Кот Леопольд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Экран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А. Резников, 1975 - 1987.</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Рикки-Тикки-Тави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xml:space="preserve">, режиссер </w:t>
      </w:r>
      <w:r w:rsidR="00D1265A">
        <w:rPr>
          <w:rFonts w:ascii="Times New Roman" w:hAnsi="Times New Roman" w:cs="Times New Roman"/>
          <w:sz w:val="28"/>
          <w:szCs w:val="28"/>
        </w:rPr>
        <w:t>A</w:t>
      </w:r>
      <w:r w:rsidR="00D1265A" w:rsidRPr="004B23F0">
        <w:rPr>
          <w:rFonts w:ascii="Times New Roman" w:hAnsi="Times New Roman" w:cs="Times New Roman"/>
          <w:sz w:val="28"/>
          <w:szCs w:val="28"/>
          <w:lang w:val="ru-RU"/>
        </w:rPr>
        <w:t>.</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Снежко-Блоцкой, 1965.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Дюймовочка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Л. Амальрик, 1964.</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Пластилиновая ворона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ТО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Экран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А. Татарский, 1981.</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Каникулы Бонифация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Ф.</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Хитрук, 1965.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Последний лепесток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Р.</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Качанов, 1977.</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Умка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Умка ищет друга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режиссер </w:t>
      </w:r>
      <w:r w:rsidRPr="00D964D9">
        <w:rPr>
          <w:rFonts w:ascii="Times New Roman" w:hAnsi="Times New Roman" w:cs="Times New Roman"/>
          <w:sz w:val="28"/>
          <w:szCs w:val="28"/>
        </w:rPr>
        <w:t>B</w:t>
      </w:r>
      <w:r w:rsidRPr="004B23F0">
        <w:rPr>
          <w:rFonts w:ascii="Times New Roman" w:hAnsi="Times New Roman" w:cs="Times New Roman"/>
          <w:sz w:val="28"/>
          <w:szCs w:val="28"/>
          <w:lang w:val="ru-RU"/>
        </w:rPr>
        <w:t>. Попов, В. Пекарь, 1969, 1970.</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Умка на ёлке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А. Воробьев, 2019.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Сладкая сказка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студия Союзмультфильм, режиссер В. Дегтярев, 1970.</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Цикл фильмов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Чебурашка и крокодил Гена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Р. Качанов, 1969-1983.</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xml:space="preserve">Цикл фильмов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38 попугаев</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И.</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Уфимцев, 1976-91.</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Цикл фильмов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Винни-Пух</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Ф.Хитрук, 1969-1972.</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Серая шейка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Л. Амальрик, В. Полковников, 1948.</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Золушка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И. Аксенчук, 1979.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Новогодняя сказка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В.</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Дегтярев, 1972.</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Серебряное копытце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студия Союзмультфильм, режиссер Г. Сокольский, 1977.</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Щелкунчик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Б. Степанцев, 1973.</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Гуси-лебеди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студия Союзмультфильм, режиссеры И. Иванов-Вано, А. Снежко-Блоцкая, 1949.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Цикл фильмов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Приключение Незнайки и его друзей</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ТО Экран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коллектив авторов, 1971-1973.</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3.4.4.2.</w:t>
      </w:r>
      <w:r>
        <w:rPr>
          <w:rFonts w:ascii="Times New Roman" w:hAnsi="Times New Roman" w:cs="Times New Roman"/>
          <w:b/>
          <w:i/>
          <w:sz w:val="28"/>
          <w:szCs w:val="28"/>
        </w:rPr>
        <w:t> </w:t>
      </w:r>
      <w:r w:rsidR="00D55F8E" w:rsidRPr="004B23F0">
        <w:rPr>
          <w:rFonts w:ascii="Times New Roman" w:hAnsi="Times New Roman" w:cs="Times New Roman"/>
          <w:b/>
          <w:i/>
          <w:sz w:val="28"/>
          <w:szCs w:val="28"/>
          <w:lang w:val="ru-RU"/>
        </w:rPr>
        <w:t>Для детей старшего</w:t>
      </w:r>
      <w:r w:rsidRPr="004B23F0">
        <w:rPr>
          <w:rFonts w:ascii="Times New Roman" w:hAnsi="Times New Roman" w:cs="Times New Roman"/>
          <w:b/>
          <w:i/>
          <w:sz w:val="28"/>
          <w:szCs w:val="28"/>
          <w:lang w:val="ru-RU"/>
        </w:rPr>
        <w:t xml:space="preserve"> дошкольного возраста (6-7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Малыш и Карлсон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w:t>
      </w:r>
      <w:r w:rsidR="00D1265A" w:rsidRPr="004B23F0">
        <w:rPr>
          <w:rFonts w:ascii="Times New Roman" w:hAnsi="Times New Roman" w:cs="Times New Roman"/>
          <w:sz w:val="28"/>
          <w:szCs w:val="28"/>
          <w:lang w:val="ru-RU"/>
        </w:rPr>
        <w:t>ежиссер Б.</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Степанцев, 1969.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Лягушка-путешественница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режиссеры В. Котеночкин, А. Трусов, 1965.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Варежка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Р. Качанов, 1967.</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Честное слово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Экран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М. Новогрудская, 1978.</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Вовка в тридевятом царстве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Б. Степанцев, 1965.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Заколдованный мальчик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режиссер </w:t>
      </w:r>
      <w:r w:rsidRPr="00D964D9">
        <w:rPr>
          <w:rFonts w:ascii="Times New Roman" w:hAnsi="Times New Roman" w:cs="Times New Roman"/>
          <w:sz w:val="28"/>
          <w:szCs w:val="28"/>
        </w:rPr>
        <w:t>A</w:t>
      </w:r>
      <w:r w:rsidRPr="004B23F0">
        <w:rPr>
          <w:rFonts w:ascii="Times New Roman" w:hAnsi="Times New Roman" w:cs="Times New Roman"/>
          <w:sz w:val="28"/>
          <w:szCs w:val="28"/>
          <w:lang w:val="ru-RU"/>
        </w:rPr>
        <w:t>. Снежко-Блоцкая, В.Полковников, 1955.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Золотая антилопа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Л.</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Атаманов, 1954.</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Бременские музыканты</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И. Ковалевская, 1969.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Двенадцать месяцев</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И.</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Иванов-Вано, М. Ботов, 1956.</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Ёжик в тумане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Ю. Норштейн, 1975.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Девочка и дельфин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00D1265A" w:rsidRPr="004B23F0">
        <w:rPr>
          <w:rFonts w:ascii="Times New Roman" w:hAnsi="Times New Roman" w:cs="Times New Roman"/>
          <w:sz w:val="28"/>
          <w:szCs w:val="28"/>
          <w:lang w:val="ru-RU"/>
        </w:rPr>
        <w:t>, режиссер Р.</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Зельма, 1979.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Верните Рекса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режиссер В. Пекарь, </w:t>
      </w:r>
      <w:r w:rsidRPr="00D964D9">
        <w:rPr>
          <w:rFonts w:ascii="Times New Roman" w:hAnsi="Times New Roman" w:cs="Times New Roman"/>
          <w:sz w:val="28"/>
          <w:szCs w:val="28"/>
        </w:rPr>
        <w:t>B</w:t>
      </w:r>
      <w:r w:rsidRPr="004B23F0">
        <w:rPr>
          <w:rFonts w:ascii="Times New Roman" w:hAnsi="Times New Roman" w:cs="Times New Roman"/>
          <w:sz w:val="28"/>
          <w:szCs w:val="28"/>
          <w:lang w:val="ru-RU"/>
        </w:rPr>
        <w:t>. Попов. 1975.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сказок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Ю. Норштейн, 1979.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Фильм 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Простоквашино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Возвращение в Простоквашино</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00D1265A" w:rsidRPr="004B23F0">
        <w:rPr>
          <w:rFonts w:ascii="Times New Roman" w:hAnsi="Times New Roman" w:cs="Times New Roman"/>
          <w:sz w:val="28"/>
          <w:szCs w:val="28"/>
          <w:lang w:val="ru-RU"/>
        </w:rPr>
        <w:t>(2</w:t>
      </w:r>
      <w:r w:rsidR="00D1265A">
        <w:rPr>
          <w:rFonts w:ascii="Times New Roman" w:hAnsi="Times New Roman" w:cs="Times New Roman"/>
          <w:sz w:val="28"/>
          <w:szCs w:val="28"/>
        </w:rPr>
        <w:t> </w:t>
      </w:r>
      <w:r w:rsidRPr="004B23F0">
        <w:rPr>
          <w:rFonts w:ascii="Times New Roman" w:hAnsi="Times New Roman" w:cs="Times New Roman"/>
          <w:sz w:val="28"/>
          <w:szCs w:val="28"/>
          <w:lang w:val="ru-RU"/>
        </w:rPr>
        <w:t xml:space="preserve">сезона),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режиссеры: коллектив авторов, 2018.</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Смешарики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Петербург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Мастерфильм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коллектив авторов, 2004.</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Малышарики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студии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Петербург</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Мастерфильм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коллектив авторов, 2015.</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Домовенок Кузя</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ТО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Экран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А. Зябликова, 2000-2002.</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Ну, погоди!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В. Котеночкин, 1969.</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Фиксики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(4 сезона), компания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Аэроплан</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В. Бедошвили, 2010.</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Оранжевая корова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(1 сезон), студия Союзмультфильм, режиссер Е. Ернова.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Монсики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(2 сезона),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А. Бахурин.</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Смешарики. ПИН-КОД</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Рики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режиссёры: Р. Соколов, А. Горбунов, Д. Сулейманов и другие.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Сериал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Зебра в клеточку</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(1 сезон),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А. Алексеев, А. Борисова, М. Куликов, А. Золотарева, 2020.</w:t>
      </w:r>
    </w:p>
    <w:p w:rsidR="00D55F8E" w:rsidRPr="004B23F0" w:rsidRDefault="00D1265A" w:rsidP="00D964D9">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3.4.4.3.</w:t>
      </w:r>
      <w:r w:rsidRPr="00D1265A">
        <w:rPr>
          <w:rFonts w:ascii="Times New Roman" w:hAnsi="Times New Roman" w:cs="Times New Roman"/>
          <w:b/>
          <w:i/>
          <w:sz w:val="28"/>
          <w:szCs w:val="28"/>
        </w:rPr>
        <w:t> </w:t>
      </w:r>
      <w:r w:rsidR="00D55F8E" w:rsidRPr="004B23F0">
        <w:rPr>
          <w:rFonts w:ascii="Times New Roman" w:hAnsi="Times New Roman" w:cs="Times New Roman"/>
          <w:b/>
          <w:i/>
          <w:sz w:val="28"/>
          <w:szCs w:val="28"/>
          <w:lang w:val="ru-RU"/>
        </w:rPr>
        <w:t xml:space="preserve">Для детей старшего </w:t>
      </w:r>
      <w:r w:rsidRPr="004B23F0">
        <w:rPr>
          <w:rFonts w:ascii="Times New Roman" w:hAnsi="Times New Roman" w:cs="Times New Roman"/>
          <w:b/>
          <w:i/>
          <w:sz w:val="28"/>
          <w:szCs w:val="28"/>
          <w:lang w:val="ru-RU"/>
        </w:rPr>
        <w:t>дошкольного возраста (7- 8 лет)</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Снежная королева</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режиссёр Л. Атаманов, 1957.</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Аленький цветочек</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Л. Атаманов, 1952.</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Сказка о царе Салтане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И. Иванов-Вано, Л. Мильчин, 1984.</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Белка и Стрелка. Звёздные собаки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киностудия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Центр национального фильма</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и ООО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ЦНФ-Анима, режиссер С. Ушаков, И. Евланникова, 2010.</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Суворов: великое путешествие</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 xml:space="preserve">(6+), студия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Союзмультфильм</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режиссер Б. Чертков, 2022.</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Бемби</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Pr="00D964D9">
        <w:rPr>
          <w:rFonts w:ascii="Times New Roman" w:hAnsi="Times New Roman" w:cs="Times New Roman"/>
          <w:sz w:val="28"/>
          <w:szCs w:val="28"/>
        </w:rPr>
        <w:t>Walt</w:t>
      </w:r>
      <w:r w:rsidRPr="004B23F0">
        <w:rPr>
          <w:rFonts w:ascii="Times New Roman" w:hAnsi="Times New Roman" w:cs="Times New Roman"/>
          <w:sz w:val="28"/>
          <w:szCs w:val="28"/>
          <w:lang w:val="ru-RU"/>
        </w:rPr>
        <w:t xml:space="preserve"> </w:t>
      </w:r>
      <w:r w:rsidRPr="00D964D9">
        <w:rPr>
          <w:rFonts w:ascii="Times New Roman" w:hAnsi="Times New Roman" w:cs="Times New Roman"/>
          <w:sz w:val="28"/>
          <w:szCs w:val="28"/>
        </w:rPr>
        <w:t>Disney</w:t>
      </w:r>
      <w:r w:rsidRPr="004B23F0">
        <w:rPr>
          <w:rFonts w:ascii="Times New Roman" w:hAnsi="Times New Roman" w:cs="Times New Roman"/>
          <w:sz w:val="28"/>
          <w:szCs w:val="28"/>
          <w:lang w:val="ru-RU"/>
        </w:rPr>
        <w:t>, режиссер Д. Хэнд, 1942.</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Король Лев</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Pr="00D964D9">
        <w:rPr>
          <w:rFonts w:ascii="Times New Roman" w:hAnsi="Times New Roman" w:cs="Times New Roman"/>
          <w:sz w:val="28"/>
          <w:szCs w:val="28"/>
        </w:rPr>
        <w:t>Walt</w:t>
      </w:r>
      <w:r w:rsidRPr="004B23F0">
        <w:rPr>
          <w:rFonts w:ascii="Times New Roman" w:hAnsi="Times New Roman" w:cs="Times New Roman"/>
          <w:sz w:val="28"/>
          <w:szCs w:val="28"/>
          <w:lang w:val="ru-RU"/>
        </w:rPr>
        <w:t xml:space="preserve"> </w:t>
      </w:r>
      <w:r w:rsidRPr="00D964D9">
        <w:rPr>
          <w:rFonts w:ascii="Times New Roman" w:hAnsi="Times New Roman" w:cs="Times New Roman"/>
          <w:sz w:val="28"/>
          <w:szCs w:val="28"/>
        </w:rPr>
        <w:t>Disney</w:t>
      </w:r>
      <w:r w:rsidRPr="004B23F0">
        <w:rPr>
          <w:rFonts w:ascii="Times New Roman" w:hAnsi="Times New Roman" w:cs="Times New Roman"/>
          <w:sz w:val="28"/>
          <w:szCs w:val="28"/>
          <w:lang w:val="ru-RU"/>
        </w:rPr>
        <w:t>, режиссер Р. Аллерс, 1994, США.</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Мой сосед Тоторо</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D964D9">
        <w:rPr>
          <w:rFonts w:ascii="Times New Roman" w:hAnsi="Times New Roman" w:cs="Times New Roman"/>
          <w:sz w:val="28"/>
          <w:szCs w:val="28"/>
        </w:rPr>
        <w:t>Ghibli</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режиссер </w:t>
      </w:r>
      <w:r w:rsidRPr="00D964D9">
        <w:rPr>
          <w:rFonts w:ascii="Times New Roman" w:hAnsi="Times New Roman" w:cs="Times New Roman"/>
          <w:sz w:val="28"/>
          <w:szCs w:val="28"/>
        </w:rPr>
        <w:t>X</w:t>
      </w:r>
      <w:r w:rsidRPr="004B23F0">
        <w:rPr>
          <w:rFonts w:ascii="Times New Roman" w:hAnsi="Times New Roman" w:cs="Times New Roman"/>
          <w:sz w:val="28"/>
          <w:szCs w:val="28"/>
          <w:lang w:val="ru-RU"/>
        </w:rPr>
        <w:t>. Миядзаки,1988.</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Полнометражный анимационный фильм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Рыбка Поньо на утесе</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студия </w:t>
      </w:r>
      <w:r w:rsidR="00994E42" w:rsidRPr="004B23F0">
        <w:rPr>
          <w:rFonts w:ascii="Times New Roman" w:hAnsi="Times New Roman" w:cs="Times New Roman"/>
          <w:sz w:val="28"/>
          <w:szCs w:val="28"/>
          <w:lang w:val="ru-RU"/>
        </w:rPr>
        <w:t>«</w:t>
      </w:r>
      <w:r w:rsidRPr="00D964D9">
        <w:rPr>
          <w:rFonts w:ascii="Times New Roman" w:hAnsi="Times New Roman" w:cs="Times New Roman"/>
          <w:sz w:val="28"/>
          <w:szCs w:val="28"/>
        </w:rPr>
        <w:t>Ghibli</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 xml:space="preserve">, режиссер </w:t>
      </w:r>
      <w:r w:rsidRPr="00D964D9">
        <w:rPr>
          <w:rFonts w:ascii="Times New Roman" w:hAnsi="Times New Roman" w:cs="Times New Roman"/>
          <w:sz w:val="28"/>
          <w:szCs w:val="28"/>
        </w:rPr>
        <w:t>X</w:t>
      </w:r>
      <w:r w:rsidRPr="004B23F0">
        <w:rPr>
          <w:rFonts w:ascii="Times New Roman" w:hAnsi="Times New Roman" w:cs="Times New Roman"/>
          <w:sz w:val="28"/>
          <w:szCs w:val="28"/>
          <w:lang w:val="ru-RU"/>
        </w:rPr>
        <w:t>. Миядзаки, 2008.</w:t>
      </w:r>
    </w:p>
    <w:p w:rsidR="00D964D9" w:rsidRPr="004B23F0" w:rsidRDefault="00D964D9" w:rsidP="00D964D9">
      <w:pPr>
        <w:spacing w:after="0" w:line="240" w:lineRule="auto"/>
        <w:ind w:firstLine="709"/>
        <w:jc w:val="both"/>
        <w:rPr>
          <w:rFonts w:ascii="Times New Roman" w:hAnsi="Times New Roman" w:cs="Times New Roman"/>
          <w:sz w:val="28"/>
          <w:szCs w:val="28"/>
          <w:lang w:val="ru-RU"/>
        </w:rPr>
      </w:pPr>
    </w:p>
    <w:p w:rsidR="00D55F8E" w:rsidRPr="004B23F0" w:rsidRDefault="00D1265A" w:rsidP="00D964D9">
      <w:pPr>
        <w:spacing w:after="0" w:line="240" w:lineRule="auto"/>
        <w:ind w:firstLine="709"/>
        <w:jc w:val="both"/>
        <w:rPr>
          <w:rFonts w:ascii="Times New Roman" w:hAnsi="Times New Roman" w:cs="Times New Roman"/>
          <w:b/>
          <w:sz w:val="28"/>
          <w:szCs w:val="28"/>
          <w:lang w:val="ru-RU"/>
        </w:rPr>
      </w:pPr>
      <w:r w:rsidRPr="004B23F0">
        <w:rPr>
          <w:rFonts w:ascii="Times New Roman" w:hAnsi="Times New Roman" w:cs="Times New Roman"/>
          <w:b/>
          <w:sz w:val="28"/>
          <w:szCs w:val="28"/>
          <w:lang w:val="ru-RU"/>
        </w:rPr>
        <w:t>3.5.</w:t>
      </w:r>
      <w:r>
        <w:rPr>
          <w:rFonts w:ascii="Times New Roman" w:hAnsi="Times New Roman" w:cs="Times New Roman"/>
          <w:b/>
          <w:sz w:val="28"/>
          <w:szCs w:val="28"/>
        </w:rPr>
        <w:t> </w:t>
      </w:r>
      <w:r w:rsidRPr="004B23F0">
        <w:rPr>
          <w:rFonts w:ascii="Times New Roman" w:hAnsi="Times New Roman" w:cs="Times New Roman"/>
          <w:b/>
          <w:sz w:val="28"/>
          <w:szCs w:val="28"/>
          <w:lang w:val="ru-RU"/>
        </w:rPr>
        <w:t>Кадровые условия реализации Программы</w:t>
      </w:r>
    </w:p>
    <w:p w:rsidR="00E533AC" w:rsidRPr="004B23F0" w:rsidRDefault="00E533AC" w:rsidP="00E533A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Реализация Программы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346448" w:rsidRPr="004B23F0" w:rsidRDefault="00346448" w:rsidP="00C83B3C">
      <w:pPr>
        <w:pStyle w:val="af0"/>
      </w:pPr>
      <w:r w:rsidRPr="004B23F0">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346448" w:rsidRPr="004B23F0" w:rsidRDefault="00346448" w:rsidP="00C83B3C">
      <w:pPr>
        <w:pStyle w:val="af0"/>
      </w:pPr>
      <w:r w:rsidRPr="004B23F0">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46448" w:rsidRPr="004B23F0" w:rsidRDefault="00346448" w:rsidP="00C83B3C">
      <w:pPr>
        <w:pStyle w:val="af0"/>
      </w:pPr>
      <w:r w:rsidRPr="004B23F0">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w:t>
      </w:r>
      <w:r w:rsidR="002B12E2" w:rsidRPr="002B12E2">
        <w:t xml:space="preserve"> </w:t>
      </w:r>
      <w:r w:rsidR="00622BEB">
        <w:t>МБ</w:t>
      </w:r>
      <w:r w:rsidR="002B12E2">
        <w:t>ОУ</w:t>
      </w:r>
      <w:r w:rsidRPr="004B23F0">
        <w:t>.</w:t>
      </w:r>
    </w:p>
    <w:p w:rsidR="00346448" w:rsidRPr="004B23F0" w:rsidRDefault="00346448" w:rsidP="00C83B3C">
      <w:pPr>
        <w:pStyle w:val="af0"/>
      </w:pPr>
      <w:r w:rsidRPr="004B23F0">
        <w:t>Педагогические работники, реализующие Программу, облада</w:t>
      </w:r>
      <w:r w:rsidR="002B12E2">
        <w:t>ю</w:t>
      </w:r>
      <w:r w:rsidRPr="004B23F0">
        <w:t>т основными компетенциями, необходимыми для создания условия развития детей.</w:t>
      </w:r>
    </w:p>
    <w:p w:rsidR="00E533AC" w:rsidRPr="004B23F0" w:rsidRDefault="00E533AC" w:rsidP="00E533A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счет средств </w:t>
      </w:r>
      <w:r w:rsidR="002B12E2">
        <w:rPr>
          <w:rFonts w:ascii="Times New Roman" w:hAnsi="Times New Roman" w:cs="Times New Roman"/>
          <w:sz w:val="28"/>
          <w:szCs w:val="28"/>
          <w:lang w:val="ru-RU"/>
        </w:rPr>
        <w:t xml:space="preserve">МБДОУ </w:t>
      </w:r>
      <w:r w:rsidRPr="004B23F0">
        <w:rPr>
          <w:rFonts w:ascii="Times New Roman" w:hAnsi="Times New Roman" w:cs="Times New Roman"/>
          <w:sz w:val="28"/>
          <w:szCs w:val="28"/>
          <w:lang w:val="ru-RU"/>
        </w:rPr>
        <w:t>и/или учредителя.</w:t>
      </w:r>
    </w:p>
    <w:p w:rsidR="00E533AC" w:rsidRPr="004B23F0" w:rsidRDefault="00E533AC" w:rsidP="00E533AC">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p>
    <w:p w:rsidR="00E533AC" w:rsidRPr="004B23F0" w:rsidRDefault="00E533AC" w:rsidP="00D964D9">
      <w:pPr>
        <w:spacing w:after="0" w:line="240" w:lineRule="auto"/>
        <w:ind w:firstLine="709"/>
        <w:jc w:val="both"/>
        <w:rPr>
          <w:rFonts w:ascii="Times New Roman" w:hAnsi="Times New Roman" w:cs="Times New Roman"/>
          <w:sz w:val="28"/>
          <w:szCs w:val="28"/>
          <w:lang w:val="ru-RU"/>
        </w:rPr>
      </w:pPr>
    </w:p>
    <w:p w:rsidR="00D55F8E" w:rsidRPr="00934548" w:rsidRDefault="00E533AC" w:rsidP="00D964D9">
      <w:pPr>
        <w:spacing w:after="0" w:line="240" w:lineRule="auto"/>
        <w:ind w:firstLine="709"/>
        <w:jc w:val="both"/>
        <w:rPr>
          <w:rFonts w:ascii="Times New Roman" w:hAnsi="Times New Roman" w:cs="Times New Roman"/>
          <w:b/>
          <w:sz w:val="28"/>
          <w:szCs w:val="28"/>
          <w:lang w:val="ru-RU"/>
        </w:rPr>
      </w:pPr>
      <w:r w:rsidRPr="00934548">
        <w:rPr>
          <w:rFonts w:ascii="Times New Roman" w:hAnsi="Times New Roman" w:cs="Times New Roman"/>
          <w:b/>
          <w:sz w:val="28"/>
          <w:szCs w:val="28"/>
          <w:lang w:val="ru-RU"/>
        </w:rPr>
        <w:t>3.6.</w:t>
      </w:r>
      <w:r>
        <w:rPr>
          <w:rFonts w:ascii="Times New Roman" w:hAnsi="Times New Roman" w:cs="Times New Roman"/>
          <w:b/>
          <w:sz w:val="28"/>
          <w:szCs w:val="28"/>
        </w:rPr>
        <w:t> </w:t>
      </w:r>
      <w:r w:rsidRPr="00934548">
        <w:rPr>
          <w:rFonts w:ascii="Times New Roman" w:hAnsi="Times New Roman" w:cs="Times New Roman"/>
          <w:b/>
          <w:sz w:val="28"/>
          <w:szCs w:val="28"/>
          <w:lang w:val="ru-RU"/>
        </w:rPr>
        <w:t>Р</w:t>
      </w:r>
      <w:r w:rsidR="00D55F8E" w:rsidRPr="00934548">
        <w:rPr>
          <w:rFonts w:ascii="Times New Roman" w:hAnsi="Times New Roman" w:cs="Times New Roman"/>
          <w:b/>
          <w:sz w:val="28"/>
          <w:szCs w:val="28"/>
          <w:lang w:val="ru-RU"/>
        </w:rPr>
        <w:t>ежим и расп</w:t>
      </w:r>
      <w:r w:rsidRPr="00934548">
        <w:rPr>
          <w:rFonts w:ascii="Times New Roman" w:hAnsi="Times New Roman" w:cs="Times New Roman"/>
          <w:b/>
          <w:sz w:val="28"/>
          <w:szCs w:val="28"/>
          <w:lang w:val="ru-RU"/>
        </w:rPr>
        <w:t>орядок дня</w:t>
      </w:r>
    </w:p>
    <w:p w:rsidR="00D55F8E" w:rsidRPr="00934548" w:rsidRDefault="00D55F8E" w:rsidP="00D964D9">
      <w:pPr>
        <w:spacing w:after="0" w:line="240" w:lineRule="auto"/>
        <w:ind w:firstLine="709"/>
        <w:jc w:val="both"/>
        <w:rPr>
          <w:rFonts w:ascii="Times New Roman" w:hAnsi="Times New Roman" w:cs="Times New Roman"/>
          <w:sz w:val="28"/>
          <w:szCs w:val="28"/>
          <w:lang w:val="ru-RU"/>
        </w:rPr>
      </w:pPr>
      <w:r w:rsidRPr="00934548">
        <w:rPr>
          <w:rFonts w:ascii="Times New Roman" w:hAnsi="Times New Roman" w:cs="Times New Roman"/>
          <w:sz w:val="28"/>
          <w:szCs w:val="28"/>
          <w:lang w:val="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Режим и распорядок дня устанавливаются с учётом требований СанПиН 1.2.3685-21, условий реализации </w:t>
      </w:r>
      <w:r w:rsidR="002254DD">
        <w:rPr>
          <w:rFonts w:ascii="Times New Roman" w:hAnsi="Times New Roman" w:cs="Times New Roman"/>
          <w:sz w:val="28"/>
          <w:szCs w:val="28"/>
          <w:lang w:val="ru-RU"/>
        </w:rPr>
        <w:t>П</w:t>
      </w:r>
      <w:r w:rsidRPr="004B23F0">
        <w:rPr>
          <w:rFonts w:ascii="Times New Roman" w:hAnsi="Times New Roman" w:cs="Times New Roman"/>
          <w:sz w:val="28"/>
          <w:szCs w:val="28"/>
          <w:lang w:val="ru-RU"/>
        </w:rPr>
        <w:t>рограммы, потребностей участников образовательных отношений.</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Основными компонентами режима в </w:t>
      </w:r>
      <w:r w:rsidR="00622BEB">
        <w:rPr>
          <w:rFonts w:ascii="Times New Roman" w:hAnsi="Times New Roman" w:cs="Times New Roman"/>
          <w:i/>
          <w:iCs/>
          <w:sz w:val="28"/>
          <w:szCs w:val="28"/>
          <w:lang w:val="ru-RU"/>
        </w:rPr>
        <w:t>МБ</w:t>
      </w:r>
      <w:r w:rsidR="002254DD" w:rsidRPr="002254DD">
        <w:rPr>
          <w:rFonts w:ascii="Times New Roman" w:hAnsi="Times New Roman" w:cs="Times New Roman"/>
          <w:i/>
          <w:iCs/>
          <w:sz w:val="28"/>
          <w:szCs w:val="28"/>
          <w:lang w:val="ru-RU"/>
        </w:rPr>
        <w:t>ОУ</w:t>
      </w:r>
      <w:r w:rsidR="002254DD">
        <w:rPr>
          <w:rFonts w:ascii="Times New Roman" w:hAnsi="Times New Roman" w:cs="Times New Roman"/>
          <w:sz w:val="28"/>
          <w:szCs w:val="28"/>
          <w:lang w:val="ru-RU"/>
        </w:rPr>
        <w:t xml:space="preserve"> </w:t>
      </w:r>
      <w:r w:rsidRPr="004B23F0">
        <w:rPr>
          <w:rFonts w:ascii="Times New Roman" w:hAnsi="Times New Roman" w:cs="Times New Roman"/>
          <w:i/>
          <w:sz w:val="28"/>
          <w:szCs w:val="28"/>
          <w:lang w:val="ru-RU"/>
        </w:rPr>
        <w:t>являются:</w:t>
      </w:r>
      <w:r w:rsidRPr="004B23F0">
        <w:rPr>
          <w:rFonts w:ascii="Times New Roman" w:hAnsi="Times New Roman" w:cs="Times New Roman"/>
          <w:sz w:val="28"/>
          <w:szCs w:val="28"/>
          <w:lang w:val="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w:t>
      </w:r>
      <w:r w:rsidRPr="004B23F0">
        <w:rPr>
          <w:rFonts w:ascii="Times New Roman" w:hAnsi="Times New Roman" w:cs="Times New Roman"/>
          <w:sz w:val="28"/>
          <w:szCs w:val="28"/>
          <w:lang w:val="ru-RU"/>
        </w:rPr>
        <w:lastRenderedPageBreak/>
        <w:t>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F8E" w:rsidRPr="004B23F0" w:rsidRDefault="00E533AC" w:rsidP="00BC2DCB">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Приучение</w:t>
      </w:r>
      <w:r w:rsidR="00D55F8E" w:rsidRPr="004B23F0">
        <w:rPr>
          <w:rFonts w:ascii="Times New Roman" w:hAnsi="Times New Roman" w:cs="Times New Roman"/>
          <w:sz w:val="28"/>
          <w:szCs w:val="28"/>
          <w:lang w:val="ru-RU"/>
        </w:rPr>
        <w:t xml:space="preserve"> детей выполнять режим дня </w:t>
      </w:r>
      <w:r w:rsidR="00BC2DCB" w:rsidRPr="004B23F0">
        <w:rPr>
          <w:rFonts w:ascii="Times New Roman" w:hAnsi="Times New Roman" w:cs="Times New Roman"/>
          <w:sz w:val="28"/>
          <w:szCs w:val="28"/>
          <w:lang w:val="ru-RU"/>
        </w:rPr>
        <w:t>осуществляется</w:t>
      </w:r>
      <w:r w:rsidR="00D55F8E" w:rsidRPr="004B23F0">
        <w:rPr>
          <w:rFonts w:ascii="Times New Roman" w:hAnsi="Times New Roman" w:cs="Times New Roman"/>
          <w:sz w:val="28"/>
          <w:szCs w:val="28"/>
          <w:lang w:val="ru-RU"/>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sidRPr="004B23F0">
        <w:rPr>
          <w:rFonts w:ascii="Times New Roman" w:hAnsi="Times New Roman" w:cs="Times New Roman"/>
          <w:sz w:val="28"/>
          <w:szCs w:val="28"/>
          <w:lang w:val="ru-RU"/>
        </w:rPr>
        <w:t xml:space="preserve">Эта работа проводится </w:t>
      </w:r>
      <w:r w:rsidR="00D55F8E" w:rsidRPr="004B23F0">
        <w:rPr>
          <w:rFonts w:ascii="Times New Roman" w:hAnsi="Times New Roman" w:cs="Times New Roman"/>
          <w:sz w:val="28"/>
          <w:szCs w:val="28"/>
          <w:lang w:val="ru-RU"/>
        </w:rPr>
        <w:t>постепенно, последовательно и ежедневно.</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Режим дня </w:t>
      </w:r>
      <w:r w:rsidR="00BC2DCB" w:rsidRPr="004B23F0">
        <w:rPr>
          <w:rFonts w:ascii="Times New Roman" w:hAnsi="Times New Roman" w:cs="Times New Roman"/>
          <w:i/>
          <w:sz w:val="28"/>
          <w:szCs w:val="28"/>
          <w:lang w:val="ru-RU"/>
        </w:rPr>
        <w:t>гибкий</w:t>
      </w:r>
      <w:r w:rsidRPr="004B23F0">
        <w:rPr>
          <w:rFonts w:ascii="Times New Roman" w:hAnsi="Times New Roman" w:cs="Times New Roman"/>
          <w:sz w:val="28"/>
          <w:szCs w:val="28"/>
          <w:lang w:val="ru-RU"/>
        </w:rPr>
        <w:t xml:space="preserve">, однако неизменными </w:t>
      </w:r>
      <w:r w:rsidR="00BC2DCB" w:rsidRPr="004B23F0">
        <w:rPr>
          <w:rFonts w:ascii="Times New Roman" w:hAnsi="Times New Roman" w:cs="Times New Roman"/>
          <w:sz w:val="28"/>
          <w:szCs w:val="28"/>
          <w:lang w:val="ru-RU"/>
        </w:rPr>
        <w:t>остают</w:t>
      </w:r>
      <w:r w:rsidRPr="004B23F0">
        <w:rPr>
          <w:rFonts w:ascii="Times New Roman" w:hAnsi="Times New Roman" w:cs="Times New Roman"/>
          <w:sz w:val="28"/>
          <w:szCs w:val="28"/>
          <w:lang w:val="ru-RU"/>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D0F20"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При организации режима </w:t>
      </w:r>
      <w:r w:rsidR="005D0F20" w:rsidRPr="004B23F0">
        <w:rPr>
          <w:rFonts w:ascii="Times New Roman" w:hAnsi="Times New Roman" w:cs="Times New Roman"/>
          <w:i/>
          <w:sz w:val="28"/>
          <w:szCs w:val="28"/>
          <w:lang w:val="ru-RU"/>
        </w:rPr>
        <w:t>предусмо</w:t>
      </w:r>
      <w:r w:rsidR="00BC2DCB" w:rsidRPr="004B23F0">
        <w:rPr>
          <w:rFonts w:ascii="Times New Roman" w:hAnsi="Times New Roman" w:cs="Times New Roman"/>
          <w:i/>
          <w:sz w:val="28"/>
          <w:szCs w:val="28"/>
          <w:lang w:val="ru-RU"/>
        </w:rPr>
        <w:t>трено</w:t>
      </w:r>
      <w:r w:rsidRPr="004B23F0">
        <w:rPr>
          <w:rFonts w:ascii="Times New Roman" w:hAnsi="Times New Roman" w:cs="Times New Roman"/>
          <w:i/>
          <w:sz w:val="28"/>
          <w:szCs w:val="28"/>
          <w:lang w:val="ru-RU"/>
        </w:rPr>
        <w:t xml:space="preserve"> оптимальное чередование</w:t>
      </w:r>
      <w:r w:rsidRPr="004B23F0">
        <w:rPr>
          <w:rFonts w:ascii="Times New Roman" w:hAnsi="Times New Roman" w:cs="Times New Roman"/>
          <w:sz w:val="28"/>
          <w:szCs w:val="28"/>
          <w:lang w:val="ru-RU"/>
        </w:rPr>
        <w:t xml:space="preserve"> самостоятельной детской </w:t>
      </w:r>
      <w:r w:rsidRPr="004B23F0">
        <w:rPr>
          <w:rFonts w:ascii="Times New Roman" w:hAnsi="Times New Roman" w:cs="Times New Roman"/>
          <w:i/>
          <w:sz w:val="28"/>
          <w:szCs w:val="28"/>
          <w:lang w:val="ru-RU"/>
        </w:rPr>
        <w:t>деятельности</w:t>
      </w:r>
      <w:r w:rsidRPr="004B23F0">
        <w:rPr>
          <w:rFonts w:ascii="Times New Roman" w:hAnsi="Times New Roman" w:cs="Times New Roman"/>
          <w:sz w:val="28"/>
          <w:szCs w:val="28"/>
          <w:lang w:val="ru-RU"/>
        </w:rPr>
        <w:t xml:space="preserve"> и организованных форм работы с детьми, коллективных и</w:t>
      </w:r>
      <w:r w:rsidR="00BC2DCB" w:rsidRPr="004B23F0">
        <w:rPr>
          <w:rFonts w:ascii="Times New Roman" w:hAnsi="Times New Roman" w:cs="Times New Roman"/>
          <w:sz w:val="28"/>
          <w:szCs w:val="28"/>
          <w:lang w:val="ru-RU"/>
        </w:rPr>
        <w:t xml:space="preserve"> индивидуальных игр, достаточная двигательная</w:t>
      </w:r>
      <w:r w:rsidRPr="004B23F0">
        <w:rPr>
          <w:rFonts w:ascii="Times New Roman" w:hAnsi="Times New Roman" w:cs="Times New Roman"/>
          <w:sz w:val="28"/>
          <w:szCs w:val="28"/>
          <w:lang w:val="ru-RU"/>
        </w:rPr>
        <w:t xml:space="preserve"> активность ребёнка в течение дня, обеспечивать сочетание умственной и физической нагрузки. </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4B23F0">
        <w:rPr>
          <w:rFonts w:ascii="Times New Roman" w:hAnsi="Times New Roman" w:cs="Times New Roman"/>
          <w:i/>
          <w:sz w:val="28"/>
          <w:szCs w:val="28"/>
          <w:lang w:val="ru-RU"/>
        </w:rPr>
        <w:t>соответствуют</w:t>
      </w:r>
      <w:r w:rsidRPr="004B23F0">
        <w:rPr>
          <w:rFonts w:ascii="Times New Roman" w:hAnsi="Times New Roman" w:cs="Times New Roman"/>
          <w:i/>
          <w:sz w:val="28"/>
          <w:szCs w:val="28"/>
          <w:lang w:val="ru-RU"/>
        </w:rPr>
        <w:t xml:space="preserve"> требованиям</w:t>
      </w:r>
      <w:r w:rsidRPr="004B23F0">
        <w:rPr>
          <w:rFonts w:ascii="Times New Roman" w:hAnsi="Times New Roman" w:cs="Times New Roman"/>
          <w:sz w:val="28"/>
          <w:szCs w:val="28"/>
          <w:lang w:val="ru-RU"/>
        </w:rPr>
        <w:t>, предусмотренным СанПиН 1.2.3685-21 и СП 2.4.3648-20.</w:t>
      </w:r>
    </w:p>
    <w:p w:rsidR="005D0F20"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D55F8E" w:rsidRPr="004B23F0" w:rsidRDefault="00D55F8E" w:rsidP="00D964D9">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5D0F20" w:rsidRPr="004B23F0" w:rsidRDefault="00D55F8E" w:rsidP="005D0F2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i/>
          <w:sz w:val="28"/>
          <w:szCs w:val="28"/>
          <w:lang w:val="ru-RU"/>
        </w:rPr>
        <w:t>Режим питания</w:t>
      </w:r>
      <w:r w:rsidRPr="004B23F0">
        <w:rPr>
          <w:rFonts w:ascii="Times New Roman" w:hAnsi="Times New Roman" w:cs="Times New Roman"/>
          <w:sz w:val="28"/>
          <w:szCs w:val="28"/>
          <w:lang w:val="ru-RU"/>
        </w:rPr>
        <w:t xml:space="preserve"> зависит от длительности пребывания детей в ДОО и регул</w:t>
      </w:r>
      <w:r w:rsidR="005D0F20" w:rsidRPr="004B23F0">
        <w:rPr>
          <w:rFonts w:ascii="Times New Roman" w:hAnsi="Times New Roman" w:cs="Times New Roman"/>
          <w:sz w:val="28"/>
          <w:szCs w:val="28"/>
          <w:lang w:val="ru-RU"/>
        </w:rPr>
        <w:t>ируется СанПиН 2.3/2.4.3590-20.</w:t>
      </w:r>
    </w:p>
    <w:p w:rsidR="00D55F8E" w:rsidRPr="004B23F0" w:rsidRDefault="005D0F20" w:rsidP="005D0F2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Соблюдаются т</w:t>
      </w:r>
      <w:r w:rsidR="00D55F8E" w:rsidRPr="004B23F0">
        <w:rPr>
          <w:rFonts w:ascii="Times New Roman" w:hAnsi="Times New Roman" w:cs="Times New Roman"/>
          <w:sz w:val="28"/>
          <w:szCs w:val="28"/>
          <w:lang w:val="ru-RU"/>
        </w:rPr>
        <w:t>ребования и показатели организации образовательного процесса и режима дня.</w:t>
      </w:r>
    </w:p>
    <w:p w:rsidR="005D0F20" w:rsidRPr="004B23F0" w:rsidRDefault="005D0F20" w:rsidP="005D0F20">
      <w:pPr>
        <w:spacing w:after="0" w:line="240" w:lineRule="auto"/>
        <w:ind w:firstLine="709"/>
        <w:jc w:val="both"/>
        <w:rPr>
          <w:rFonts w:ascii="Times New Roman" w:hAnsi="Times New Roman" w:cs="Times New Roman"/>
          <w:b/>
          <w:i/>
          <w:sz w:val="24"/>
          <w:szCs w:val="24"/>
          <w:lang w:val="ru-RU"/>
        </w:rPr>
      </w:pPr>
    </w:p>
    <w:p w:rsidR="005D0F20" w:rsidRPr="004B23F0" w:rsidRDefault="005D0F20" w:rsidP="005D0F20">
      <w:pPr>
        <w:spacing w:after="0" w:line="240" w:lineRule="auto"/>
        <w:ind w:firstLine="709"/>
        <w:jc w:val="right"/>
        <w:rPr>
          <w:rFonts w:ascii="Times New Roman" w:hAnsi="Times New Roman" w:cs="Times New Roman"/>
          <w:b/>
          <w:i/>
          <w:sz w:val="24"/>
          <w:szCs w:val="24"/>
          <w:lang w:val="ru-RU"/>
        </w:rPr>
      </w:pPr>
      <w:r w:rsidRPr="004B23F0">
        <w:rPr>
          <w:rFonts w:ascii="Times New Roman" w:hAnsi="Times New Roman" w:cs="Times New Roman"/>
          <w:b/>
          <w:i/>
          <w:sz w:val="24"/>
          <w:szCs w:val="24"/>
          <w:lang w:val="ru-RU"/>
        </w:rPr>
        <w:t>Таблица.</w:t>
      </w:r>
      <w:r>
        <w:rPr>
          <w:rFonts w:ascii="Times New Roman" w:hAnsi="Times New Roman" w:cs="Times New Roman"/>
          <w:b/>
          <w:i/>
          <w:sz w:val="24"/>
          <w:szCs w:val="24"/>
        </w:rPr>
        <w:t> </w:t>
      </w:r>
    </w:p>
    <w:p w:rsidR="005D0F20" w:rsidRPr="004B23F0" w:rsidRDefault="005D0F20" w:rsidP="002254DD">
      <w:pPr>
        <w:spacing w:after="0" w:line="240" w:lineRule="auto"/>
        <w:ind w:firstLine="709"/>
        <w:jc w:val="center"/>
        <w:rPr>
          <w:rFonts w:ascii="Times New Roman" w:hAnsi="Times New Roman" w:cs="Times New Roman"/>
          <w:b/>
          <w:i/>
          <w:sz w:val="24"/>
          <w:szCs w:val="24"/>
          <w:lang w:val="ru-RU"/>
        </w:rPr>
      </w:pPr>
      <w:r w:rsidRPr="004B23F0">
        <w:rPr>
          <w:rFonts w:ascii="Times New Roman" w:hAnsi="Times New Roman" w:cs="Times New Roman"/>
          <w:b/>
          <w:i/>
          <w:sz w:val="24"/>
          <w:szCs w:val="24"/>
          <w:lang w:val="ru-RU"/>
        </w:rPr>
        <w:t>Требования и показатели</w:t>
      </w:r>
    </w:p>
    <w:p w:rsidR="00D55F8E" w:rsidRPr="004B23F0" w:rsidRDefault="005D0F20" w:rsidP="002254DD">
      <w:pPr>
        <w:spacing w:after="0" w:line="240" w:lineRule="auto"/>
        <w:ind w:firstLine="709"/>
        <w:jc w:val="center"/>
        <w:rPr>
          <w:rFonts w:ascii="Times New Roman" w:hAnsi="Times New Roman" w:cs="Times New Roman"/>
          <w:b/>
          <w:i/>
          <w:sz w:val="24"/>
          <w:szCs w:val="24"/>
          <w:lang w:val="ru-RU"/>
        </w:rPr>
      </w:pPr>
      <w:r w:rsidRPr="004B23F0">
        <w:rPr>
          <w:rFonts w:ascii="Times New Roman" w:hAnsi="Times New Roman" w:cs="Times New Roman"/>
          <w:b/>
          <w:i/>
          <w:sz w:val="24"/>
          <w:szCs w:val="24"/>
          <w:lang w:val="ru-RU"/>
        </w:rPr>
        <w:t>организации образовательного процесса и режима дня</w:t>
      </w:r>
    </w:p>
    <w:p w:rsidR="007A03DC" w:rsidRPr="004B23F0" w:rsidRDefault="007A03DC" w:rsidP="005D0F20">
      <w:pPr>
        <w:spacing w:after="0" w:line="240" w:lineRule="auto"/>
        <w:ind w:firstLine="709"/>
        <w:jc w:val="right"/>
        <w:rPr>
          <w:rFonts w:ascii="Times New Roman" w:hAnsi="Times New Roman" w:cs="Times New Roman"/>
          <w:b/>
          <w:i/>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Tr="005D0F20">
        <w:tc>
          <w:tcPr>
            <w:tcW w:w="4680" w:type="dxa"/>
            <w:tcBorders>
              <w:top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F8E" w:rsidRPr="000A63F7" w:rsidRDefault="00D55F8E" w:rsidP="00D964D9">
            <w:pPr>
              <w:pStyle w:val="afc"/>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D55F8E" w:rsidRPr="000A63F7" w:rsidRDefault="00D55F8E" w:rsidP="00D964D9">
            <w:pPr>
              <w:pStyle w:val="afc"/>
              <w:jc w:val="center"/>
              <w:rPr>
                <w:b/>
              </w:rPr>
            </w:pPr>
            <w:r w:rsidRPr="000A63F7">
              <w:rPr>
                <w:b/>
              </w:rPr>
              <w:t>Норматив</w:t>
            </w:r>
          </w:p>
        </w:tc>
      </w:tr>
      <w:tr w:rsidR="00D55F8E" w:rsidRPr="00C83B3C" w:rsidTr="005D0F20">
        <w:tc>
          <w:tcPr>
            <w:tcW w:w="9639" w:type="dxa"/>
            <w:gridSpan w:val="3"/>
            <w:tcBorders>
              <w:top w:val="single" w:sz="4" w:space="0" w:color="auto"/>
              <w:bottom w:val="single" w:sz="4" w:space="0" w:color="auto"/>
            </w:tcBorders>
          </w:tcPr>
          <w:p w:rsidR="00D55F8E" w:rsidRPr="004B23F0" w:rsidRDefault="00D55F8E" w:rsidP="00D964D9">
            <w:pPr>
              <w:pStyle w:val="afc"/>
              <w:jc w:val="center"/>
              <w:rPr>
                <w:b/>
                <w:lang w:val="ru-RU"/>
              </w:rPr>
            </w:pPr>
            <w:r w:rsidRPr="004B23F0">
              <w:rPr>
                <w:b/>
                <w:lang w:val="ru-RU"/>
              </w:rPr>
              <w:t>Требования к организации образовательного процесса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8.00</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17.00</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 xml:space="preserve">Продолжительность занятия для детей </w:t>
            </w:r>
            <w:r w:rsidRPr="004B23F0">
              <w:rPr>
                <w:lang w:val="ru-RU"/>
              </w:rPr>
              <w:lastRenderedPageBreak/>
              <w:t>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lastRenderedPageBreak/>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10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15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Default="00D55F8E" w:rsidP="00D964D9">
            <w:pPr>
              <w:pStyle w:val="afc"/>
              <w:jc w:val="center"/>
            </w:pPr>
            <w:r>
              <w:t>25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30 минут</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от 1,5 до 3 лет</w:t>
            </w:r>
          </w:p>
        </w:tc>
        <w:tc>
          <w:tcPr>
            <w:tcW w:w="2619" w:type="dxa"/>
            <w:tcBorders>
              <w:top w:val="single" w:sz="4" w:space="0" w:color="auto"/>
              <w:left w:val="single" w:sz="4" w:space="0" w:color="auto"/>
              <w:bottom w:val="nil"/>
            </w:tcBorders>
          </w:tcPr>
          <w:p w:rsidR="00D55F8E" w:rsidRDefault="00D55F8E" w:rsidP="00D964D9">
            <w:pPr>
              <w:pStyle w:val="afc"/>
              <w:jc w:val="center"/>
            </w:pPr>
            <w:r>
              <w:t>20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3 до 4 лет</w:t>
            </w:r>
          </w:p>
        </w:tc>
        <w:tc>
          <w:tcPr>
            <w:tcW w:w="2619" w:type="dxa"/>
            <w:tcBorders>
              <w:top w:val="nil"/>
              <w:left w:val="single" w:sz="4" w:space="0" w:color="auto"/>
              <w:bottom w:val="nil"/>
            </w:tcBorders>
          </w:tcPr>
          <w:p w:rsidR="00D55F8E" w:rsidRDefault="00D55F8E" w:rsidP="00D964D9">
            <w:pPr>
              <w:pStyle w:val="afc"/>
              <w:jc w:val="center"/>
            </w:pPr>
            <w:r>
              <w:t>30 минут</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4 до 5 лет</w:t>
            </w:r>
          </w:p>
        </w:tc>
        <w:tc>
          <w:tcPr>
            <w:tcW w:w="2619" w:type="dxa"/>
            <w:tcBorders>
              <w:top w:val="nil"/>
              <w:left w:val="single" w:sz="4" w:space="0" w:color="auto"/>
              <w:bottom w:val="nil"/>
            </w:tcBorders>
          </w:tcPr>
          <w:p w:rsidR="00D55F8E" w:rsidRDefault="00D55F8E" w:rsidP="00D964D9">
            <w:pPr>
              <w:pStyle w:val="afc"/>
              <w:jc w:val="center"/>
            </w:pPr>
            <w:r>
              <w:t>40 минут</w:t>
            </w:r>
          </w:p>
        </w:tc>
      </w:tr>
      <w:tr w:rsidR="00D55F8E" w:rsidRPr="00C83B3C"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nil"/>
              <w:right w:val="single" w:sz="4" w:space="0" w:color="auto"/>
            </w:tcBorders>
          </w:tcPr>
          <w:p w:rsidR="00D55F8E" w:rsidRDefault="00D55F8E" w:rsidP="00D964D9">
            <w:pPr>
              <w:pStyle w:val="afc"/>
              <w:jc w:val="center"/>
            </w:pPr>
            <w:r>
              <w:t>от 5 до 6 лет</w:t>
            </w:r>
          </w:p>
        </w:tc>
        <w:tc>
          <w:tcPr>
            <w:tcW w:w="2619" w:type="dxa"/>
            <w:tcBorders>
              <w:top w:val="nil"/>
              <w:left w:val="single" w:sz="4" w:space="0" w:color="auto"/>
              <w:bottom w:val="nil"/>
            </w:tcBorders>
          </w:tcPr>
          <w:p w:rsidR="00D55F8E" w:rsidRPr="004B23F0" w:rsidRDefault="00D55F8E" w:rsidP="00D964D9">
            <w:pPr>
              <w:pStyle w:val="afc"/>
              <w:jc w:val="center"/>
              <w:rPr>
                <w:lang w:val="ru-RU"/>
              </w:rPr>
            </w:pPr>
            <w:r w:rsidRPr="004B23F0">
              <w:rPr>
                <w:lang w:val="ru-RU"/>
              </w:rPr>
              <w:t>50 минут или 75 минут</w:t>
            </w:r>
          </w:p>
          <w:p w:rsidR="005D0F20" w:rsidRPr="004B23F0" w:rsidRDefault="00D55F8E" w:rsidP="00D964D9">
            <w:pPr>
              <w:pStyle w:val="afc"/>
              <w:jc w:val="center"/>
              <w:rPr>
                <w:lang w:val="ru-RU"/>
              </w:rPr>
            </w:pPr>
            <w:r w:rsidRPr="004B23F0">
              <w:rPr>
                <w:lang w:val="ru-RU"/>
              </w:rPr>
              <w:t xml:space="preserve">при организации </w:t>
            </w:r>
          </w:p>
          <w:p w:rsidR="00D55F8E" w:rsidRPr="004B23F0" w:rsidRDefault="00D55F8E" w:rsidP="00D964D9">
            <w:pPr>
              <w:pStyle w:val="afc"/>
              <w:jc w:val="center"/>
              <w:rPr>
                <w:lang w:val="ru-RU"/>
              </w:rPr>
            </w:pPr>
            <w:r w:rsidRPr="004B23F0">
              <w:rPr>
                <w:lang w:val="ru-RU"/>
              </w:rPr>
              <w:t>1 занятия после дневного сна</w:t>
            </w:r>
          </w:p>
        </w:tc>
      </w:tr>
      <w:tr w:rsidR="00D55F8E" w:rsidTr="005D0F20">
        <w:tc>
          <w:tcPr>
            <w:tcW w:w="4680" w:type="dxa"/>
            <w:vMerge/>
            <w:tcBorders>
              <w:top w:val="single" w:sz="4" w:space="0" w:color="auto"/>
              <w:bottom w:val="single" w:sz="4" w:space="0" w:color="auto"/>
              <w:right w:val="single" w:sz="4" w:space="0" w:color="auto"/>
            </w:tcBorders>
          </w:tcPr>
          <w:p w:rsidR="00D55F8E" w:rsidRPr="004B23F0" w:rsidRDefault="00D55F8E" w:rsidP="00D964D9">
            <w:pPr>
              <w:pStyle w:val="afc"/>
              <w:rPr>
                <w:lang w:val="ru-RU"/>
              </w:rPr>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от 6 до 7 лет</w:t>
            </w:r>
          </w:p>
        </w:tc>
        <w:tc>
          <w:tcPr>
            <w:tcW w:w="2619" w:type="dxa"/>
            <w:tcBorders>
              <w:top w:val="nil"/>
              <w:left w:val="single" w:sz="4" w:space="0" w:color="auto"/>
              <w:bottom w:val="single" w:sz="4" w:space="0" w:color="auto"/>
            </w:tcBorders>
          </w:tcPr>
          <w:p w:rsidR="00D55F8E" w:rsidRDefault="00D55F8E" w:rsidP="00D964D9">
            <w:pPr>
              <w:pStyle w:val="afc"/>
              <w:jc w:val="center"/>
            </w:pPr>
            <w:r>
              <w:t>90 минут</w:t>
            </w:r>
          </w:p>
        </w:tc>
      </w:tr>
      <w:tr w:rsidR="00D55F8E" w:rsidTr="005D0F20">
        <w:tc>
          <w:tcPr>
            <w:tcW w:w="4680" w:type="dxa"/>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r w:rsidR="00D55F8E" w:rsidTr="005D0F20">
        <w:tc>
          <w:tcPr>
            <w:tcW w:w="4680" w:type="dxa"/>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2-х минут</w:t>
            </w:r>
          </w:p>
        </w:tc>
      </w:tr>
      <w:tr w:rsidR="00D55F8E" w:rsidTr="005D0F20">
        <w:tc>
          <w:tcPr>
            <w:tcW w:w="9639" w:type="dxa"/>
            <w:gridSpan w:val="3"/>
            <w:tcBorders>
              <w:top w:val="single" w:sz="4" w:space="0" w:color="auto"/>
              <w:bottom w:val="single" w:sz="4" w:space="0" w:color="auto"/>
            </w:tcBorders>
          </w:tcPr>
          <w:p w:rsidR="00D55F8E" w:rsidRPr="005D0F20" w:rsidRDefault="00D55F8E" w:rsidP="00D964D9">
            <w:pPr>
              <w:pStyle w:val="afc"/>
              <w:jc w:val="center"/>
              <w:rPr>
                <w:b/>
              </w:rPr>
            </w:pPr>
            <w:r w:rsidRPr="005D0F20">
              <w:rPr>
                <w:b/>
              </w:rPr>
              <w:t>Показатели организации режима дня</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12 часов</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11 часов</w:t>
            </w:r>
          </w:p>
        </w:tc>
      </w:tr>
      <w:tr w:rsidR="00D55F8E" w:rsidTr="005D0F20">
        <w:tc>
          <w:tcPr>
            <w:tcW w:w="4680" w:type="dxa"/>
            <w:vMerge w:val="restart"/>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F8E" w:rsidRDefault="00D55F8E" w:rsidP="00D964D9">
            <w:pPr>
              <w:pStyle w:val="afc"/>
              <w:jc w:val="center"/>
            </w:pPr>
            <w:r>
              <w:t>1-3 года</w:t>
            </w:r>
          </w:p>
        </w:tc>
        <w:tc>
          <w:tcPr>
            <w:tcW w:w="2619" w:type="dxa"/>
            <w:tcBorders>
              <w:top w:val="single" w:sz="4" w:space="0" w:color="auto"/>
              <w:left w:val="single" w:sz="4" w:space="0" w:color="auto"/>
              <w:bottom w:val="nil"/>
            </w:tcBorders>
          </w:tcPr>
          <w:p w:rsidR="00D55F8E" w:rsidRDefault="00D55F8E" w:rsidP="00D964D9">
            <w:pPr>
              <w:pStyle w:val="afc"/>
              <w:jc w:val="center"/>
            </w:pPr>
            <w:r>
              <w:t>3 часа</w:t>
            </w:r>
          </w:p>
        </w:tc>
      </w:tr>
      <w:tr w:rsidR="00D55F8E" w:rsidTr="005D0F20">
        <w:tc>
          <w:tcPr>
            <w:tcW w:w="4680" w:type="dxa"/>
            <w:vMerge/>
            <w:tcBorders>
              <w:top w:val="single" w:sz="4" w:space="0" w:color="auto"/>
              <w:bottom w:val="single" w:sz="4" w:space="0" w:color="auto"/>
              <w:right w:val="single" w:sz="4" w:space="0" w:color="auto"/>
            </w:tcBorders>
          </w:tcPr>
          <w:p w:rsidR="00D55F8E" w:rsidRDefault="00D55F8E" w:rsidP="00D964D9">
            <w:pPr>
              <w:pStyle w:val="afc"/>
            </w:pPr>
          </w:p>
        </w:tc>
        <w:tc>
          <w:tcPr>
            <w:tcW w:w="2340" w:type="dxa"/>
            <w:tcBorders>
              <w:top w:val="nil"/>
              <w:left w:val="single" w:sz="4" w:space="0" w:color="auto"/>
              <w:bottom w:val="single" w:sz="4" w:space="0" w:color="auto"/>
              <w:right w:val="single" w:sz="4" w:space="0" w:color="auto"/>
            </w:tcBorders>
          </w:tcPr>
          <w:p w:rsidR="00D55F8E" w:rsidRDefault="00D55F8E" w:rsidP="00D964D9">
            <w:pPr>
              <w:pStyle w:val="afc"/>
              <w:jc w:val="center"/>
            </w:pPr>
            <w:r>
              <w:t>4-7 лет</w:t>
            </w:r>
          </w:p>
        </w:tc>
        <w:tc>
          <w:tcPr>
            <w:tcW w:w="2619" w:type="dxa"/>
            <w:tcBorders>
              <w:top w:val="nil"/>
              <w:left w:val="single" w:sz="4" w:space="0" w:color="auto"/>
              <w:bottom w:val="single" w:sz="4" w:space="0" w:color="auto"/>
            </w:tcBorders>
          </w:tcPr>
          <w:p w:rsidR="00D55F8E" w:rsidRDefault="00D55F8E" w:rsidP="00D964D9">
            <w:pPr>
              <w:pStyle w:val="afc"/>
              <w:jc w:val="center"/>
            </w:pPr>
            <w:r>
              <w:t>2,5 часа</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для детей 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3 часа в день</w:t>
            </w:r>
          </w:p>
        </w:tc>
      </w:tr>
      <w:tr w:rsidR="00D55F8E" w:rsidTr="005D0F20">
        <w:tc>
          <w:tcPr>
            <w:tcW w:w="4680" w:type="dxa"/>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 час в день</w:t>
            </w:r>
          </w:p>
        </w:tc>
      </w:tr>
      <w:tr w:rsidR="00D55F8E" w:rsidTr="005D0F20">
        <w:tc>
          <w:tcPr>
            <w:tcW w:w="4680" w:type="dxa"/>
            <w:tcBorders>
              <w:top w:val="single" w:sz="4" w:space="0" w:color="auto"/>
              <w:bottom w:val="single" w:sz="4" w:space="0" w:color="auto"/>
              <w:right w:val="single" w:sz="4" w:space="0" w:color="auto"/>
            </w:tcBorders>
          </w:tcPr>
          <w:p w:rsidR="00D55F8E" w:rsidRDefault="00D55F8E" w:rsidP="00D964D9">
            <w:pPr>
              <w:pStyle w:val="afe"/>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все возрасты</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7 ч 00 минут</w:t>
            </w:r>
          </w:p>
        </w:tc>
      </w:tr>
      <w:tr w:rsidR="00D55F8E" w:rsidTr="005D0F20">
        <w:tc>
          <w:tcPr>
            <w:tcW w:w="4680" w:type="dxa"/>
            <w:tcBorders>
              <w:top w:val="single" w:sz="4" w:space="0" w:color="auto"/>
              <w:bottom w:val="single" w:sz="4" w:space="0" w:color="auto"/>
              <w:right w:val="single" w:sz="4" w:space="0" w:color="auto"/>
            </w:tcBorders>
          </w:tcPr>
          <w:p w:rsidR="00D55F8E" w:rsidRPr="004B23F0" w:rsidRDefault="00D55F8E" w:rsidP="00D964D9">
            <w:pPr>
              <w:pStyle w:val="afe"/>
              <w:rPr>
                <w:lang w:val="ru-RU"/>
              </w:rPr>
            </w:pPr>
            <w:r w:rsidRPr="004B23F0">
              <w:rPr>
                <w:lang w:val="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F8E" w:rsidRDefault="00D55F8E" w:rsidP="00D964D9">
            <w:pPr>
              <w:pStyle w:val="afc"/>
              <w:jc w:val="center"/>
            </w:pPr>
            <w:r>
              <w:t>до 7 лет</w:t>
            </w:r>
          </w:p>
        </w:tc>
        <w:tc>
          <w:tcPr>
            <w:tcW w:w="2619" w:type="dxa"/>
            <w:tcBorders>
              <w:top w:val="single" w:sz="4" w:space="0" w:color="auto"/>
              <w:left w:val="single" w:sz="4" w:space="0" w:color="auto"/>
              <w:bottom w:val="single" w:sz="4" w:space="0" w:color="auto"/>
            </w:tcBorders>
          </w:tcPr>
          <w:p w:rsidR="00D55F8E" w:rsidRDefault="00D55F8E" w:rsidP="00D964D9">
            <w:pPr>
              <w:pStyle w:val="afc"/>
              <w:jc w:val="center"/>
            </w:pPr>
            <w:r>
              <w:t>10 минут</w:t>
            </w:r>
          </w:p>
        </w:tc>
      </w:tr>
    </w:tbl>
    <w:p w:rsidR="00D55F8E" w:rsidRPr="005D0F20" w:rsidRDefault="00D55F8E" w:rsidP="005D0F20">
      <w:pPr>
        <w:spacing w:after="0" w:line="240" w:lineRule="auto"/>
        <w:rPr>
          <w:rFonts w:ascii="Times New Roman" w:hAnsi="Times New Roman" w:cs="Times New Roman"/>
          <w:b/>
          <w:i/>
          <w:sz w:val="24"/>
          <w:szCs w:val="24"/>
        </w:rPr>
      </w:pPr>
    </w:p>
    <w:p w:rsidR="007A03DC" w:rsidRDefault="005D0F20" w:rsidP="007A03DC">
      <w:pPr>
        <w:spacing w:after="0" w:line="240" w:lineRule="auto"/>
        <w:jc w:val="right"/>
        <w:rPr>
          <w:rFonts w:ascii="Times New Roman" w:hAnsi="Times New Roman" w:cs="Times New Roman"/>
          <w:b/>
          <w:i/>
          <w:sz w:val="24"/>
          <w:szCs w:val="24"/>
        </w:rPr>
      </w:pPr>
      <w:r w:rsidRPr="005D0F20">
        <w:rPr>
          <w:rFonts w:ascii="Times New Roman" w:hAnsi="Times New Roman" w:cs="Times New Roman"/>
          <w:b/>
          <w:i/>
          <w:sz w:val="24"/>
          <w:szCs w:val="24"/>
        </w:rPr>
        <w:t xml:space="preserve">Таблица. </w:t>
      </w:r>
    </w:p>
    <w:p w:rsidR="007A03DC" w:rsidRPr="004B23F0" w:rsidRDefault="005D0F20" w:rsidP="002254DD">
      <w:pPr>
        <w:spacing w:after="0" w:line="240" w:lineRule="auto"/>
        <w:jc w:val="center"/>
        <w:rPr>
          <w:rFonts w:ascii="Times New Roman" w:hAnsi="Times New Roman" w:cs="Times New Roman"/>
          <w:b/>
          <w:i/>
          <w:sz w:val="24"/>
          <w:szCs w:val="24"/>
          <w:lang w:val="ru-RU"/>
        </w:rPr>
      </w:pPr>
      <w:r w:rsidRPr="004B23F0">
        <w:rPr>
          <w:rFonts w:ascii="Times New Roman" w:hAnsi="Times New Roman" w:cs="Times New Roman"/>
          <w:b/>
          <w:i/>
          <w:sz w:val="24"/>
          <w:szCs w:val="24"/>
          <w:lang w:val="ru-RU"/>
        </w:rPr>
        <w:t>К</w:t>
      </w:r>
      <w:r w:rsidR="00D55F8E" w:rsidRPr="004B23F0">
        <w:rPr>
          <w:rFonts w:ascii="Times New Roman" w:hAnsi="Times New Roman" w:cs="Times New Roman"/>
          <w:b/>
          <w:i/>
          <w:sz w:val="24"/>
          <w:szCs w:val="24"/>
          <w:lang w:val="ru-RU"/>
        </w:rPr>
        <w:t>оличество приемов пищи в зависимости от режима</w:t>
      </w:r>
    </w:p>
    <w:p w:rsidR="00D55F8E" w:rsidRPr="005D0F20" w:rsidRDefault="00D55F8E" w:rsidP="002254DD">
      <w:pPr>
        <w:spacing w:after="0" w:line="240" w:lineRule="auto"/>
        <w:jc w:val="center"/>
        <w:rPr>
          <w:rFonts w:ascii="Times New Roman" w:hAnsi="Times New Roman" w:cs="Times New Roman"/>
          <w:b/>
          <w:i/>
          <w:sz w:val="24"/>
          <w:szCs w:val="24"/>
        </w:rPr>
      </w:pPr>
      <w:r w:rsidRPr="005D0F20">
        <w:rPr>
          <w:rFonts w:ascii="Times New Roman" w:hAnsi="Times New Roman" w:cs="Times New Roman"/>
          <w:b/>
          <w:i/>
          <w:sz w:val="24"/>
          <w:szCs w:val="24"/>
        </w:rPr>
        <w:t>функционировани</w:t>
      </w:r>
      <w:r w:rsidR="005D0F20" w:rsidRPr="005D0F20">
        <w:rPr>
          <w:rFonts w:ascii="Times New Roman" w:hAnsi="Times New Roman" w:cs="Times New Roman"/>
          <w:b/>
          <w:i/>
          <w:sz w:val="24"/>
          <w:szCs w:val="24"/>
        </w:rPr>
        <w:t>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55F8E" w:rsidTr="007A03DC">
        <w:tc>
          <w:tcPr>
            <w:tcW w:w="2160" w:type="dxa"/>
            <w:tcBorders>
              <w:top w:val="single" w:sz="4" w:space="0" w:color="auto"/>
              <w:bottom w:val="single" w:sz="4" w:space="0" w:color="auto"/>
              <w:right w:val="single" w:sz="4" w:space="0" w:color="auto"/>
            </w:tcBorders>
          </w:tcPr>
          <w:p w:rsidR="00D55F8E" w:rsidRPr="007A03DC" w:rsidRDefault="00D55F8E" w:rsidP="00D964D9">
            <w:pPr>
              <w:pStyle w:val="afc"/>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D55F8E" w:rsidRPr="004B23F0" w:rsidRDefault="00D55F8E" w:rsidP="00D964D9">
            <w:pPr>
              <w:pStyle w:val="afc"/>
              <w:jc w:val="center"/>
              <w:rPr>
                <w:b/>
                <w:lang w:val="ru-RU"/>
              </w:rPr>
            </w:pPr>
            <w:r w:rsidRPr="004B23F0">
              <w:rPr>
                <w:b/>
                <w:lang w:val="ru-RU"/>
              </w:rPr>
              <w:t>Продолжительность,</w:t>
            </w:r>
          </w:p>
          <w:p w:rsidR="007A03DC" w:rsidRPr="004B23F0" w:rsidRDefault="00D55F8E" w:rsidP="00D964D9">
            <w:pPr>
              <w:pStyle w:val="afc"/>
              <w:jc w:val="center"/>
              <w:rPr>
                <w:b/>
                <w:lang w:val="ru-RU"/>
              </w:rPr>
            </w:pPr>
            <w:r w:rsidRPr="004B23F0">
              <w:rPr>
                <w:b/>
                <w:lang w:val="ru-RU"/>
              </w:rPr>
              <w:t xml:space="preserve">либо время нахождения ребёнка </w:t>
            </w:r>
          </w:p>
          <w:p w:rsidR="00D55F8E" w:rsidRPr="004B23F0" w:rsidRDefault="00D55F8E" w:rsidP="00D964D9">
            <w:pPr>
              <w:pStyle w:val="afc"/>
              <w:jc w:val="center"/>
              <w:rPr>
                <w:b/>
                <w:lang w:val="ru-RU"/>
              </w:rPr>
            </w:pPr>
            <w:r w:rsidRPr="004B23F0">
              <w:rPr>
                <w:b/>
                <w:lang w:val="ru-RU"/>
              </w:rPr>
              <w:t>в организации</w:t>
            </w:r>
          </w:p>
        </w:tc>
        <w:tc>
          <w:tcPr>
            <w:tcW w:w="4949" w:type="dxa"/>
            <w:tcBorders>
              <w:top w:val="single" w:sz="4" w:space="0" w:color="auto"/>
              <w:left w:val="single" w:sz="4" w:space="0" w:color="auto"/>
              <w:bottom w:val="single" w:sz="4" w:space="0" w:color="auto"/>
            </w:tcBorders>
          </w:tcPr>
          <w:p w:rsidR="00D55F8E" w:rsidRPr="007A03DC" w:rsidRDefault="00D55F8E" w:rsidP="00D964D9">
            <w:pPr>
              <w:pStyle w:val="afc"/>
              <w:jc w:val="center"/>
              <w:rPr>
                <w:b/>
              </w:rPr>
            </w:pPr>
            <w:r w:rsidRPr="007A03DC">
              <w:rPr>
                <w:b/>
              </w:rPr>
              <w:t>Количество обязательных приемов пищи</w:t>
            </w:r>
          </w:p>
        </w:tc>
      </w:tr>
      <w:tr w:rsidR="002254DD" w:rsidRPr="00C83B3C" w:rsidTr="002254DD">
        <w:trPr>
          <w:trHeight w:val="873"/>
        </w:trPr>
        <w:tc>
          <w:tcPr>
            <w:tcW w:w="2160" w:type="dxa"/>
            <w:tcBorders>
              <w:top w:val="single" w:sz="4" w:space="0" w:color="auto"/>
              <w:bottom w:val="single" w:sz="4" w:space="0" w:color="auto"/>
              <w:right w:val="single" w:sz="4" w:space="0" w:color="auto"/>
            </w:tcBorders>
          </w:tcPr>
          <w:p w:rsidR="002254DD" w:rsidRPr="00346448" w:rsidRDefault="002254DD" w:rsidP="00D964D9">
            <w:pPr>
              <w:pStyle w:val="afe"/>
            </w:pPr>
            <w:r w:rsidRPr="00346448">
              <w:t xml:space="preserve">Дошкольная </w:t>
            </w:r>
          </w:p>
          <w:p w:rsidR="002254DD" w:rsidRDefault="002254DD" w:rsidP="00D964D9">
            <w:pPr>
              <w:pStyle w:val="afe"/>
            </w:pPr>
            <w:r w:rsidRPr="00346448">
              <w:t>образовательная организация</w:t>
            </w:r>
          </w:p>
        </w:tc>
        <w:tc>
          <w:tcPr>
            <w:tcW w:w="2530" w:type="dxa"/>
            <w:tcBorders>
              <w:top w:val="single" w:sz="4" w:space="0" w:color="auto"/>
              <w:left w:val="single" w:sz="4" w:space="0" w:color="auto"/>
              <w:right w:val="single" w:sz="4" w:space="0" w:color="auto"/>
            </w:tcBorders>
          </w:tcPr>
          <w:p w:rsidR="002254DD" w:rsidRDefault="002254DD" w:rsidP="00D964D9">
            <w:pPr>
              <w:pStyle w:val="afc"/>
              <w:jc w:val="center"/>
            </w:pPr>
            <w:r>
              <w:t>12 часов</w:t>
            </w:r>
          </w:p>
        </w:tc>
        <w:tc>
          <w:tcPr>
            <w:tcW w:w="4949" w:type="dxa"/>
            <w:tcBorders>
              <w:top w:val="single" w:sz="4" w:space="0" w:color="auto"/>
              <w:left w:val="single" w:sz="4" w:space="0" w:color="auto"/>
            </w:tcBorders>
          </w:tcPr>
          <w:p w:rsidR="002254DD" w:rsidRPr="004B23F0" w:rsidRDefault="002254DD" w:rsidP="00D964D9">
            <w:pPr>
              <w:pStyle w:val="afe"/>
              <w:rPr>
                <w:lang w:val="ru-RU"/>
              </w:rPr>
            </w:pPr>
            <w:r w:rsidRPr="004B23F0">
              <w:rPr>
                <w:lang w:val="ru-RU"/>
              </w:rPr>
              <w:t>завтрак, второй завтрак, обед, полдник и ужин</w:t>
            </w:r>
          </w:p>
        </w:tc>
      </w:tr>
    </w:tbl>
    <w:p w:rsidR="00346448" w:rsidRPr="004B23F0" w:rsidRDefault="00346448" w:rsidP="00685BC4">
      <w:pPr>
        <w:spacing w:after="0" w:line="240" w:lineRule="auto"/>
        <w:rPr>
          <w:rFonts w:ascii="Times New Roman" w:hAnsi="Times New Roman" w:cs="Times New Roman"/>
          <w:color w:val="FF0000"/>
          <w:sz w:val="28"/>
          <w:szCs w:val="28"/>
          <w:lang w:val="ru-RU"/>
        </w:rPr>
      </w:pPr>
    </w:p>
    <w:p w:rsidR="00685BC4" w:rsidRPr="00685BC4" w:rsidRDefault="002254DD" w:rsidP="00685BC4">
      <w:pPr>
        <w:tabs>
          <w:tab w:val="left" w:pos="8080"/>
          <w:tab w:val="left" w:pos="8931"/>
          <w:tab w:val="left" w:pos="9214"/>
          <w:tab w:val="left" w:pos="9639"/>
        </w:tabs>
        <w:spacing w:after="0"/>
        <w:ind w:right="1560" w:firstLine="567"/>
        <w:jc w:val="center"/>
        <w:rPr>
          <w:rFonts w:ascii="Times New Roman" w:hAnsi="Times New Roman" w:cs="Times New Roman"/>
          <w:b/>
          <w:sz w:val="28"/>
          <w:lang w:val="ru-RU"/>
        </w:rPr>
      </w:pPr>
      <w:r>
        <w:rPr>
          <w:rFonts w:ascii="Times New Roman" w:hAnsi="Times New Roman" w:cs="Times New Roman"/>
          <w:b/>
          <w:sz w:val="28"/>
          <w:lang w:val="ru-RU"/>
        </w:rPr>
        <w:t>Р</w:t>
      </w:r>
      <w:r w:rsidR="00685BC4" w:rsidRPr="00685BC4">
        <w:rPr>
          <w:rFonts w:ascii="Times New Roman" w:hAnsi="Times New Roman" w:cs="Times New Roman"/>
          <w:b/>
          <w:sz w:val="28"/>
          <w:lang w:val="ru-RU"/>
        </w:rPr>
        <w:t>ежим дня для групп</w:t>
      </w:r>
      <w:r w:rsidR="00685BC4">
        <w:rPr>
          <w:rFonts w:ascii="Times New Roman" w:hAnsi="Times New Roman" w:cs="Times New Roman"/>
          <w:b/>
          <w:sz w:val="28"/>
          <w:lang w:val="ru-RU"/>
        </w:rPr>
        <w:t xml:space="preserve"> </w:t>
      </w:r>
    </w:p>
    <w:p w:rsidR="00685BC4" w:rsidRPr="00685BC4" w:rsidRDefault="00685BC4" w:rsidP="00685BC4">
      <w:pPr>
        <w:tabs>
          <w:tab w:val="left" w:pos="8080"/>
          <w:tab w:val="left" w:pos="8931"/>
          <w:tab w:val="left" w:pos="9214"/>
          <w:tab w:val="left" w:pos="9639"/>
        </w:tabs>
        <w:spacing w:after="0"/>
        <w:ind w:right="1560" w:firstLine="567"/>
        <w:jc w:val="center"/>
        <w:rPr>
          <w:rFonts w:ascii="Times New Roman" w:hAnsi="Times New Roman" w:cs="Times New Roman"/>
          <w:b/>
          <w:sz w:val="28"/>
          <w:lang w:val="ru-RU"/>
        </w:rPr>
      </w:pPr>
      <w:r w:rsidRPr="00685BC4">
        <w:rPr>
          <w:rFonts w:ascii="Times New Roman" w:hAnsi="Times New Roman" w:cs="Times New Roman"/>
          <w:b/>
          <w:sz w:val="28"/>
          <w:lang w:val="ru-RU"/>
        </w:rPr>
        <w:t>раннего возраста на холодный период</w:t>
      </w:r>
    </w:p>
    <w:tbl>
      <w:tblPr>
        <w:tblStyle w:val="TableNormal"/>
        <w:tblW w:w="0" w:type="auto"/>
        <w:tblInd w:w="1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6541"/>
        <w:gridCol w:w="1165"/>
        <w:gridCol w:w="1641"/>
      </w:tblGrid>
      <w:tr w:rsidR="00685BC4" w:rsidRPr="00813F4A" w:rsidTr="00685BC4">
        <w:trPr>
          <w:trHeight w:val="316"/>
        </w:trPr>
        <w:tc>
          <w:tcPr>
            <w:tcW w:w="6541" w:type="dxa"/>
            <w:tcBorders>
              <w:top w:val="nil"/>
              <w:left w:val="nil"/>
              <w:bottom w:val="nil"/>
              <w:right w:val="nil"/>
            </w:tcBorders>
            <w:shd w:val="clear" w:color="auto" w:fill="6FAC46"/>
          </w:tcPr>
          <w:p w:rsidR="00685BC4" w:rsidRPr="00813F4A" w:rsidRDefault="00685BC4" w:rsidP="00685BC4">
            <w:pPr>
              <w:pStyle w:val="TableParagraph"/>
              <w:spacing w:line="295" w:lineRule="exact"/>
              <w:ind w:left="2205" w:right="2207"/>
              <w:jc w:val="center"/>
              <w:rPr>
                <w:sz w:val="26"/>
              </w:rPr>
            </w:pPr>
            <w:r w:rsidRPr="00813F4A">
              <w:rPr>
                <w:sz w:val="26"/>
              </w:rPr>
              <w:t>Режимный момент</w:t>
            </w:r>
          </w:p>
        </w:tc>
        <w:tc>
          <w:tcPr>
            <w:tcW w:w="1165" w:type="dxa"/>
            <w:tcBorders>
              <w:top w:val="nil"/>
              <w:left w:val="nil"/>
              <w:bottom w:val="nil"/>
              <w:right w:val="nil"/>
            </w:tcBorders>
            <w:shd w:val="clear" w:color="auto" w:fill="6FAC46"/>
          </w:tcPr>
          <w:p w:rsidR="00685BC4" w:rsidRPr="00813F4A" w:rsidRDefault="00685BC4" w:rsidP="00685BC4">
            <w:pPr>
              <w:pStyle w:val="TableParagraph"/>
              <w:spacing w:line="295" w:lineRule="exact"/>
              <w:ind w:left="159" w:right="156"/>
              <w:jc w:val="center"/>
              <w:rPr>
                <w:sz w:val="26"/>
              </w:rPr>
            </w:pPr>
            <w:r w:rsidRPr="00813F4A">
              <w:rPr>
                <w:sz w:val="26"/>
              </w:rPr>
              <w:t>Начало</w:t>
            </w:r>
          </w:p>
        </w:tc>
        <w:tc>
          <w:tcPr>
            <w:tcW w:w="1641" w:type="dxa"/>
            <w:tcBorders>
              <w:top w:val="nil"/>
              <w:left w:val="nil"/>
              <w:bottom w:val="nil"/>
              <w:right w:val="nil"/>
            </w:tcBorders>
            <w:shd w:val="clear" w:color="auto" w:fill="6FAC46"/>
          </w:tcPr>
          <w:p w:rsidR="00685BC4" w:rsidRPr="00813F4A" w:rsidRDefault="00685BC4" w:rsidP="00685BC4">
            <w:pPr>
              <w:pStyle w:val="TableParagraph"/>
              <w:spacing w:line="295" w:lineRule="exact"/>
              <w:ind w:left="11"/>
              <w:jc w:val="center"/>
              <w:rPr>
                <w:sz w:val="26"/>
              </w:rPr>
            </w:pPr>
            <w:r w:rsidRPr="00813F4A">
              <w:rPr>
                <w:sz w:val="26"/>
              </w:rPr>
              <w:t>Окончание</w:t>
            </w:r>
          </w:p>
        </w:tc>
      </w:tr>
      <w:tr w:rsidR="00685BC4" w:rsidRPr="00813F4A" w:rsidTr="00685BC4">
        <w:trPr>
          <w:trHeight w:val="230"/>
        </w:trPr>
        <w:tc>
          <w:tcPr>
            <w:tcW w:w="6541" w:type="dxa"/>
            <w:vMerge w:val="restart"/>
            <w:tcBorders>
              <w:top w:val="nil"/>
            </w:tcBorders>
            <w:shd w:val="clear" w:color="auto" w:fill="E1EED9"/>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90" w:lineRule="exact"/>
              <w:ind w:left="110"/>
              <w:rPr>
                <w:sz w:val="26"/>
                <w:lang w:val="ru-RU"/>
              </w:rPr>
            </w:pPr>
            <w:r w:rsidRPr="00813F4A">
              <w:rPr>
                <w:sz w:val="26"/>
                <w:lang w:val="ru-RU"/>
              </w:rPr>
              <w:t>Самостоятельная деятельность</w:t>
            </w:r>
          </w:p>
        </w:tc>
        <w:tc>
          <w:tcPr>
            <w:tcW w:w="2806" w:type="dxa"/>
            <w:gridSpan w:val="2"/>
            <w:tcBorders>
              <w:top w:val="nil"/>
            </w:tcBorders>
            <w:shd w:val="clear" w:color="auto" w:fill="E1EED9"/>
          </w:tcPr>
          <w:p w:rsidR="00685BC4" w:rsidRPr="00813F4A" w:rsidRDefault="00685BC4" w:rsidP="00685BC4">
            <w:pPr>
              <w:pStyle w:val="TableParagraph"/>
              <w:spacing w:line="210" w:lineRule="exact"/>
              <w:ind w:left="989" w:right="971"/>
              <w:jc w:val="center"/>
              <w:rPr>
                <w:sz w:val="20"/>
              </w:rPr>
            </w:pPr>
            <w:r w:rsidRPr="00813F4A">
              <w:rPr>
                <w:sz w:val="20"/>
              </w:rPr>
              <w:t>1 час</w:t>
            </w:r>
          </w:p>
        </w:tc>
      </w:tr>
      <w:tr w:rsidR="00685BC4" w:rsidRPr="00813F4A" w:rsidTr="00685BC4">
        <w:trPr>
          <w:trHeight w:val="360"/>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91" w:lineRule="exact"/>
              <w:ind w:left="266" w:right="258"/>
              <w:jc w:val="center"/>
              <w:rPr>
                <w:sz w:val="26"/>
              </w:rPr>
            </w:pPr>
            <w:r w:rsidRPr="00813F4A">
              <w:rPr>
                <w:sz w:val="26"/>
              </w:rPr>
              <w:t>7.00</w:t>
            </w:r>
          </w:p>
        </w:tc>
        <w:tc>
          <w:tcPr>
            <w:tcW w:w="1641" w:type="dxa"/>
          </w:tcPr>
          <w:p w:rsidR="00685BC4" w:rsidRPr="00813F4A" w:rsidRDefault="00685BC4" w:rsidP="00685BC4">
            <w:pPr>
              <w:pStyle w:val="TableParagraph"/>
              <w:spacing w:line="291" w:lineRule="exact"/>
              <w:ind w:left="508" w:right="492"/>
              <w:jc w:val="center"/>
              <w:rPr>
                <w:sz w:val="26"/>
              </w:rPr>
            </w:pPr>
            <w:r w:rsidRPr="00813F4A">
              <w:rPr>
                <w:sz w:val="26"/>
              </w:rPr>
              <w:t>8.00</w:t>
            </w:r>
          </w:p>
        </w:tc>
      </w:tr>
      <w:tr w:rsidR="00685BC4" w:rsidRPr="00813F4A" w:rsidTr="00685BC4">
        <w:trPr>
          <w:trHeight w:val="229"/>
        </w:trPr>
        <w:tc>
          <w:tcPr>
            <w:tcW w:w="6541" w:type="dxa"/>
            <w:vMerge w:val="restart"/>
            <w:shd w:val="clear" w:color="auto" w:fill="E1EED9"/>
          </w:tcPr>
          <w:p w:rsidR="00685BC4" w:rsidRPr="00813F4A" w:rsidRDefault="00685BC4" w:rsidP="00685BC4">
            <w:pPr>
              <w:pStyle w:val="TableParagraph"/>
              <w:ind w:left="110"/>
              <w:rPr>
                <w:b/>
                <w:sz w:val="26"/>
                <w:lang w:val="ru-RU"/>
              </w:rPr>
            </w:pPr>
            <w:r w:rsidRPr="00813F4A">
              <w:rPr>
                <w:sz w:val="26"/>
              </w:rPr>
              <w:t xml:space="preserve">Приём пищи </w:t>
            </w:r>
            <w:r w:rsidRPr="00813F4A">
              <w:rPr>
                <w:i/>
                <w:sz w:val="26"/>
              </w:rPr>
              <w:t>(завтрак)</w:t>
            </w:r>
          </w:p>
        </w:tc>
        <w:tc>
          <w:tcPr>
            <w:tcW w:w="2806" w:type="dxa"/>
            <w:gridSpan w:val="2"/>
            <w:shd w:val="clear" w:color="auto" w:fill="E1EED9"/>
          </w:tcPr>
          <w:p w:rsidR="00685BC4" w:rsidRPr="00813F4A" w:rsidRDefault="00685BC4" w:rsidP="00685BC4">
            <w:pPr>
              <w:pStyle w:val="TableParagraph"/>
              <w:spacing w:line="210" w:lineRule="exact"/>
              <w:ind w:left="989" w:right="987"/>
              <w:jc w:val="center"/>
              <w:rPr>
                <w:sz w:val="20"/>
              </w:rPr>
            </w:pPr>
            <w:r w:rsidRPr="00813F4A">
              <w:rPr>
                <w:sz w:val="20"/>
              </w:rPr>
              <w:t>20 минут</w:t>
            </w:r>
          </w:p>
        </w:tc>
      </w:tr>
      <w:tr w:rsidR="00685BC4" w:rsidRPr="00813F4A" w:rsidTr="00685BC4">
        <w:trPr>
          <w:trHeight w:val="297"/>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77" w:lineRule="exact"/>
              <w:ind w:left="266" w:right="258"/>
              <w:jc w:val="center"/>
              <w:rPr>
                <w:sz w:val="26"/>
              </w:rPr>
            </w:pPr>
            <w:r w:rsidRPr="00813F4A">
              <w:rPr>
                <w:sz w:val="26"/>
              </w:rPr>
              <w:t>8.00</w:t>
            </w:r>
          </w:p>
        </w:tc>
        <w:tc>
          <w:tcPr>
            <w:tcW w:w="1641" w:type="dxa"/>
          </w:tcPr>
          <w:p w:rsidR="00685BC4" w:rsidRPr="00813F4A" w:rsidRDefault="00685BC4" w:rsidP="00685BC4">
            <w:pPr>
              <w:pStyle w:val="TableParagraph"/>
              <w:spacing w:line="277" w:lineRule="exact"/>
              <w:ind w:left="508" w:right="492"/>
              <w:jc w:val="center"/>
              <w:rPr>
                <w:sz w:val="26"/>
              </w:rPr>
            </w:pPr>
            <w:r w:rsidRPr="00813F4A">
              <w:rPr>
                <w:sz w:val="26"/>
              </w:rPr>
              <w:t>8.20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9" w:lineRule="exact"/>
              <w:ind w:left="110"/>
              <w:rPr>
                <w:sz w:val="26"/>
                <w:lang w:val="ru-RU"/>
              </w:rPr>
            </w:pPr>
            <w:r w:rsidRPr="00813F4A">
              <w:rPr>
                <w:sz w:val="26"/>
                <w:lang w:val="ru-RU"/>
              </w:rPr>
              <w:t>Самостоятельная деятельность</w:t>
            </w:r>
          </w:p>
        </w:tc>
        <w:tc>
          <w:tcPr>
            <w:tcW w:w="2806" w:type="dxa"/>
            <w:gridSpan w:val="2"/>
            <w:shd w:val="clear" w:color="auto" w:fill="E1EED9"/>
          </w:tcPr>
          <w:p w:rsidR="00685BC4" w:rsidRPr="00813F4A" w:rsidRDefault="00685BC4" w:rsidP="00685BC4">
            <w:pPr>
              <w:pStyle w:val="TableParagraph"/>
              <w:spacing w:line="210" w:lineRule="exact"/>
              <w:ind w:left="772"/>
              <w:jc w:val="center"/>
              <w:rPr>
                <w:sz w:val="20"/>
              </w:rPr>
            </w:pPr>
            <w:r w:rsidRPr="00813F4A">
              <w:rPr>
                <w:sz w:val="20"/>
              </w:rPr>
              <w:t>1 час 10 минут</w:t>
            </w:r>
          </w:p>
        </w:tc>
      </w:tr>
      <w:tr w:rsidR="00685BC4" w:rsidRPr="00813F4A" w:rsidTr="00685BC4">
        <w:trPr>
          <w:trHeight w:val="359"/>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91" w:lineRule="exact"/>
              <w:ind w:left="266" w:right="258"/>
              <w:jc w:val="center"/>
              <w:rPr>
                <w:sz w:val="26"/>
              </w:rPr>
            </w:pPr>
            <w:r w:rsidRPr="00813F4A">
              <w:rPr>
                <w:sz w:val="26"/>
              </w:rPr>
              <w:t>8.20</w:t>
            </w:r>
          </w:p>
        </w:tc>
        <w:tc>
          <w:tcPr>
            <w:tcW w:w="1641" w:type="dxa"/>
          </w:tcPr>
          <w:p w:rsidR="00685BC4" w:rsidRPr="00813F4A" w:rsidRDefault="00685BC4" w:rsidP="00685BC4">
            <w:pPr>
              <w:pStyle w:val="TableParagraph"/>
              <w:spacing w:line="291" w:lineRule="exact"/>
              <w:ind w:left="508" w:right="492"/>
              <w:jc w:val="center"/>
              <w:rPr>
                <w:sz w:val="26"/>
              </w:rPr>
            </w:pPr>
            <w:r w:rsidRPr="00813F4A">
              <w:rPr>
                <w:sz w:val="26"/>
              </w:rPr>
              <w:t>9.30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(второй завтрак)</w:t>
            </w:r>
          </w:p>
        </w:tc>
        <w:tc>
          <w:tcPr>
            <w:tcW w:w="2806" w:type="dxa"/>
            <w:gridSpan w:val="2"/>
            <w:shd w:val="clear" w:color="auto" w:fill="E1EED9"/>
          </w:tcPr>
          <w:p w:rsidR="00685BC4" w:rsidRPr="00813F4A" w:rsidRDefault="00685BC4" w:rsidP="00685BC4">
            <w:pPr>
              <w:pStyle w:val="TableParagraph"/>
              <w:spacing w:line="210" w:lineRule="exact"/>
              <w:ind w:left="989" w:right="987"/>
              <w:jc w:val="center"/>
              <w:rPr>
                <w:sz w:val="20"/>
              </w:rPr>
            </w:pPr>
            <w:r w:rsidRPr="00813F4A">
              <w:rPr>
                <w:sz w:val="20"/>
              </w:rPr>
              <w:t>10 минут</w:t>
            </w:r>
          </w:p>
        </w:tc>
      </w:tr>
      <w:tr w:rsidR="00685BC4" w:rsidRPr="00813F4A" w:rsidTr="00685BC4">
        <w:trPr>
          <w:trHeight w:val="297"/>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78" w:lineRule="exact"/>
              <w:ind w:left="266" w:right="258"/>
              <w:jc w:val="center"/>
              <w:rPr>
                <w:sz w:val="26"/>
              </w:rPr>
            </w:pPr>
            <w:r w:rsidRPr="00813F4A">
              <w:rPr>
                <w:sz w:val="26"/>
              </w:rPr>
              <w:t>9.30</w:t>
            </w:r>
          </w:p>
        </w:tc>
        <w:tc>
          <w:tcPr>
            <w:tcW w:w="1641" w:type="dxa"/>
          </w:tcPr>
          <w:p w:rsidR="00685BC4" w:rsidRPr="00813F4A" w:rsidRDefault="00685BC4" w:rsidP="00685BC4">
            <w:pPr>
              <w:pStyle w:val="TableParagraph"/>
              <w:spacing w:line="278" w:lineRule="exact"/>
              <w:ind w:left="508" w:right="492"/>
              <w:jc w:val="center"/>
              <w:rPr>
                <w:sz w:val="26"/>
              </w:rPr>
            </w:pPr>
            <w:r w:rsidRPr="00813F4A">
              <w:rPr>
                <w:sz w:val="26"/>
              </w:rPr>
              <w:t>9.40</w:t>
            </w:r>
          </w:p>
        </w:tc>
      </w:tr>
      <w:tr w:rsidR="00685BC4" w:rsidRPr="00813F4A" w:rsidTr="00685BC4">
        <w:trPr>
          <w:trHeight w:val="312"/>
        </w:trPr>
        <w:tc>
          <w:tcPr>
            <w:tcW w:w="6541" w:type="dxa"/>
            <w:vMerge w:val="restart"/>
            <w:shd w:val="clear" w:color="auto" w:fill="E1EED9"/>
          </w:tcPr>
          <w:p w:rsidR="00685BC4" w:rsidRPr="00813F4A" w:rsidRDefault="00685BC4" w:rsidP="00685BC4">
            <w:pPr>
              <w:pStyle w:val="TableParagraph"/>
              <w:ind w:left="110"/>
              <w:rPr>
                <w:b/>
                <w:sz w:val="26"/>
                <w:lang w:val="ru-RU"/>
              </w:rPr>
            </w:pPr>
            <w:r w:rsidRPr="00813F4A">
              <w:rPr>
                <w:sz w:val="26"/>
              </w:rPr>
              <w:t>Прогулка</w:t>
            </w:r>
          </w:p>
        </w:tc>
        <w:tc>
          <w:tcPr>
            <w:tcW w:w="2806" w:type="dxa"/>
            <w:gridSpan w:val="2"/>
            <w:shd w:val="clear" w:color="auto" w:fill="E1EED9"/>
          </w:tcPr>
          <w:p w:rsidR="00685BC4" w:rsidRPr="00813F4A" w:rsidRDefault="00685BC4" w:rsidP="00685BC4">
            <w:pPr>
              <w:pStyle w:val="TableParagraph"/>
              <w:spacing w:line="225" w:lineRule="exact"/>
              <w:ind w:left="989" w:right="981"/>
              <w:jc w:val="center"/>
              <w:rPr>
                <w:sz w:val="20"/>
              </w:rPr>
            </w:pPr>
            <w:r w:rsidRPr="00813F4A">
              <w:rPr>
                <w:sz w:val="20"/>
              </w:rPr>
              <w:t>2 часа</w:t>
            </w:r>
          </w:p>
          <w:p w:rsidR="00685BC4" w:rsidRPr="00813F4A" w:rsidRDefault="00685BC4" w:rsidP="00685BC4">
            <w:pPr>
              <w:pStyle w:val="TableParagraph"/>
              <w:tabs>
                <w:tab w:val="left" w:pos="1693"/>
              </w:tabs>
              <w:spacing w:line="22" w:lineRule="exact"/>
              <w:jc w:val="center"/>
              <w:rPr>
                <w:sz w:val="26"/>
                <w:lang w:val="ru-RU"/>
              </w:rPr>
            </w:pPr>
          </w:p>
        </w:tc>
      </w:tr>
      <w:tr w:rsidR="00685BC4" w:rsidRPr="00813F4A" w:rsidTr="00685BC4">
        <w:trPr>
          <w:trHeight w:val="279"/>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9.40</w:t>
            </w:r>
          </w:p>
        </w:tc>
        <w:tc>
          <w:tcPr>
            <w:tcW w:w="1641"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11.40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(обед)</w:t>
            </w:r>
          </w:p>
        </w:tc>
        <w:tc>
          <w:tcPr>
            <w:tcW w:w="2806" w:type="dxa"/>
            <w:gridSpan w:val="2"/>
            <w:shd w:val="clear" w:color="auto" w:fill="E1EED9"/>
          </w:tcPr>
          <w:p w:rsidR="00685BC4" w:rsidRPr="00813F4A" w:rsidRDefault="00685BC4" w:rsidP="00685BC4">
            <w:pPr>
              <w:pStyle w:val="TableParagraph"/>
              <w:spacing w:line="210" w:lineRule="exact"/>
              <w:ind w:left="989" w:right="987"/>
              <w:jc w:val="center"/>
              <w:rPr>
                <w:sz w:val="20"/>
              </w:rPr>
            </w:pPr>
            <w:r w:rsidRPr="00813F4A">
              <w:rPr>
                <w:sz w:val="20"/>
              </w:rPr>
              <w:t>40 минут</w:t>
            </w:r>
          </w:p>
        </w:tc>
      </w:tr>
      <w:tr w:rsidR="00685BC4" w:rsidRPr="00813F4A" w:rsidTr="00685BC4">
        <w:trPr>
          <w:trHeight w:val="302"/>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82" w:lineRule="exact"/>
              <w:ind w:left="266" w:right="263"/>
              <w:jc w:val="center"/>
              <w:rPr>
                <w:sz w:val="26"/>
              </w:rPr>
            </w:pPr>
            <w:r w:rsidRPr="00813F4A">
              <w:rPr>
                <w:sz w:val="26"/>
              </w:rPr>
              <w:t>11.40</w:t>
            </w:r>
          </w:p>
        </w:tc>
        <w:tc>
          <w:tcPr>
            <w:tcW w:w="1641" w:type="dxa"/>
          </w:tcPr>
          <w:p w:rsidR="00685BC4" w:rsidRPr="00813F4A" w:rsidRDefault="00685BC4" w:rsidP="00685BC4">
            <w:pPr>
              <w:pStyle w:val="TableParagraph"/>
              <w:spacing w:line="282" w:lineRule="exact"/>
              <w:ind w:left="508" w:right="497"/>
              <w:jc w:val="center"/>
              <w:rPr>
                <w:sz w:val="26"/>
              </w:rPr>
            </w:pPr>
            <w:r w:rsidRPr="00813F4A">
              <w:rPr>
                <w:sz w:val="26"/>
              </w:rPr>
              <w:t>12.00</w:t>
            </w:r>
          </w:p>
        </w:tc>
      </w:tr>
      <w:tr w:rsidR="00685BC4" w:rsidRPr="00813F4A" w:rsidTr="00685BC4">
        <w:trPr>
          <w:trHeight w:val="414"/>
        </w:trPr>
        <w:tc>
          <w:tcPr>
            <w:tcW w:w="6541" w:type="dxa"/>
            <w:vMerge w:val="restart"/>
            <w:shd w:val="clear" w:color="auto" w:fill="E1EED9"/>
          </w:tcPr>
          <w:p w:rsidR="00685BC4" w:rsidRPr="00813F4A" w:rsidRDefault="00685BC4" w:rsidP="00685BC4">
            <w:pPr>
              <w:pStyle w:val="TableParagraph"/>
              <w:ind w:left="110"/>
              <w:rPr>
                <w:b/>
                <w:sz w:val="26"/>
                <w:lang w:val="ru-RU"/>
              </w:rPr>
            </w:pPr>
            <w:r w:rsidRPr="00813F4A">
              <w:rPr>
                <w:sz w:val="26"/>
              </w:rPr>
              <w:t>Дневной сон</w:t>
            </w:r>
          </w:p>
        </w:tc>
        <w:tc>
          <w:tcPr>
            <w:tcW w:w="2806" w:type="dxa"/>
            <w:gridSpan w:val="2"/>
            <w:shd w:val="clear" w:color="auto" w:fill="E1EED9"/>
          </w:tcPr>
          <w:p w:rsidR="00685BC4" w:rsidRPr="00813F4A" w:rsidRDefault="00685BC4" w:rsidP="00685BC4">
            <w:pPr>
              <w:pStyle w:val="TableParagraph"/>
              <w:spacing w:line="225" w:lineRule="exact"/>
              <w:ind w:left="989" w:right="981"/>
              <w:jc w:val="center"/>
              <w:rPr>
                <w:sz w:val="20"/>
              </w:rPr>
            </w:pPr>
            <w:r w:rsidRPr="00813F4A">
              <w:rPr>
                <w:sz w:val="20"/>
              </w:rPr>
              <w:t>3 часа</w:t>
            </w:r>
          </w:p>
          <w:p w:rsidR="00685BC4" w:rsidRPr="00813F4A" w:rsidRDefault="00685BC4" w:rsidP="00685BC4">
            <w:pPr>
              <w:pStyle w:val="TableParagraph"/>
              <w:tabs>
                <w:tab w:val="left" w:pos="1693"/>
              </w:tabs>
              <w:spacing w:line="22" w:lineRule="exact"/>
              <w:ind w:left="286"/>
              <w:jc w:val="center"/>
              <w:rPr>
                <w:sz w:val="26"/>
              </w:rPr>
            </w:pPr>
          </w:p>
        </w:tc>
      </w:tr>
      <w:tr w:rsidR="00685BC4" w:rsidRPr="00813F4A" w:rsidTr="00685BC4">
        <w:trPr>
          <w:trHeight w:val="279"/>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12.00</w:t>
            </w:r>
          </w:p>
        </w:tc>
        <w:tc>
          <w:tcPr>
            <w:tcW w:w="1641"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15.00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(полдник)</w:t>
            </w:r>
          </w:p>
        </w:tc>
        <w:tc>
          <w:tcPr>
            <w:tcW w:w="2806" w:type="dxa"/>
            <w:gridSpan w:val="2"/>
            <w:shd w:val="clear" w:color="auto" w:fill="E1EED9"/>
          </w:tcPr>
          <w:p w:rsidR="00685BC4" w:rsidRPr="00813F4A" w:rsidRDefault="00685BC4" w:rsidP="00685BC4">
            <w:pPr>
              <w:pStyle w:val="TableParagraph"/>
              <w:spacing w:line="210" w:lineRule="exact"/>
              <w:ind w:left="989" w:right="987"/>
              <w:jc w:val="center"/>
              <w:rPr>
                <w:sz w:val="20"/>
              </w:rPr>
            </w:pPr>
            <w:r w:rsidRPr="00813F4A">
              <w:rPr>
                <w:sz w:val="20"/>
              </w:rPr>
              <w:t>30 минут</w:t>
            </w:r>
          </w:p>
        </w:tc>
      </w:tr>
      <w:tr w:rsidR="00685BC4" w:rsidRPr="00813F4A" w:rsidTr="00685BC4">
        <w:trPr>
          <w:trHeight w:val="297"/>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77" w:lineRule="exact"/>
              <w:ind w:left="266" w:right="263"/>
              <w:jc w:val="center"/>
              <w:rPr>
                <w:sz w:val="26"/>
              </w:rPr>
            </w:pPr>
            <w:r w:rsidRPr="00813F4A">
              <w:rPr>
                <w:sz w:val="26"/>
              </w:rPr>
              <w:t>15.00</w:t>
            </w:r>
          </w:p>
        </w:tc>
        <w:tc>
          <w:tcPr>
            <w:tcW w:w="1641" w:type="dxa"/>
          </w:tcPr>
          <w:p w:rsidR="00685BC4" w:rsidRPr="00813F4A" w:rsidRDefault="00685BC4" w:rsidP="00685BC4">
            <w:pPr>
              <w:pStyle w:val="TableParagraph"/>
              <w:spacing w:line="277" w:lineRule="exact"/>
              <w:ind w:left="508" w:right="497"/>
              <w:jc w:val="center"/>
              <w:rPr>
                <w:sz w:val="26"/>
              </w:rPr>
            </w:pPr>
            <w:r w:rsidRPr="00813F4A">
              <w:rPr>
                <w:sz w:val="26"/>
              </w:rPr>
              <w:t>15.30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spacing w:line="298" w:lineRule="exact"/>
              <w:ind w:left="110" w:right="109"/>
              <w:rPr>
                <w:sz w:val="26"/>
                <w:lang w:val="ru-RU"/>
              </w:rPr>
            </w:pPr>
            <w:r w:rsidRPr="00813F4A">
              <w:rPr>
                <w:sz w:val="26"/>
                <w:lang w:val="ru-RU"/>
              </w:rPr>
              <w:t>Совместная деятельность со взрослым / Самостоятельная деятельность</w:t>
            </w:r>
          </w:p>
        </w:tc>
        <w:tc>
          <w:tcPr>
            <w:tcW w:w="2806" w:type="dxa"/>
            <w:gridSpan w:val="2"/>
            <w:shd w:val="clear" w:color="auto" w:fill="E1EED9"/>
          </w:tcPr>
          <w:p w:rsidR="00685BC4" w:rsidRPr="00813F4A" w:rsidRDefault="00685BC4" w:rsidP="00685BC4">
            <w:pPr>
              <w:pStyle w:val="TableParagraph"/>
              <w:spacing w:line="210" w:lineRule="exact"/>
              <w:ind w:left="772"/>
              <w:jc w:val="center"/>
              <w:rPr>
                <w:sz w:val="20"/>
                <w:lang w:val="ru-RU"/>
              </w:rPr>
            </w:pPr>
            <w:r w:rsidRPr="00813F4A">
              <w:rPr>
                <w:sz w:val="20"/>
                <w:lang w:val="ru-RU"/>
              </w:rPr>
              <w:t>30 минут</w:t>
            </w:r>
          </w:p>
        </w:tc>
      </w:tr>
      <w:tr w:rsidR="00685BC4" w:rsidRPr="00813F4A" w:rsidTr="00685BC4">
        <w:trPr>
          <w:trHeight w:val="359"/>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96" w:lineRule="exact"/>
              <w:ind w:left="266" w:right="263"/>
              <w:jc w:val="center"/>
              <w:rPr>
                <w:sz w:val="26"/>
              </w:rPr>
            </w:pPr>
            <w:r w:rsidRPr="00813F4A">
              <w:rPr>
                <w:sz w:val="26"/>
              </w:rPr>
              <w:t>15.30</w:t>
            </w:r>
          </w:p>
        </w:tc>
        <w:tc>
          <w:tcPr>
            <w:tcW w:w="1641" w:type="dxa"/>
          </w:tcPr>
          <w:p w:rsidR="00685BC4" w:rsidRPr="00813F4A" w:rsidRDefault="00685BC4" w:rsidP="00685BC4">
            <w:pPr>
              <w:pStyle w:val="TableParagraph"/>
              <w:spacing w:line="296" w:lineRule="exact"/>
              <w:ind w:left="508" w:right="497"/>
              <w:jc w:val="center"/>
              <w:rPr>
                <w:sz w:val="26"/>
                <w:lang w:val="ru-RU"/>
              </w:rPr>
            </w:pPr>
            <w:r w:rsidRPr="00813F4A">
              <w:rPr>
                <w:sz w:val="26"/>
              </w:rPr>
              <w:t>16.</w:t>
            </w:r>
            <w:r w:rsidRPr="00813F4A">
              <w:rPr>
                <w:sz w:val="26"/>
                <w:lang w:val="ru-RU"/>
              </w:rPr>
              <w:t>00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ind w:left="110"/>
              <w:rPr>
                <w:b/>
                <w:sz w:val="26"/>
                <w:lang w:val="ru-RU"/>
              </w:rPr>
            </w:pPr>
            <w:r w:rsidRPr="00813F4A">
              <w:rPr>
                <w:sz w:val="26"/>
              </w:rPr>
              <w:t>Прогулка</w:t>
            </w:r>
          </w:p>
        </w:tc>
        <w:tc>
          <w:tcPr>
            <w:tcW w:w="2806" w:type="dxa"/>
            <w:gridSpan w:val="2"/>
            <w:shd w:val="clear" w:color="auto" w:fill="E1EED9"/>
          </w:tcPr>
          <w:p w:rsidR="00685BC4" w:rsidRPr="00813F4A" w:rsidRDefault="00685BC4" w:rsidP="00685BC4">
            <w:pPr>
              <w:pStyle w:val="TableParagraph"/>
              <w:spacing w:line="210" w:lineRule="exact"/>
              <w:ind w:left="772"/>
              <w:jc w:val="center"/>
              <w:rPr>
                <w:sz w:val="20"/>
                <w:lang w:val="ru-RU"/>
              </w:rPr>
            </w:pPr>
            <w:r w:rsidRPr="00813F4A">
              <w:rPr>
                <w:sz w:val="20"/>
              </w:rPr>
              <w:t>1 час</w:t>
            </w:r>
          </w:p>
        </w:tc>
      </w:tr>
      <w:tr w:rsidR="00685BC4" w:rsidRPr="00813F4A" w:rsidTr="00685BC4">
        <w:trPr>
          <w:trHeight w:val="297"/>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78" w:lineRule="exact"/>
              <w:ind w:left="266" w:right="263"/>
              <w:jc w:val="center"/>
              <w:rPr>
                <w:sz w:val="26"/>
                <w:lang w:val="ru-RU"/>
              </w:rPr>
            </w:pPr>
            <w:r w:rsidRPr="00813F4A">
              <w:rPr>
                <w:sz w:val="26"/>
              </w:rPr>
              <w:t>16.</w:t>
            </w:r>
            <w:r w:rsidRPr="00813F4A">
              <w:rPr>
                <w:sz w:val="26"/>
                <w:lang w:val="ru-RU"/>
              </w:rPr>
              <w:t>00</w:t>
            </w:r>
          </w:p>
        </w:tc>
        <w:tc>
          <w:tcPr>
            <w:tcW w:w="1641" w:type="dxa"/>
          </w:tcPr>
          <w:p w:rsidR="00685BC4" w:rsidRPr="00813F4A" w:rsidRDefault="00685BC4" w:rsidP="00685BC4">
            <w:pPr>
              <w:pStyle w:val="TableParagraph"/>
              <w:spacing w:line="278" w:lineRule="exact"/>
              <w:ind w:left="508" w:right="496"/>
              <w:jc w:val="center"/>
              <w:rPr>
                <w:sz w:val="26"/>
                <w:lang w:val="ru-RU"/>
              </w:rPr>
            </w:pPr>
            <w:r w:rsidRPr="00813F4A">
              <w:rPr>
                <w:sz w:val="26"/>
              </w:rPr>
              <w:t>17.</w:t>
            </w:r>
            <w:r w:rsidRPr="00813F4A">
              <w:rPr>
                <w:sz w:val="26"/>
                <w:lang w:val="ru-RU"/>
              </w:rPr>
              <w:t>00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(ужин)</w:t>
            </w:r>
          </w:p>
        </w:tc>
        <w:tc>
          <w:tcPr>
            <w:tcW w:w="2806" w:type="dxa"/>
            <w:gridSpan w:val="2"/>
            <w:shd w:val="clear" w:color="auto" w:fill="E1EED9"/>
          </w:tcPr>
          <w:p w:rsidR="00685BC4" w:rsidRPr="00813F4A" w:rsidRDefault="00685BC4" w:rsidP="00685BC4">
            <w:pPr>
              <w:pStyle w:val="TableParagraph"/>
              <w:spacing w:line="210" w:lineRule="exact"/>
              <w:ind w:left="989" w:right="987"/>
              <w:jc w:val="center"/>
              <w:rPr>
                <w:sz w:val="20"/>
              </w:rPr>
            </w:pPr>
            <w:r w:rsidRPr="00813F4A">
              <w:rPr>
                <w:sz w:val="20"/>
              </w:rPr>
              <w:t>30 минут</w:t>
            </w:r>
          </w:p>
        </w:tc>
      </w:tr>
      <w:tr w:rsidR="00685BC4" w:rsidRPr="00813F4A" w:rsidTr="00685BC4">
        <w:trPr>
          <w:trHeight w:val="301"/>
        </w:trPr>
        <w:tc>
          <w:tcPr>
            <w:tcW w:w="6541"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5" w:type="dxa"/>
          </w:tcPr>
          <w:p w:rsidR="00685BC4" w:rsidRPr="00813F4A" w:rsidRDefault="00685BC4" w:rsidP="00685BC4">
            <w:pPr>
              <w:pStyle w:val="TableParagraph"/>
              <w:spacing w:line="282" w:lineRule="exact"/>
              <w:ind w:left="266" w:right="263"/>
              <w:jc w:val="center"/>
              <w:rPr>
                <w:sz w:val="26"/>
                <w:lang w:val="ru-RU"/>
              </w:rPr>
            </w:pPr>
            <w:r w:rsidRPr="00813F4A">
              <w:rPr>
                <w:sz w:val="26"/>
              </w:rPr>
              <w:t>17.</w:t>
            </w:r>
            <w:r w:rsidRPr="00813F4A">
              <w:rPr>
                <w:sz w:val="26"/>
                <w:lang w:val="ru-RU"/>
              </w:rPr>
              <w:t>00</w:t>
            </w:r>
          </w:p>
        </w:tc>
        <w:tc>
          <w:tcPr>
            <w:tcW w:w="1641" w:type="dxa"/>
          </w:tcPr>
          <w:p w:rsidR="00685BC4" w:rsidRPr="00813F4A" w:rsidRDefault="00685BC4" w:rsidP="00685BC4">
            <w:pPr>
              <w:pStyle w:val="TableParagraph"/>
              <w:spacing w:line="282" w:lineRule="exact"/>
              <w:ind w:left="508" w:right="497"/>
              <w:jc w:val="center"/>
              <w:rPr>
                <w:sz w:val="26"/>
                <w:lang w:val="ru-RU"/>
              </w:rPr>
            </w:pPr>
            <w:r w:rsidRPr="00813F4A">
              <w:rPr>
                <w:sz w:val="26"/>
              </w:rPr>
              <w:t>1</w:t>
            </w:r>
            <w:r w:rsidRPr="00813F4A">
              <w:rPr>
                <w:sz w:val="26"/>
                <w:lang w:val="ru-RU"/>
              </w:rPr>
              <w:t>7</w:t>
            </w:r>
            <w:r w:rsidRPr="00813F4A">
              <w:rPr>
                <w:sz w:val="26"/>
              </w:rPr>
              <w:t>.</w:t>
            </w:r>
            <w:r w:rsidRPr="00813F4A">
              <w:rPr>
                <w:sz w:val="26"/>
                <w:lang w:val="ru-RU"/>
              </w:rPr>
              <w:t>30</w:t>
            </w:r>
          </w:p>
        </w:tc>
      </w:tr>
      <w:tr w:rsidR="00685BC4" w:rsidRPr="00813F4A" w:rsidTr="00685BC4">
        <w:trPr>
          <w:trHeight w:val="230"/>
        </w:trPr>
        <w:tc>
          <w:tcPr>
            <w:tcW w:w="6541" w:type="dxa"/>
            <w:vMerge w:val="restart"/>
            <w:shd w:val="clear" w:color="auto" w:fill="E1EED9"/>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9" w:lineRule="exact"/>
              <w:ind w:left="110"/>
              <w:rPr>
                <w:sz w:val="26"/>
                <w:lang w:val="ru-RU"/>
              </w:rPr>
            </w:pPr>
            <w:r w:rsidRPr="00813F4A">
              <w:rPr>
                <w:sz w:val="26"/>
                <w:lang w:val="ru-RU"/>
              </w:rPr>
              <w:t>Самостоятельная деятельность</w:t>
            </w:r>
          </w:p>
        </w:tc>
        <w:tc>
          <w:tcPr>
            <w:tcW w:w="2806" w:type="dxa"/>
            <w:gridSpan w:val="2"/>
            <w:shd w:val="clear" w:color="auto" w:fill="E1EED9"/>
          </w:tcPr>
          <w:p w:rsidR="00685BC4" w:rsidRPr="00813F4A" w:rsidRDefault="00685BC4" w:rsidP="00685BC4">
            <w:pPr>
              <w:pStyle w:val="TableParagraph"/>
              <w:spacing w:line="210" w:lineRule="exact"/>
              <w:ind w:left="989" w:right="971"/>
              <w:jc w:val="center"/>
              <w:rPr>
                <w:sz w:val="20"/>
              </w:rPr>
            </w:pPr>
            <w:r w:rsidRPr="00813F4A">
              <w:rPr>
                <w:sz w:val="20"/>
              </w:rPr>
              <w:t>1 час</w:t>
            </w:r>
          </w:p>
        </w:tc>
      </w:tr>
      <w:tr w:rsidR="00685BC4" w:rsidRPr="00813F4A" w:rsidTr="00685BC4">
        <w:trPr>
          <w:trHeight w:val="359"/>
        </w:trPr>
        <w:tc>
          <w:tcPr>
            <w:tcW w:w="6541" w:type="dxa"/>
            <w:vMerge/>
            <w:tcBorders>
              <w:top w:val="nil"/>
            </w:tcBorders>
            <w:shd w:val="clear" w:color="auto" w:fill="E1EED9"/>
          </w:tcPr>
          <w:p w:rsidR="00685BC4" w:rsidRPr="00813F4A" w:rsidRDefault="00685BC4" w:rsidP="00685BC4">
            <w:pPr>
              <w:jc w:val="center"/>
              <w:rPr>
                <w:rFonts w:ascii="Times New Roman" w:hAnsi="Times New Roman" w:cs="Times New Roman"/>
                <w:sz w:val="2"/>
                <w:szCs w:val="2"/>
              </w:rPr>
            </w:pPr>
          </w:p>
        </w:tc>
        <w:tc>
          <w:tcPr>
            <w:tcW w:w="1165" w:type="dxa"/>
          </w:tcPr>
          <w:p w:rsidR="00685BC4" w:rsidRPr="00813F4A" w:rsidRDefault="00685BC4" w:rsidP="00685BC4">
            <w:pPr>
              <w:pStyle w:val="TableParagraph"/>
              <w:spacing w:line="291" w:lineRule="exact"/>
              <w:ind w:left="266" w:right="263"/>
              <w:jc w:val="center"/>
              <w:rPr>
                <w:sz w:val="26"/>
              </w:rPr>
            </w:pPr>
            <w:r w:rsidRPr="00813F4A">
              <w:rPr>
                <w:sz w:val="26"/>
              </w:rPr>
              <w:t>1</w:t>
            </w:r>
            <w:r w:rsidRPr="00813F4A">
              <w:rPr>
                <w:sz w:val="26"/>
                <w:lang w:val="ru-RU"/>
              </w:rPr>
              <w:t>7</w:t>
            </w:r>
            <w:r w:rsidRPr="00813F4A">
              <w:rPr>
                <w:sz w:val="26"/>
              </w:rPr>
              <w:t>.</w:t>
            </w:r>
            <w:r w:rsidRPr="00813F4A">
              <w:rPr>
                <w:sz w:val="26"/>
                <w:lang w:val="ru-RU"/>
              </w:rPr>
              <w:t>3</w:t>
            </w:r>
            <w:r w:rsidRPr="00813F4A">
              <w:rPr>
                <w:sz w:val="26"/>
              </w:rPr>
              <w:t>0</w:t>
            </w:r>
          </w:p>
        </w:tc>
        <w:tc>
          <w:tcPr>
            <w:tcW w:w="1641" w:type="dxa"/>
          </w:tcPr>
          <w:p w:rsidR="00685BC4" w:rsidRPr="00813F4A" w:rsidRDefault="00685BC4" w:rsidP="00685BC4">
            <w:pPr>
              <w:pStyle w:val="TableParagraph"/>
              <w:spacing w:line="291" w:lineRule="exact"/>
              <w:ind w:left="508" w:right="497"/>
              <w:jc w:val="center"/>
              <w:rPr>
                <w:sz w:val="26"/>
              </w:rPr>
            </w:pPr>
            <w:r w:rsidRPr="00813F4A">
              <w:rPr>
                <w:sz w:val="26"/>
              </w:rPr>
              <w:t>19.00</w:t>
            </w:r>
          </w:p>
        </w:tc>
      </w:tr>
    </w:tbl>
    <w:p w:rsidR="00685BC4" w:rsidRPr="00813F4A" w:rsidRDefault="00685BC4" w:rsidP="00C83B3C">
      <w:pPr>
        <w:pStyle w:val="af0"/>
      </w:pPr>
    </w:p>
    <w:p w:rsidR="00685BC4" w:rsidRPr="002254DD" w:rsidRDefault="002254DD" w:rsidP="002254DD">
      <w:pPr>
        <w:spacing w:after="0"/>
        <w:ind w:left="142" w:right="140" w:firstLine="567"/>
        <w:jc w:val="center"/>
        <w:rPr>
          <w:rFonts w:ascii="Times New Roman" w:hAnsi="Times New Roman" w:cs="Times New Roman"/>
          <w:b/>
          <w:sz w:val="28"/>
          <w:lang w:val="ru-RU"/>
        </w:rPr>
      </w:pPr>
      <w:r>
        <w:rPr>
          <w:rFonts w:ascii="Times New Roman" w:hAnsi="Times New Roman" w:cs="Times New Roman"/>
          <w:b/>
          <w:sz w:val="28"/>
          <w:lang w:val="ru-RU"/>
        </w:rPr>
        <w:t>Р</w:t>
      </w:r>
      <w:r w:rsidR="00685BC4" w:rsidRPr="00685BC4">
        <w:rPr>
          <w:rFonts w:ascii="Times New Roman" w:hAnsi="Times New Roman" w:cs="Times New Roman"/>
          <w:b/>
          <w:sz w:val="28"/>
          <w:lang w:val="ru-RU"/>
        </w:rPr>
        <w:t>жим дня для групп раннего возраста</w:t>
      </w:r>
      <w:r>
        <w:rPr>
          <w:rFonts w:ascii="Times New Roman" w:hAnsi="Times New Roman" w:cs="Times New Roman"/>
          <w:b/>
          <w:sz w:val="28"/>
          <w:lang w:val="ru-RU"/>
        </w:rPr>
        <w:t xml:space="preserve"> </w:t>
      </w:r>
      <w:r w:rsidR="00685BC4" w:rsidRPr="002254DD">
        <w:rPr>
          <w:rFonts w:ascii="Times New Roman" w:hAnsi="Times New Roman" w:cs="Times New Roman"/>
          <w:b/>
          <w:sz w:val="28"/>
          <w:lang w:val="ru-RU"/>
        </w:rPr>
        <w:t xml:space="preserve">на тёплый период </w:t>
      </w:r>
    </w:p>
    <w:tbl>
      <w:tblPr>
        <w:tblStyle w:val="TableNormal"/>
        <w:tblW w:w="0" w:type="auto"/>
        <w:tblInd w:w="15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6538"/>
        <w:gridCol w:w="1169"/>
        <w:gridCol w:w="1642"/>
      </w:tblGrid>
      <w:tr w:rsidR="00685BC4" w:rsidRPr="00813F4A" w:rsidTr="00685BC4">
        <w:trPr>
          <w:trHeight w:val="316"/>
        </w:trPr>
        <w:tc>
          <w:tcPr>
            <w:tcW w:w="6538" w:type="dxa"/>
            <w:tcBorders>
              <w:top w:val="nil"/>
              <w:left w:val="nil"/>
              <w:bottom w:val="nil"/>
              <w:right w:val="nil"/>
            </w:tcBorders>
            <w:shd w:val="clear" w:color="auto" w:fill="6FAC46"/>
          </w:tcPr>
          <w:p w:rsidR="00685BC4" w:rsidRPr="00813F4A" w:rsidRDefault="00685BC4" w:rsidP="00685BC4">
            <w:pPr>
              <w:pStyle w:val="TableParagraph"/>
              <w:spacing w:line="295" w:lineRule="exact"/>
              <w:ind w:left="2204" w:right="2205"/>
              <w:jc w:val="center"/>
              <w:rPr>
                <w:sz w:val="26"/>
                <w:lang w:val="ru-RU"/>
              </w:rPr>
            </w:pPr>
            <w:r w:rsidRPr="00813F4A">
              <w:rPr>
                <w:sz w:val="26"/>
                <w:lang w:val="ru-RU"/>
              </w:rPr>
              <w:t>Режимный момент</w:t>
            </w:r>
          </w:p>
        </w:tc>
        <w:tc>
          <w:tcPr>
            <w:tcW w:w="1169" w:type="dxa"/>
            <w:tcBorders>
              <w:top w:val="nil"/>
              <w:left w:val="nil"/>
              <w:bottom w:val="nil"/>
              <w:right w:val="nil"/>
            </w:tcBorders>
            <w:shd w:val="clear" w:color="auto" w:fill="6FAC46"/>
          </w:tcPr>
          <w:p w:rsidR="00685BC4" w:rsidRPr="00813F4A" w:rsidRDefault="00685BC4" w:rsidP="00685BC4">
            <w:pPr>
              <w:pStyle w:val="TableParagraph"/>
              <w:spacing w:line="295" w:lineRule="exact"/>
              <w:ind w:left="162" w:right="157"/>
              <w:jc w:val="center"/>
              <w:rPr>
                <w:sz w:val="26"/>
                <w:lang w:val="ru-RU"/>
              </w:rPr>
            </w:pPr>
            <w:r w:rsidRPr="00813F4A">
              <w:rPr>
                <w:sz w:val="26"/>
                <w:lang w:val="ru-RU"/>
              </w:rPr>
              <w:t>Начало</w:t>
            </w:r>
          </w:p>
        </w:tc>
        <w:tc>
          <w:tcPr>
            <w:tcW w:w="1642" w:type="dxa"/>
            <w:tcBorders>
              <w:top w:val="nil"/>
              <w:left w:val="nil"/>
              <w:bottom w:val="nil"/>
              <w:right w:val="nil"/>
            </w:tcBorders>
            <w:shd w:val="clear" w:color="auto" w:fill="6FAC46"/>
          </w:tcPr>
          <w:p w:rsidR="00685BC4" w:rsidRPr="00813F4A" w:rsidRDefault="00685BC4" w:rsidP="00685BC4">
            <w:pPr>
              <w:pStyle w:val="TableParagraph"/>
              <w:spacing w:line="295" w:lineRule="exact"/>
              <w:ind w:left="193" w:right="184"/>
              <w:jc w:val="center"/>
              <w:rPr>
                <w:sz w:val="26"/>
                <w:lang w:val="ru-RU"/>
              </w:rPr>
            </w:pPr>
            <w:r w:rsidRPr="00813F4A">
              <w:rPr>
                <w:sz w:val="26"/>
                <w:lang w:val="ru-RU"/>
              </w:rPr>
              <w:t>Окончание</w:t>
            </w:r>
          </w:p>
        </w:tc>
      </w:tr>
      <w:tr w:rsidR="00685BC4" w:rsidRPr="00813F4A" w:rsidTr="00685BC4">
        <w:trPr>
          <w:trHeight w:val="230"/>
        </w:trPr>
        <w:tc>
          <w:tcPr>
            <w:tcW w:w="6538" w:type="dxa"/>
            <w:vMerge w:val="restart"/>
            <w:tcBorders>
              <w:top w:val="nil"/>
            </w:tcBorders>
            <w:shd w:val="clear" w:color="auto" w:fill="E1EED9"/>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5" w:lineRule="exact"/>
              <w:ind w:left="110"/>
              <w:rPr>
                <w:b/>
                <w:i/>
                <w:sz w:val="17"/>
                <w:lang w:val="ru-RU"/>
              </w:rPr>
            </w:pPr>
            <w:r w:rsidRPr="00813F4A">
              <w:rPr>
                <w:sz w:val="26"/>
                <w:lang w:val="ru-RU"/>
              </w:rPr>
              <w:t xml:space="preserve">Самостоятельная деятельность </w:t>
            </w:r>
            <w:r w:rsidRPr="00813F4A">
              <w:rPr>
                <w:i/>
                <w:sz w:val="26"/>
                <w:lang w:val="ru-RU"/>
              </w:rPr>
              <w:t>(на улице)</w:t>
            </w:r>
          </w:p>
        </w:tc>
        <w:tc>
          <w:tcPr>
            <w:tcW w:w="2811" w:type="dxa"/>
            <w:gridSpan w:val="2"/>
            <w:tcBorders>
              <w:top w:val="nil"/>
            </w:tcBorders>
            <w:shd w:val="clear" w:color="auto" w:fill="E1EED9"/>
          </w:tcPr>
          <w:p w:rsidR="00685BC4" w:rsidRPr="00813F4A" w:rsidRDefault="00685BC4" w:rsidP="00685BC4">
            <w:pPr>
              <w:pStyle w:val="TableParagraph"/>
              <w:spacing w:line="210" w:lineRule="exact"/>
              <w:ind w:left="992" w:right="973"/>
              <w:jc w:val="center"/>
              <w:rPr>
                <w:sz w:val="20"/>
              </w:rPr>
            </w:pPr>
            <w:r w:rsidRPr="00813F4A">
              <w:rPr>
                <w:sz w:val="20"/>
              </w:rPr>
              <w:t>1 час</w:t>
            </w:r>
          </w:p>
        </w:tc>
      </w:tr>
      <w:tr w:rsidR="00685BC4" w:rsidRPr="00813F4A" w:rsidTr="00685BC4">
        <w:trPr>
          <w:trHeight w:val="360"/>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92" w:lineRule="exact"/>
              <w:ind w:left="269" w:right="259"/>
              <w:jc w:val="center"/>
              <w:rPr>
                <w:sz w:val="26"/>
              </w:rPr>
            </w:pPr>
            <w:r w:rsidRPr="00813F4A">
              <w:rPr>
                <w:sz w:val="26"/>
              </w:rPr>
              <w:t>7.00</w:t>
            </w:r>
          </w:p>
        </w:tc>
        <w:tc>
          <w:tcPr>
            <w:tcW w:w="1642" w:type="dxa"/>
          </w:tcPr>
          <w:p w:rsidR="00685BC4" w:rsidRPr="00813F4A" w:rsidRDefault="00685BC4" w:rsidP="00685BC4">
            <w:pPr>
              <w:pStyle w:val="TableParagraph"/>
              <w:spacing w:line="292" w:lineRule="exact"/>
              <w:ind w:left="507" w:right="494"/>
              <w:jc w:val="center"/>
              <w:rPr>
                <w:sz w:val="26"/>
              </w:rPr>
            </w:pPr>
            <w:r w:rsidRPr="00813F4A">
              <w:rPr>
                <w:sz w:val="26"/>
              </w:rPr>
              <w:t>8.00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ind w:left="110"/>
              <w:rPr>
                <w:b/>
                <w:sz w:val="26"/>
                <w:lang w:val="ru-RU"/>
              </w:rPr>
            </w:pPr>
            <w:r w:rsidRPr="00813F4A">
              <w:rPr>
                <w:sz w:val="26"/>
              </w:rPr>
              <w:t xml:space="preserve">Приём пищи </w:t>
            </w:r>
            <w:r w:rsidRPr="00813F4A">
              <w:rPr>
                <w:i/>
                <w:sz w:val="26"/>
              </w:rPr>
              <w:t>(завтрак)</w:t>
            </w:r>
          </w:p>
        </w:tc>
        <w:tc>
          <w:tcPr>
            <w:tcW w:w="2811" w:type="dxa"/>
            <w:gridSpan w:val="2"/>
            <w:shd w:val="clear" w:color="auto" w:fill="E1EED9"/>
          </w:tcPr>
          <w:p w:rsidR="00685BC4" w:rsidRPr="00813F4A" w:rsidRDefault="00685BC4" w:rsidP="00685BC4">
            <w:pPr>
              <w:pStyle w:val="TableParagraph"/>
              <w:spacing w:line="210" w:lineRule="exact"/>
              <w:ind w:left="992" w:right="989"/>
              <w:jc w:val="center"/>
              <w:rPr>
                <w:sz w:val="20"/>
              </w:rPr>
            </w:pPr>
            <w:r w:rsidRPr="00813F4A">
              <w:rPr>
                <w:sz w:val="20"/>
              </w:rPr>
              <w:t>20 минут</w:t>
            </w:r>
          </w:p>
        </w:tc>
      </w:tr>
      <w:tr w:rsidR="00685BC4" w:rsidRPr="00813F4A" w:rsidTr="00685BC4">
        <w:trPr>
          <w:trHeight w:val="297"/>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77" w:lineRule="exact"/>
              <w:ind w:left="269" w:right="259"/>
              <w:jc w:val="center"/>
              <w:rPr>
                <w:sz w:val="26"/>
              </w:rPr>
            </w:pPr>
            <w:r w:rsidRPr="00813F4A">
              <w:rPr>
                <w:sz w:val="26"/>
              </w:rPr>
              <w:t>8.00</w:t>
            </w:r>
          </w:p>
        </w:tc>
        <w:tc>
          <w:tcPr>
            <w:tcW w:w="1642" w:type="dxa"/>
          </w:tcPr>
          <w:p w:rsidR="00685BC4" w:rsidRPr="00813F4A" w:rsidRDefault="00685BC4" w:rsidP="00685BC4">
            <w:pPr>
              <w:pStyle w:val="TableParagraph"/>
              <w:spacing w:line="277" w:lineRule="exact"/>
              <w:ind w:left="507" w:right="494"/>
              <w:jc w:val="center"/>
              <w:rPr>
                <w:sz w:val="26"/>
              </w:rPr>
            </w:pPr>
            <w:r w:rsidRPr="00813F4A">
              <w:rPr>
                <w:sz w:val="26"/>
              </w:rPr>
              <w:t>8.20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5" w:lineRule="exact"/>
              <w:ind w:left="110"/>
              <w:rPr>
                <w:i/>
                <w:sz w:val="26"/>
                <w:lang w:val="ru-RU"/>
              </w:rPr>
            </w:pPr>
            <w:r w:rsidRPr="00813F4A">
              <w:rPr>
                <w:sz w:val="26"/>
                <w:lang w:val="ru-RU"/>
              </w:rPr>
              <w:t xml:space="preserve">Самостоятельная деятельность </w:t>
            </w:r>
            <w:r w:rsidRPr="00813F4A">
              <w:rPr>
                <w:i/>
                <w:sz w:val="26"/>
                <w:lang w:val="ru-RU"/>
              </w:rPr>
              <w:t>(на улице)</w:t>
            </w:r>
          </w:p>
        </w:tc>
        <w:tc>
          <w:tcPr>
            <w:tcW w:w="2811" w:type="dxa"/>
            <w:gridSpan w:val="2"/>
            <w:shd w:val="clear" w:color="auto" w:fill="E1EED9"/>
          </w:tcPr>
          <w:p w:rsidR="00685BC4" w:rsidRPr="00813F4A" w:rsidRDefault="00685BC4" w:rsidP="00685BC4">
            <w:pPr>
              <w:pStyle w:val="TableParagraph"/>
              <w:spacing w:line="210" w:lineRule="exact"/>
              <w:ind w:left="775"/>
              <w:jc w:val="center"/>
              <w:rPr>
                <w:sz w:val="20"/>
              </w:rPr>
            </w:pPr>
            <w:r w:rsidRPr="00813F4A">
              <w:rPr>
                <w:sz w:val="20"/>
              </w:rPr>
              <w:t>1 час 10 минут</w:t>
            </w:r>
          </w:p>
        </w:tc>
      </w:tr>
      <w:tr w:rsidR="00685BC4" w:rsidRPr="00813F4A" w:rsidTr="00685BC4">
        <w:trPr>
          <w:trHeight w:val="359"/>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91" w:lineRule="exact"/>
              <w:ind w:left="269" w:right="259"/>
              <w:jc w:val="center"/>
              <w:rPr>
                <w:sz w:val="26"/>
              </w:rPr>
            </w:pPr>
            <w:r w:rsidRPr="00813F4A">
              <w:rPr>
                <w:sz w:val="26"/>
              </w:rPr>
              <w:t>8.20</w:t>
            </w:r>
          </w:p>
        </w:tc>
        <w:tc>
          <w:tcPr>
            <w:tcW w:w="1642" w:type="dxa"/>
          </w:tcPr>
          <w:p w:rsidR="00685BC4" w:rsidRPr="00813F4A" w:rsidRDefault="00685BC4" w:rsidP="00685BC4">
            <w:pPr>
              <w:pStyle w:val="TableParagraph"/>
              <w:spacing w:line="291" w:lineRule="exact"/>
              <w:ind w:left="507" w:right="494"/>
              <w:jc w:val="center"/>
              <w:rPr>
                <w:sz w:val="26"/>
              </w:rPr>
            </w:pPr>
            <w:r w:rsidRPr="00813F4A">
              <w:rPr>
                <w:sz w:val="26"/>
              </w:rPr>
              <w:t>9.30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(второй завтрак)</w:t>
            </w:r>
          </w:p>
        </w:tc>
        <w:tc>
          <w:tcPr>
            <w:tcW w:w="2811" w:type="dxa"/>
            <w:gridSpan w:val="2"/>
            <w:shd w:val="clear" w:color="auto" w:fill="E1EED9"/>
          </w:tcPr>
          <w:p w:rsidR="00685BC4" w:rsidRPr="00813F4A" w:rsidRDefault="00685BC4" w:rsidP="00685BC4">
            <w:pPr>
              <w:pStyle w:val="TableParagraph"/>
              <w:spacing w:line="210" w:lineRule="exact"/>
              <w:ind w:left="992" w:right="989"/>
              <w:jc w:val="center"/>
              <w:rPr>
                <w:sz w:val="20"/>
              </w:rPr>
            </w:pPr>
            <w:r w:rsidRPr="00813F4A">
              <w:rPr>
                <w:sz w:val="20"/>
              </w:rPr>
              <w:t>10 минут</w:t>
            </w:r>
          </w:p>
        </w:tc>
      </w:tr>
      <w:tr w:rsidR="00685BC4" w:rsidRPr="00813F4A" w:rsidTr="00685BC4">
        <w:trPr>
          <w:trHeight w:val="297"/>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77" w:lineRule="exact"/>
              <w:ind w:left="269" w:right="259"/>
              <w:jc w:val="center"/>
              <w:rPr>
                <w:sz w:val="26"/>
              </w:rPr>
            </w:pPr>
            <w:r w:rsidRPr="00813F4A">
              <w:rPr>
                <w:sz w:val="26"/>
              </w:rPr>
              <w:t>9.30</w:t>
            </w:r>
          </w:p>
        </w:tc>
        <w:tc>
          <w:tcPr>
            <w:tcW w:w="1642" w:type="dxa"/>
          </w:tcPr>
          <w:p w:rsidR="00685BC4" w:rsidRPr="00813F4A" w:rsidRDefault="00685BC4" w:rsidP="00685BC4">
            <w:pPr>
              <w:pStyle w:val="TableParagraph"/>
              <w:spacing w:line="277" w:lineRule="exact"/>
              <w:ind w:left="507" w:right="494"/>
              <w:jc w:val="center"/>
              <w:rPr>
                <w:sz w:val="26"/>
              </w:rPr>
            </w:pPr>
            <w:r w:rsidRPr="00813F4A">
              <w:rPr>
                <w:sz w:val="26"/>
              </w:rPr>
              <w:t>9.40</w:t>
            </w:r>
          </w:p>
        </w:tc>
      </w:tr>
      <w:tr w:rsidR="00685BC4" w:rsidRPr="00813F4A" w:rsidTr="00685BC4">
        <w:trPr>
          <w:trHeight w:val="370"/>
        </w:trPr>
        <w:tc>
          <w:tcPr>
            <w:tcW w:w="6538" w:type="dxa"/>
            <w:vMerge w:val="restart"/>
            <w:shd w:val="clear" w:color="auto" w:fill="E1EED9"/>
          </w:tcPr>
          <w:p w:rsidR="00685BC4" w:rsidRPr="00813F4A" w:rsidRDefault="00685BC4" w:rsidP="00685BC4">
            <w:pPr>
              <w:pStyle w:val="TableParagraph"/>
              <w:ind w:left="110"/>
              <w:rPr>
                <w:b/>
                <w:sz w:val="26"/>
                <w:lang w:val="ru-RU"/>
              </w:rPr>
            </w:pPr>
            <w:r w:rsidRPr="00813F4A">
              <w:rPr>
                <w:sz w:val="26"/>
              </w:rPr>
              <w:t>Прогулка</w:t>
            </w:r>
          </w:p>
        </w:tc>
        <w:tc>
          <w:tcPr>
            <w:tcW w:w="2811" w:type="dxa"/>
            <w:gridSpan w:val="2"/>
            <w:shd w:val="clear" w:color="auto" w:fill="E1EED9"/>
          </w:tcPr>
          <w:p w:rsidR="00685BC4" w:rsidRPr="00813F4A" w:rsidRDefault="00685BC4" w:rsidP="00685BC4">
            <w:pPr>
              <w:pStyle w:val="TableParagraph"/>
              <w:spacing w:line="225" w:lineRule="exact"/>
              <w:ind w:left="992" w:right="983"/>
              <w:jc w:val="center"/>
              <w:rPr>
                <w:sz w:val="20"/>
              </w:rPr>
            </w:pPr>
            <w:r w:rsidRPr="00813F4A">
              <w:rPr>
                <w:sz w:val="20"/>
              </w:rPr>
              <w:t>2 часа</w:t>
            </w:r>
          </w:p>
          <w:p w:rsidR="00685BC4" w:rsidRPr="00813F4A" w:rsidRDefault="00685BC4" w:rsidP="00685BC4">
            <w:pPr>
              <w:pStyle w:val="TableParagraph"/>
              <w:tabs>
                <w:tab w:val="left" w:pos="1696"/>
              </w:tabs>
              <w:spacing w:line="22" w:lineRule="exact"/>
              <w:ind w:left="356"/>
              <w:jc w:val="center"/>
              <w:rPr>
                <w:sz w:val="26"/>
              </w:rPr>
            </w:pPr>
          </w:p>
        </w:tc>
      </w:tr>
      <w:tr w:rsidR="00685BC4" w:rsidRPr="00813F4A" w:rsidTr="00685BC4">
        <w:trPr>
          <w:trHeight w:val="284"/>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9.40</w:t>
            </w:r>
          </w:p>
        </w:tc>
        <w:tc>
          <w:tcPr>
            <w:tcW w:w="1642"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11.40</w:t>
            </w:r>
          </w:p>
        </w:tc>
      </w:tr>
      <w:tr w:rsidR="00685BC4" w:rsidRPr="00813F4A" w:rsidTr="00685BC4">
        <w:trPr>
          <w:trHeight w:val="229"/>
        </w:trPr>
        <w:tc>
          <w:tcPr>
            <w:tcW w:w="6538"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(обед)</w:t>
            </w:r>
          </w:p>
        </w:tc>
        <w:tc>
          <w:tcPr>
            <w:tcW w:w="2811" w:type="dxa"/>
            <w:gridSpan w:val="2"/>
            <w:shd w:val="clear" w:color="auto" w:fill="E1EED9"/>
          </w:tcPr>
          <w:p w:rsidR="00685BC4" w:rsidRPr="00813F4A" w:rsidRDefault="00685BC4" w:rsidP="00685BC4">
            <w:pPr>
              <w:pStyle w:val="TableParagraph"/>
              <w:spacing w:line="210" w:lineRule="exact"/>
              <w:ind w:left="992" w:right="989"/>
              <w:jc w:val="center"/>
              <w:rPr>
                <w:sz w:val="20"/>
              </w:rPr>
            </w:pPr>
            <w:r w:rsidRPr="00813F4A">
              <w:rPr>
                <w:sz w:val="20"/>
              </w:rPr>
              <w:t>40 минут</w:t>
            </w:r>
          </w:p>
        </w:tc>
      </w:tr>
      <w:tr w:rsidR="00685BC4" w:rsidRPr="00813F4A" w:rsidTr="00685BC4">
        <w:trPr>
          <w:trHeight w:val="297"/>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77" w:lineRule="exact"/>
              <w:ind w:left="269" w:right="264"/>
              <w:jc w:val="center"/>
              <w:rPr>
                <w:sz w:val="26"/>
              </w:rPr>
            </w:pPr>
            <w:r w:rsidRPr="00813F4A">
              <w:rPr>
                <w:sz w:val="26"/>
              </w:rPr>
              <w:t>11.40</w:t>
            </w:r>
          </w:p>
        </w:tc>
        <w:tc>
          <w:tcPr>
            <w:tcW w:w="1642" w:type="dxa"/>
          </w:tcPr>
          <w:p w:rsidR="00685BC4" w:rsidRPr="00813F4A" w:rsidRDefault="00685BC4" w:rsidP="00685BC4">
            <w:pPr>
              <w:pStyle w:val="TableParagraph"/>
              <w:spacing w:line="277" w:lineRule="exact"/>
              <w:ind w:left="507" w:right="499"/>
              <w:jc w:val="center"/>
              <w:rPr>
                <w:sz w:val="26"/>
              </w:rPr>
            </w:pPr>
            <w:r w:rsidRPr="00813F4A">
              <w:rPr>
                <w:sz w:val="26"/>
              </w:rPr>
              <w:t>12.00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ind w:left="110"/>
              <w:rPr>
                <w:b/>
                <w:sz w:val="26"/>
                <w:lang w:val="ru-RU"/>
              </w:rPr>
            </w:pPr>
            <w:r w:rsidRPr="00813F4A">
              <w:rPr>
                <w:sz w:val="26"/>
              </w:rPr>
              <w:t>Дневной сон</w:t>
            </w:r>
          </w:p>
        </w:tc>
        <w:tc>
          <w:tcPr>
            <w:tcW w:w="2811" w:type="dxa"/>
            <w:gridSpan w:val="2"/>
            <w:shd w:val="clear" w:color="auto" w:fill="E1EED9"/>
          </w:tcPr>
          <w:p w:rsidR="00685BC4" w:rsidRPr="00813F4A" w:rsidRDefault="00685BC4" w:rsidP="00685BC4">
            <w:pPr>
              <w:pStyle w:val="TableParagraph"/>
              <w:spacing w:line="225" w:lineRule="exact"/>
              <w:ind w:left="992" w:right="983"/>
              <w:jc w:val="center"/>
              <w:rPr>
                <w:sz w:val="20"/>
                <w:lang w:val="ru-RU"/>
              </w:rPr>
            </w:pPr>
            <w:r w:rsidRPr="00813F4A">
              <w:rPr>
                <w:sz w:val="20"/>
              </w:rPr>
              <w:t>3 часа</w:t>
            </w:r>
          </w:p>
          <w:p w:rsidR="00685BC4" w:rsidRPr="00813F4A" w:rsidRDefault="00685BC4" w:rsidP="00685BC4">
            <w:pPr>
              <w:pStyle w:val="TableParagraph"/>
              <w:tabs>
                <w:tab w:val="left" w:pos="1696"/>
              </w:tabs>
              <w:spacing w:line="22" w:lineRule="exact"/>
              <w:ind w:left="289"/>
              <w:jc w:val="center"/>
              <w:rPr>
                <w:sz w:val="26"/>
              </w:rPr>
            </w:pPr>
          </w:p>
        </w:tc>
      </w:tr>
      <w:tr w:rsidR="00685BC4" w:rsidRPr="00813F4A" w:rsidTr="00685BC4">
        <w:trPr>
          <w:trHeight w:val="280"/>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25" w:lineRule="exact"/>
              <w:jc w:val="center"/>
              <w:rPr>
                <w:sz w:val="20"/>
              </w:rPr>
            </w:pPr>
            <w:r w:rsidRPr="00813F4A">
              <w:rPr>
                <w:sz w:val="26"/>
              </w:rPr>
              <w:t>12.00</w:t>
            </w:r>
          </w:p>
        </w:tc>
        <w:tc>
          <w:tcPr>
            <w:tcW w:w="1642"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15.00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(полдник)</w:t>
            </w:r>
          </w:p>
        </w:tc>
        <w:tc>
          <w:tcPr>
            <w:tcW w:w="2811" w:type="dxa"/>
            <w:gridSpan w:val="2"/>
            <w:shd w:val="clear" w:color="auto" w:fill="E1EED9"/>
          </w:tcPr>
          <w:p w:rsidR="00685BC4" w:rsidRPr="00813F4A" w:rsidRDefault="00685BC4" w:rsidP="00685BC4">
            <w:pPr>
              <w:pStyle w:val="TableParagraph"/>
              <w:spacing w:line="210" w:lineRule="exact"/>
              <w:ind w:left="992" w:right="989"/>
              <w:jc w:val="center"/>
              <w:rPr>
                <w:sz w:val="20"/>
              </w:rPr>
            </w:pPr>
            <w:r w:rsidRPr="00813F4A">
              <w:rPr>
                <w:sz w:val="20"/>
              </w:rPr>
              <w:t>30 минут</w:t>
            </w:r>
          </w:p>
        </w:tc>
      </w:tr>
      <w:tr w:rsidR="00685BC4" w:rsidRPr="00813F4A" w:rsidTr="00685BC4">
        <w:trPr>
          <w:trHeight w:val="302"/>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82" w:lineRule="exact"/>
              <w:ind w:left="269" w:right="264"/>
              <w:jc w:val="center"/>
              <w:rPr>
                <w:sz w:val="26"/>
              </w:rPr>
            </w:pPr>
            <w:r w:rsidRPr="00813F4A">
              <w:rPr>
                <w:sz w:val="26"/>
              </w:rPr>
              <w:t>15.00</w:t>
            </w:r>
          </w:p>
        </w:tc>
        <w:tc>
          <w:tcPr>
            <w:tcW w:w="1642" w:type="dxa"/>
          </w:tcPr>
          <w:p w:rsidR="00685BC4" w:rsidRPr="00813F4A" w:rsidRDefault="00685BC4" w:rsidP="00685BC4">
            <w:pPr>
              <w:pStyle w:val="TableParagraph"/>
              <w:spacing w:line="282" w:lineRule="exact"/>
              <w:ind w:left="507" w:right="499"/>
              <w:jc w:val="center"/>
              <w:rPr>
                <w:sz w:val="26"/>
              </w:rPr>
            </w:pPr>
            <w:r w:rsidRPr="00813F4A">
              <w:rPr>
                <w:sz w:val="26"/>
              </w:rPr>
              <w:t>15.30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4" w:lineRule="exact"/>
              <w:ind w:left="110"/>
              <w:rPr>
                <w:i/>
                <w:sz w:val="26"/>
                <w:lang w:val="ru-RU"/>
              </w:rPr>
            </w:pPr>
            <w:r w:rsidRPr="00813F4A">
              <w:rPr>
                <w:sz w:val="26"/>
                <w:lang w:val="ru-RU"/>
              </w:rPr>
              <w:t xml:space="preserve">Самостоятельная деятельность </w:t>
            </w:r>
            <w:r w:rsidRPr="00813F4A">
              <w:rPr>
                <w:i/>
                <w:sz w:val="26"/>
                <w:lang w:val="ru-RU"/>
              </w:rPr>
              <w:t>(на улице)</w:t>
            </w:r>
          </w:p>
        </w:tc>
        <w:tc>
          <w:tcPr>
            <w:tcW w:w="2811" w:type="dxa"/>
            <w:gridSpan w:val="2"/>
            <w:shd w:val="clear" w:color="auto" w:fill="E1EED9"/>
          </w:tcPr>
          <w:p w:rsidR="00685BC4" w:rsidRPr="00813F4A" w:rsidRDefault="00685BC4" w:rsidP="00685BC4">
            <w:pPr>
              <w:pStyle w:val="TableParagraph"/>
              <w:spacing w:line="210" w:lineRule="exact"/>
              <w:ind w:left="775"/>
              <w:jc w:val="center"/>
              <w:rPr>
                <w:sz w:val="20"/>
              </w:rPr>
            </w:pPr>
            <w:r w:rsidRPr="00813F4A">
              <w:rPr>
                <w:sz w:val="20"/>
                <w:lang w:val="ru-RU"/>
              </w:rPr>
              <w:t>30</w:t>
            </w:r>
            <w:r w:rsidR="002254DD">
              <w:rPr>
                <w:sz w:val="20"/>
                <w:lang w:val="ru-RU"/>
              </w:rPr>
              <w:t xml:space="preserve"> </w:t>
            </w:r>
            <w:r w:rsidRPr="00813F4A">
              <w:rPr>
                <w:sz w:val="20"/>
              </w:rPr>
              <w:t>минут</w:t>
            </w:r>
          </w:p>
        </w:tc>
      </w:tr>
      <w:tr w:rsidR="00685BC4" w:rsidRPr="00813F4A" w:rsidTr="00685BC4">
        <w:trPr>
          <w:trHeight w:val="354"/>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91" w:lineRule="exact"/>
              <w:ind w:left="269" w:right="264"/>
              <w:jc w:val="center"/>
              <w:rPr>
                <w:sz w:val="26"/>
              </w:rPr>
            </w:pPr>
            <w:r w:rsidRPr="00813F4A">
              <w:rPr>
                <w:sz w:val="26"/>
              </w:rPr>
              <w:t>15.30</w:t>
            </w:r>
          </w:p>
        </w:tc>
        <w:tc>
          <w:tcPr>
            <w:tcW w:w="1642" w:type="dxa"/>
          </w:tcPr>
          <w:p w:rsidR="00685BC4" w:rsidRPr="00813F4A" w:rsidRDefault="00685BC4" w:rsidP="00685BC4">
            <w:pPr>
              <w:pStyle w:val="TableParagraph"/>
              <w:spacing w:line="291" w:lineRule="exact"/>
              <w:ind w:left="507" w:right="499"/>
              <w:jc w:val="center"/>
              <w:rPr>
                <w:sz w:val="26"/>
                <w:lang w:val="ru-RU"/>
              </w:rPr>
            </w:pPr>
            <w:r w:rsidRPr="00813F4A">
              <w:rPr>
                <w:sz w:val="26"/>
              </w:rPr>
              <w:t>16.</w:t>
            </w:r>
            <w:r w:rsidRPr="00813F4A">
              <w:rPr>
                <w:sz w:val="26"/>
                <w:lang w:val="ru-RU"/>
              </w:rPr>
              <w:t>00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ind w:left="110"/>
              <w:rPr>
                <w:b/>
                <w:sz w:val="26"/>
                <w:lang w:val="ru-RU"/>
              </w:rPr>
            </w:pPr>
            <w:r w:rsidRPr="00813F4A">
              <w:rPr>
                <w:sz w:val="26"/>
              </w:rPr>
              <w:t>Прогулка</w:t>
            </w:r>
          </w:p>
        </w:tc>
        <w:tc>
          <w:tcPr>
            <w:tcW w:w="2811" w:type="dxa"/>
            <w:gridSpan w:val="2"/>
            <w:shd w:val="clear" w:color="auto" w:fill="E1EED9"/>
          </w:tcPr>
          <w:p w:rsidR="00685BC4" w:rsidRPr="00813F4A" w:rsidRDefault="00685BC4" w:rsidP="00685BC4">
            <w:pPr>
              <w:pStyle w:val="TableParagraph"/>
              <w:spacing w:line="210" w:lineRule="exact"/>
              <w:ind w:left="775"/>
              <w:jc w:val="center"/>
              <w:rPr>
                <w:sz w:val="20"/>
              </w:rPr>
            </w:pPr>
            <w:r w:rsidRPr="00813F4A">
              <w:rPr>
                <w:sz w:val="20"/>
              </w:rPr>
              <w:t>1 час</w:t>
            </w:r>
          </w:p>
        </w:tc>
      </w:tr>
      <w:tr w:rsidR="00685BC4" w:rsidRPr="00813F4A" w:rsidTr="00685BC4">
        <w:trPr>
          <w:trHeight w:val="302"/>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82" w:lineRule="exact"/>
              <w:ind w:left="269" w:right="264"/>
              <w:jc w:val="center"/>
              <w:rPr>
                <w:sz w:val="26"/>
                <w:lang w:val="ru-RU"/>
              </w:rPr>
            </w:pPr>
            <w:r w:rsidRPr="00813F4A">
              <w:rPr>
                <w:sz w:val="26"/>
              </w:rPr>
              <w:t>16.</w:t>
            </w:r>
            <w:r w:rsidRPr="00813F4A">
              <w:rPr>
                <w:sz w:val="26"/>
                <w:lang w:val="ru-RU"/>
              </w:rPr>
              <w:t>00</w:t>
            </w:r>
          </w:p>
        </w:tc>
        <w:tc>
          <w:tcPr>
            <w:tcW w:w="1642" w:type="dxa"/>
          </w:tcPr>
          <w:p w:rsidR="00685BC4" w:rsidRPr="00813F4A" w:rsidRDefault="00685BC4" w:rsidP="00685BC4">
            <w:pPr>
              <w:pStyle w:val="TableParagraph"/>
              <w:spacing w:line="282" w:lineRule="exact"/>
              <w:ind w:left="507" w:right="499"/>
              <w:jc w:val="center"/>
              <w:rPr>
                <w:sz w:val="26"/>
              </w:rPr>
            </w:pPr>
            <w:r w:rsidRPr="00813F4A">
              <w:rPr>
                <w:sz w:val="26"/>
              </w:rPr>
              <w:t>17.</w:t>
            </w:r>
            <w:r w:rsidRPr="00813F4A">
              <w:rPr>
                <w:sz w:val="26"/>
                <w:lang w:val="ru-RU"/>
              </w:rPr>
              <w:t>0</w:t>
            </w:r>
            <w:r w:rsidRPr="00813F4A">
              <w:rPr>
                <w:sz w:val="26"/>
              </w:rPr>
              <w:t>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ind w:left="110"/>
              <w:rPr>
                <w:i/>
                <w:sz w:val="26"/>
              </w:rPr>
            </w:pPr>
            <w:r w:rsidRPr="00813F4A">
              <w:rPr>
                <w:sz w:val="26"/>
              </w:rPr>
              <w:t xml:space="preserve">Приём пищи </w:t>
            </w:r>
            <w:r w:rsidRPr="00813F4A">
              <w:rPr>
                <w:i/>
                <w:sz w:val="26"/>
              </w:rPr>
              <w:t>(ужин)</w:t>
            </w:r>
          </w:p>
        </w:tc>
        <w:tc>
          <w:tcPr>
            <w:tcW w:w="2811" w:type="dxa"/>
            <w:gridSpan w:val="2"/>
            <w:shd w:val="clear" w:color="auto" w:fill="E1EED9"/>
          </w:tcPr>
          <w:p w:rsidR="00685BC4" w:rsidRPr="00813F4A" w:rsidRDefault="00685BC4" w:rsidP="00685BC4">
            <w:pPr>
              <w:pStyle w:val="TableParagraph"/>
              <w:spacing w:line="210" w:lineRule="exact"/>
              <w:ind w:left="992" w:right="989"/>
              <w:jc w:val="center"/>
              <w:rPr>
                <w:sz w:val="20"/>
              </w:rPr>
            </w:pPr>
            <w:r w:rsidRPr="00813F4A">
              <w:rPr>
                <w:sz w:val="20"/>
              </w:rPr>
              <w:t>30 минут</w:t>
            </w:r>
          </w:p>
        </w:tc>
      </w:tr>
      <w:tr w:rsidR="00685BC4" w:rsidRPr="00813F4A" w:rsidTr="00685BC4">
        <w:trPr>
          <w:trHeight w:val="297"/>
        </w:trPr>
        <w:tc>
          <w:tcPr>
            <w:tcW w:w="6538" w:type="dxa"/>
            <w:vMerge/>
            <w:tcBorders>
              <w:top w:val="nil"/>
            </w:tcBorders>
            <w:shd w:val="clear" w:color="auto" w:fill="E1EED9"/>
          </w:tcPr>
          <w:p w:rsidR="00685BC4" w:rsidRPr="00813F4A" w:rsidRDefault="00685BC4" w:rsidP="00685BC4">
            <w:pPr>
              <w:rPr>
                <w:rFonts w:ascii="Times New Roman" w:hAnsi="Times New Roman" w:cs="Times New Roman"/>
                <w:sz w:val="2"/>
                <w:szCs w:val="2"/>
              </w:rPr>
            </w:pPr>
          </w:p>
        </w:tc>
        <w:tc>
          <w:tcPr>
            <w:tcW w:w="1169" w:type="dxa"/>
          </w:tcPr>
          <w:p w:rsidR="00685BC4" w:rsidRPr="00813F4A" w:rsidRDefault="00685BC4" w:rsidP="00685BC4">
            <w:pPr>
              <w:pStyle w:val="TableParagraph"/>
              <w:spacing w:line="277" w:lineRule="exact"/>
              <w:ind w:left="269" w:right="264"/>
              <w:jc w:val="center"/>
              <w:rPr>
                <w:sz w:val="26"/>
              </w:rPr>
            </w:pPr>
            <w:r w:rsidRPr="00813F4A">
              <w:rPr>
                <w:sz w:val="26"/>
              </w:rPr>
              <w:t>17.</w:t>
            </w:r>
            <w:r w:rsidRPr="00813F4A">
              <w:rPr>
                <w:sz w:val="26"/>
                <w:lang w:val="ru-RU"/>
              </w:rPr>
              <w:t>0</w:t>
            </w:r>
            <w:r w:rsidRPr="00813F4A">
              <w:rPr>
                <w:sz w:val="26"/>
              </w:rPr>
              <w:t>0</w:t>
            </w:r>
          </w:p>
        </w:tc>
        <w:tc>
          <w:tcPr>
            <w:tcW w:w="1642" w:type="dxa"/>
          </w:tcPr>
          <w:p w:rsidR="00685BC4" w:rsidRPr="00813F4A" w:rsidRDefault="00685BC4" w:rsidP="00685BC4">
            <w:pPr>
              <w:pStyle w:val="TableParagraph"/>
              <w:spacing w:line="277" w:lineRule="exact"/>
              <w:ind w:left="507" w:right="499"/>
              <w:jc w:val="center"/>
              <w:rPr>
                <w:sz w:val="26"/>
              </w:rPr>
            </w:pPr>
            <w:r w:rsidRPr="00813F4A">
              <w:rPr>
                <w:sz w:val="26"/>
              </w:rPr>
              <w:t>1</w:t>
            </w:r>
            <w:r w:rsidRPr="00813F4A">
              <w:rPr>
                <w:sz w:val="26"/>
                <w:lang w:val="ru-RU"/>
              </w:rPr>
              <w:t>7</w:t>
            </w:r>
            <w:r w:rsidRPr="00813F4A">
              <w:rPr>
                <w:sz w:val="26"/>
              </w:rPr>
              <w:t>.</w:t>
            </w:r>
            <w:r w:rsidRPr="00813F4A">
              <w:rPr>
                <w:sz w:val="26"/>
                <w:lang w:val="ru-RU"/>
              </w:rPr>
              <w:t>3</w:t>
            </w:r>
            <w:r w:rsidRPr="00813F4A">
              <w:rPr>
                <w:sz w:val="26"/>
              </w:rPr>
              <w:t>0</w:t>
            </w:r>
          </w:p>
        </w:tc>
      </w:tr>
      <w:tr w:rsidR="00685BC4" w:rsidRPr="00813F4A" w:rsidTr="00685BC4">
        <w:trPr>
          <w:trHeight w:val="230"/>
        </w:trPr>
        <w:tc>
          <w:tcPr>
            <w:tcW w:w="6538" w:type="dxa"/>
            <w:vMerge w:val="restart"/>
            <w:shd w:val="clear" w:color="auto" w:fill="E1EED9"/>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9" w:lineRule="exact"/>
              <w:ind w:left="110"/>
              <w:rPr>
                <w:i/>
                <w:sz w:val="26"/>
                <w:lang w:val="ru-RU"/>
              </w:rPr>
            </w:pPr>
            <w:r w:rsidRPr="00813F4A">
              <w:rPr>
                <w:sz w:val="26"/>
                <w:lang w:val="ru-RU"/>
              </w:rPr>
              <w:t xml:space="preserve">Самостоятельная деятельность </w:t>
            </w:r>
            <w:r w:rsidRPr="00813F4A">
              <w:rPr>
                <w:i/>
                <w:sz w:val="26"/>
                <w:lang w:val="ru-RU"/>
              </w:rPr>
              <w:t>(на улице)</w:t>
            </w:r>
          </w:p>
        </w:tc>
        <w:tc>
          <w:tcPr>
            <w:tcW w:w="2811" w:type="dxa"/>
            <w:gridSpan w:val="2"/>
            <w:shd w:val="clear" w:color="auto" w:fill="E1EED9"/>
          </w:tcPr>
          <w:p w:rsidR="00685BC4" w:rsidRPr="00813F4A" w:rsidRDefault="00685BC4" w:rsidP="002254DD">
            <w:pPr>
              <w:pStyle w:val="TableParagraph"/>
              <w:spacing w:line="210" w:lineRule="exact"/>
              <w:ind w:left="992"/>
              <w:jc w:val="center"/>
              <w:rPr>
                <w:sz w:val="20"/>
                <w:lang w:val="ru-RU"/>
              </w:rPr>
            </w:pPr>
            <w:r w:rsidRPr="00813F4A">
              <w:rPr>
                <w:sz w:val="20"/>
              </w:rPr>
              <w:t>1 час</w:t>
            </w:r>
            <w:r w:rsidRPr="00813F4A">
              <w:rPr>
                <w:sz w:val="20"/>
                <w:lang w:val="ru-RU"/>
              </w:rPr>
              <w:t xml:space="preserve"> 30</w:t>
            </w:r>
            <w:r w:rsidR="002254DD">
              <w:rPr>
                <w:sz w:val="20"/>
                <w:lang w:val="ru-RU"/>
              </w:rPr>
              <w:t xml:space="preserve"> </w:t>
            </w:r>
            <w:r w:rsidRPr="00813F4A">
              <w:rPr>
                <w:sz w:val="20"/>
                <w:lang w:val="ru-RU"/>
              </w:rPr>
              <w:t>минут</w:t>
            </w:r>
          </w:p>
        </w:tc>
      </w:tr>
      <w:tr w:rsidR="00685BC4" w:rsidRPr="00813F4A" w:rsidTr="00685BC4">
        <w:trPr>
          <w:trHeight w:val="359"/>
        </w:trPr>
        <w:tc>
          <w:tcPr>
            <w:tcW w:w="6538" w:type="dxa"/>
            <w:vMerge/>
            <w:tcBorders>
              <w:top w:val="nil"/>
            </w:tcBorders>
            <w:shd w:val="clear" w:color="auto" w:fill="E1EED9"/>
          </w:tcPr>
          <w:p w:rsidR="00685BC4" w:rsidRPr="00813F4A" w:rsidRDefault="00685BC4" w:rsidP="00685BC4">
            <w:pPr>
              <w:jc w:val="center"/>
              <w:rPr>
                <w:rFonts w:ascii="Times New Roman" w:hAnsi="Times New Roman" w:cs="Times New Roman"/>
                <w:sz w:val="2"/>
                <w:szCs w:val="2"/>
              </w:rPr>
            </w:pPr>
          </w:p>
        </w:tc>
        <w:tc>
          <w:tcPr>
            <w:tcW w:w="1169" w:type="dxa"/>
          </w:tcPr>
          <w:p w:rsidR="00685BC4" w:rsidRPr="00813F4A" w:rsidRDefault="00685BC4" w:rsidP="00685BC4">
            <w:pPr>
              <w:pStyle w:val="TableParagraph"/>
              <w:spacing w:line="291" w:lineRule="exact"/>
              <w:ind w:left="269" w:right="264"/>
              <w:jc w:val="center"/>
              <w:rPr>
                <w:sz w:val="26"/>
              </w:rPr>
            </w:pPr>
            <w:r w:rsidRPr="00813F4A">
              <w:rPr>
                <w:sz w:val="26"/>
              </w:rPr>
              <w:t>1</w:t>
            </w:r>
            <w:r w:rsidRPr="00813F4A">
              <w:rPr>
                <w:sz w:val="26"/>
                <w:lang w:val="ru-RU"/>
              </w:rPr>
              <w:t>7</w:t>
            </w:r>
            <w:r w:rsidRPr="00813F4A">
              <w:rPr>
                <w:sz w:val="26"/>
              </w:rPr>
              <w:t>.</w:t>
            </w:r>
            <w:r w:rsidRPr="00813F4A">
              <w:rPr>
                <w:sz w:val="26"/>
                <w:lang w:val="ru-RU"/>
              </w:rPr>
              <w:t>3</w:t>
            </w:r>
            <w:r w:rsidRPr="00813F4A">
              <w:rPr>
                <w:sz w:val="26"/>
              </w:rPr>
              <w:t>0</w:t>
            </w:r>
          </w:p>
        </w:tc>
        <w:tc>
          <w:tcPr>
            <w:tcW w:w="1642" w:type="dxa"/>
          </w:tcPr>
          <w:p w:rsidR="00685BC4" w:rsidRPr="00813F4A" w:rsidRDefault="00685BC4" w:rsidP="00685BC4">
            <w:pPr>
              <w:pStyle w:val="TableParagraph"/>
              <w:spacing w:line="291" w:lineRule="exact"/>
              <w:ind w:left="507" w:right="499"/>
              <w:jc w:val="center"/>
              <w:rPr>
                <w:sz w:val="26"/>
              </w:rPr>
            </w:pPr>
            <w:r w:rsidRPr="00813F4A">
              <w:rPr>
                <w:sz w:val="26"/>
              </w:rPr>
              <w:t>19.00</w:t>
            </w:r>
          </w:p>
        </w:tc>
      </w:tr>
    </w:tbl>
    <w:p w:rsidR="00F2662D" w:rsidRDefault="00F2662D" w:rsidP="002254DD">
      <w:pPr>
        <w:spacing w:after="0" w:line="240" w:lineRule="auto"/>
        <w:jc w:val="both"/>
        <w:rPr>
          <w:lang w:val="ru-RU"/>
        </w:rPr>
      </w:pPr>
    </w:p>
    <w:p w:rsidR="00685BC4" w:rsidRPr="00685BC4" w:rsidRDefault="002254DD" w:rsidP="00685BC4">
      <w:pPr>
        <w:tabs>
          <w:tab w:val="left" w:pos="9498"/>
        </w:tabs>
        <w:spacing w:after="0"/>
        <w:ind w:right="140"/>
        <w:jc w:val="center"/>
        <w:rPr>
          <w:rFonts w:ascii="Times New Roman" w:hAnsi="Times New Roman" w:cs="Times New Roman"/>
          <w:b/>
          <w:sz w:val="28"/>
          <w:lang w:val="ru-RU"/>
        </w:rPr>
      </w:pPr>
      <w:r>
        <w:rPr>
          <w:rFonts w:ascii="Times New Roman" w:hAnsi="Times New Roman" w:cs="Times New Roman"/>
          <w:b/>
          <w:sz w:val="28"/>
          <w:lang w:val="ru-RU"/>
        </w:rPr>
        <w:t xml:space="preserve">Режим дня </w:t>
      </w:r>
      <w:r w:rsidR="00685BC4" w:rsidRPr="00685BC4">
        <w:rPr>
          <w:rFonts w:ascii="Times New Roman" w:hAnsi="Times New Roman" w:cs="Times New Roman"/>
          <w:b/>
          <w:sz w:val="28"/>
          <w:lang w:val="ru-RU"/>
        </w:rPr>
        <w:t>для групп дошкольного возраста</w:t>
      </w:r>
    </w:p>
    <w:p w:rsidR="00685BC4" w:rsidRPr="00813F4A" w:rsidRDefault="00685BC4" w:rsidP="00685BC4">
      <w:pPr>
        <w:tabs>
          <w:tab w:val="left" w:pos="9498"/>
        </w:tabs>
        <w:spacing w:after="0"/>
        <w:ind w:right="140"/>
        <w:jc w:val="center"/>
        <w:rPr>
          <w:rFonts w:ascii="Times New Roman" w:hAnsi="Times New Roman" w:cs="Times New Roman"/>
          <w:b/>
          <w:sz w:val="28"/>
        </w:rPr>
      </w:pPr>
      <w:r>
        <w:rPr>
          <w:rFonts w:ascii="Times New Roman" w:hAnsi="Times New Roman" w:cs="Times New Roman"/>
          <w:b/>
          <w:sz w:val="28"/>
        </w:rPr>
        <w:t xml:space="preserve">на холодный период </w:t>
      </w:r>
    </w:p>
    <w:tbl>
      <w:tblPr>
        <w:tblStyle w:val="TableNormal"/>
        <w:tblW w:w="0" w:type="auto"/>
        <w:tblInd w:w="15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1E0" w:firstRow="1" w:lastRow="1" w:firstColumn="1" w:lastColumn="1" w:noHBand="0" w:noVBand="0"/>
      </w:tblPr>
      <w:tblGrid>
        <w:gridCol w:w="6541"/>
        <w:gridCol w:w="1166"/>
        <w:gridCol w:w="1642"/>
      </w:tblGrid>
      <w:tr w:rsidR="00685BC4" w:rsidRPr="00813F4A" w:rsidTr="00685BC4">
        <w:trPr>
          <w:trHeight w:val="316"/>
        </w:trPr>
        <w:tc>
          <w:tcPr>
            <w:tcW w:w="6541" w:type="dxa"/>
            <w:tcBorders>
              <w:top w:val="nil"/>
              <w:left w:val="nil"/>
              <w:bottom w:val="nil"/>
              <w:right w:val="nil"/>
            </w:tcBorders>
            <w:shd w:val="clear" w:color="auto" w:fill="FFC000"/>
          </w:tcPr>
          <w:p w:rsidR="00685BC4" w:rsidRPr="00976A0A" w:rsidRDefault="00685BC4" w:rsidP="00685BC4">
            <w:pPr>
              <w:pStyle w:val="TableParagraph"/>
              <w:spacing w:line="295" w:lineRule="exact"/>
              <w:ind w:left="2205" w:right="2207"/>
              <w:jc w:val="center"/>
              <w:rPr>
                <w:sz w:val="26"/>
                <w:lang w:val="ru-RU"/>
              </w:rPr>
            </w:pPr>
            <w:r w:rsidRPr="00976A0A">
              <w:rPr>
                <w:sz w:val="26"/>
                <w:lang w:val="ru-RU"/>
              </w:rPr>
              <w:t>Режимный момент</w:t>
            </w:r>
          </w:p>
        </w:tc>
        <w:tc>
          <w:tcPr>
            <w:tcW w:w="1166" w:type="dxa"/>
            <w:tcBorders>
              <w:top w:val="nil"/>
              <w:left w:val="nil"/>
              <w:bottom w:val="nil"/>
              <w:right w:val="nil"/>
            </w:tcBorders>
            <w:shd w:val="clear" w:color="auto" w:fill="FFC000"/>
          </w:tcPr>
          <w:p w:rsidR="00685BC4" w:rsidRPr="00976A0A" w:rsidRDefault="00685BC4" w:rsidP="00685BC4">
            <w:pPr>
              <w:pStyle w:val="TableParagraph"/>
              <w:spacing w:line="295" w:lineRule="exact"/>
              <w:ind w:left="158" w:right="156"/>
              <w:jc w:val="center"/>
              <w:rPr>
                <w:sz w:val="26"/>
                <w:lang w:val="ru-RU"/>
              </w:rPr>
            </w:pPr>
            <w:r w:rsidRPr="00976A0A">
              <w:rPr>
                <w:sz w:val="26"/>
                <w:lang w:val="ru-RU"/>
              </w:rPr>
              <w:t>Начало</w:t>
            </w:r>
          </w:p>
        </w:tc>
        <w:tc>
          <w:tcPr>
            <w:tcW w:w="1642" w:type="dxa"/>
            <w:tcBorders>
              <w:top w:val="nil"/>
              <w:left w:val="nil"/>
              <w:bottom w:val="nil"/>
              <w:right w:val="nil"/>
            </w:tcBorders>
            <w:shd w:val="clear" w:color="auto" w:fill="FFC000"/>
          </w:tcPr>
          <w:p w:rsidR="00685BC4" w:rsidRPr="00976A0A" w:rsidRDefault="00685BC4" w:rsidP="00685BC4">
            <w:pPr>
              <w:pStyle w:val="TableParagraph"/>
              <w:spacing w:line="295" w:lineRule="exact"/>
              <w:ind w:left="192" w:right="184"/>
              <w:jc w:val="center"/>
              <w:rPr>
                <w:sz w:val="26"/>
                <w:lang w:val="ru-RU"/>
              </w:rPr>
            </w:pPr>
            <w:r w:rsidRPr="00976A0A">
              <w:rPr>
                <w:sz w:val="26"/>
                <w:lang w:val="ru-RU"/>
              </w:rPr>
              <w:t>Окончание</w:t>
            </w:r>
          </w:p>
        </w:tc>
      </w:tr>
      <w:tr w:rsidR="00685BC4" w:rsidRPr="00813F4A" w:rsidTr="00685BC4">
        <w:trPr>
          <w:trHeight w:val="230"/>
        </w:trPr>
        <w:tc>
          <w:tcPr>
            <w:tcW w:w="6541" w:type="dxa"/>
            <w:vMerge w:val="restart"/>
            <w:tcBorders>
              <w:top w:val="nil"/>
            </w:tcBorders>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lastRenderedPageBreak/>
              <w:t>Совместная деятельность со взрослым /</w:t>
            </w:r>
          </w:p>
          <w:p w:rsidR="00685BC4" w:rsidRPr="00813F4A" w:rsidRDefault="00685BC4" w:rsidP="00685BC4">
            <w:pPr>
              <w:pStyle w:val="TableParagraph"/>
              <w:spacing w:line="285" w:lineRule="exact"/>
              <w:ind w:left="110"/>
              <w:rPr>
                <w:sz w:val="26"/>
                <w:lang w:val="ru-RU"/>
              </w:rPr>
            </w:pPr>
            <w:r w:rsidRPr="00813F4A">
              <w:rPr>
                <w:sz w:val="26"/>
                <w:lang w:val="ru-RU"/>
              </w:rPr>
              <w:t>Самостоятельная деятельность</w:t>
            </w:r>
          </w:p>
        </w:tc>
        <w:tc>
          <w:tcPr>
            <w:tcW w:w="2808" w:type="dxa"/>
            <w:gridSpan w:val="2"/>
            <w:tcBorders>
              <w:top w:val="nil"/>
            </w:tcBorders>
            <w:shd w:val="clear" w:color="auto" w:fill="FFF1CC"/>
          </w:tcPr>
          <w:p w:rsidR="00685BC4" w:rsidRPr="00813F4A" w:rsidRDefault="00685BC4" w:rsidP="00685BC4">
            <w:pPr>
              <w:pStyle w:val="TableParagraph"/>
              <w:spacing w:line="210" w:lineRule="exact"/>
              <w:ind w:left="989" w:right="285" w:hanging="734"/>
              <w:jc w:val="center"/>
              <w:rPr>
                <w:sz w:val="20"/>
                <w:lang w:val="ru-RU"/>
              </w:rPr>
            </w:pPr>
            <w:r w:rsidRPr="00813F4A">
              <w:rPr>
                <w:sz w:val="20"/>
              </w:rPr>
              <w:t>1 час</w:t>
            </w:r>
            <w:r w:rsidRPr="00813F4A">
              <w:rPr>
                <w:sz w:val="20"/>
                <w:lang w:val="ru-RU"/>
              </w:rPr>
              <w:t xml:space="preserve"> 30 минут</w:t>
            </w:r>
          </w:p>
        </w:tc>
      </w:tr>
      <w:tr w:rsidR="00685BC4" w:rsidRPr="00813F4A" w:rsidTr="00685BC4">
        <w:trPr>
          <w:trHeight w:val="360"/>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2" w:lineRule="exact"/>
              <w:ind w:left="265" w:right="258"/>
              <w:jc w:val="center"/>
              <w:rPr>
                <w:sz w:val="26"/>
              </w:rPr>
            </w:pPr>
            <w:r w:rsidRPr="00813F4A">
              <w:rPr>
                <w:sz w:val="26"/>
              </w:rPr>
              <w:t>7.00</w:t>
            </w:r>
          </w:p>
        </w:tc>
        <w:tc>
          <w:tcPr>
            <w:tcW w:w="1642" w:type="dxa"/>
          </w:tcPr>
          <w:p w:rsidR="00685BC4" w:rsidRPr="00813F4A" w:rsidRDefault="00685BC4" w:rsidP="00685BC4">
            <w:pPr>
              <w:pStyle w:val="TableParagraph"/>
              <w:spacing w:line="292" w:lineRule="exact"/>
              <w:ind w:left="507" w:right="494"/>
              <w:jc w:val="center"/>
              <w:rPr>
                <w:sz w:val="26"/>
              </w:rPr>
            </w:pPr>
            <w:r w:rsidRPr="00813F4A">
              <w:rPr>
                <w:sz w:val="26"/>
              </w:rPr>
              <w:t>8.</w:t>
            </w:r>
            <w:r w:rsidRPr="00813F4A">
              <w:rPr>
                <w:sz w:val="26"/>
                <w:lang w:val="ru-RU"/>
              </w:rPr>
              <w:t>3</w:t>
            </w:r>
            <w:r w:rsidRPr="00813F4A">
              <w:rPr>
                <w:sz w:val="26"/>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i/>
                <w:sz w:val="26"/>
              </w:rPr>
            </w:pPr>
            <w:r w:rsidRPr="00813F4A">
              <w:rPr>
                <w:sz w:val="26"/>
              </w:rPr>
              <w:t xml:space="preserve">Приём пищи </w:t>
            </w:r>
            <w:r w:rsidRPr="00813F4A">
              <w:rPr>
                <w:i/>
                <w:sz w:val="26"/>
              </w:rPr>
              <w:t>(завтрак)</w:t>
            </w:r>
          </w:p>
        </w:tc>
        <w:tc>
          <w:tcPr>
            <w:tcW w:w="2808" w:type="dxa"/>
            <w:gridSpan w:val="2"/>
            <w:shd w:val="clear" w:color="auto" w:fill="FFF1CC"/>
          </w:tcPr>
          <w:p w:rsidR="00685BC4" w:rsidRPr="00813F4A" w:rsidRDefault="00685BC4" w:rsidP="00685BC4">
            <w:pPr>
              <w:pStyle w:val="TableParagraph"/>
              <w:spacing w:line="210" w:lineRule="exact"/>
              <w:ind w:left="989" w:right="989"/>
              <w:jc w:val="center"/>
              <w:rPr>
                <w:sz w:val="20"/>
              </w:rPr>
            </w:pPr>
            <w:r w:rsidRPr="00813F4A">
              <w:rPr>
                <w:sz w:val="20"/>
              </w:rPr>
              <w:t>20 минут</w:t>
            </w:r>
          </w:p>
        </w:tc>
      </w:tr>
      <w:tr w:rsidR="00685BC4" w:rsidRPr="00813F4A" w:rsidTr="00685BC4">
        <w:trPr>
          <w:trHeight w:val="297"/>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5" w:right="258"/>
              <w:jc w:val="center"/>
              <w:rPr>
                <w:sz w:val="26"/>
              </w:rPr>
            </w:pPr>
            <w:r w:rsidRPr="00813F4A">
              <w:rPr>
                <w:sz w:val="26"/>
              </w:rPr>
              <w:t>8.</w:t>
            </w:r>
            <w:r w:rsidRPr="00813F4A">
              <w:rPr>
                <w:sz w:val="26"/>
                <w:lang w:val="ru-RU"/>
              </w:rPr>
              <w:t>3</w:t>
            </w:r>
            <w:r w:rsidRPr="00813F4A">
              <w:rPr>
                <w:sz w:val="26"/>
              </w:rPr>
              <w:t>0</w:t>
            </w:r>
          </w:p>
        </w:tc>
        <w:tc>
          <w:tcPr>
            <w:tcW w:w="1642" w:type="dxa"/>
          </w:tcPr>
          <w:p w:rsidR="00685BC4" w:rsidRPr="00813F4A" w:rsidRDefault="00685BC4" w:rsidP="00685BC4">
            <w:pPr>
              <w:pStyle w:val="TableParagraph"/>
              <w:spacing w:line="277" w:lineRule="exact"/>
              <w:ind w:left="507" w:right="494"/>
              <w:jc w:val="center"/>
              <w:rPr>
                <w:sz w:val="26"/>
              </w:rPr>
            </w:pPr>
            <w:r w:rsidRPr="00813F4A">
              <w:rPr>
                <w:sz w:val="26"/>
              </w:rPr>
              <w:t>8.</w:t>
            </w:r>
            <w:r w:rsidRPr="00813F4A">
              <w:rPr>
                <w:sz w:val="26"/>
                <w:lang w:val="ru-RU"/>
              </w:rPr>
              <w:t>5</w:t>
            </w:r>
            <w:r w:rsidRPr="00813F4A">
              <w:rPr>
                <w:sz w:val="26"/>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5" w:lineRule="exact"/>
              <w:ind w:left="110"/>
              <w:rPr>
                <w:sz w:val="26"/>
                <w:lang w:val="ru-RU"/>
              </w:rPr>
            </w:pPr>
            <w:r w:rsidRPr="00813F4A">
              <w:rPr>
                <w:sz w:val="26"/>
                <w:lang w:val="ru-RU"/>
              </w:rPr>
              <w:t>Самостоятельная деятельность</w:t>
            </w:r>
          </w:p>
        </w:tc>
        <w:tc>
          <w:tcPr>
            <w:tcW w:w="2808" w:type="dxa"/>
            <w:gridSpan w:val="2"/>
            <w:shd w:val="clear" w:color="auto" w:fill="FFF1CC"/>
          </w:tcPr>
          <w:p w:rsidR="00685BC4" w:rsidRPr="00813F4A" w:rsidRDefault="00685BC4" w:rsidP="00685BC4">
            <w:pPr>
              <w:pStyle w:val="TableParagraph"/>
              <w:spacing w:line="210" w:lineRule="exact"/>
              <w:ind w:left="772"/>
              <w:jc w:val="center"/>
              <w:rPr>
                <w:sz w:val="20"/>
              </w:rPr>
            </w:pPr>
            <w:r w:rsidRPr="00813F4A">
              <w:rPr>
                <w:sz w:val="20"/>
              </w:rPr>
              <w:t xml:space="preserve">1 час </w:t>
            </w:r>
            <w:r w:rsidRPr="00813F4A">
              <w:rPr>
                <w:sz w:val="20"/>
                <w:lang w:val="ru-RU"/>
              </w:rPr>
              <w:t>2</w:t>
            </w:r>
            <w:r w:rsidRPr="00813F4A">
              <w:rPr>
                <w:sz w:val="20"/>
              </w:rPr>
              <w:t>0 минут</w:t>
            </w:r>
          </w:p>
        </w:tc>
      </w:tr>
      <w:tr w:rsidR="00685BC4" w:rsidRPr="00813F4A" w:rsidTr="00685BC4">
        <w:trPr>
          <w:trHeight w:val="359"/>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1" w:lineRule="exact"/>
              <w:ind w:left="265" w:right="258"/>
              <w:jc w:val="center"/>
              <w:rPr>
                <w:sz w:val="26"/>
              </w:rPr>
            </w:pPr>
            <w:r w:rsidRPr="00813F4A">
              <w:rPr>
                <w:sz w:val="26"/>
                <w:lang w:val="ru-RU"/>
              </w:rPr>
              <w:t>08</w:t>
            </w:r>
            <w:r w:rsidRPr="00813F4A">
              <w:rPr>
                <w:sz w:val="26"/>
              </w:rPr>
              <w:t>.</w:t>
            </w:r>
            <w:r w:rsidRPr="00813F4A">
              <w:rPr>
                <w:sz w:val="26"/>
                <w:lang w:val="ru-RU"/>
              </w:rPr>
              <w:t>5</w:t>
            </w:r>
            <w:r w:rsidRPr="00813F4A">
              <w:rPr>
                <w:sz w:val="26"/>
              </w:rPr>
              <w:t>0</w:t>
            </w:r>
          </w:p>
        </w:tc>
        <w:tc>
          <w:tcPr>
            <w:tcW w:w="1642" w:type="dxa"/>
          </w:tcPr>
          <w:p w:rsidR="00685BC4" w:rsidRPr="00813F4A" w:rsidRDefault="00685BC4" w:rsidP="00685BC4">
            <w:pPr>
              <w:pStyle w:val="TableParagraph"/>
              <w:spacing w:line="291" w:lineRule="exact"/>
              <w:ind w:left="507" w:right="494"/>
              <w:jc w:val="center"/>
              <w:rPr>
                <w:sz w:val="26"/>
              </w:rPr>
            </w:pPr>
            <w:r w:rsidRPr="00813F4A">
              <w:rPr>
                <w:sz w:val="26"/>
                <w:lang w:val="ru-RU"/>
              </w:rPr>
              <w:t>10</w:t>
            </w:r>
            <w:r w:rsidRPr="00813F4A">
              <w:rPr>
                <w:sz w:val="26"/>
              </w:rPr>
              <w:t>.</w:t>
            </w:r>
            <w:r w:rsidRPr="00813F4A">
              <w:rPr>
                <w:sz w:val="26"/>
                <w:lang w:val="ru-RU"/>
              </w:rPr>
              <w:t>1</w:t>
            </w:r>
            <w:r w:rsidRPr="00813F4A">
              <w:rPr>
                <w:sz w:val="26"/>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2" w:lineRule="exact"/>
              <w:ind w:left="110"/>
              <w:rPr>
                <w:i/>
                <w:sz w:val="26"/>
              </w:rPr>
            </w:pPr>
            <w:r w:rsidRPr="00813F4A">
              <w:rPr>
                <w:sz w:val="26"/>
              </w:rPr>
              <w:t xml:space="preserve">Приём пищи </w:t>
            </w:r>
            <w:r w:rsidRPr="00813F4A">
              <w:rPr>
                <w:i/>
                <w:sz w:val="26"/>
              </w:rPr>
              <w:t>(второй завтрак)</w:t>
            </w:r>
          </w:p>
        </w:tc>
        <w:tc>
          <w:tcPr>
            <w:tcW w:w="2808" w:type="dxa"/>
            <w:gridSpan w:val="2"/>
            <w:shd w:val="clear" w:color="auto" w:fill="FFF1CC"/>
          </w:tcPr>
          <w:p w:rsidR="00685BC4" w:rsidRPr="00813F4A" w:rsidRDefault="00685BC4" w:rsidP="00685BC4">
            <w:pPr>
              <w:pStyle w:val="TableParagraph"/>
              <w:spacing w:line="210" w:lineRule="exact"/>
              <w:ind w:left="989" w:right="989"/>
              <w:jc w:val="center"/>
              <w:rPr>
                <w:sz w:val="20"/>
              </w:rPr>
            </w:pPr>
            <w:r w:rsidRPr="00813F4A">
              <w:rPr>
                <w:sz w:val="20"/>
              </w:rPr>
              <w:t>10 минут</w:t>
            </w:r>
          </w:p>
        </w:tc>
      </w:tr>
      <w:tr w:rsidR="00685BC4" w:rsidRPr="00813F4A" w:rsidTr="00685BC4">
        <w:trPr>
          <w:trHeight w:val="297"/>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5" w:right="258"/>
              <w:jc w:val="center"/>
              <w:rPr>
                <w:sz w:val="26"/>
              </w:rPr>
            </w:pPr>
            <w:r w:rsidRPr="00813F4A">
              <w:rPr>
                <w:sz w:val="26"/>
                <w:lang w:val="ru-RU"/>
              </w:rPr>
              <w:t>10</w:t>
            </w:r>
            <w:r w:rsidRPr="00813F4A">
              <w:rPr>
                <w:sz w:val="26"/>
              </w:rPr>
              <w:t>.</w:t>
            </w:r>
            <w:r w:rsidRPr="00813F4A">
              <w:rPr>
                <w:sz w:val="26"/>
                <w:lang w:val="ru-RU"/>
              </w:rPr>
              <w:t>1</w:t>
            </w:r>
            <w:r w:rsidRPr="00813F4A">
              <w:rPr>
                <w:sz w:val="26"/>
              </w:rPr>
              <w:t>0</w:t>
            </w:r>
          </w:p>
        </w:tc>
        <w:tc>
          <w:tcPr>
            <w:tcW w:w="1642" w:type="dxa"/>
          </w:tcPr>
          <w:p w:rsidR="00685BC4" w:rsidRPr="00813F4A" w:rsidRDefault="00685BC4" w:rsidP="00685BC4">
            <w:pPr>
              <w:pStyle w:val="TableParagraph"/>
              <w:spacing w:line="277" w:lineRule="exact"/>
              <w:ind w:left="507" w:right="494"/>
              <w:jc w:val="center"/>
              <w:rPr>
                <w:sz w:val="26"/>
              </w:rPr>
            </w:pPr>
            <w:r w:rsidRPr="00813F4A">
              <w:rPr>
                <w:sz w:val="26"/>
                <w:lang w:val="ru-RU"/>
              </w:rPr>
              <w:t>10</w:t>
            </w:r>
            <w:r w:rsidRPr="00813F4A">
              <w:rPr>
                <w:sz w:val="26"/>
              </w:rPr>
              <w:t>.</w:t>
            </w:r>
            <w:r w:rsidRPr="00813F4A">
              <w:rPr>
                <w:sz w:val="26"/>
                <w:lang w:val="ru-RU"/>
              </w:rPr>
              <w:t>2</w:t>
            </w:r>
            <w:r w:rsidRPr="00813F4A">
              <w:rPr>
                <w:sz w:val="26"/>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5" w:lineRule="exact"/>
              <w:ind w:left="110"/>
              <w:rPr>
                <w:sz w:val="26"/>
                <w:lang w:val="ru-RU"/>
              </w:rPr>
            </w:pPr>
            <w:r w:rsidRPr="00813F4A">
              <w:rPr>
                <w:sz w:val="26"/>
                <w:lang w:val="ru-RU"/>
              </w:rPr>
              <w:t>Самостоятельная деятельность</w:t>
            </w:r>
          </w:p>
        </w:tc>
        <w:tc>
          <w:tcPr>
            <w:tcW w:w="2808" w:type="dxa"/>
            <w:gridSpan w:val="2"/>
            <w:shd w:val="clear" w:color="auto" w:fill="FFF1CC"/>
          </w:tcPr>
          <w:p w:rsidR="00685BC4" w:rsidRPr="00813F4A" w:rsidRDefault="00685BC4" w:rsidP="00685BC4">
            <w:pPr>
              <w:pStyle w:val="TableParagraph"/>
              <w:spacing w:line="210" w:lineRule="exact"/>
              <w:ind w:left="772"/>
              <w:jc w:val="center"/>
              <w:rPr>
                <w:sz w:val="20"/>
              </w:rPr>
            </w:pPr>
            <w:r>
              <w:rPr>
                <w:sz w:val="20"/>
                <w:lang w:val="ru-RU"/>
              </w:rPr>
              <w:t>40</w:t>
            </w:r>
            <w:r w:rsidRPr="00813F4A">
              <w:rPr>
                <w:sz w:val="20"/>
              </w:rPr>
              <w:t xml:space="preserve"> минут</w:t>
            </w:r>
          </w:p>
        </w:tc>
      </w:tr>
      <w:tr w:rsidR="00685BC4" w:rsidRPr="00813F4A" w:rsidTr="00685BC4">
        <w:trPr>
          <w:trHeight w:val="359"/>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1" w:lineRule="exact"/>
              <w:ind w:left="265" w:right="258"/>
              <w:jc w:val="center"/>
              <w:rPr>
                <w:sz w:val="26"/>
              </w:rPr>
            </w:pPr>
            <w:r w:rsidRPr="00813F4A">
              <w:rPr>
                <w:sz w:val="26"/>
                <w:lang w:val="ru-RU"/>
              </w:rPr>
              <w:t>10</w:t>
            </w:r>
            <w:r w:rsidRPr="00813F4A">
              <w:rPr>
                <w:sz w:val="26"/>
              </w:rPr>
              <w:t>.</w:t>
            </w:r>
            <w:r w:rsidRPr="00813F4A">
              <w:rPr>
                <w:sz w:val="26"/>
                <w:lang w:val="ru-RU"/>
              </w:rPr>
              <w:t>2</w:t>
            </w:r>
            <w:r w:rsidRPr="00813F4A">
              <w:rPr>
                <w:sz w:val="26"/>
              </w:rPr>
              <w:t>0</w:t>
            </w:r>
          </w:p>
        </w:tc>
        <w:tc>
          <w:tcPr>
            <w:tcW w:w="1642" w:type="dxa"/>
          </w:tcPr>
          <w:p w:rsidR="00685BC4" w:rsidRPr="00523A4E" w:rsidRDefault="00685BC4" w:rsidP="00685BC4">
            <w:pPr>
              <w:pStyle w:val="TableParagraph"/>
              <w:spacing w:line="291" w:lineRule="exact"/>
              <w:ind w:left="507" w:right="499"/>
              <w:jc w:val="center"/>
              <w:rPr>
                <w:sz w:val="26"/>
                <w:lang w:val="ru-RU"/>
              </w:rPr>
            </w:pPr>
            <w:r w:rsidRPr="00813F4A">
              <w:rPr>
                <w:sz w:val="26"/>
              </w:rPr>
              <w:t>11.</w:t>
            </w:r>
            <w:r>
              <w:rPr>
                <w:sz w:val="26"/>
                <w:lang w:val="ru-RU"/>
              </w:rPr>
              <w:t>00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Прогулка</w:t>
            </w:r>
          </w:p>
        </w:tc>
        <w:tc>
          <w:tcPr>
            <w:tcW w:w="2808" w:type="dxa"/>
            <w:gridSpan w:val="2"/>
            <w:shd w:val="clear" w:color="auto" w:fill="FFF1CC"/>
          </w:tcPr>
          <w:p w:rsidR="00685BC4" w:rsidRPr="00813F4A" w:rsidRDefault="00685BC4" w:rsidP="00685BC4">
            <w:pPr>
              <w:pStyle w:val="TableParagraph"/>
              <w:spacing w:line="210" w:lineRule="exact"/>
              <w:ind w:left="772"/>
              <w:jc w:val="center"/>
              <w:rPr>
                <w:sz w:val="20"/>
                <w:lang w:val="ru-RU"/>
              </w:rPr>
            </w:pPr>
            <w:r w:rsidRPr="00813F4A">
              <w:rPr>
                <w:sz w:val="20"/>
              </w:rPr>
              <w:t>1 час</w:t>
            </w:r>
            <w:r>
              <w:rPr>
                <w:sz w:val="20"/>
                <w:lang w:val="ru-RU"/>
              </w:rPr>
              <w:t xml:space="preserve"> 20</w:t>
            </w:r>
            <w:r w:rsidRPr="00813F4A">
              <w:rPr>
                <w:sz w:val="20"/>
                <w:lang w:val="ru-RU"/>
              </w:rPr>
              <w:t xml:space="preserve"> минут</w:t>
            </w:r>
          </w:p>
        </w:tc>
      </w:tr>
      <w:tr w:rsidR="00685BC4" w:rsidRPr="00813F4A" w:rsidTr="00685BC4">
        <w:trPr>
          <w:trHeight w:val="297"/>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523A4E" w:rsidRDefault="00685BC4" w:rsidP="00685BC4">
            <w:pPr>
              <w:pStyle w:val="TableParagraph"/>
              <w:spacing w:line="277" w:lineRule="exact"/>
              <w:ind w:left="265" w:right="263"/>
              <w:jc w:val="center"/>
              <w:rPr>
                <w:sz w:val="26"/>
                <w:lang w:val="ru-RU"/>
              </w:rPr>
            </w:pPr>
            <w:r w:rsidRPr="00813F4A">
              <w:rPr>
                <w:sz w:val="26"/>
              </w:rPr>
              <w:t>11.</w:t>
            </w:r>
            <w:r>
              <w:rPr>
                <w:sz w:val="26"/>
                <w:lang w:val="ru-RU"/>
              </w:rPr>
              <w:t>00</w:t>
            </w:r>
          </w:p>
        </w:tc>
        <w:tc>
          <w:tcPr>
            <w:tcW w:w="1642" w:type="dxa"/>
          </w:tcPr>
          <w:p w:rsidR="00685BC4" w:rsidRPr="00813F4A" w:rsidRDefault="00685BC4" w:rsidP="00685BC4">
            <w:pPr>
              <w:pStyle w:val="TableParagraph"/>
              <w:spacing w:line="277" w:lineRule="exact"/>
              <w:ind w:left="507" w:right="499"/>
              <w:jc w:val="center"/>
              <w:rPr>
                <w:sz w:val="26"/>
              </w:rPr>
            </w:pPr>
            <w:r w:rsidRPr="00813F4A">
              <w:rPr>
                <w:sz w:val="26"/>
              </w:rPr>
              <w:t>12.</w:t>
            </w:r>
            <w:r w:rsidRPr="00813F4A">
              <w:rPr>
                <w:sz w:val="26"/>
                <w:lang w:val="ru-RU"/>
              </w:rPr>
              <w:t>2</w:t>
            </w:r>
            <w:r w:rsidRPr="00813F4A">
              <w:rPr>
                <w:sz w:val="26"/>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2" w:lineRule="exact"/>
              <w:ind w:left="110"/>
              <w:rPr>
                <w:b/>
                <w:sz w:val="26"/>
                <w:lang w:val="ru-RU"/>
              </w:rPr>
            </w:pPr>
            <w:r w:rsidRPr="00813F4A">
              <w:rPr>
                <w:sz w:val="26"/>
              </w:rPr>
              <w:t xml:space="preserve">Приём пищи </w:t>
            </w:r>
            <w:r w:rsidRPr="00813F4A">
              <w:rPr>
                <w:i/>
                <w:sz w:val="26"/>
              </w:rPr>
              <w:t>(обед)</w:t>
            </w:r>
          </w:p>
        </w:tc>
        <w:tc>
          <w:tcPr>
            <w:tcW w:w="2808" w:type="dxa"/>
            <w:gridSpan w:val="2"/>
            <w:shd w:val="clear" w:color="auto" w:fill="FFF1CC"/>
          </w:tcPr>
          <w:p w:rsidR="00685BC4" w:rsidRPr="00813F4A" w:rsidRDefault="00685BC4" w:rsidP="00685BC4">
            <w:pPr>
              <w:pStyle w:val="TableParagraph"/>
              <w:spacing w:line="211" w:lineRule="exact"/>
              <w:ind w:left="989" w:right="989"/>
              <w:jc w:val="center"/>
              <w:rPr>
                <w:sz w:val="20"/>
              </w:rPr>
            </w:pPr>
            <w:r w:rsidRPr="00813F4A">
              <w:rPr>
                <w:sz w:val="20"/>
                <w:lang w:val="ru-RU"/>
              </w:rPr>
              <w:t>2</w:t>
            </w:r>
            <w:r w:rsidRPr="00813F4A">
              <w:rPr>
                <w:sz w:val="20"/>
              </w:rPr>
              <w:t>0 минут</w:t>
            </w:r>
          </w:p>
        </w:tc>
      </w:tr>
      <w:tr w:rsidR="00685BC4" w:rsidRPr="00813F4A" w:rsidTr="00685BC4">
        <w:trPr>
          <w:trHeight w:val="301"/>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82" w:lineRule="exact"/>
              <w:ind w:left="265" w:right="263"/>
              <w:jc w:val="center"/>
              <w:rPr>
                <w:sz w:val="26"/>
              </w:rPr>
            </w:pPr>
            <w:r w:rsidRPr="00813F4A">
              <w:rPr>
                <w:sz w:val="26"/>
              </w:rPr>
              <w:t>12.</w:t>
            </w:r>
            <w:r w:rsidRPr="00813F4A">
              <w:rPr>
                <w:sz w:val="26"/>
                <w:lang w:val="ru-RU"/>
              </w:rPr>
              <w:t>2</w:t>
            </w:r>
            <w:r w:rsidRPr="00813F4A">
              <w:rPr>
                <w:sz w:val="26"/>
              </w:rPr>
              <w:t>0</w:t>
            </w:r>
          </w:p>
        </w:tc>
        <w:tc>
          <w:tcPr>
            <w:tcW w:w="1642" w:type="dxa"/>
          </w:tcPr>
          <w:p w:rsidR="00685BC4" w:rsidRPr="00813F4A" w:rsidRDefault="00685BC4" w:rsidP="00685BC4">
            <w:pPr>
              <w:pStyle w:val="TableParagraph"/>
              <w:spacing w:line="282" w:lineRule="exact"/>
              <w:ind w:left="507" w:right="499"/>
              <w:jc w:val="center"/>
              <w:rPr>
                <w:sz w:val="26"/>
              </w:rPr>
            </w:pPr>
            <w:r w:rsidRPr="00813F4A">
              <w:rPr>
                <w:sz w:val="26"/>
              </w:rPr>
              <w:t>1</w:t>
            </w:r>
            <w:r w:rsidRPr="00813F4A">
              <w:rPr>
                <w:sz w:val="26"/>
                <w:lang w:val="ru-RU"/>
              </w:rPr>
              <w:t>2</w:t>
            </w:r>
            <w:r w:rsidRPr="00813F4A">
              <w:rPr>
                <w:sz w:val="26"/>
              </w:rPr>
              <w:t>.</w:t>
            </w:r>
            <w:r w:rsidRPr="00813F4A">
              <w:rPr>
                <w:sz w:val="26"/>
                <w:lang w:val="ru-RU"/>
              </w:rPr>
              <w:t>4</w:t>
            </w:r>
            <w:r w:rsidRPr="00813F4A">
              <w:rPr>
                <w:sz w:val="26"/>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Дневной сон</w:t>
            </w:r>
          </w:p>
        </w:tc>
        <w:tc>
          <w:tcPr>
            <w:tcW w:w="2808" w:type="dxa"/>
            <w:gridSpan w:val="2"/>
            <w:shd w:val="clear" w:color="auto" w:fill="FFF1CC"/>
          </w:tcPr>
          <w:p w:rsidR="00685BC4" w:rsidRPr="00813F4A" w:rsidRDefault="00685BC4" w:rsidP="00685BC4">
            <w:pPr>
              <w:pStyle w:val="TableParagraph"/>
              <w:spacing w:line="225" w:lineRule="exact"/>
              <w:ind w:left="989" w:right="983" w:hanging="592"/>
              <w:jc w:val="center"/>
              <w:rPr>
                <w:sz w:val="20"/>
                <w:lang w:val="ru-RU"/>
              </w:rPr>
            </w:pPr>
            <w:r w:rsidRPr="00813F4A">
              <w:rPr>
                <w:sz w:val="20"/>
              </w:rPr>
              <w:t>2 часа</w:t>
            </w:r>
            <w:r w:rsidRPr="00813F4A">
              <w:rPr>
                <w:sz w:val="20"/>
                <w:lang w:val="ru-RU"/>
              </w:rPr>
              <w:t xml:space="preserve"> 30 минут</w:t>
            </w:r>
          </w:p>
          <w:p w:rsidR="00685BC4" w:rsidRPr="00813F4A" w:rsidRDefault="00685BC4" w:rsidP="00685BC4">
            <w:pPr>
              <w:pStyle w:val="TableParagraph"/>
              <w:tabs>
                <w:tab w:val="left" w:pos="1693"/>
              </w:tabs>
              <w:spacing w:line="22" w:lineRule="exact"/>
              <w:ind w:left="286"/>
              <w:jc w:val="center"/>
              <w:rPr>
                <w:sz w:val="26"/>
              </w:rPr>
            </w:pPr>
          </w:p>
        </w:tc>
      </w:tr>
      <w:tr w:rsidR="00685BC4" w:rsidRPr="00813F4A" w:rsidTr="00685BC4">
        <w:trPr>
          <w:trHeight w:val="279"/>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1</w:t>
            </w:r>
            <w:r w:rsidRPr="00813F4A">
              <w:rPr>
                <w:rFonts w:ascii="Times New Roman" w:hAnsi="Times New Roman" w:cs="Times New Roman"/>
                <w:lang w:val="ru-RU"/>
              </w:rPr>
              <w:t>2</w:t>
            </w:r>
            <w:r w:rsidRPr="00813F4A">
              <w:rPr>
                <w:rFonts w:ascii="Times New Roman" w:hAnsi="Times New Roman" w:cs="Times New Roman"/>
              </w:rPr>
              <w:t>.</w:t>
            </w:r>
            <w:r w:rsidRPr="00813F4A">
              <w:rPr>
                <w:rFonts w:ascii="Times New Roman" w:hAnsi="Times New Roman" w:cs="Times New Roman"/>
                <w:lang w:val="ru-RU"/>
              </w:rPr>
              <w:t>4</w:t>
            </w:r>
            <w:r w:rsidRPr="00813F4A">
              <w:rPr>
                <w:rFonts w:ascii="Times New Roman" w:hAnsi="Times New Roman" w:cs="Times New Roman"/>
              </w:rPr>
              <w:t>0</w:t>
            </w:r>
          </w:p>
        </w:tc>
        <w:tc>
          <w:tcPr>
            <w:tcW w:w="1642" w:type="dxa"/>
          </w:tcPr>
          <w:p w:rsidR="00685BC4" w:rsidRPr="00813F4A" w:rsidRDefault="00685BC4" w:rsidP="00685BC4">
            <w:pPr>
              <w:jc w:val="center"/>
              <w:rPr>
                <w:rFonts w:ascii="Times New Roman" w:hAnsi="Times New Roman" w:cs="Times New Roman"/>
              </w:rPr>
            </w:pPr>
            <w:r w:rsidRPr="00813F4A">
              <w:rPr>
                <w:rFonts w:ascii="Times New Roman" w:hAnsi="Times New Roman" w:cs="Times New Roman"/>
              </w:rPr>
              <w:t>15.</w:t>
            </w:r>
            <w:r w:rsidRPr="00813F4A">
              <w:rPr>
                <w:rFonts w:ascii="Times New Roman" w:hAnsi="Times New Roman" w:cs="Times New Roman"/>
                <w:lang w:val="ru-RU"/>
              </w:rPr>
              <w:t>1</w:t>
            </w:r>
            <w:r w:rsidRPr="00813F4A">
              <w:rPr>
                <w:rFonts w:ascii="Times New Roman" w:hAnsi="Times New Roman" w:cs="Times New Roman"/>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i/>
                <w:sz w:val="26"/>
              </w:rPr>
            </w:pPr>
            <w:r w:rsidRPr="00813F4A">
              <w:rPr>
                <w:sz w:val="26"/>
              </w:rPr>
              <w:t xml:space="preserve">Приём пищи </w:t>
            </w:r>
            <w:r w:rsidRPr="00813F4A">
              <w:rPr>
                <w:i/>
                <w:sz w:val="26"/>
              </w:rPr>
              <w:t>(полдник)</w:t>
            </w:r>
          </w:p>
        </w:tc>
        <w:tc>
          <w:tcPr>
            <w:tcW w:w="2808" w:type="dxa"/>
            <w:gridSpan w:val="2"/>
            <w:shd w:val="clear" w:color="auto" w:fill="FFF1CC"/>
          </w:tcPr>
          <w:p w:rsidR="00685BC4" w:rsidRPr="00813F4A" w:rsidRDefault="00685BC4" w:rsidP="00685BC4">
            <w:pPr>
              <w:pStyle w:val="TableParagraph"/>
              <w:spacing w:line="210" w:lineRule="exact"/>
              <w:ind w:left="989" w:right="989"/>
              <w:jc w:val="center"/>
              <w:rPr>
                <w:sz w:val="20"/>
              </w:rPr>
            </w:pPr>
            <w:r w:rsidRPr="00813F4A">
              <w:rPr>
                <w:sz w:val="20"/>
                <w:lang w:val="ru-RU"/>
              </w:rPr>
              <w:t>2</w:t>
            </w:r>
            <w:r w:rsidRPr="00813F4A">
              <w:rPr>
                <w:sz w:val="20"/>
              </w:rPr>
              <w:t>0 минут</w:t>
            </w:r>
          </w:p>
        </w:tc>
      </w:tr>
      <w:tr w:rsidR="00685BC4" w:rsidRPr="00813F4A" w:rsidTr="00685BC4">
        <w:trPr>
          <w:trHeight w:val="297"/>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5" w:right="263"/>
              <w:jc w:val="center"/>
              <w:rPr>
                <w:sz w:val="26"/>
              </w:rPr>
            </w:pPr>
            <w:r w:rsidRPr="00813F4A">
              <w:rPr>
                <w:sz w:val="26"/>
              </w:rPr>
              <w:t>15.</w:t>
            </w:r>
            <w:r w:rsidRPr="00813F4A">
              <w:rPr>
                <w:sz w:val="26"/>
                <w:lang w:val="ru-RU"/>
              </w:rPr>
              <w:t>1</w:t>
            </w:r>
            <w:r w:rsidRPr="00813F4A">
              <w:rPr>
                <w:sz w:val="26"/>
              </w:rPr>
              <w:t>0</w:t>
            </w:r>
          </w:p>
        </w:tc>
        <w:tc>
          <w:tcPr>
            <w:tcW w:w="1642" w:type="dxa"/>
          </w:tcPr>
          <w:p w:rsidR="00685BC4" w:rsidRPr="00813F4A" w:rsidRDefault="00685BC4" w:rsidP="00685BC4">
            <w:pPr>
              <w:pStyle w:val="TableParagraph"/>
              <w:spacing w:line="277" w:lineRule="exact"/>
              <w:ind w:left="507" w:right="499"/>
              <w:jc w:val="center"/>
              <w:rPr>
                <w:sz w:val="26"/>
              </w:rPr>
            </w:pPr>
            <w:r w:rsidRPr="00813F4A">
              <w:rPr>
                <w:sz w:val="26"/>
              </w:rPr>
              <w:t>15.30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2"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5" w:lineRule="exact"/>
              <w:ind w:left="110"/>
              <w:rPr>
                <w:sz w:val="26"/>
                <w:lang w:val="ru-RU"/>
              </w:rPr>
            </w:pPr>
            <w:r w:rsidRPr="00813F4A">
              <w:rPr>
                <w:sz w:val="26"/>
                <w:lang w:val="ru-RU"/>
              </w:rPr>
              <w:t>Самостоятельная деятельность</w:t>
            </w:r>
          </w:p>
        </w:tc>
        <w:tc>
          <w:tcPr>
            <w:tcW w:w="2808" w:type="dxa"/>
            <w:gridSpan w:val="2"/>
            <w:shd w:val="clear" w:color="auto" w:fill="FFF1CC"/>
          </w:tcPr>
          <w:p w:rsidR="00685BC4" w:rsidRPr="00813F4A" w:rsidRDefault="00685BC4" w:rsidP="00685BC4">
            <w:pPr>
              <w:pStyle w:val="TableParagraph"/>
              <w:spacing w:line="210" w:lineRule="exact"/>
              <w:ind w:left="772"/>
              <w:jc w:val="center"/>
              <w:rPr>
                <w:sz w:val="20"/>
                <w:lang w:val="ru-RU"/>
              </w:rPr>
            </w:pPr>
            <w:r w:rsidRPr="00813F4A">
              <w:rPr>
                <w:sz w:val="20"/>
                <w:lang w:val="ru-RU"/>
              </w:rPr>
              <w:t>40 минут</w:t>
            </w:r>
          </w:p>
        </w:tc>
      </w:tr>
      <w:tr w:rsidR="00685BC4" w:rsidRPr="00813F4A" w:rsidTr="00685BC4">
        <w:trPr>
          <w:trHeight w:val="359"/>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1" w:lineRule="exact"/>
              <w:ind w:left="265" w:right="263"/>
              <w:jc w:val="center"/>
              <w:rPr>
                <w:sz w:val="26"/>
              </w:rPr>
            </w:pPr>
            <w:r w:rsidRPr="00813F4A">
              <w:rPr>
                <w:sz w:val="26"/>
              </w:rPr>
              <w:t>15.30</w:t>
            </w:r>
          </w:p>
        </w:tc>
        <w:tc>
          <w:tcPr>
            <w:tcW w:w="1642" w:type="dxa"/>
          </w:tcPr>
          <w:p w:rsidR="00685BC4" w:rsidRPr="00813F4A" w:rsidRDefault="00685BC4" w:rsidP="00685BC4">
            <w:pPr>
              <w:pStyle w:val="TableParagraph"/>
              <w:spacing w:line="291" w:lineRule="exact"/>
              <w:ind w:left="507" w:right="499"/>
              <w:jc w:val="center"/>
              <w:rPr>
                <w:sz w:val="26"/>
              </w:rPr>
            </w:pPr>
            <w:r w:rsidRPr="00813F4A">
              <w:rPr>
                <w:sz w:val="26"/>
              </w:rPr>
              <w:t>16.</w:t>
            </w:r>
            <w:r w:rsidRPr="00813F4A">
              <w:rPr>
                <w:sz w:val="26"/>
                <w:lang w:val="ru-RU"/>
              </w:rPr>
              <w:t>1</w:t>
            </w:r>
            <w:r w:rsidRPr="00813F4A">
              <w:rPr>
                <w:sz w:val="26"/>
              </w:rPr>
              <w:t>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Прогулка</w:t>
            </w:r>
          </w:p>
        </w:tc>
        <w:tc>
          <w:tcPr>
            <w:tcW w:w="2808" w:type="dxa"/>
            <w:gridSpan w:val="2"/>
            <w:shd w:val="clear" w:color="auto" w:fill="FFF1CC"/>
          </w:tcPr>
          <w:p w:rsidR="00685BC4" w:rsidRPr="00813F4A" w:rsidRDefault="00685BC4" w:rsidP="00685BC4">
            <w:pPr>
              <w:pStyle w:val="TableParagraph"/>
              <w:spacing w:line="210" w:lineRule="exact"/>
              <w:jc w:val="center"/>
              <w:rPr>
                <w:sz w:val="20"/>
              </w:rPr>
            </w:pPr>
            <w:r w:rsidRPr="00813F4A">
              <w:rPr>
                <w:sz w:val="20"/>
                <w:lang w:val="ru-RU"/>
              </w:rPr>
              <w:t>5</w:t>
            </w:r>
            <w:r w:rsidRPr="00813F4A">
              <w:rPr>
                <w:sz w:val="20"/>
              </w:rPr>
              <w:t>0 минут</w:t>
            </w:r>
          </w:p>
        </w:tc>
      </w:tr>
      <w:tr w:rsidR="00685BC4" w:rsidRPr="00813F4A" w:rsidTr="00685BC4">
        <w:trPr>
          <w:trHeight w:val="297"/>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5" w:right="263"/>
              <w:jc w:val="center"/>
              <w:rPr>
                <w:sz w:val="26"/>
              </w:rPr>
            </w:pPr>
            <w:r w:rsidRPr="00813F4A">
              <w:rPr>
                <w:sz w:val="26"/>
              </w:rPr>
              <w:t>16.</w:t>
            </w:r>
            <w:r w:rsidRPr="00813F4A">
              <w:rPr>
                <w:sz w:val="26"/>
                <w:lang w:val="ru-RU"/>
              </w:rPr>
              <w:t>1</w:t>
            </w:r>
            <w:r w:rsidRPr="00813F4A">
              <w:rPr>
                <w:sz w:val="26"/>
              </w:rPr>
              <w:t>0</w:t>
            </w:r>
          </w:p>
        </w:tc>
        <w:tc>
          <w:tcPr>
            <w:tcW w:w="1642" w:type="dxa"/>
          </w:tcPr>
          <w:p w:rsidR="00685BC4" w:rsidRPr="00813F4A" w:rsidRDefault="00685BC4" w:rsidP="00685BC4">
            <w:pPr>
              <w:pStyle w:val="TableParagraph"/>
              <w:spacing w:line="277" w:lineRule="exact"/>
              <w:ind w:left="507" w:right="499"/>
              <w:jc w:val="center"/>
              <w:rPr>
                <w:sz w:val="26"/>
              </w:rPr>
            </w:pPr>
            <w:r w:rsidRPr="00813F4A">
              <w:rPr>
                <w:sz w:val="26"/>
              </w:rPr>
              <w:t>1</w:t>
            </w:r>
            <w:r w:rsidRPr="00813F4A">
              <w:rPr>
                <w:sz w:val="26"/>
                <w:lang w:val="ru-RU"/>
              </w:rPr>
              <w:t>7</w:t>
            </w:r>
            <w:r w:rsidRPr="00813F4A">
              <w:rPr>
                <w:sz w:val="26"/>
              </w:rPr>
              <w:t>.00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91" w:lineRule="exact"/>
              <w:ind w:left="110"/>
              <w:rPr>
                <w:i/>
                <w:sz w:val="26"/>
              </w:rPr>
            </w:pPr>
            <w:r w:rsidRPr="00813F4A">
              <w:rPr>
                <w:sz w:val="26"/>
              </w:rPr>
              <w:t xml:space="preserve">Приём пищи </w:t>
            </w:r>
            <w:r w:rsidRPr="00813F4A">
              <w:rPr>
                <w:i/>
                <w:sz w:val="26"/>
              </w:rPr>
              <w:t>(ужин)</w:t>
            </w:r>
          </w:p>
        </w:tc>
        <w:tc>
          <w:tcPr>
            <w:tcW w:w="2808" w:type="dxa"/>
            <w:gridSpan w:val="2"/>
            <w:shd w:val="clear" w:color="auto" w:fill="FFF1CC"/>
          </w:tcPr>
          <w:p w:rsidR="00685BC4" w:rsidRPr="00813F4A" w:rsidRDefault="00685BC4" w:rsidP="00685BC4">
            <w:pPr>
              <w:pStyle w:val="TableParagraph"/>
              <w:spacing w:line="210" w:lineRule="exact"/>
              <w:ind w:left="989" w:right="989"/>
              <w:jc w:val="center"/>
              <w:rPr>
                <w:sz w:val="20"/>
              </w:rPr>
            </w:pPr>
            <w:r w:rsidRPr="00813F4A">
              <w:rPr>
                <w:sz w:val="20"/>
              </w:rPr>
              <w:t>30 минут</w:t>
            </w:r>
          </w:p>
        </w:tc>
      </w:tr>
      <w:tr w:rsidR="00685BC4" w:rsidRPr="00813F4A" w:rsidTr="00685BC4">
        <w:trPr>
          <w:trHeight w:val="302"/>
        </w:trPr>
        <w:tc>
          <w:tcPr>
            <w:tcW w:w="6541"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82" w:lineRule="exact"/>
              <w:ind w:left="265" w:right="263"/>
              <w:jc w:val="center"/>
              <w:rPr>
                <w:sz w:val="26"/>
              </w:rPr>
            </w:pPr>
            <w:r w:rsidRPr="00813F4A">
              <w:rPr>
                <w:sz w:val="26"/>
              </w:rPr>
              <w:t>1</w:t>
            </w:r>
            <w:r w:rsidRPr="00813F4A">
              <w:rPr>
                <w:sz w:val="26"/>
                <w:lang w:val="ru-RU"/>
              </w:rPr>
              <w:t>7</w:t>
            </w:r>
            <w:r w:rsidRPr="00813F4A">
              <w:rPr>
                <w:sz w:val="26"/>
              </w:rPr>
              <w:t>.00</w:t>
            </w:r>
          </w:p>
        </w:tc>
        <w:tc>
          <w:tcPr>
            <w:tcW w:w="1642" w:type="dxa"/>
          </w:tcPr>
          <w:p w:rsidR="00685BC4" w:rsidRPr="00813F4A" w:rsidRDefault="00685BC4" w:rsidP="00685BC4">
            <w:pPr>
              <w:pStyle w:val="TableParagraph"/>
              <w:spacing w:line="282" w:lineRule="exact"/>
              <w:ind w:left="507" w:right="499"/>
              <w:jc w:val="center"/>
              <w:rPr>
                <w:sz w:val="26"/>
              </w:rPr>
            </w:pPr>
            <w:r w:rsidRPr="00813F4A">
              <w:rPr>
                <w:sz w:val="26"/>
              </w:rPr>
              <w:t>1</w:t>
            </w:r>
            <w:r w:rsidRPr="00813F4A">
              <w:rPr>
                <w:sz w:val="26"/>
                <w:lang w:val="ru-RU"/>
              </w:rPr>
              <w:t>7</w:t>
            </w:r>
            <w:r w:rsidRPr="00813F4A">
              <w:rPr>
                <w:sz w:val="26"/>
              </w:rPr>
              <w:t>.30</w:t>
            </w:r>
          </w:p>
        </w:tc>
      </w:tr>
      <w:tr w:rsidR="00685BC4" w:rsidRPr="00813F4A" w:rsidTr="00685BC4">
        <w:trPr>
          <w:trHeight w:val="230"/>
        </w:trPr>
        <w:tc>
          <w:tcPr>
            <w:tcW w:w="6541" w:type="dxa"/>
            <w:vMerge w:val="restart"/>
            <w:shd w:val="clear" w:color="auto" w:fill="FFF1CC"/>
          </w:tcPr>
          <w:p w:rsidR="00685BC4" w:rsidRPr="00813F4A" w:rsidRDefault="00685BC4" w:rsidP="00685BC4">
            <w:pPr>
              <w:pStyle w:val="TableParagraph"/>
              <w:spacing w:line="289" w:lineRule="exact"/>
              <w:ind w:left="110"/>
              <w:rPr>
                <w:sz w:val="26"/>
                <w:lang w:val="ru-RU"/>
              </w:rPr>
            </w:pPr>
            <w:r w:rsidRPr="00813F4A">
              <w:rPr>
                <w:sz w:val="26"/>
              </w:rPr>
              <w:t>Прогулка</w:t>
            </w:r>
          </w:p>
        </w:tc>
        <w:tc>
          <w:tcPr>
            <w:tcW w:w="2808" w:type="dxa"/>
            <w:gridSpan w:val="2"/>
            <w:shd w:val="clear" w:color="auto" w:fill="FFF1CC"/>
          </w:tcPr>
          <w:p w:rsidR="00685BC4" w:rsidRPr="00813F4A" w:rsidRDefault="00685BC4" w:rsidP="00685BC4">
            <w:pPr>
              <w:pStyle w:val="TableParagraph"/>
              <w:spacing w:line="210" w:lineRule="exact"/>
              <w:ind w:left="989" w:right="973"/>
              <w:jc w:val="center"/>
              <w:rPr>
                <w:sz w:val="20"/>
              </w:rPr>
            </w:pPr>
            <w:r w:rsidRPr="00813F4A">
              <w:rPr>
                <w:sz w:val="20"/>
              </w:rPr>
              <w:t>1 час</w:t>
            </w:r>
          </w:p>
        </w:tc>
      </w:tr>
      <w:tr w:rsidR="00685BC4" w:rsidRPr="00813F4A" w:rsidTr="00685BC4">
        <w:trPr>
          <w:trHeight w:val="359"/>
        </w:trPr>
        <w:tc>
          <w:tcPr>
            <w:tcW w:w="6541" w:type="dxa"/>
            <w:vMerge/>
            <w:tcBorders>
              <w:top w:val="nil"/>
              <w:bottom w:val="single" w:sz="4" w:space="0" w:color="FBD4B4" w:themeColor="accent6" w:themeTint="66"/>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Borders>
              <w:bottom w:val="single" w:sz="4" w:space="0" w:color="FBD4B4" w:themeColor="accent6" w:themeTint="66"/>
            </w:tcBorders>
          </w:tcPr>
          <w:p w:rsidR="00685BC4" w:rsidRPr="00813F4A" w:rsidRDefault="00685BC4" w:rsidP="00685BC4">
            <w:pPr>
              <w:pStyle w:val="TableParagraph"/>
              <w:spacing w:line="291" w:lineRule="exact"/>
              <w:ind w:left="265" w:right="263"/>
              <w:jc w:val="center"/>
              <w:rPr>
                <w:sz w:val="26"/>
              </w:rPr>
            </w:pPr>
            <w:r w:rsidRPr="00813F4A">
              <w:rPr>
                <w:sz w:val="26"/>
              </w:rPr>
              <w:t>1</w:t>
            </w:r>
            <w:r w:rsidRPr="00813F4A">
              <w:rPr>
                <w:sz w:val="26"/>
                <w:lang w:val="ru-RU"/>
              </w:rPr>
              <w:t>7</w:t>
            </w:r>
            <w:r w:rsidRPr="00813F4A">
              <w:rPr>
                <w:sz w:val="26"/>
              </w:rPr>
              <w:t>.30</w:t>
            </w:r>
          </w:p>
        </w:tc>
        <w:tc>
          <w:tcPr>
            <w:tcW w:w="1642" w:type="dxa"/>
            <w:tcBorders>
              <w:bottom w:val="single" w:sz="4" w:space="0" w:color="FBD4B4" w:themeColor="accent6" w:themeTint="66"/>
            </w:tcBorders>
          </w:tcPr>
          <w:p w:rsidR="00685BC4" w:rsidRPr="00813F4A" w:rsidRDefault="00685BC4" w:rsidP="00685BC4">
            <w:pPr>
              <w:pStyle w:val="TableParagraph"/>
              <w:spacing w:line="291" w:lineRule="exact"/>
              <w:ind w:left="507" w:right="499"/>
              <w:jc w:val="center"/>
              <w:rPr>
                <w:sz w:val="26"/>
              </w:rPr>
            </w:pPr>
            <w:r w:rsidRPr="00813F4A">
              <w:rPr>
                <w:sz w:val="26"/>
              </w:rPr>
              <w:t>1</w:t>
            </w:r>
            <w:r w:rsidRPr="00813F4A">
              <w:rPr>
                <w:sz w:val="26"/>
                <w:lang w:val="ru-RU"/>
              </w:rPr>
              <w:t>8</w:t>
            </w:r>
            <w:r w:rsidRPr="00813F4A">
              <w:rPr>
                <w:sz w:val="26"/>
              </w:rPr>
              <w:t>.</w:t>
            </w:r>
            <w:r w:rsidRPr="00813F4A">
              <w:rPr>
                <w:sz w:val="26"/>
                <w:lang w:val="ru-RU"/>
              </w:rPr>
              <w:t>3</w:t>
            </w:r>
            <w:r w:rsidRPr="00813F4A">
              <w:rPr>
                <w:sz w:val="26"/>
              </w:rPr>
              <w:t>0</w:t>
            </w:r>
          </w:p>
        </w:tc>
      </w:tr>
      <w:tr w:rsidR="00685BC4" w:rsidRPr="00813F4A" w:rsidTr="00685BC4">
        <w:trPr>
          <w:trHeight w:val="359"/>
        </w:trPr>
        <w:tc>
          <w:tcPr>
            <w:tcW w:w="6541" w:type="dxa"/>
            <w:vMerge w:val="restart"/>
            <w:tcBorders>
              <w:top w:val="single" w:sz="4" w:space="0" w:color="FBD4B4" w:themeColor="accent6" w:themeTint="66"/>
              <w:left w:val="single" w:sz="4" w:space="0" w:color="FBD4B4" w:themeColor="accent6" w:themeTint="66"/>
              <w:right w:val="single" w:sz="4" w:space="0" w:color="FBD4B4" w:themeColor="accent6" w:themeTint="66"/>
            </w:tcBorders>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rPr>
                <w:rFonts w:ascii="Times New Roman" w:hAnsi="Times New Roman" w:cs="Times New Roman"/>
                <w:sz w:val="2"/>
                <w:szCs w:val="2"/>
                <w:lang w:val="ru-RU"/>
              </w:rPr>
            </w:pPr>
            <w:r w:rsidRPr="00813F4A">
              <w:rPr>
                <w:rFonts w:ascii="Times New Roman" w:hAnsi="Times New Roman" w:cs="Times New Roman"/>
                <w:lang w:val="ru-RU"/>
              </w:rPr>
              <w:t>Самостоятельная деятельность</w:t>
            </w:r>
          </w:p>
        </w:tc>
        <w:tc>
          <w:tcPr>
            <w:tcW w:w="2808"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tcPr>
          <w:p w:rsidR="00685BC4" w:rsidRPr="00813F4A" w:rsidRDefault="00685BC4" w:rsidP="00685BC4">
            <w:pPr>
              <w:pStyle w:val="TableParagraph"/>
              <w:spacing w:line="291" w:lineRule="exact"/>
              <w:ind w:left="507" w:right="499"/>
              <w:jc w:val="center"/>
              <w:rPr>
                <w:sz w:val="26"/>
                <w:lang w:val="ru-RU"/>
              </w:rPr>
            </w:pPr>
            <w:r w:rsidRPr="00813F4A">
              <w:rPr>
                <w:sz w:val="20"/>
                <w:lang w:val="ru-RU"/>
              </w:rPr>
              <w:t>30 минут</w:t>
            </w:r>
          </w:p>
        </w:tc>
      </w:tr>
      <w:tr w:rsidR="00685BC4" w:rsidRPr="00813F4A" w:rsidTr="00685BC4">
        <w:trPr>
          <w:trHeight w:val="359"/>
        </w:trPr>
        <w:tc>
          <w:tcPr>
            <w:tcW w:w="6541" w:type="dxa"/>
            <w:vMerge/>
            <w:tcBorders>
              <w:left w:val="single" w:sz="4" w:space="0" w:color="FBD4B4" w:themeColor="accent6" w:themeTint="66"/>
              <w:bottom w:val="single" w:sz="4" w:space="0" w:color="FBD4B4" w:themeColor="accent6" w:themeTint="66"/>
              <w:right w:val="single" w:sz="4" w:space="0" w:color="FBD4B4" w:themeColor="accent6" w:themeTint="66"/>
            </w:tcBorders>
            <w:shd w:val="clear" w:color="auto" w:fill="FFF1CC"/>
          </w:tcPr>
          <w:p w:rsidR="00685BC4" w:rsidRPr="00813F4A" w:rsidRDefault="00685BC4" w:rsidP="00685BC4">
            <w:pPr>
              <w:jc w:val="center"/>
              <w:rPr>
                <w:rFonts w:ascii="Times New Roman" w:hAnsi="Times New Roman" w:cs="Times New Roman"/>
                <w:sz w:val="2"/>
                <w:szCs w:val="2"/>
                <w:lang w:val="ru-RU"/>
              </w:rPr>
            </w:pPr>
          </w:p>
        </w:tc>
        <w:tc>
          <w:tcPr>
            <w:tcW w:w="1166"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rsidR="00685BC4" w:rsidRPr="00813F4A" w:rsidRDefault="00685BC4" w:rsidP="00685BC4">
            <w:pPr>
              <w:pStyle w:val="TableParagraph"/>
              <w:spacing w:line="291" w:lineRule="exact"/>
              <w:ind w:left="265" w:right="263"/>
              <w:jc w:val="center"/>
              <w:rPr>
                <w:sz w:val="26"/>
                <w:lang w:val="ru-RU"/>
              </w:rPr>
            </w:pPr>
            <w:r w:rsidRPr="00813F4A">
              <w:rPr>
                <w:sz w:val="26"/>
                <w:lang w:val="ru-RU"/>
              </w:rPr>
              <w:t>18.30</w:t>
            </w:r>
          </w:p>
        </w:tc>
        <w:tc>
          <w:tcPr>
            <w:tcW w:w="1642"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rsidR="00685BC4" w:rsidRPr="00813F4A" w:rsidRDefault="00685BC4" w:rsidP="00685BC4">
            <w:pPr>
              <w:pStyle w:val="TableParagraph"/>
              <w:spacing w:line="291" w:lineRule="exact"/>
              <w:ind w:left="507" w:right="499"/>
              <w:jc w:val="center"/>
              <w:rPr>
                <w:sz w:val="26"/>
                <w:lang w:val="ru-RU"/>
              </w:rPr>
            </w:pPr>
            <w:r w:rsidRPr="00813F4A">
              <w:rPr>
                <w:sz w:val="26"/>
                <w:lang w:val="ru-RU"/>
              </w:rPr>
              <w:t>19.00</w:t>
            </w:r>
          </w:p>
        </w:tc>
      </w:tr>
    </w:tbl>
    <w:p w:rsidR="00685BC4" w:rsidRPr="00813F4A" w:rsidRDefault="00685BC4" w:rsidP="00C83B3C">
      <w:pPr>
        <w:pStyle w:val="af0"/>
      </w:pPr>
    </w:p>
    <w:p w:rsidR="00441700" w:rsidRDefault="00441700" w:rsidP="00441700">
      <w:pPr>
        <w:spacing w:after="0"/>
        <w:ind w:right="-1"/>
        <w:jc w:val="center"/>
        <w:rPr>
          <w:rFonts w:ascii="Times New Roman" w:hAnsi="Times New Roman" w:cs="Times New Roman"/>
          <w:b/>
          <w:bCs/>
          <w:sz w:val="28"/>
          <w:szCs w:val="28"/>
          <w:lang w:val="ru-RU"/>
        </w:rPr>
      </w:pPr>
    </w:p>
    <w:p w:rsidR="00685BC4" w:rsidRPr="00685BC4" w:rsidRDefault="002254DD" w:rsidP="00441700">
      <w:pPr>
        <w:spacing w:after="0"/>
        <w:ind w:right="-1"/>
        <w:jc w:val="center"/>
        <w:rPr>
          <w:rFonts w:ascii="Times New Roman" w:hAnsi="Times New Roman" w:cs="Times New Roman"/>
          <w:b/>
          <w:sz w:val="28"/>
          <w:lang w:val="ru-RU"/>
        </w:rPr>
      </w:pPr>
      <w:r w:rsidRPr="00441700">
        <w:rPr>
          <w:rFonts w:ascii="Times New Roman" w:hAnsi="Times New Roman" w:cs="Times New Roman"/>
          <w:b/>
          <w:bCs/>
          <w:sz w:val="28"/>
          <w:szCs w:val="28"/>
          <w:lang w:val="ru-RU"/>
        </w:rPr>
        <w:t>Р</w:t>
      </w:r>
      <w:r w:rsidR="00685BC4" w:rsidRPr="00685BC4">
        <w:rPr>
          <w:rFonts w:ascii="Times New Roman" w:hAnsi="Times New Roman" w:cs="Times New Roman"/>
          <w:b/>
          <w:sz w:val="28"/>
          <w:lang w:val="ru-RU"/>
        </w:rPr>
        <w:t>ежим дня для групп дошкольного возраста</w:t>
      </w:r>
    </w:p>
    <w:p w:rsidR="00685BC4" w:rsidRPr="00813F4A" w:rsidRDefault="00685BC4" w:rsidP="00685BC4">
      <w:pPr>
        <w:spacing w:after="0"/>
        <w:ind w:right="-1"/>
        <w:jc w:val="center"/>
        <w:rPr>
          <w:rFonts w:ascii="Times New Roman" w:hAnsi="Times New Roman" w:cs="Times New Roman"/>
          <w:b/>
          <w:sz w:val="28"/>
        </w:rPr>
      </w:pPr>
      <w:r>
        <w:rPr>
          <w:rFonts w:ascii="Times New Roman" w:hAnsi="Times New Roman" w:cs="Times New Roman"/>
          <w:b/>
          <w:sz w:val="28"/>
        </w:rPr>
        <w:t xml:space="preserve">на тёплый период </w:t>
      </w:r>
    </w:p>
    <w:tbl>
      <w:tblPr>
        <w:tblStyle w:val="TableNormal"/>
        <w:tblW w:w="0" w:type="auto"/>
        <w:tblInd w:w="15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ayout w:type="fixed"/>
        <w:tblLook w:val="01E0" w:firstRow="1" w:lastRow="1" w:firstColumn="1" w:lastColumn="1" w:noHBand="0" w:noVBand="0"/>
      </w:tblPr>
      <w:tblGrid>
        <w:gridCol w:w="6542"/>
        <w:gridCol w:w="1166"/>
        <w:gridCol w:w="1643"/>
      </w:tblGrid>
      <w:tr w:rsidR="00685BC4" w:rsidRPr="00813F4A" w:rsidTr="00685BC4">
        <w:trPr>
          <w:trHeight w:val="316"/>
        </w:trPr>
        <w:tc>
          <w:tcPr>
            <w:tcW w:w="6542" w:type="dxa"/>
            <w:tcBorders>
              <w:top w:val="nil"/>
              <w:left w:val="nil"/>
              <w:bottom w:val="nil"/>
              <w:right w:val="nil"/>
            </w:tcBorders>
            <w:shd w:val="clear" w:color="auto" w:fill="FFC000"/>
          </w:tcPr>
          <w:p w:rsidR="00685BC4" w:rsidRPr="00813F4A" w:rsidRDefault="00685BC4" w:rsidP="00685BC4">
            <w:pPr>
              <w:pStyle w:val="TableParagraph"/>
              <w:spacing w:line="295" w:lineRule="exact"/>
              <w:ind w:left="2205" w:right="2208"/>
              <w:jc w:val="center"/>
              <w:rPr>
                <w:sz w:val="26"/>
              </w:rPr>
            </w:pPr>
            <w:r w:rsidRPr="00813F4A">
              <w:rPr>
                <w:sz w:val="26"/>
              </w:rPr>
              <w:t>Режимный момент</w:t>
            </w:r>
          </w:p>
        </w:tc>
        <w:tc>
          <w:tcPr>
            <w:tcW w:w="1166" w:type="dxa"/>
            <w:tcBorders>
              <w:top w:val="nil"/>
              <w:left w:val="nil"/>
              <w:bottom w:val="nil"/>
              <w:right w:val="nil"/>
            </w:tcBorders>
            <w:shd w:val="clear" w:color="auto" w:fill="FFC000"/>
          </w:tcPr>
          <w:p w:rsidR="00685BC4" w:rsidRPr="00813F4A" w:rsidRDefault="00685BC4" w:rsidP="00685BC4">
            <w:pPr>
              <w:pStyle w:val="TableParagraph"/>
              <w:spacing w:line="295" w:lineRule="exact"/>
              <w:ind w:left="157" w:right="157"/>
              <w:jc w:val="center"/>
              <w:rPr>
                <w:sz w:val="26"/>
              </w:rPr>
            </w:pPr>
            <w:r w:rsidRPr="00813F4A">
              <w:rPr>
                <w:sz w:val="26"/>
              </w:rPr>
              <w:t>Начало</w:t>
            </w:r>
          </w:p>
        </w:tc>
        <w:tc>
          <w:tcPr>
            <w:tcW w:w="1643" w:type="dxa"/>
            <w:tcBorders>
              <w:top w:val="nil"/>
              <w:left w:val="nil"/>
              <w:bottom w:val="nil"/>
              <w:right w:val="nil"/>
            </w:tcBorders>
            <w:shd w:val="clear" w:color="auto" w:fill="FFC000"/>
          </w:tcPr>
          <w:p w:rsidR="00685BC4" w:rsidRPr="00813F4A" w:rsidRDefault="00685BC4" w:rsidP="00685BC4">
            <w:pPr>
              <w:pStyle w:val="TableParagraph"/>
              <w:spacing w:line="295" w:lineRule="exact"/>
              <w:ind w:left="192" w:right="187"/>
              <w:jc w:val="center"/>
              <w:rPr>
                <w:sz w:val="26"/>
              </w:rPr>
            </w:pPr>
            <w:r w:rsidRPr="00813F4A">
              <w:rPr>
                <w:sz w:val="26"/>
              </w:rPr>
              <w:t>Окончание</w:t>
            </w:r>
          </w:p>
        </w:tc>
      </w:tr>
      <w:tr w:rsidR="00685BC4" w:rsidRPr="00813F4A" w:rsidTr="00685BC4">
        <w:trPr>
          <w:trHeight w:val="230"/>
        </w:trPr>
        <w:tc>
          <w:tcPr>
            <w:tcW w:w="6542" w:type="dxa"/>
            <w:vMerge w:val="restart"/>
            <w:tcBorders>
              <w:top w:val="nil"/>
            </w:tcBorders>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90" w:lineRule="exact"/>
              <w:ind w:left="110"/>
              <w:rPr>
                <w:b/>
                <w:sz w:val="26"/>
                <w:lang w:val="ru-RU"/>
              </w:rPr>
            </w:pPr>
            <w:r w:rsidRPr="00813F4A">
              <w:rPr>
                <w:sz w:val="26"/>
                <w:lang w:val="ru-RU"/>
              </w:rPr>
              <w:t xml:space="preserve">Самостоятельная деятельность </w:t>
            </w:r>
            <w:r w:rsidRPr="00813F4A">
              <w:rPr>
                <w:i/>
                <w:sz w:val="26"/>
                <w:lang w:val="ru-RU"/>
              </w:rPr>
              <w:t>(на улице)</w:t>
            </w:r>
          </w:p>
        </w:tc>
        <w:tc>
          <w:tcPr>
            <w:tcW w:w="2809" w:type="dxa"/>
            <w:gridSpan w:val="2"/>
            <w:tcBorders>
              <w:top w:val="nil"/>
            </w:tcBorders>
            <w:shd w:val="clear" w:color="auto" w:fill="FFF1CC"/>
          </w:tcPr>
          <w:p w:rsidR="00685BC4" w:rsidRPr="00813F4A" w:rsidRDefault="00685BC4" w:rsidP="00685BC4">
            <w:pPr>
              <w:pStyle w:val="TableParagraph"/>
              <w:spacing w:line="210" w:lineRule="exact"/>
              <w:ind w:left="990" w:right="977"/>
              <w:jc w:val="center"/>
              <w:rPr>
                <w:sz w:val="20"/>
                <w:lang w:val="ru-RU"/>
              </w:rPr>
            </w:pPr>
            <w:r w:rsidRPr="00813F4A">
              <w:rPr>
                <w:sz w:val="20"/>
              </w:rPr>
              <w:t>1 час</w:t>
            </w:r>
            <w:r w:rsidRPr="00813F4A">
              <w:rPr>
                <w:sz w:val="20"/>
                <w:lang w:val="ru-RU"/>
              </w:rPr>
              <w:t xml:space="preserve"> 30 мин</w:t>
            </w:r>
          </w:p>
        </w:tc>
      </w:tr>
      <w:tr w:rsidR="00685BC4" w:rsidRPr="00813F4A" w:rsidTr="00685BC4">
        <w:trPr>
          <w:trHeight w:val="360"/>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1" w:lineRule="exact"/>
              <w:ind w:left="265" w:right="260"/>
              <w:jc w:val="center"/>
              <w:rPr>
                <w:sz w:val="26"/>
              </w:rPr>
            </w:pPr>
            <w:r w:rsidRPr="00813F4A">
              <w:rPr>
                <w:sz w:val="26"/>
              </w:rPr>
              <w:t>7.00</w:t>
            </w:r>
          </w:p>
        </w:tc>
        <w:tc>
          <w:tcPr>
            <w:tcW w:w="1643" w:type="dxa"/>
          </w:tcPr>
          <w:p w:rsidR="00685BC4" w:rsidRPr="00813F4A" w:rsidRDefault="00685BC4" w:rsidP="00685BC4">
            <w:pPr>
              <w:pStyle w:val="TableParagraph"/>
              <w:spacing w:line="291" w:lineRule="exact"/>
              <w:ind w:left="506" w:right="496"/>
              <w:jc w:val="center"/>
              <w:rPr>
                <w:sz w:val="26"/>
              </w:rPr>
            </w:pPr>
            <w:r w:rsidRPr="00813F4A">
              <w:rPr>
                <w:sz w:val="26"/>
              </w:rPr>
              <w:t>8.</w:t>
            </w:r>
            <w:r w:rsidRPr="00813F4A">
              <w:rPr>
                <w:sz w:val="26"/>
                <w:lang w:val="ru-RU"/>
              </w:rPr>
              <w:t>3</w:t>
            </w:r>
            <w:r w:rsidRPr="00813F4A">
              <w:rPr>
                <w:sz w:val="26"/>
              </w:rPr>
              <w:t>0</w:t>
            </w:r>
          </w:p>
        </w:tc>
      </w:tr>
      <w:tr w:rsidR="00685BC4" w:rsidRPr="00813F4A" w:rsidTr="00685BC4">
        <w:trPr>
          <w:trHeight w:val="229"/>
        </w:trPr>
        <w:tc>
          <w:tcPr>
            <w:tcW w:w="6542" w:type="dxa"/>
            <w:vMerge w:val="restart"/>
            <w:shd w:val="clear" w:color="auto" w:fill="FFF1CC"/>
          </w:tcPr>
          <w:p w:rsidR="00685BC4" w:rsidRPr="00813F4A" w:rsidRDefault="00685BC4" w:rsidP="00685BC4">
            <w:pPr>
              <w:pStyle w:val="TableParagraph"/>
              <w:spacing w:line="291" w:lineRule="exact"/>
              <w:ind w:left="110"/>
              <w:rPr>
                <w:i/>
                <w:sz w:val="26"/>
              </w:rPr>
            </w:pPr>
            <w:r w:rsidRPr="00813F4A">
              <w:rPr>
                <w:sz w:val="26"/>
              </w:rPr>
              <w:t xml:space="preserve">Приём пищи </w:t>
            </w:r>
            <w:r w:rsidRPr="00813F4A">
              <w:rPr>
                <w:i/>
                <w:sz w:val="26"/>
              </w:rPr>
              <w:t>(завтрак)</w:t>
            </w:r>
          </w:p>
        </w:tc>
        <w:tc>
          <w:tcPr>
            <w:tcW w:w="2809" w:type="dxa"/>
            <w:gridSpan w:val="2"/>
            <w:shd w:val="clear" w:color="auto" w:fill="FFF1CC"/>
          </w:tcPr>
          <w:p w:rsidR="00685BC4" w:rsidRPr="00813F4A" w:rsidRDefault="00685BC4" w:rsidP="00685BC4">
            <w:pPr>
              <w:pStyle w:val="TableParagraph"/>
              <w:spacing w:line="210" w:lineRule="exact"/>
              <w:ind w:left="990" w:right="990"/>
              <w:jc w:val="center"/>
              <w:rPr>
                <w:sz w:val="20"/>
              </w:rPr>
            </w:pPr>
            <w:r w:rsidRPr="00813F4A">
              <w:rPr>
                <w:sz w:val="20"/>
              </w:rPr>
              <w:t>20 минут</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5" w:right="260"/>
              <w:jc w:val="center"/>
              <w:rPr>
                <w:sz w:val="26"/>
              </w:rPr>
            </w:pPr>
            <w:r w:rsidRPr="00813F4A">
              <w:rPr>
                <w:sz w:val="26"/>
              </w:rPr>
              <w:t>8.</w:t>
            </w:r>
            <w:r w:rsidRPr="00813F4A">
              <w:rPr>
                <w:sz w:val="26"/>
                <w:lang w:val="ru-RU"/>
              </w:rPr>
              <w:t>3</w:t>
            </w:r>
            <w:r w:rsidRPr="00813F4A">
              <w:rPr>
                <w:sz w:val="26"/>
              </w:rPr>
              <w:t>0</w:t>
            </w:r>
          </w:p>
        </w:tc>
        <w:tc>
          <w:tcPr>
            <w:tcW w:w="1643" w:type="dxa"/>
          </w:tcPr>
          <w:p w:rsidR="00685BC4" w:rsidRPr="00813F4A" w:rsidRDefault="00685BC4" w:rsidP="00685BC4">
            <w:pPr>
              <w:pStyle w:val="TableParagraph"/>
              <w:spacing w:line="277" w:lineRule="exact"/>
              <w:ind w:left="506" w:right="496"/>
              <w:jc w:val="center"/>
              <w:rPr>
                <w:sz w:val="26"/>
              </w:rPr>
            </w:pPr>
            <w:r w:rsidRPr="00813F4A">
              <w:rPr>
                <w:sz w:val="26"/>
              </w:rPr>
              <w:t>8.</w:t>
            </w:r>
            <w:r w:rsidRPr="00813F4A">
              <w:rPr>
                <w:sz w:val="26"/>
                <w:lang w:val="ru-RU"/>
              </w:rPr>
              <w:t>5</w:t>
            </w:r>
            <w:r w:rsidRPr="00813F4A">
              <w:rPr>
                <w:sz w:val="26"/>
              </w:rPr>
              <w:t>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9" w:lineRule="exact"/>
              <w:ind w:left="110"/>
              <w:rPr>
                <w:i/>
                <w:sz w:val="26"/>
                <w:lang w:val="ru-RU"/>
              </w:rPr>
            </w:pPr>
            <w:r w:rsidRPr="00813F4A">
              <w:rPr>
                <w:sz w:val="26"/>
                <w:lang w:val="ru-RU"/>
              </w:rPr>
              <w:t xml:space="preserve">Самостоятельная деятельность </w:t>
            </w:r>
            <w:r w:rsidRPr="00813F4A">
              <w:rPr>
                <w:i/>
                <w:sz w:val="26"/>
                <w:lang w:val="ru-RU"/>
              </w:rPr>
              <w:t>(на улице)</w:t>
            </w:r>
          </w:p>
        </w:tc>
        <w:tc>
          <w:tcPr>
            <w:tcW w:w="2809" w:type="dxa"/>
            <w:gridSpan w:val="2"/>
            <w:shd w:val="clear" w:color="auto" w:fill="FFF1CC"/>
          </w:tcPr>
          <w:p w:rsidR="00685BC4" w:rsidRPr="00813F4A" w:rsidRDefault="00685BC4" w:rsidP="00685BC4">
            <w:pPr>
              <w:pStyle w:val="TableParagraph"/>
              <w:spacing w:line="210" w:lineRule="exact"/>
              <w:ind w:left="771"/>
              <w:jc w:val="center"/>
              <w:rPr>
                <w:sz w:val="20"/>
              </w:rPr>
            </w:pPr>
            <w:r w:rsidRPr="00813F4A">
              <w:rPr>
                <w:sz w:val="20"/>
              </w:rPr>
              <w:t xml:space="preserve">1 час </w:t>
            </w:r>
            <w:r w:rsidRPr="00813F4A">
              <w:rPr>
                <w:sz w:val="20"/>
                <w:lang w:val="ru-RU"/>
              </w:rPr>
              <w:t>1</w:t>
            </w:r>
            <w:r w:rsidRPr="00813F4A">
              <w:rPr>
                <w:sz w:val="20"/>
              </w:rPr>
              <w:t>0 минут</w:t>
            </w:r>
          </w:p>
        </w:tc>
      </w:tr>
      <w:tr w:rsidR="00685BC4" w:rsidRPr="00813F4A" w:rsidTr="00685BC4">
        <w:trPr>
          <w:trHeight w:val="359"/>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1" w:lineRule="exact"/>
              <w:ind w:left="265" w:right="260"/>
              <w:jc w:val="center"/>
              <w:rPr>
                <w:sz w:val="26"/>
              </w:rPr>
            </w:pPr>
            <w:r w:rsidRPr="00813F4A">
              <w:rPr>
                <w:sz w:val="26"/>
              </w:rPr>
              <w:t>8.</w:t>
            </w:r>
            <w:r w:rsidRPr="00813F4A">
              <w:rPr>
                <w:sz w:val="26"/>
                <w:lang w:val="ru-RU"/>
              </w:rPr>
              <w:t>5</w:t>
            </w:r>
            <w:r w:rsidRPr="00813F4A">
              <w:rPr>
                <w:sz w:val="26"/>
              </w:rPr>
              <w:t>0</w:t>
            </w:r>
          </w:p>
        </w:tc>
        <w:tc>
          <w:tcPr>
            <w:tcW w:w="1643" w:type="dxa"/>
          </w:tcPr>
          <w:p w:rsidR="00685BC4" w:rsidRPr="00813F4A" w:rsidRDefault="00685BC4" w:rsidP="00685BC4">
            <w:pPr>
              <w:pStyle w:val="TableParagraph"/>
              <w:spacing w:line="291" w:lineRule="exact"/>
              <w:ind w:left="506" w:right="496"/>
              <w:jc w:val="center"/>
              <w:rPr>
                <w:sz w:val="26"/>
                <w:lang w:val="ru-RU"/>
              </w:rPr>
            </w:pPr>
            <w:r w:rsidRPr="00813F4A">
              <w:rPr>
                <w:sz w:val="26"/>
                <w:lang w:val="ru-RU"/>
              </w:rPr>
              <w:t>10</w:t>
            </w:r>
            <w:r w:rsidRPr="00813F4A">
              <w:rPr>
                <w:sz w:val="26"/>
              </w:rPr>
              <w:t>.</w:t>
            </w:r>
            <w:r w:rsidRPr="00813F4A">
              <w:rPr>
                <w:sz w:val="26"/>
                <w:lang w:val="ru-RU"/>
              </w:rPr>
              <w:t>00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i/>
                <w:sz w:val="26"/>
              </w:rPr>
            </w:pPr>
            <w:r w:rsidRPr="00813F4A">
              <w:rPr>
                <w:sz w:val="26"/>
              </w:rPr>
              <w:t xml:space="preserve">Приём пищи </w:t>
            </w:r>
            <w:r w:rsidRPr="00813F4A">
              <w:rPr>
                <w:i/>
                <w:sz w:val="26"/>
              </w:rPr>
              <w:t>(второй завтрак)</w:t>
            </w:r>
          </w:p>
        </w:tc>
        <w:tc>
          <w:tcPr>
            <w:tcW w:w="2809" w:type="dxa"/>
            <w:gridSpan w:val="2"/>
            <w:shd w:val="clear" w:color="auto" w:fill="FFF1CC"/>
          </w:tcPr>
          <w:p w:rsidR="00685BC4" w:rsidRPr="00813F4A" w:rsidRDefault="00685BC4" w:rsidP="00685BC4">
            <w:pPr>
              <w:pStyle w:val="TableParagraph"/>
              <w:spacing w:line="210" w:lineRule="exact"/>
              <w:ind w:left="990" w:right="990"/>
              <w:jc w:val="center"/>
              <w:rPr>
                <w:sz w:val="20"/>
              </w:rPr>
            </w:pPr>
            <w:r w:rsidRPr="00813F4A">
              <w:rPr>
                <w:sz w:val="20"/>
              </w:rPr>
              <w:t>10 минут</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8" w:lineRule="exact"/>
              <w:ind w:left="265" w:right="260"/>
              <w:jc w:val="center"/>
              <w:rPr>
                <w:sz w:val="26"/>
                <w:lang w:val="ru-RU"/>
              </w:rPr>
            </w:pPr>
            <w:r w:rsidRPr="00813F4A">
              <w:rPr>
                <w:sz w:val="26"/>
                <w:lang w:val="ru-RU"/>
              </w:rPr>
              <w:t>10</w:t>
            </w:r>
            <w:r w:rsidRPr="00813F4A">
              <w:rPr>
                <w:sz w:val="26"/>
              </w:rPr>
              <w:t>.</w:t>
            </w:r>
            <w:r w:rsidRPr="00813F4A">
              <w:rPr>
                <w:sz w:val="26"/>
                <w:lang w:val="ru-RU"/>
              </w:rPr>
              <w:t>00</w:t>
            </w:r>
          </w:p>
        </w:tc>
        <w:tc>
          <w:tcPr>
            <w:tcW w:w="1643" w:type="dxa"/>
          </w:tcPr>
          <w:p w:rsidR="00685BC4" w:rsidRPr="00813F4A" w:rsidRDefault="00685BC4" w:rsidP="00685BC4">
            <w:pPr>
              <w:pStyle w:val="TableParagraph"/>
              <w:spacing w:line="278" w:lineRule="exact"/>
              <w:ind w:left="506" w:right="496"/>
              <w:jc w:val="center"/>
              <w:rPr>
                <w:sz w:val="26"/>
              </w:rPr>
            </w:pPr>
            <w:r w:rsidRPr="00813F4A">
              <w:rPr>
                <w:sz w:val="26"/>
                <w:lang w:val="ru-RU"/>
              </w:rPr>
              <w:t>10</w:t>
            </w:r>
            <w:r w:rsidRPr="00813F4A">
              <w:rPr>
                <w:sz w:val="26"/>
              </w:rPr>
              <w:t>.</w:t>
            </w:r>
            <w:r w:rsidRPr="00813F4A">
              <w:rPr>
                <w:sz w:val="26"/>
                <w:lang w:val="ru-RU"/>
              </w:rPr>
              <w:t>1</w:t>
            </w:r>
            <w:r w:rsidRPr="00813F4A">
              <w:rPr>
                <w:sz w:val="26"/>
              </w:rPr>
              <w:t>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9" w:lineRule="exact"/>
              <w:ind w:left="110"/>
              <w:rPr>
                <w:i/>
                <w:sz w:val="26"/>
                <w:lang w:val="ru-RU"/>
              </w:rPr>
            </w:pPr>
            <w:r w:rsidRPr="00813F4A">
              <w:rPr>
                <w:sz w:val="26"/>
                <w:lang w:val="ru-RU"/>
              </w:rPr>
              <w:t xml:space="preserve">Самостоятельная деятельность </w:t>
            </w:r>
            <w:r w:rsidRPr="00813F4A">
              <w:rPr>
                <w:i/>
                <w:sz w:val="26"/>
                <w:lang w:val="ru-RU"/>
              </w:rPr>
              <w:t>(на улице)</w:t>
            </w:r>
          </w:p>
        </w:tc>
        <w:tc>
          <w:tcPr>
            <w:tcW w:w="2809" w:type="dxa"/>
            <w:gridSpan w:val="2"/>
            <w:shd w:val="clear" w:color="auto" w:fill="FFF1CC"/>
          </w:tcPr>
          <w:p w:rsidR="00685BC4" w:rsidRPr="00813F4A" w:rsidRDefault="00685BC4" w:rsidP="00685BC4">
            <w:pPr>
              <w:pStyle w:val="TableParagraph"/>
              <w:spacing w:line="210" w:lineRule="exact"/>
              <w:ind w:left="771"/>
              <w:jc w:val="center"/>
              <w:rPr>
                <w:sz w:val="20"/>
              </w:rPr>
            </w:pPr>
            <w:r w:rsidRPr="00813F4A">
              <w:rPr>
                <w:sz w:val="20"/>
                <w:lang w:val="ru-RU"/>
              </w:rPr>
              <w:t xml:space="preserve">50 </w:t>
            </w:r>
            <w:r w:rsidRPr="00813F4A">
              <w:rPr>
                <w:sz w:val="20"/>
              </w:rPr>
              <w:t>минут</w:t>
            </w:r>
          </w:p>
        </w:tc>
      </w:tr>
      <w:tr w:rsidR="00685BC4" w:rsidRPr="00813F4A" w:rsidTr="00685BC4">
        <w:trPr>
          <w:trHeight w:val="359"/>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1" w:lineRule="exact"/>
              <w:ind w:left="265" w:right="260"/>
              <w:jc w:val="center"/>
              <w:rPr>
                <w:sz w:val="26"/>
              </w:rPr>
            </w:pPr>
            <w:r w:rsidRPr="00813F4A">
              <w:rPr>
                <w:sz w:val="26"/>
                <w:lang w:val="ru-RU"/>
              </w:rPr>
              <w:t>10</w:t>
            </w:r>
            <w:r w:rsidRPr="00813F4A">
              <w:rPr>
                <w:sz w:val="26"/>
              </w:rPr>
              <w:t>.</w:t>
            </w:r>
            <w:r w:rsidRPr="00813F4A">
              <w:rPr>
                <w:sz w:val="26"/>
                <w:lang w:val="ru-RU"/>
              </w:rPr>
              <w:t>1</w:t>
            </w:r>
            <w:r w:rsidRPr="00813F4A">
              <w:rPr>
                <w:sz w:val="26"/>
              </w:rPr>
              <w:t>0</w:t>
            </w:r>
          </w:p>
        </w:tc>
        <w:tc>
          <w:tcPr>
            <w:tcW w:w="1643" w:type="dxa"/>
          </w:tcPr>
          <w:p w:rsidR="00685BC4" w:rsidRPr="00813F4A" w:rsidRDefault="00685BC4" w:rsidP="00685BC4">
            <w:pPr>
              <w:pStyle w:val="TableParagraph"/>
              <w:spacing w:line="291" w:lineRule="exact"/>
              <w:ind w:left="506" w:right="501"/>
              <w:jc w:val="center"/>
              <w:rPr>
                <w:sz w:val="26"/>
              </w:rPr>
            </w:pPr>
            <w:r w:rsidRPr="00813F4A">
              <w:rPr>
                <w:sz w:val="26"/>
              </w:rPr>
              <w:t>11.00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Прогулка</w:t>
            </w:r>
          </w:p>
        </w:tc>
        <w:tc>
          <w:tcPr>
            <w:tcW w:w="2809" w:type="dxa"/>
            <w:gridSpan w:val="2"/>
            <w:shd w:val="clear" w:color="auto" w:fill="FFF1CC"/>
          </w:tcPr>
          <w:p w:rsidR="00685BC4" w:rsidRPr="00813F4A" w:rsidRDefault="00685BC4" w:rsidP="00685BC4">
            <w:pPr>
              <w:pStyle w:val="TableParagraph"/>
              <w:spacing w:line="210" w:lineRule="exact"/>
              <w:ind w:left="771"/>
              <w:jc w:val="center"/>
              <w:rPr>
                <w:sz w:val="20"/>
              </w:rPr>
            </w:pPr>
            <w:r w:rsidRPr="00813F4A">
              <w:rPr>
                <w:sz w:val="20"/>
              </w:rPr>
              <w:t xml:space="preserve">1 час </w:t>
            </w:r>
            <w:r w:rsidRPr="00813F4A">
              <w:rPr>
                <w:sz w:val="20"/>
                <w:lang w:val="ru-RU"/>
              </w:rPr>
              <w:t>2</w:t>
            </w:r>
            <w:r w:rsidRPr="00813F4A">
              <w:rPr>
                <w:sz w:val="20"/>
              </w:rPr>
              <w:t>0 минут</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4" w:right="264"/>
              <w:jc w:val="center"/>
              <w:rPr>
                <w:sz w:val="26"/>
              </w:rPr>
            </w:pPr>
            <w:r w:rsidRPr="00813F4A">
              <w:rPr>
                <w:sz w:val="26"/>
              </w:rPr>
              <w:t>11.00</w:t>
            </w:r>
          </w:p>
        </w:tc>
        <w:tc>
          <w:tcPr>
            <w:tcW w:w="1643" w:type="dxa"/>
          </w:tcPr>
          <w:p w:rsidR="00685BC4" w:rsidRPr="00813F4A" w:rsidRDefault="00685BC4" w:rsidP="00685BC4">
            <w:pPr>
              <w:pStyle w:val="TableParagraph"/>
              <w:spacing w:line="277" w:lineRule="exact"/>
              <w:ind w:left="506" w:right="501"/>
              <w:jc w:val="center"/>
              <w:rPr>
                <w:sz w:val="26"/>
              </w:rPr>
            </w:pPr>
            <w:r w:rsidRPr="00813F4A">
              <w:rPr>
                <w:sz w:val="26"/>
              </w:rPr>
              <w:t>12.</w:t>
            </w:r>
            <w:r w:rsidRPr="00813F4A">
              <w:rPr>
                <w:sz w:val="26"/>
                <w:lang w:val="ru-RU"/>
              </w:rPr>
              <w:t>2</w:t>
            </w:r>
            <w:r w:rsidRPr="00813F4A">
              <w:rPr>
                <w:sz w:val="26"/>
              </w:rPr>
              <w:t>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 xml:space="preserve">Приём пищи </w:t>
            </w:r>
            <w:r w:rsidRPr="00813F4A">
              <w:rPr>
                <w:i/>
                <w:sz w:val="26"/>
              </w:rPr>
              <w:t>(обед)</w:t>
            </w:r>
          </w:p>
        </w:tc>
        <w:tc>
          <w:tcPr>
            <w:tcW w:w="2809" w:type="dxa"/>
            <w:gridSpan w:val="2"/>
            <w:shd w:val="clear" w:color="auto" w:fill="FFF1CC"/>
          </w:tcPr>
          <w:p w:rsidR="00685BC4" w:rsidRPr="00813F4A" w:rsidRDefault="00685BC4" w:rsidP="00685BC4">
            <w:pPr>
              <w:pStyle w:val="TableParagraph"/>
              <w:spacing w:line="210" w:lineRule="exact"/>
              <w:ind w:left="990" w:right="990"/>
              <w:jc w:val="center"/>
              <w:rPr>
                <w:sz w:val="20"/>
              </w:rPr>
            </w:pPr>
            <w:r w:rsidRPr="00813F4A">
              <w:rPr>
                <w:sz w:val="20"/>
                <w:lang w:val="ru-RU"/>
              </w:rPr>
              <w:t>2</w:t>
            </w:r>
            <w:r w:rsidRPr="00813F4A">
              <w:rPr>
                <w:sz w:val="20"/>
              </w:rPr>
              <w:t>0 минут</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8" w:lineRule="exact"/>
              <w:ind w:left="264" w:right="264"/>
              <w:jc w:val="center"/>
              <w:rPr>
                <w:sz w:val="26"/>
              </w:rPr>
            </w:pPr>
            <w:r w:rsidRPr="00813F4A">
              <w:rPr>
                <w:sz w:val="26"/>
              </w:rPr>
              <w:t>12.</w:t>
            </w:r>
            <w:r w:rsidRPr="00813F4A">
              <w:rPr>
                <w:sz w:val="26"/>
                <w:lang w:val="ru-RU"/>
              </w:rPr>
              <w:t>2</w:t>
            </w:r>
            <w:r w:rsidRPr="00813F4A">
              <w:rPr>
                <w:sz w:val="26"/>
              </w:rPr>
              <w:t>0</w:t>
            </w:r>
          </w:p>
        </w:tc>
        <w:tc>
          <w:tcPr>
            <w:tcW w:w="1643" w:type="dxa"/>
          </w:tcPr>
          <w:p w:rsidR="00685BC4" w:rsidRPr="00813F4A" w:rsidRDefault="00685BC4" w:rsidP="00685BC4">
            <w:pPr>
              <w:pStyle w:val="TableParagraph"/>
              <w:spacing w:line="278" w:lineRule="exact"/>
              <w:ind w:left="506" w:right="501"/>
              <w:jc w:val="center"/>
              <w:rPr>
                <w:sz w:val="26"/>
              </w:rPr>
            </w:pPr>
            <w:r w:rsidRPr="00813F4A">
              <w:rPr>
                <w:sz w:val="26"/>
              </w:rPr>
              <w:t>1</w:t>
            </w:r>
            <w:r w:rsidRPr="00813F4A">
              <w:rPr>
                <w:sz w:val="26"/>
                <w:lang w:val="ru-RU"/>
              </w:rPr>
              <w:t>2</w:t>
            </w:r>
            <w:r w:rsidRPr="00813F4A">
              <w:rPr>
                <w:sz w:val="26"/>
              </w:rPr>
              <w:t>.</w:t>
            </w:r>
            <w:r w:rsidRPr="00813F4A">
              <w:rPr>
                <w:sz w:val="26"/>
                <w:lang w:val="ru-RU"/>
              </w:rPr>
              <w:t>4</w:t>
            </w:r>
            <w:r w:rsidRPr="00813F4A">
              <w:rPr>
                <w:sz w:val="26"/>
              </w:rPr>
              <w:t>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Дневной сон</w:t>
            </w:r>
          </w:p>
        </w:tc>
        <w:tc>
          <w:tcPr>
            <w:tcW w:w="2809" w:type="dxa"/>
            <w:gridSpan w:val="2"/>
            <w:shd w:val="clear" w:color="auto" w:fill="FFF1CC"/>
          </w:tcPr>
          <w:p w:rsidR="00685BC4" w:rsidRPr="00813F4A" w:rsidRDefault="00685BC4" w:rsidP="00685BC4">
            <w:pPr>
              <w:pStyle w:val="TableParagraph"/>
              <w:spacing w:line="225" w:lineRule="exact"/>
              <w:ind w:left="990" w:right="570" w:hanging="736"/>
              <w:jc w:val="center"/>
              <w:rPr>
                <w:sz w:val="26"/>
                <w:lang w:val="ru-RU"/>
              </w:rPr>
            </w:pPr>
            <w:r w:rsidRPr="00813F4A">
              <w:rPr>
                <w:sz w:val="20"/>
              </w:rPr>
              <w:t>2 часа</w:t>
            </w:r>
            <w:r w:rsidRPr="00813F4A">
              <w:rPr>
                <w:sz w:val="20"/>
                <w:lang w:val="ru-RU"/>
              </w:rPr>
              <w:t xml:space="preserve"> 30 минут</w:t>
            </w:r>
          </w:p>
        </w:tc>
      </w:tr>
      <w:tr w:rsidR="00685BC4" w:rsidRPr="00813F4A" w:rsidTr="00685BC4">
        <w:trPr>
          <w:trHeight w:val="284"/>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jc w:val="center"/>
              <w:rPr>
                <w:sz w:val="26"/>
                <w:szCs w:val="26"/>
                <w:lang w:val="ru-RU"/>
              </w:rPr>
            </w:pPr>
            <w:r w:rsidRPr="00813F4A">
              <w:rPr>
                <w:sz w:val="26"/>
                <w:szCs w:val="26"/>
                <w:lang w:val="ru-RU"/>
              </w:rPr>
              <w:t>12.40</w:t>
            </w:r>
          </w:p>
        </w:tc>
        <w:tc>
          <w:tcPr>
            <w:tcW w:w="1643" w:type="dxa"/>
          </w:tcPr>
          <w:p w:rsidR="00685BC4" w:rsidRPr="00813F4A" w:rsidRDefault="00685BC4" w:rsidP="00685BC4">
            <w:pPr>
              <w:pStyle w:val="TableParagraph"/>
              <w:jc w:val="center"/>
              <w:rPr>
                <w:sz w:val="26"/>
                <w:szCs w:val="26"/>
                <w:lang w:val="ru-RU"/>
              </w:rPr>
            </w:pPr>
            <w:r w:rsidRPr="00813F4A">
              <w:rPr>
                <w:sz w:val="26"/>
                <w:szCs w:val="26"/>
                <w:lang w:val="ru-RU"/>
              </w:rPr>
              <w:t>15.10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i/>
                <w:sz w:val="26"/>
              </w:rPr>
            </w:pPr>
            <w:r w:rsidRPr="00813F4A">
              <w:rPr>
                <w:sz w:val="26"/>
              </w:rPr>
              <w:t xml:space="preserve">Приём пищи </w:t>
            </w:r>
            <w:r w:rsidRPr="00813F4A">
              <w:rPr>
                <w:i/>
                <w:sz w:val="26"/>
              </w:rPr>
              <w:t>(полдник)</w:t>
            </w:r>
          </w:p>
        </w:tc>
        <w:tc>
          <w:tcPr>
            <w:tcW w:w="2809" w:type="dxa"/>
            <w:gridSpan w:val="2"/>
            <w:shd w:val="clear" w:color="auto" w:fill="FFF1CC"/>
          </w:tcPr>
          <w:p w:rsidR="00685BC4" w:rsidRPr="00813F4A" w:rsidRDefault="00685BC4" w:rsidP="00685BC4">
            <w:pPr>
              <w:pStyle w:val="TableParagraph"/>
              <w:spacing w:line="210" w:lineRule="exact"/>
              <w:ind w:left="990" w:right="990"/>
              <w:jc w:val="center"/>
              <w:rPr>
                <w:sz w:val="20"/>
              </w:rPr>
            </w:pPr>
            <w:r w:rsidRPr="00813F4A">
              <w:rPr>
                <w:sz w:val="20"/>
                <w:lang w:val="ru-RU"/>
              </w:rPr>
              <w:t>2</w:t>
            </w:r>
            <w:r w:rsidRPr="00813F4A">
              <w:rPr>
                <w:sz w:val="20"/>
              </w:rPr>
              <w:t>0 минут</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4" w:right="264"/>
              <w:jc w:val="center"/>
              <w:rPr>
                <w:sz w:val="26"/>
              </w:rPr>
            </w:pPr>
            <w:r w:rsidRPr="00813F4A">
              <w:rPr>
                <w:sz w:val="26"/>
              </w:rPr>
              <w:t>15.</w:t>
            </w:r>
            <w:r w:rsidRPr="00813F4A">
              <w:rPr>
                <w:sz w:val="26"/>
                <w:lang w:val="ru-RU"/>
              </w:rPr>
              <w:t>1</w:t>
            </w:r>
            <w:r w:rsidRPr="00813F4A">
              <w:rPr>
                <w:sz w:val="26"/>
              </w:rPr>
              <w:t>0</w:t>
            </w:r>
          </w:p>
        </w:tc>
        <w:tc>
          <w:tcPr>
            <w:tcW w:w="1643" w:type="dxa"/>
          </w:tcPr>
          <w:p w:rsidR="00685BC4" w:rsidRPr="00813F4A" w:rsidRDefault="00685BC4" w:rsidP="00685BC4">
            <w:pPr>
              <w:pStyle w:val="TableParagraph"/>
              <w:spacing w:line="277" w:lineRule="exact"/>
              <w:ind w:left="506" w:right="501"/>
              <w:jc w:val="center"/>
              <w:rPr>
                <w:sz w:val="26"/>
              </w:rPr>
            </w:pPr>
            <w:r w:rsidRPr="00813F4A">
              <w:rPr>
                <w:sz w:val="26"/>
              </w:rPr>
              <w:t>15.30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sz w:val="26"/>
                <w:lang w:val="ru-RU"/>
              </w:rPr>
            </w:pPr>
            <w:r w:rsidRPr="00813F4A">
              <w:rPr>
                <w:sz w:val="26"/>
                <w:lang w:val="ru-RU"/>
              </w:rPr>
              <w:t>Совместная деятельность со взрослым /</w:t>
            </w:r>
          </w:p>
          <w:p w:rsidR="00685BC4" w:rsidRPr="00813F4A" w:rsidRDefault="00685BC4" w:rsidP="00685BC4">
            <w:pPr>
              <w:pStyle w:val="TableParagraph"/>
              <w:spacing w:line="289" w:lineRule="exact"/>
              <w:ind w:left="110"/>
              <w:rPr>
                <w:i/>
                <w:sz w:val="26"/>
                <w:lang w:val="ru-RU"/>
              </w:rPr>
            </w:pPr>
            <w:r w:rsidRPr="00813F4A">
              <w:rPr>
                <w:sz w:val="26"/>
                <w:lang w:val="ru-RU"/>
              </w:rPr>
              <w:t xml:space="preserve">Самостоятельная деятельность </w:t>
            </w:r>
            <w:r w:rsidRPr="00813F4A">
              <w:rPr>
                <w:i/>
                <w:sz w:val="26"/>
                <w:lang w:val="ru-RU"/>
              </w:rPr>
              <w:t>(на улице)</w:t>
            </w:r>
          </w:p>
        </w:tc>
        <w:tc>
          <w:tcPr>
            <w:tcW w:w="2809" w:type="dxa"/>
            <w:gridSpan w:val="2"/>
            <w:shd w:val="clear" w:color="auto" w:fill="FFF1CC"/>
          </w:tcPr>
          <w:p w:rsidR="00685BC4" w:rsidRPr="00813F4A" w:rsidRDefault="00685BC4" w:rsidP="00685BC4">
            <w:pPr>
              <w:pStyle w:val="TableParagraph"/>
              <w:spacing w:line="210" w:lineRule="exact"/>
              <w:ind w:left="771"/>
              <w:jc w:val="center"/>
              <w:rPr>
                <w:sz w:val="20"/>
              </w:rPr>
            </w:pPr>
            <w:r w:rsidRPr="00813F4A">
              <w:rPr>
                <w:sz w:val="20"/>
                <w:lang w:val="ru-RU"/>
              </w:rPr>
              <w:t xml:space="preserve">40 </w:t>
            </w:r>
            <w:r w:rsidRPr="00813F4A">
              <w:rPr>
                <w:sz w:val="20"/>
              </w:rPr>
              <w:t>минут</w:t>
            </w:r>
          </w:p>
        </w:tc>
      </w:tr>
      <w:tr w:rsidR="00685BC4" w:rsidRPr="00813F4A" w:rsidTr="00685BC4">
        <w:trPr>
          <w:trHeight w:val="360"/>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91" w:lineRule="exact"/>
              <w:ind w:left="264" w:right="264"/>
              <w:jc w:val="center"/>
              <w:rPr>
                <w:sz w:val="26"/>
              </w:rPr>
            </w:pPr>
            <w:r w:rsidRPr="00813F4A">
              <w:rPr>
                <w:sz w:val="26"/>
              </w:rPr>
              <w:t>15.30</w:t>
            </w:r>
          </w:p>
        </w:tc>
        <w:tc>
          <w:tcPr>
            <w:tcW w:w="1643" w:type="dxa"/>
          </w:tcPr>
          <w:p w:rsidR="00685BC4" w:rsidRPr="00813F4A" w:rsidRDefault="00685BC4" w:rsidP="00685BC4">
            <w:pPr>
              <w:pStyle w:val="TableParagraph"/>
              <w:spacing w:line="291" w:lineRule="exact"/>
              <w:ind w:left="506" w:right="501"/>
              <w:jc w:val="center"/>
              <w:rPr>
                <w:sz w:val="26"/>
              </w:rPr>
            </w:pPr>
            <w:r w:rsidRPr="00813F4A">
              <w:rPr>
                <w:sz w:val="26"/>
              </w:rPr>
              <w:t>16.</w:t>
            </w:r>
            <w:r w:rsidRPr="00813F4A">
              <w:rPr>
                <w:sz w:val="26"/>
                <w:lang w:val="ru-RU"/>
              </w:rPr>
              <w:t>1</w:t>
            </w:r>
            <w:r w:rsidRPr="00813F4A">
              <w:rPr>
                <w:sz w:val="26"/>
              </w:rPr>
              <w:t>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Прогулка</w:t>
            </w:r>
          </w:p>
        </w:tc>
        <w:tc>
          <w:tcPr>
            <w:tcW w:w="2809" w:type="dxa"/>
            <w:gridSpan w:val="2"/>
            <w:shd w:val="clear" w:color="auto" w:fill="FFF1CC"/>
          </w:tcPr>
          <w:p w:rsidR="00685BC4" w:rsidRPr="00813F4A" w:rsidRDefault="00685BC4" w:rsidP="00685BC4">
            <w:pPr>
              <w:pStyle w:val="TableParagraph"/>
              <w:spacing w:line="210" w:lineRule="exact"/>
              <w:ind w:left="771"/>
              <w:jc w:val="center"/>
              <w:rPr>
                <w:sz w:val="20"/>
              </w:rPr>
            </w:pPr>
            <w:r w:rsidRPr="00813F4A">
              <w:rPr>
                <w:sz w:val="20"/>
                <w:lang w:val="ru-RU"/>
              </w:rPr>
              <w:t xml:space="preserve">50 </w:t>
            </w:r>
            <w:r w:rsidRPr="00813F4A">
              <w:rPr>
                <w:sz w:val="20"/>
              </w:rPr>
              <w:t>минут</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4" w:right="264"/>
              <w:jc w:val="center"/>
              <w:rPr>
                <w:sz w:val="26"/>
              </w:rPr>
            </w:pPr>
            <w:r w:rsidRPr="00813F4A">
              <w:rPr>
                <w:sz w:val="26"/>
              </w:rPr>
              <w:t>16.</w:t>
            </w:r>
            <w:r w:rsidRPr="00813F4A">
              <w:rPr>
                <w:sz w:val="26"/>
                <w:lang w:val="ru-RU"/>
              </w:rPr>
              <w:t>1</w:t>
            </w:r>
            <w:r w:rsidRPr="00813F4A">
              <w:rPr>
                <w:sz w:val="26"/>
              </w:rPr>
              <w:t>0</w:t>
            </w:r>
          </w:p>
        </w:tc>
        <w:tc>
          <w:tcPr>
            <w:tcW w:w="1643" w:type="dxa"/>
          </w:tcPr>
          <w:p w:rsidR="00685BC4" w:rsidRPr="00813F4A" w:rsidRDefault="00685BC4" w:rsidP="00685BC4">
            <w:pPr>
              <w:pStyle w:val="TableParagraph"/>
              <w:spacing w:line="277" w:lineRule="exact"/>
              <w:ind w:left="506" w:right="501"/>
              <w:jc w:val="center"/>
              <w:rPr>
                <w:sz w:val="26"/>
              </w:rPr>
            </w:pPr>
            <w:r w:rsidRPr="00813F4A">
              <w:rPr>
                <w:sz w:val="26"/>
              </w:rPr>
              <w:t>1</w:t>
            </w:r>
            <w:r w:rsidRPr="00813F4A">
              <w:rPr>
                <w:sz w:val="26"/>
                <w:lang w:val="ru-RU"/>
              </w:rPr>
              <w:t>7</w:t>
            </w:r>
            <w:r w:rsidRPr="00813F4A">
              <w:rPr>
                <w:sz w:val="26"/>
              </w:rPr>
              <w:t>.00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i/>
                <w:sz w:val="26"/>
              </w:rPr>
            </w:pPr>
            <w:r w:rsidRPr="00813F4A">
              <w:rPr>
                <w:sz w:val="26"/>
              </w:rPr>
              <w:t xml:space="preserve">Приём пищи </w:t>
            </w:r>
            <w:r w:rsidRPr="00813F4A">
              <w:rPr>
                <w:i/>
                <w:sz w:val="26"/>
              </w:rPr>
              <w:t>(ужин)</w:t>
            </w:r>
          </w:p>
        </w:tc>
        <w:tc>
          <w:tcPr>
            <w:tcW w:w="2809" w:type="dxa"/>
            <w:gridSpan w:val="2"/>
            <w:shd w:val="clear" w:color="auto" w:fill="FFF1CC"/>
          </w:tcPr>
          <w:p w:rsidR="00685BC4" w:rsidRPr="00813F4A" w:rsidRDefault="00685BC4" w:rsidP="00685BC4">
            <w:pPr>
              <w:pStyle w:val="TableParagraph"/>
              <w:spacing w:line="210" w:lineRule="exact"/>
              <w:ind w:left="990" w:right="990"/>
              <w:jc w:val="center"/>
              <w:rPr>
                <w:sz w:val="20"/>
              </w:rPr>
            </w:pPr>
            <w:r w:rsidRPr="00813F4A">
              <w:rPr>
                <w:sz w:val="20"/>
              </w:rPr>
              <w:t>30 минут</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4" w:right="264"/>
              <w:jc w:val="center"/>
              <w:rPr>
                <w:sz w:val="26"/>
              </w:rPr>
            </w:pPr>
            <w:r w:rsidRPr="00813F4A">
              <w:rPr>
                <w:sz w:val="26"/>
              </w:rPr>
              <w:t>1</w:t>
            </w:r>
            <w:r w:rsidRPr="00813F4A">
              <w:rPr>
                <w:sz w:val="26"/>
                <w:lang w:val="ru-RU"/>
              </w:rPr>
              <w:t>7</w:t>
            </w:r>
            <w:r w:rsidRPr="00813F4A">
              <w:rPr>
                <w:sz w:val="26"/>
              </w:rPr>
              <w:t>.00</w:t>
            </w:r>
          </w:p>
        </w:tc>
        <w:tc>
          <w:tcPr>
            <w:tcW w:w="1643" w:type="dxa"/>
          </w:tcPr>
          <w:p w:rsidR="00685BC4" w:rsidRPr="00813F4A" w:rsidRDefault="00685BC4" w:rsidP="00685BC4">
            <w:pPr>
              <w:pStyle w:val="TableParagraph"/>
              <w:spacing w:line="277" w:lineRule="exact"/>
              <w:ind w:left="506" w:right="501"/>
              <w:jc w:val="center"/>
              <w:rPr>
                <w:sz w:val="26"/>
              </w:rPr>
            </w:pPr>
            <w:r w:rsidRPr="00813F4A">
              <w:rPr>
                <w:sz w:val="26"/>
              </w:rPr>
              <w:t>1</w:t>
            </w:r>
            <w:r w:rsidRPr="00813F4A">
              <w:rPr>
                <w:sz w:val="26"/>
                <w:lang w:val="ru-RU"/>
              </w:rPr>
              <w:t>7</w:t>
            </w:r>
            <w:r w:rsidRPr="00813F4A">
              <w:rPr>
                <w:sz w:val="26"/>
              </w:rPr>
              <w:t>.30</w:t>
            </w:r>
          </w:p>
        </w:tc>
      </w:tr>
      <w:tr w:rsidR="00685BC4" w:rsidRPr="00813F4A" w:rsidTr="00685BC4">
        <w:trPr>
          <w:trHeight w:val="297"/>
        </w:trPr>
        <w:tc>
          <w:tcPr>
            <w:tcW w:w="6542" w:type="dxa"/>
            <w:vMerge w:val="restart"/>
            <w:tcBorders>
              <w:top w:val="nil"/>
            </w:tcBorders>
            <w:shd w:val="clear" w:color="auto" w:fill="FFF1CC"/>
          </w:tcPr>
          <w:p w:rsidR="00685BC4" w:rsidRPr="00813F4A" w:rsidRDefault="00685BC4" w:rsidP="00685BC4">
            <w:pPr>
              <w:rPr>
                <w:rFonts w:ascii="Times New Roman" w:hAnsi="Times New Roman" w:cs="Times New Roman"/>
                <w:sz w:val="2"/>
                <w:szCs w:val="2"/>
                <w:lang w:val="ru-RU"/>
              </w:rPr>
            </w:pPr>
            <w:r w:rsidRPr="00813F4A">
              <w:rPr>
                <w:rFonts w:ascii="Times New Roman" w:hAnsi="Times New Roman" w:cs="Times New Roman"/>
                <w:lang w:val="ru-RU"/>
              </w:rPr>
              <w:t xml:space="preserve">Совместная деятельность со взрослым / Самостоятельная деятельность </w:t>
            </w:r>
            <w:r w:rsidRPr="00813F4A">
              <w:rPr>
                <w:rFonts w:ascii="Times New Roman" w:hAnsi="Times New Roman" w:cs="Times New Roman"/>
                <w:i/>
                <w:lang w:val="ru-RU"/>
              </w:rPr>
              <w:t>(на улице)</w:t>
            </w:r>
          </w:p>
        </w:tc>
        <w:tc>
          <w:tcPr>
            <w:tcW w:w="2809" w:type="dxa"/>
            <w:gridSpan w:val="2"/>
          </w:tcPr>
          <w:p w:rsidR="00685BC4" w:rsidRPr="00813F4A" w:rsidRDefault="00685BC4" w:rsidP="00685BC4">
            <w:pPr>
              <w:jc w:val="center"/>
              <w:rPr>
                <w:rFonts w:ascii="Times New Roman" w:hAnsi="Times New Roman" w:cs="Times New Roman"/>
                <w:lang w:val="ru-RU"/>
              </w:rPr>
            </w:pPr>
            <w:r w:rsidRPr="00813F4A">
              <w:rPr>
                <w:rFonts w:ascii="Times New Roman" w:hAnsi="Times New Roman" w:cs="Times New Roman"/>
                <w:lang w:val="ru-RU"/>
              </w:rPr>
              <w:t>30 минут</w:t>
            </w:r>
          </w:p>
        </w:tc>
      </w:tr>
      <w:tr w:rsidR="00685BC4" w:rsidRPr="00813F4A" w:rsidTr="00685BC4">
        <w:trPr>
          <w:trHeight w:val="297"/>
        </w:trPr>
        <w:tc>
          <w:tcPr>
            <w:tcW w:w="6542" w:type="dxa"/>
            <w:vMerge/>
            <w:shd w:val="clear" w:color="auto" w:fill="FFF1CC"/>
          </w:tcPr>
          <w:p w:rsidR="00685BC4" w:rsidRPr="00813F4A" w:rsidRDefault="00685BC4" w:rsidP="00685BC4">
            <w:pPr>
              <w:rPr>
                <w:rFonts w:ascii="Times New Roman" w:hAnsi="Times New Roman" w:cs="Times New Roman"/>
                <w:sz w:val="2"/>
                <w:szCs w:val="2"/>
                <w:lang w:val="ru-RU"/>
              </w:rPr>
            </w:pPr>
          </w:p>
        </w:tc>
        <w:tc>
          <w:tcPr>
            <w:tcW w:w="1166" w:type="dxa"/>
          </w:tcPr>
          <w:p w:rsidR="00685BC4" w:rsidRPr="00813F4A" w:rsidRDefault="00685BC4" w:rsidP="00685BC4">
            <w:pPr>
              <w:pStyle w:val="TableParagraph"/>
              <w:spacing w:line="296" w:lineRule="exact"/>
              <w:ind w:left="264" w:right="264"/>
              <w:jc w:val="center"/>
              <w:rPr>
                <w:sz w:val="26"/>
              </w:rPr>
            </w:pPr>
            <w:r w:rsidRPr="00813F4A">
              <w:rPr>
                <w:sz w:val="26"/>
              </w:rPr>
              <w:t>1</w:t>
            </w:r>
            <w:r w:rsidRPr="00813F4A">
              <w:rPr>
                <w:sz w:val="26"/>
                <w:lang w:val="ru-RU"/>
              </w:rPr>
              <w:t>7</w:t>
            </w:r>
            <w:r w:rsidRPr="00813F4A">
              <w:rPr>
                <w:sz w:val="26"/>
              </w:rPr>
              <w:t>.30</w:t>
            </w:r>
          </w:p>
        </w:tc>
        <w:tc>
          <w:tcPr>
            <w:tcW w:w="1643" w:type="dxa"/>
          </w:tcPr>
          <w:p w:rsidR="00685BC4" w:rsidRPr="00813F4A" w:rsidRDefault="00685BC4" w:rsidP="00685BC4">
            <w:pPr>
              <w:pStyle w:val="TableParagraph"/>
              <w:spacing w:line="296" w:lineRule="exact"/>
              <w:ind w:left="264" w:right="264"/>
              <w:jc w:val="center"/>
              <w:rPr>
                <w:sz w:val="26"/>
                <w:lang w:val="ru-RU"/>
              </w:rPr>
            </w:pPr>
            <w:r w:rsidRPr="00813F4A">
              <w:rPr>
                <w:sz w:val="26"/>
              </w:rPr>
              <w:t>18.0</w:t>
            </w:r>
            <w:r w:rsidRPr="00813F4A">
              <w:rPr>
                <w:sz w:val="26"/>
                <w:lang w:val="ru-RU"/>
              </w:rPr>
              <w:t>0</w:t>
            </w:r>
          </w:p>
        </w:tc>
      </w:tr>
      <w:tr w:rsidR="00685BC4" w:rsidRPr="00813F4A" w:rsidTr="00685BC4">
        <w:trPr>
          <w:trHeight w:val="230"/>
        </w:trPr>
        <w:tc>
          <w:tcPr>
            <w:tcW w:w="6542" w:type="dxa"/>
            <w:vMerge w:val="restart"/>
            <w:shd w:val="clear" w:color="auto" w:fill="FFF1CC"/>
          </w:tcPr>
          <w:p w:rsidR="00685BC4" w:rsidRPr="00813F4A" w:rsidRDefault="00685BC4" w:rsidP="00685BC4">
            <w:pPr>
              <w:pStyle w:val="TableParagraph"/>
              <w:spacing w:line="291" w:lineRule="exact"/>
              <w:ind w:left="110"/>
              <w:rPr>
                <w:b/>
                <w:sz w:val="26"/>
                <w:lang w:val="ru-RU"/>
              </w:rPr>
            </w:pPr>
            <w:r w:rsidRPr="00813F4A">
              <w:rPr>
                <w:sz w:val="26"/>
              </w:rPr>
              <w:t>Прогулка</w:t>
            </w:r>
          </w:p>
        </w:tc>
        <w:tc>
          <w:tcPr>
            <w:tcW w:w="2809" w:type="dxa"/>
            <w:gridSpan w:val="2"/>
            <w:shd w:val="clear" w:color="auto" w:fill="FFF1CC"/>
          </w:tcPr>
          <w:p w:rsidR="00685BC4" w:rsidRPr="00813F4A" w:rsidRDefault="00685BC4" w:rsidP="00685BC4">
            <w:pPr>
              <w:pStyle w:val="TableParagraph"/>
              <w:spacing w:line="210" w:lineRule="exact"/>
              <w:ind w:left="771"/>
              <w:jc w:val="center"/>
              <w:rPr>
                <w:sz w:val="20"/>
              </w:rPr>
            </w:pPr>
            <w:r w:rsidRPr="00813F4A">
              <w:rPr>
                <w:sz w:val="20"/>
                <w:lang w:val="ru-RU"/>
              </w:rPr>
              <w:t>1 час</w:t>
            </w:r>
          </w:p>
        </w:tc>
      </w:tr>
      <w:tr w:rsidR="00685BC4" w:rsidRPr="00813F4A" w:rsidTr="00685BC4">
        <w:trPr>
          <w:trHeight w:val="297"/>
        </w:trPr>
        <w:tc>
          <w:tcPr>
            <w:tcW w:w="6542" w:type="dxa"/>
            <w:vMerge/>
            <w:tcBorders>
              <w:top w:val="nil"/>
            </w:tcBorders>
            <w:shd w:val="clear" w:color="auto" w:fill="FFF1CC"/>
          </w:tcPr>
          <w:p w:rsidR="00685BC4" w:rsidRPr="00813F4A" w:rsidRDefault="00685BC4" w:rsidP="00685BC4">
            <w:pPr>
              <w:jc w:val="center"/>
              <w:rPr>
                <w:rFonts w:ascii="Times New Roman" w:hAnsi="Times New Roman" w:cs="Times New Roman"/>
                <w:sz w:val="2"/>
                <w:szCs w:val="2"/>
              </w:rPr>
            </w:pPr>
          </w:p>
        </w:tc>
        <w:tc>
          <w:tcPr>
            <w:tcW w:w="1166" w:type="dxa"/>
          </w:tcPr>
          <w:p w:rsidR="00685BC4" w:rsidRPr="00813F4A" w:rsidRDefault="00685BC4" w:rsidP="00685BC4">
            <w:pPr>
              <w:pStyle w:val="TableParagraph"/>
              <w:spacing w:line="277" w:lineRule="exact"/>
              <w:ind w:left="264" w:right="264"/>
              <w:jc w:val="center"/>
              <w:rPr>
                <w:sz w:val="26"/>
              </w:rPr>
            </w:pPr>
            <w:r w:rsidRPr="00813F4A">
              <w:rPr>
                <w:sz w:val="26"/>
              </w:rPr>
              <w:t>1</w:t>
            </w:r>
            <w:r w:rsidRPr="00813F4A">
              <w:rPr>
                <w:sz w:val="26"/>
                <w:lang w:val="ru-RU"/>
              </w:rPr>
              <w:t>8</w:t>
            </w:r>
            <w:r w:rsidRPr="00813F4A">
              <w:rPr>
                <w:sz w:val="26"/>
              </w:rPr>
              <w:t>.</w:t>
            </w:r>
            <w:r w:rsidRPr="00813F4A">
              <w:rPr>
                <w:sz w:val="26"/>
                <w:lang w:val="ru-RU"/>
              </w:rPr>
              <w:t>0</w:t>
            </w:r>
            <w:r w:rsidRPr="00813F4A">
              <w:rPr>
                <w:sz w:val="26"/>
              </w:rPr>
              <w:t>0</w:t>
            </w:r>
          </w:p>
        </w:tc>
        <w:tc>
          <w:tcPr>
            <w:tcW w:w="1643" w:type="dxa"/>
          </w:tcPr>
          <w:p w:rsidR="00685BC4" w:rsidRPr="00813F4A" w:rsidRDefault="00685BC4" w:rsidP="00685BC4">
            <w:pPr>
              <w:pStyle w:val="TableParagraph"/>
              <w:spacing w:line="277" w:lineRule="exact"/>
              <w:ind w:left="506" w:right="501"/>
              <w:jc w:val="center"/>
              <w:rPr>
                <w:sz w:val="26"/>
              </w:rPr>
            </w:pPr>
            <w:r w:rsidRPr="00813F4A">
              <w:rPr>
                <w:sz w:val="26"/>
              </w:rPr>
              <w:t>1</w:t>
            </w:r>
            <w:r w:rsidRPr="00813F4A">
              <w:rPr>
                <w:sz w:val="26"/>
                <w:lang w:val="ru-RU"/>
              </w:rPr>
              <w:t>9</w:t>
            </w:r>
            <w:r w:rsidRPr="00813F4A">
              <w:rPr>
                <w:sz w:val="26"/>
              </w:rPr>
              <w:t>.00</w:t>
            </w:r>
          </w:p>
        </w:tc>
      </w:tr>
    </w:tbl>
    <w:p w:rsidR="00F2662D" w:rsidRDefault="00F2662D" w:rsidP="00685BC4">
      <w:pPr>
        <w:spacing w:after="0" w:line="240" w:lineRule="auto"/>
        <w:jc w:val="both"/>
        <w:rPr>
          <w:lang w:val="ru-RU"/>
        </w:rPr>
      </w:pPr>
    </w:p>
    <w:p w:rsidR="006F04E2" w:rsidRPr="004B23F0" w:rsidRDefault="00D55F8E" w:rsidP="006F04E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Согла</w:t>
      </w:r>
      <w:r w:rsidR="006F04E2" w:rsidRPr="004B23F0">
        <w:rPr>
          <w:rFonts w:ascii="Times New Roman" w:hAnsi="Times New Roman" w:cs="Times New Roman"/>
          <w:sz w:val="28"/>
          <w:szCs w:val="28"/>
          <w:lang w:val="ru-RU"/>
        </w:rPr>
        <w:t xml:space="preserve">сно пункту 2.10 СП 2.4.3648-20 в </w:t>
      </w:r>
      <w:r w:rsidR="00441700">
        <w:rPr>
          <w:rFonts w:ascii="Times New Roman" w:hAnsi="Times New Roman" w:cs="Times New Roman"/>
          <w:sz w:val="28"/>
          <w:szCs w:val="28"/>
          <w:lang w:val="ru-RU"/>
        </w:rPr>
        <w:t>МБДОУ</w:t>
      </w:r>
      <w:r w:rsidR="006F04E2" w:rsidRPr="004B23F0">
        <w:rPr>
          <w:rFonts w:ascii="Times New Roman" w:hAnsi="Times New Roman" w:cs="Times New Roman"/>
          <w:sz w:val="28"/>
          <w:szCs w:val="28"/>
          <w:lang w:val="ru-RU"/>
        </w:rPr>
        <w:t>со</w:t>
      </w:r>
      <w:r w:rsidRPr="004B23F0">
        <w:rPr>
          <w:rFonts w:ascii="Times New Roman" w:hAnsi="Times New Roman" w:cs="Times New Roman"/>
          <w:sz w:val="28"/>
          <w:szCs w:val="28"/>
          <w:lang w:val="ru-RU"/>
        </w:rPr>
        <w:t>блюда</w:t>
      </w:r>
      <w:r w:rsidR="006F04E2" w:rsidRPr="004B23F0">
        <w:rPr>
          <w:rFonts w:ascii="Times New Roman" w:hAnsi="Times New Roman" w:cs="Times New Roman"/>
          <w:sz w:val="28"/>
          <w:szCs w:val="28"/>
          <w:lang w:val="ru-RU"/>
        </w:rPr>
        <w:t>ютс</w:t>
      </w:r>
      <w:r w:rsidRPr="004B23F0">
        <w:rPr>
          <w:rFonts w:ascii="Times New Roman" w:hAnsi="Times New Roman" w:cs="Times New Roman"/>
          <w:sz w:val="28"/>
          <w:szCs w:val="28"/>
          <w:lang w:val="ru-RU"/>
        </w:rPr>
        <w:t>я следующие требования</w:t>
      </w:r>
      <w:r w:rsidR="006F04E2" w:rsidRPr="004B23F0">
        <w:rPr>
          <w:rFonts w:ascii="Times New Roman" w:hAnsi="Times New Roman" w:cs="Times New Roman"/>
          <w:sz w:val="28"/>
          <w:szCs w:val="28"/>
          <w:lang w:val="ru-RU"/>
        </w:rPr>
        <w:t xml:space="preserve"> к организации образовательного процесса и режима дня:</w:t>
      </w:r>
    </w:p>
    <w:p w:rsidR="00D55F8E" w:rsidRPr="004B23F0" w:rsidRDefault="006F04E2" w:rsidP="006F04E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режим двигательной активности детей в течение дня организуется с учётом возрастных особенностей и состояния здоровья;</w:t>
      </w:r>
    </w:p>
    <w:p w:rsidR="00D55F8E" w:rsidRPr="004B23F0" w:rsidRDefault="006F04E2" w:rsidP="006F04E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D55F8E" w:rsidRPr="004B23F0" w:rsidRDefault="006F04E2" w:rsidP="006F04E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rsidR="00622BEB">
        <w:rPr>
          <w:rFonts w:ascii="Times New Roman" w:hAnsi="Times New Roman" w:cs="Times New Roman"/>
          <w:sz w:val="28"/>
          <w:szCs w:val="28"/>
          <w:lang w:val="ru-RU"/>
        </w:rPr>
        <w:t>МБ</w:t>
      </w:r>
      <w:r w:rsidR="00441700">
        <w:rPr>
          <w:rFonts w:ascii="Times New Roman" w:hAnsi="Times New Roman" w:cs="Times New Roman"/>
          <w:sz w:val="28"/>
          <w:szCs w:val="28"/>
          <w:lang w:val="ru-RU"/>
        </w:rPr>
        <w:t xml:space="preserve">ОУ </w:t>
      </w:r>
      <w:r w:rsidR="00D55F8E" w:rsidRPr="004B23F0">
        <w:rPr>
          <w:rFonts w:ascii="Times New Roman" w:hAnsi="Times New Roman" w:cs="Times New Roman"/>
          <w:sz w:val="28"/>
          <w:szCs w:val="28"/>
          <w:lang w:val="ru-RU"/>
        </w:rPr>
        <w:t>обеспечивает присутствие медицинских работников на</w:t>
      </w:r>
      <w:r w:rsidR="00622BEB">
        <w:rPr>
          <w:rFonts w:ascii="Times New Roman" w:hAnsi="Times New Roman" w:cs="Times New Roman"/>
          <w:sz w:val="28"/>
          <w:szCs w:val="28"/>
          <w:lang w:val="ru-RU"/>
        </w:rPr>
        <w:t xml:space="preserve"> спортивных соревнованиях</w:t>
      </w:r>
      <w:r w:rsidR="00D55F8E" w:rsidRPr="004B23F0">
        <w:rPr>
          <w:rFonts w:ascii="Times New Roman" w:hAnsi="Times New Roman" w:cs="Times New Roman"/>
          <w:sz w:val="28"/>
          <w:szCs w:val="28"/>
          <w:lang w:val="ru-RU"/>
        </w:rPr>
        <w:t>;</w:t>
      </w:r>
    </w:p>
    <w:p w:rsidR="00D55F8E" w:rsidRPr="004B23F0" w:rsidRDefault="006F04E2" w:rsidP="006F04E2">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w:t>
      </w:r>
      <w:r>
        <w:rPr>
          <w:rFonts w:ascii="Times New Roman" w:hAnsi="Times New Roman" w:cs="Times New Roman"/>
          <w:sz w:val="28"/>
          <w:szCs w:val="28"/>
        </w:rPr>
        <w:t> </w:t>
      </w:r>
      <w:r w:rsidR="00D55F8E" w:rsidRPr="004B23F0">
        <w:rPr>
          <w:rFonts w:ascii="Times New Roman" w:hAnsi="Times New Roman" w:cs="Times New Roman"/>
          <w:sz w:val="28"/>
          <w:szCs w:val="28"/>
          <w:lang w:val="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культуропровод</w:t>
      </w:r>
      <w:r w:rsidR="00441700">
        <w:rPr>
          <w:rFonts w:ascii="Times New Roman" w:hAnsi="Times New Roman" w:cs="Times New Roman"/>
          <w:sz w:val="28"/>
          <w:szCs w:val="28"/>
          <w:lang w:val="ru-RU"/>
        </w:rPr>
        <w:t>я</w:t>
      </w:r>
      <w:r w:rsidR="00D55F8E" w:rsidRPr="004B23F0">
        <w:rPr>
          <w:rFonts w:ascii="Times New Roman" w:hAnsi="Times New Roman" w:cs="Times New Roman"/>
          <w:sz w:val="28"/>
          <w:szCs w:val="28"/>
          <w:lang w:val="ru-RU"/>
        </w:rPr>
        <w:t>тся в</w:t>
      </w:r>
      <w:r w:rsidR="00441700">
        <w:rPr>
          <w:rFonts w:ascii="Times New Roman" w:hAnsi="Times New Roman" w:cs="Times New Roman"/>
          <w:sz w:val="28"/>
          <w:szCs w:val="28"/>
          <w:lang w:val="ru-RU"/>
        </w:rPr>
        <w:t xml:space="preserve"> спортивном </w:t>
      </w:r>
      <w:r w:rsidR="00D55F8E" w:rsidRPr="004B23F0">
        <w:rPr>
          <w:rFonts w:ascii="Times New Roman" w:hAnsi="Times New Roman" w:cs="Times New Roman"/>
          <w:sz w:val="28"/>
          <w:szCs w:val="28"/>
          <w:lang w:val="ru-RU"/>
        </w:rPr>
        <w:t>зале.</w:t>
      </w:r>
    </w:p>
    <w:p w:rsidR="006F04E2" w:rsidRPr="004B23F0" w:rsidRDefault="006F04E2" w:rsidP="006F04E2">
      <w:pPr>
        <w:spacing w:after="0" w:line="240" w:lineRule="auto"/>
        <w:ind w:firstLine="709"/>
        <w:jc w:val="both"/>
        <w:rPr>
          <w:rFonts w:ascii="Times New Roman" w:hAnsi="Times New Roman" w:cs="Times New Roman"/>
          <w:sz w:val="24"/>
          <w:szCs w:val="24"/>
          <w:lang w:val="ru-RU"/>
        </w:rPr>
      </w:pPr>
    </w:p>
    <w:p w:rsidR="00D55F8E" w:rsidRPr="004B23F0" w:rsidRDefault="004060D0" w:rsidP="004060D0">
      <w:pPr>
        <w:spacing w:after="0" w:line="240" w:lineRule="auto"/>
        <w:ind w:firstLine="709"/>
        <w:rPr>
          <w:rFonts w:ascii="Times New Roman" w:hAnsi="Times New Roman" w:cs="Times New Roman"/>
          <w:b/>
          <w:sz w:val="28"/>
          <w:szCs w:val="28"/>
          <w:lang w:val="ru-RU"/>
        </w:rPr>
      </w:pPr>
      <w:r w:rsidRPr="004B23F0">
        <w:rPr>
          <w:rFonts w:ascii="Times New Roman" w:hAnsi="Times New Roman" w:cs="Times New Roman"/>
          <w:b/>
          <w:sz w:val="28"/>
          <w:szCs w:val="28"/>
          <w:lang w:val="ru-RU"/>
        </w:rPr>
        <w:t>2.7.</w:t>
      </w:r>
      <w:r>
        <w:rPr>
          <w:rFonts w:ascii="Times New Roman" w:hAnsi="Times New Roman" w:cs="Times New Roman"/>
          <w:b/>
          <w:sz w:val="28"/>
          <w:szCs w:val="28"/>
        </w:rPr>
        <w:t> </w:t>
      </w:r>
      <w:r w:rsidRPr="004B23F0">
        <w:rPr>
          <w:rFonts w:ascii="Times New Roman" w:hAnsi="Times New Roman" w:cs="Times New Roman"/>
          <w:b/>
          <w:sz w:val="28"/>
          <w:szCs w:val="28"/>
          <w:lang w:val="ru-RU"/>
        </w:rPr>
        <w:t>К</w:t>
      </w:r>
      <w:r w:rsidR="00D55F8E" w:rsidRPr="004B23F0">
        <w:rPr>
          <w:rFonts w:ascii="Times New Roman" w:hAnsi="Times New Roman" w:cs="Times New Roman"/>
          <w:b/>
          <w:sz w:val="28"/>
          <w:szCs w:val="28"/>
          <w:lang w:val="ru-RU"/>
        </w:rPr>
        <w:t>аленда</w:t>
      </w:r>
      <w:r w:rsidRPr="004B23F0">
        <w:rPr>
          <w:rFonts w:ascii="Times New Roman" w:hAnsi="Times New Roman" w:cs="Times New Roman"/>
          <w:b/>
          <w:sz w:val="28"/>
          <w:szCs w:val="28"/>
          <w:lang w:val="ru-RU"/>
        </w:rPr>
        <w:t>рный план воспитательной работы</w:t>
      </w:r>
    </w:p>
    <w:p w:rsidR="004060D0" w:rsidRPr="004B23F0" w:rsidRDefault="004060D0"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Календарный план воспитательной работы составлен в соответствии с федеральным календарн</w:t>
      </w:r>
      <w:r w:rsidR="007D037C" w:rsidRPr="004B23F0">
        <w:rPr>
          <w:rFonts w:ascii="Times New Roman" w:hAnsi="Times New Roman" w:cs="Times New Roman"/>
          <w:sz w:val="28"/>
          <w:szCs w:val="28"/>
          <w:lang w:val="ru-RU"/>
        </w:rPr>
        <w:t xml:space="preserve">ым планом воспитательной работы и рабочей программой воспитания </w:t>
      </w:r>
      <w:r w:rsidR="00622BEB">
        <w:rPr>
          <w:rFonts w:ascii="Times New Roman" w:hAnsi="Times New Roman" w:cs="Times New Roman"/>
          <w:sz w:val="28"/>
          <w:szCs w:val="28"/>
          <w:lang w:val="ru-RU"/>
        </w:rPr>
        <w:t>МБ</w:t>
      </w:r>
      <w:r w:rsidR="003957CA">
        <w:rPr>
          <w:rFonts w:ascii="Times New Roman" w:hAnsi="Times New Roman" w:cs="Times New Roman"/>
          <w:sz w:val="28"/>
          <w:szCs w:val="28"/>
          <w:lang w:val="ru-RU"/>
        </w:rPr>
        <w:t>ОУ</w:t>
      </w:r>
      <w:r w:rsidR="007D037C" w:rsidRPr="004B23F0">
        <w:rPr>
          <w:rFonts w:ascii="Times New Roman" w:hAnsi="Times New Roman" w:cs="Times New Roman"/>
          <w:sz w:val="28"/>
          <w:szCs w:val="28"/>
          <w:lang w:val="ru-RU"/>
        </w:rPr>
        <w:t>.</w:t>
      </w:r>
    </w:p>
    <w:p w:rsidR="004060D0" w:rsidRPr="004B23F0" w:rsidRDefault="004060D0"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В нем учтен</w:t>
      </w:r>
      <w:r w:rsidR="003957CA">
        <w:rPr>
          <w:rFonts w:ascii="Times New Roman" w:hAnsi="Times New Roman" w:cs="Times New Roman"/>
          <w:sz w:val="28"/>
          <w:szCs w:val="28"/>
          <w:lang w:val="ru-RU"/>
        </w:rPr>
        <w:t>ы</w:t>
      </w:r>
      <w:r w:rsidRPr="004B23F0">
        <w:rPr>
          <w:rFonts w:ascii="Times New Roman" w:hAnsi="Times New Roman" w:cs="Times New Roman"/>
          <w:sz w:val="28"/>
          <w:szCs w:val="28"/>
          <w:lang w:val="ru-RU"/>
        </w:rPr>
        <w:t xml:space="preserve"> </w:t>
      </w:r>
      <w:r w:rsidR="00D55F8E" w:rsidRPr="004B23F0">
        <w:rPr>
          <w:rFonts w:ascii="Times New Roman" w:hAnsi="Times New Roman" w:cs="Times New Roman"/>
          <w:sz w:val="28"/>
          <w:szCs w:val="28"/>
          <w:lang w:val="ru-RU"/>
        </w:rPr>
        <w:t>основны</w:t>
      </w:r>
      <w:r w:rsidR="003957CA">
        <w:rPr>
          <w:rFonts w:ascii="Times New Roman" w:hAnsi="Times New Roman" w:cs="Times New Roman"/>
          <w:sz w:val="28"/>
          <w:szCs w:val="28"/>
          <w:lang w:val="ru-RU"/>
        </w:rPr>
        <w:t>е</w:t>
      </w:r>
      <w:r w:rsidR="00D55F8E" w:rsidRPr="004B23F0">
        <w:rPr>
          <w:rFonts w:ascii="Times New Roman" w:hAnsi="Times New Roman" w:cs="Times New Roman"/>
          <w:sz w:val="28"/>
          <w:szCs w:val="28"/>
          <w:lang w:val="ru-RU"/>
        </w:rPr>
        <w:t xml:space="preserve"> государственны</w:t>
      </w:r>
      <w:r w:rsidR="003957CA">
        <w:rPr>
          <w:rFonts w:ascii="Times New Roman" w:hAnsi="Times New Roman" w:cs="Times New Roman"/>
          <w:sz w:val="28"/>
          <w:szCs w:val="28"/>
          <w:lang w:val="ru-RU"/>
        </w:rPr>
        <w:t>е</w:t>
      </w:r>
      <w:r w:rsidR="00D55F8E" w:rsidRPr="004B23F0">
        <w:rPr>
          <w:rFonts w:ascii="Times New Roman" w:hAnsi="Times New Roman" w:cs="Times New Roman"/>
          <w:sz w:val="28"/>
          <w:szCs w:val="28"/>
          <w:lang w:val="ru-RU"/>
        </w:rPr>
        <w:t xml:space="preserve"> и на</w:t>
      </w:r>
      <w:r w:rsidRPr="004B23F0">
        <w:rPr>
          <w:rFonts w:ascii="Times New Roman" w:hAnsi="Times New Roman" w:cs="Times New Roman"/>
          <w:sz w:val="28"/>
          <w:szCs w:val="28"/>
          <w:lang w:val="ru-RU"/>
        </w:rPr>
        <w:t>родны</w:t>
      </w:r>
      <w:r w:rsidR="003957CA">
        <w:rPr>
          <w:rFonts w:ascii="Times New Roman" w:hAnsi="Times New Roman" w:cs="Times New Roman"/>
          <w:sz w:val="28"/>
          <w:szCs w:val="28"/>
          <w:lang w:val="ru-RU"/>
        </w:rPr>
        <w:t>е</w:t>
      </w:r>
      <w:r w:rsidRPr="004B23F0">
        <w:rPr>
          <w:rFonts w:ascii="Times New Roman" w:hAnsi="Times New Roman" w:cs="Times New Roman"/>
          <w:sz w:val="28"/>
          <w:szCs w:val="28"/>
          <w:lang w:val="ru-RU"/>
        </w:rPr>
        <w:t xml:space="preserve"> праздник</w:t>
      </w:r>
      <w:r w:rsidR="003957CA">
        <w:rPr>
          <w:rFonts w:ascii="Times New Roman" w:hAnsi="Times New Roman" w:cs="Times New Roman"/>
          <w:sz w:val="28"/>
          <w:szCs w:val="28"/>
          <w:lang w:val="ru-RU"/>
        </w:rPr>
        <w:t>и</w:t>
      </w:r>
      <w:r w:rsidRPr="004B23F0">
        <w:rPr>
          <w:rFonts w:ascii="Times New Roman" w:hAnsi="Times New Roman" w:cs="Times New Roman"/>
          <w:sz w:val="28"/>
          <w:szCs w:val="28"/>
          <w:lang w:val="ru-RU"/>
        </w:rPr>
        <w:t>, памятны</w:t>
      </w:r>
      <w:r w:rsidR="003957CA">
        <w:rPr>
          <w:rFonts w:ascii="Times New Roman" w:hAnsi="Times New Roman" w:cs="Times New Roman"/>
          <w:sz w:val="28"/>
          <w:szCs w:val="28"/>
          <w:lang w:val="ru-RU"/>
        </w:rPr>
        <w:t>е</w:t>
      </w:r>
      <w:r w:rsidRPr="004B23F0">
        <w:rPr>
          <w:rFonts w:ascii="Times New Roman" w:hAnsi="Times New Roman" w:cs="Times New Roman"/>
          <w:sz w:val="28"/>
          <w:szCs w:val="28"/>
          <w:lang w:val="ru-RU"/>
        </w:rPr>
        <w:t xml:space="preserve"> дат</w:t>
      </w:r>
      <w:r w:rsidR="003957CA">
        <w:rPr>
          <w:rFonts w:ascii="Times New Roman" w:hAnsi="Times New Roman" w:cs="Times New Roman"/>
          <w:sz w:val="28"/>
          <w:szCs w:val="28"/>
          <w:lang w:val="ru-RU"/>
        </w:rPr>
        <w:t>ы с учетом приоритетов Белгородской области, Старооскольского городского округа</w:t>
      </w:r>
      <w:r w:rsidRPr="004B23F0">
        <w:rPr>
          <w:rFonts w:ascii="Times New Roman" w:hAnsi="Times New Roman" w:cs="Times New Roman"/>
          <w:sz w:val="28"/>
          <w:szCs w:val="28"/>
          <w:lang w:val="ru-RU"/>
        </w:rPr>
        <w:t>.</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Январь:</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27 января: День снятия блокады Ленинграда; День освобождения Красной армией крупнейшего </w:t>
      </w:r>
      <w:r w:rsidR="00994E42" w:rsidRPr="004B23F0">
        <w:rPr>
          <w:rFonts w:ascii="Times New Roman" w:hAnsi="Times New Roman" w:cs="Times New Roman"/>
          <w:sz w:val="28"/>
          <w:szCs w:val="28"/>
          <w:lang w:val="ru-RU"/>
        </w:rPr>
        <w:t>«</w:t>
      </w:r>
      <w:r w:rsidRPr="004B23F0">
        <w:rPr>
          <w:rFonts w:ascii="Times New Roman" w:hAnsi="Times New Roman" w:cs="Times New Roman"/>
          <w:sz w:val="28"/>
          <w:szCs w:val="28"/>
          <w:lang w:val="ru-RU"/>
        </w:rPr>
        <w:t>лагеря смерти</w:t>
      </w:r>
      <w:r w:rsidR="00994E42" w:rsidRPr="004B23F0">
        <w:rPr>
          <w:rFonts w:ascii="Times New Roman" w:hAnsi="Times New Roman" w:cs="Times New Roman"/>
          <w:sz w:val="28"/>
          <w:szCs w:val="28"/>
          <w:lang w:val="ru-RU"/>
        </w:rPr>
        <w:t>»</w:t>
      </w:r>
      <w:r w:rsidR="00D964D9" w:rsidRPr="004B23F0">
        <w:rPr>
          <w:rFonts w:ascii="Times New Roman" w:hAnsi="Times New Roman" w:cs="Times New Roman"/>
          <w:sz w:val="28"/>
          <w:szCs w:val="28"/>
          <w:lang w:val="ru-RU"/>
        </w:rPr>
        <w:t xml:space="preserve"> </w:t>
      </w:r>
      <w:r w:rsidRPr="004B23F0">
        <w:rPr>
          <w:rFonts w:ascii="Times New Roman" w:hAnsi="Times New Roman" w:cs="Times New Roman"/>
          <w:sz w:val="28"/>
          <w:szCs w:val="28"/>
          <w:lang w:val="ru-RU"/>
        </w:rPr>
        <w:t>Аушвиц-Биркенау (Освенцима) - День памяти жертв Холокоста (ситуативно).</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Февраль:</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lastRenderedPageBreak/>
        <w:t>2 февраля: День разгрома советскими войсками немецко-фашистских войск в Сталинградской битве (ситуативно);</w:t>
      </w:r>
    </w:p>
    <w:p w:rsidR="00730A13" w:rsidRPr="004B23F0" w:rsidRDefault="00D55F8E" w:rsidP="00622BEB">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февраля: День российской науки;</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15 февраля: День памяти о россиянах, исполнявших служебный долг за пределами Отечества;</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21 февраля: Международный день родного языка;</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23 февраля: День защитника Отечества.</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Март:</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марта: Международный женский день;</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18 марта: День воссоединения Крыма с Россией (ситуативно);</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27 марта: Всемирный день театра.</w:t>
      </w:r>
    </w:p>
    <w:p w:rsidR="002D490C" w:rsidRPr="00622BEB" w:rsidRDefault="00D55F8E" w:rsidP="00622BEB">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Апрель:</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12 апреля: День космонавтики;</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Май:</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мая: Праздник Весны и Труда;</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9 мая: День Победы;</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19 мая: День детских общественных организаций России;</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24 мая: День славянской письменности и культуры.</w:t>
      </w:r>
    </w:p>
    <w:p w:rsidR="003E715F" w:rsidRPr="004B23F0" w:rsidRDefault="003E715F" w:rsidP="004060D0">
      <w:pPr>
        <w:spacing w:after="0" w:line="240" w:lineRule="auto"/>
        <w:ind w:firstLine="709"/>
        <w:jc w:val="both"/>
        <w:rPr>
          <w:rFonts w:ascii="Times New Roman" w:hAnsi="Times New Roman" w:cs="Times New Roman"/>
          <w:sz w:val="28"/>
          <w:szCs w:val="28"/>
          <w:lang w:val="ru-RU"/>
        </w:rPr>
      </w:pP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Июнь:</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июня: День защиты детей;</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6 июня: День русского языка;</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12 июня: День России;</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22 июня: День памяти и скорби</w:t>
      </w:r>
      <w:r w:rsidR="00CE71E6">
        <w:rPr>
          <w:rFonts w:ascii="Times New Roman" w:hAnsi="Times New Roman" w:cs="Times New Roman"/>
          <w:sz w:val="28"/>
          <w:szCs w:val="28"/>
          <w:lang w:val="ru-RU"/>
        </w:rPr>
        <w:t>;</w:t>
      </w:r>
    </w:p>
    <w:p w:rsidR="003E715F" w:rsidRPr="004B23F0" w:rsidRDefault="003E715F" w:rsidP="003E715F">
      <w:pPr>
        <w:spacing w:after="0" w:line="240" w:lineRule="auto"/>
        <w:ind w:firstLine="709"/>
        <w:jc w:val="both"/>
        <w:rPr>
          <w:rFonts w:ascii="Times New Roman" w:hAnsi="Times New Roman" w:cs="Times New Roman"/>
          <w:sz w:val="28"/>
          <w:szCs w:val="28"/>
          <w:lang w:val="ru-RU"/>
        </w:rPr>
      </w:pPr>
      <w:r w:rsidRPr="00A73FBE">
        <w:rPr>
          <w:rFonts w:ascii="Times New Roman" w:hAnsi="Times New Roman" w:cs="Times New Roman"/>
          <w:sz w:val="28"/>
          <w:szCs w:val="28"/>
          <w:highlight w:val="cyan"/>
          <w:lang w:val="ru-RU"/>
        </w:rPr>
        <w:t>.</w:t>
      </w:r>
    </w:p>
    <w:p w:rsidR="00D55F8E"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Июль:</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июля: День семьи, любви и верности.</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Август:</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12 августа: День физкультурника;</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22 августа: День Государственного флага Российской Федерации;</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27 августа: День российского кино.</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Сентябрь:</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сентября: День знаний;</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сентября: День окончания Второй мировой войны, День солидарности в борьбе с терроризмом;</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сентября: Международный день распространения грамотности;</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27 сентября: День воспитателя и всех дошкольных работников.</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Октябрь:</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1 октября: Международный день пожилых людей; Международный день музыки;</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октября: День защиты животных;</w:t>
      </w:r>
    </w:p>
    <w:p w:rsidR="00D55F8E"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октября: День учителя;</w:t>
      </w:r>
    </w:p>
    <w:p w:rsidR="00D0029A" w:rsidRPr="004B23F0" w:rsidRDefault="00D0029A" w:rsidP="00D0029A">
      <w:pPr>
        <w:spacing w:after="0" w:line="240" w:lineRule="auto"/>
        <w:ind w:firstLine="709"/>
        <w:jc w:val="both"/>
        <w:rPr>
          <w:rFonts w:ascii="Times New Roman" w:hAnsi="Times New Roman" w:cs="Times New Roman"/>
          <w:sz w:val="28"/>
          <w:szCs w:val="28"/>
          <w:lang w:val="ru-RU"/>
        </w:rPr>
      </w:pPr>
      <w:r w:rsidRPr="00881FB4">
        <w:rPr>
          <w:rFonts w:ascii="Times New Roman" w:hAnsi="Times New Roman" w:cs="Times New Roman"/>
          <w:sz w:val="28"/>
          <w:szCs w:val="28"/>
          <w:lang w:val="ru-RU"/>
        </w:rPr>
        <w:t>14 октября - День флага Белгородской области</w:t>
      </w:r>
      <w:r w:rsidR="00881FB4">
        <w:rPr>
          <w:rFonts w:ascii="Times New Roman" w:hAnsi="Times New Roman" w:cs="Times New Roman"/>
          <w:sz w:val="28"/>
          <w:szCs w:val="28"/>
          <w:lang w:val="ru-RU"/>
        </w:rPr>
        <w:t>;</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Третье воскресенье октября: День отца в России.</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lastRenderedPageBreak/>
        <w:t>Ноябрь:</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4 ноября: День народного единства;</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ноября: День памяти погибших при исполнении служебных обязанностей сотрудников органов внутренних дел России;</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Последнее воскресенье ноября: День матери в России;</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30 ноября: День Государственного герба Российской Федерации.</w:t>
      </w:r>
    </w:p>
    <w:p w:rsidR="00D55F8E" w:rsidRPr="004B23F0" w:rsidRDefault="00D55F8E" w:rsidP="004060D0">
      <w:pPr>
        <w:spacing w:after="0" w:line="240" w:lineRule="auto"/>
        <w:ind w:firstLine="709"/>
        <w:jc w:val="both"/>
        <w:rPr>
          <w:rFonts w:ascii="Times New Roman" w:hAnsi="Times New Roman" w:cs="Times New Roman"/>
          <w:b/>
          <w:i/>
          <w:sz w:val="28"/>
          <w:szCs w:val="28"/>
          <w:lang w:val="ru-RU"/>
        </w:rPr>
      </w:pPr>
      <w:r w:rsidRPr="004B23F0">
        <w:rPr>
          <w:rFonts w:ascii="Times New Roman" w:hAnsi="Times New Roman" w:cs="Times New Roman"/>
          <w:b/>
          <w:i/>
          <w:sz w:val="28"/>
          <w:szCs w:val="28"/>
          <w:lang w:val="ru-RU"/>
        </w:rPr>
        <w:t>Декабрь:</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5 декабря: День добровольца (волонтера) в России;</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8 декабря: Международный день художника;</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9 декабря: День Героев Отечества;</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r w:rsidRPr="004B23F0">
        <w:rPr>
          <w:rFonts w:ascii="Times New Roman" w:hAnsi="Times New Roman" w:cs="Times New Roman"/>
          <w:sz w:val="28"/>
          <w:szCs w:val="28"/>
          <w:lang w:val="ru-RU"/>
        </w:rPr>
        <w:t xml:space="preserve">12 декабря: День </w:t>
      </w:r>
      <w:hyperlink r:id="rId13" w:history="1">
        <w:r w:rsidRPr="004B23F0">
          <w:rPr>
            <w:rStyle w:val="afb"/>
            <w:rFonts w:ascii="Times New Roman" w:hAnsi="Times New Roman"/>
            <w:color w:val="auto"/>
            <w:sz w:val="28"/>
            <w:szCs w:val="28"/>
            <w:lang w:val="ru-RU"/>
          </w:rPr>
          <w:t>Конституции</w:t>
        </w:r>
      </w:hyperlink>
      <w:r w:rsidRPr="004B23F0">
        <w:rPr>
          <w:rFonts w:ascii="Times New Roman" w:hAnsi="Times New Roman" w:cs="Times New Roman"/>
          <w:sz w:val="28"/>
          <w:szCs w:val="28"/>
          <w:lang w:val="ru-RU"/>
        </w:rPr>
        <w:t xml:space="preserve"> Российской Федерации;</w:t>
      </w:r>
    </w:p>
    <w:p w:rsidR="00FB1160" w:rsidRDefault="00D55F8E" w:rsidP="00FB1160">
      <w:pPr>
        <w:spacing w:after="0" w:line="240" w:lineRule="auto"/>
        <w:ind w:firstLine="709"/>
        <w:rPr>
          <w:rFonts w:ascii="Times New Roman" w:hAnsi="Times New Roman" w:cs="Times New Roman"/>
          <w:sz w:val="28"/>
          <w:szCs w:val="28"/>
          <w:lang w:val="ru-RU"/>
        </w:rPr>
        <w:sectPr w:rsidR="00FB1160" w:rsidSect="00BF2881">
          <w:pgSz w:w="11906" w:h="16838"/>
          <w:pgMar w:top="1134" w:right="707" w:bottom="1134" w:left="1134" w:header="708" w:footer="708" w:gutter="0"/>
          <w:cols w:space="708"/>
          <w:docGrid w:linePitch="360"/>
        </w:sectPr>
      </w:pPr>
      <w:r w:rsidRPr="004B23F0">
        <w:rPr>
          <w:rFonts w:ascii="Times New Roman" w:hAnsi="Times New Roman" w:cs="Times New Roman"/>
          <w:sz w:val="28"/>
          <w:szCs w:val="28"/>
          <w:lang w:val="ru-RU"/>
        </w:rPr>
        <w:t>31 декабря: Новый год.</w:t>
      </w:r>
    </w:p>
    <w:p w:rsidR="00D55F8E" w:rsidRPr="004B23F0" w:rsidRDefault="00D55F8E" w:rsidP="004060D0">
      <w:pPr>
        <w:spacing w:after="0" w:line="240" w:lineRule="auto"/>
        <w:ind w:firstLine="709"/>
        <w:jc w:val="both"/>
        <w:rPr>
          <w:rFonts w:ascii="Times New Roman" w:hAnsi="Times New Roman" w:cs="Times New Roman"/>
          <w:sz w:val="28"/>
          <w:szCs w:val="28"/>
          <w:lang w:val="ru-RU"/>
        </w:rPr>
      </w:pPr>
    </w:p>
    <w:p w:rsidR="007D037C" w:rsidRPr="004B23F0" w:rsidRDefault="007D037C" w:rsidP="007D037C">
      <w:pPr>
        <w:autoSpaceDE w:val="0"/>
        <w:autoSpaceDN w:val="0"/>
        <w:adjustRightInd w:val="0"/>
        <w:spacing w:after="0" w:line="240" w:lineRule="auto"/>
        <w:ind w:firstLine="709"/>
        <w:jc w:val="right"/>
        <w:rPr>
          <w:rFonts w:ascii="Times New Roman" w:hAnsi="Times New Roman" w:cs="Times New Roman"/>
          <w:b/>
          <w:i/>
          <w:sz w:val="24"/>
          <w:szCs w:val="24"/>
          <w:lang w:val="ru-RU"/>
        </w:rPr>
      </w:pPr>
      <w:r w:rsidRPr="004B23F0">
        <w:rPr>
          <w:rFonts w:ascii="Times New Roman" w:hAnsi="Times New Roman" w:cs="Times New Roman"/>
          <w:b/>
          <w:i/>
          <w:sz w:val="24"/>
          <w:szCs w:val="24"/>
          <w:lang w:val="ru-RU"/>
        </w:rPr>
        <w:t xml:space="preserve">Таблица. </w:t>
      </w:r>
    </w:p>
    <w:p w:rsidR="00487215" w:rsidRPr="00487215" w:rsidRDefault="007D037C" w:rsidP="008636C5">
      <w:pPr>
        <w:autoSpaceDE w:val="0"/>
        <w:autoSpaceDN w:val="0"/>
        <w:adjustRightInd w:val="0"/>
        <w:spacing w:after="0" w:line="240" w:lineRule="auto"/>
        <w:ind w:firstLine="709"/>
        <w:jc w:val="center"/>
        <w:rPr>
          <w:rFonts w:ascii="Times New Roman" w:hAnsi="Times New Roman" w:cs="Times New Roman"/>
          <w:b/>
          <w:i/>
          <w:sz w:val="24"/>
          <w:szCs w:val="24"/>
          <w:lang w:val="ru-RU"/>
        </w:rPr>
      </w:pPr>
      <w:r w:rsidRPr="00487215">
        <w:rPr>
          <w:rFonts w:ascii="Times New Roman" w:hAnsi="Times New Roman" w:cs="Times New Roman"/>
          <w:b/>
          <w:i/>
          <w:sz w:val="24"/>
          <w:szCs w:val="24"/>
          <w:lang w:val="ru-RU"/>
        </w:rPr>
        <w:t>Календарный план воспитательной работы</w:t>
      </w:r>
      <w:r w:rsidR="009A56D4" w:rsidRPr="00487215">
        <w:rPr>
          <w:rFonts w:ascii="Times New Roman" w:hAnsi="Times New Roman" w:cs="Times New Roman"/>
          <w:b/>
          <w:i/>
          <w:sz w:val="24"/>
          <w:szCs w:val="24"/>
          <w:lang w:val="ru-RU"/>
        </w:rPr>
        <w:t xml:space="preserve"> </w:t>
      </w:r>
    </w:p>
    <w:p w:rsidR="00487215" w:rsidRDefault="009A56D4" w:rsidP="008636C5">
      <w:pPr>
        <w:autoSpaceDE w:val="0"/>
        <w:autoSpaceDN w:val="0"/>
        <w:adjustRightInd w:val="0"/>
        <w:spacing w:after="0" w:line="240" w:lineRule="auto"/>
        <w:ind w:firstLine="709"/>
        <w:jc w:val="center"/>
        <w:rPr>
          <w:rFonts w:ascii="Times New Roman" w:hAnsi="Times New Roman" w:cs="Times New Roman"/>
          <w:b/>
          <w:i/>
          <w:color w:val="FF0000"/>
          <w:sz w:val="24"/>
          <w:szCs w:val="24"/>
          <w:lang w:val="ru-RU"/>
        </w:rPr>
      </w:pPr>
      <w:r w:rsidRPr="009A56D4">
        <w:rPr>
          <w:rFonts w:ascii="Times New Roman" w:hAnsi="Times New Roman" w:cs="Times New Roman"/>
          <w:b/>
          <w:i/>
          <w:color w:val="FF0000"/>
          <w:sz w:val="24"/>
          <w:szCs w:val="24"/>
          <w:lang w:val="ru-RU"/>
        </w:rPr>
        <w:t>переделать</w:t>
      </w:r>
      <w:r>
        <w:rPr>
          <w:rFonts w:ascii="Times New Roman" w:hAnsi="Times New Roman" w:cs="Times New Roman"/>
          <w:b/>
          <w:i/>
          <w:color w:val="FF0000"/>
          <w:sz w:val="24"/>
          <w:szCs w:val="24"/>
          <w:lang w:val="ru-RU"/>
        </w:rPr>
        <w:t>!</w:t>
      </w:r>
      <w:r w:rsidR="00AF295B">
        <w:rPr>
          <w:rFonts w:ascii="Times New Roman" w:hAnsi="Times New Roman" w:cs="Times New Roman"/>
          <w:b/>
          <w:i/>
          <w:color w:val="FF0000"/>
          <w:sz w:val="24"/>
          <w:szCs w:val="24"/>
          <w:lang w:val="ru-RU"/>
        </w:rPr>
        <w:t xml:space="preserve"> </w:t>
      </w:r>
    </w:p>
    <w:p w:rsidR="007D037C" w:rsidRDefault="00AF295B" w:rsidP="008636C5">
      <w:pPr>
        <w:autoSpaceDE w:val="0"/>
        <w:autoSpaceDN w:val="0"/>
        <w:adjustRightInd w:val="0"/>
        <w:spacing w:after="0" w:line="240" w:lineRule="auto"/>
        <w:ind w:firstLine="709"/>
        <w:jc w:val="center"/>
        <w:rPr>
          <w:rFonts w:ascii="Times New Roman" w:hAnsi="Times New Roman" w:cs="Times New Roman"/>
          <w:b/>
          <w:i/>
          <w:color w:val="FF0000"/>
          <w:sz w:val="24"/>
          <w:szCs w:val="24"/>
          <w:lang w:val="ru-RU"/>
        </w:rPr>
      </w:pPr>
      <w:r>
        <w:rPr>
          <w:rFonts w:ascii="Times New Roman" w:hAnsi="Times New Roman" w:cs="Times New Roman"/>
          <w:b/>
          <w:i/>
          <w:color w:val="FF0000"/>
          <w:sz w:val="24"/>
          <w:szCs w:val="24"/>
          <w:lang w:val="ru-RU"/>
        </w:rPr>
        <w:t>Сделать в друго</w:t>
      </w:r>
      <w:r w:rsidR="00487215">
        <w:rPr>
          <w:rFonts w:ascii="Times New Roman" w:hAnsi="Times New Roman" w:cs="Times New Roman"/>
          <w:b/>
          <w:i/>
          <w:color w:val="FF0000"/>
          <w:sz w:val="24"/>
          <w:szCs w:val="24"/>
          <w:lang w:val="ru-RU"/>
        </w:rPr>
        <w:t xml:space="preserve">м шаблоне </w:t>
      </w:r>
      <w:r>
        <w:rPr>
          <w:rFonts w:ascii="Times New Roman" w:hAnsi="Times New Roman" w:cs="Times New Roman"/>
          <w:b/>
          <w:i/>
          <w:color w:val="FF0000"/>
          <w:sz w:val="24"/>
          <w:szCs w:val="24"/>
          <w:lang w:val="ru-RU"/>
        </w:rPr>
        <w:t>таблиц</w:t>
      </w:r>
      <w:r w:rsidR="00487215">
        <w:rPr>
          <w:rFonts w:ascii="Times New Roman" w:hAnsi="Times New Roman" w:cs="Times New Roman"/>
          <w:b/>
          <w:i/>
          <w:color w:val="FF0000"/>
          <w:sz w:val="24"/>
          <w:szCs w:val="24"/>
          <w:lang w:val="ru-RU"/>
        </w:rPr>
        <w:t>ы</w:t>
      </w:r>
      <w:r w:rsidR="00FB1160">
        <w:rPr>
          <w:rFonts w:ascii="Times New Roman" w:hAnsi="Times New Roman" w:cs="Times New Roman"/>
          <w:b/>
          <w:i/>
          <w:color w:val="FF0000"/>
          <w:sz w:val="24"/>
          <w:szCs w:val="24"/>
          <w:lang w:val="ru-RU"/>
        </w:rPr>
        <w:t xml:space="preserve"> (сентябрь 2023 – декабрь 2024)</w:t>
      </w:r>
    </w:p>
    <w:p w:rsidR="00FB1160" w:rsidRDefault="00FB1160" w:rsidP="008636C5">
      <w:pPr>
        <w:autoSpaceDE w:val="0"/>
        <w:autoSpaceDN w:val="0"/>
        <w:adjustRightInd w:val="0"/>
        <w:spacing w:after="0" w:line="240" w:lineRule="auto"/>
        <w:ind w:firstLine="709"/>
        <w:jc w:val="center"/>
        <w:rPr>
          <w:rFonts w:ascii="Times New Roman" w:hAnsi="Times New Roman" w:cs="Times New Roman"/>
          <w:b/>
          <w:i/>
          <w:color w:val="FF0000"/>
          <w:sz w:val="24"/>
          <w:szCs w:val="24"/>
          <w:lang w:val="ru-RU"/>
        </w:rPr>
      </w:pPr>
      <w:r>
        <w:rPr>
          <w:rFonts w:ascii="Times New Roman" w:hAnsi="Times New Roman" w:cs="Times New Roman"/>
          <w:b/>
          <w:i/>
          <w:color w:val="FF0000"/>
          <w:sz w:val="24"/>
          <w:szCs w:val="24"/>
          <w:lang w:val="ru-RU"/>
        </w:rPr>
        <w:t xml:space="preserve">Например </w:t>
      </w:r>
      <w:r w:rsidR="0007318B">
        <w:rPr>
          <w:rFonts w:ascii="Times New Roman" w:hAnsi="Times New Roman" w:cs="Times New Roman"/>
          <w:b/>
          <w:i/>
          <w:color w:val="FF0000"/>
          <w:sz w:val="24"/>
          <w:szCs w:val="24"/>
          <w:lang w:val="ru-RU"/>
        </w:rPr>
        <w:t xml:space="preserve">по аналогии </w:t>
      </w:r>
      <w:r>
        <w:rPr>
          <w:rFonts w:ascii="Times New Roman" w:hAnsi="Times New Roman" w:cs="Times New Roman"/>
          <w:b/>
          <w:i/>
          <w:color w:val="FF0000"/>
          <w:sz w:val="24"/>
          <w:szCs w:val="24"/>
          <w:lang w:val="ru-RU"/>
        </w:rPr>
        <w:t>в таком шаблоне, добавить регион праздники из плана</w:t>
      </w:r>
    </w:p>
    <w:tbl>
      <w:tblPr>
        <w:tblW w:w="14749"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1560"/>
        <w:gridCol w:w="3685"/>
        <w:gridCol w:w="3119"/>
        <w:gridCol w:w="4961"/>
      </w:tblGrid>
      <w:tr w:rsidR="00FB1160" w:rsidRPr="00C83B3C" w:rsidTr="00B55468">
        <w:trPr>
          <w:trHeight w:val="688"/>
        </w:trPr>
        <w:tc>
          <w:tcPr>
            <w:tcW w:w="1424" w:type="dxa"/>
          </w:tcPr>
          <w:p w:rsidR="00FB1160" w:rsidRPr="00FB1160" w:rsidRDefault="00FB1160" w:rsidP="00FB1160">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Период</w:t>
            </w:r>
          </w:p>
        </w:tc>
        <w:tc>
          <w:tcPr>
            <w:tcW w:w="1560" w:type="dxa"/>
          </w:tcPr>
          <w:p w:rsidR="00FB1160" w:rsidRPr="00FB1160" w:rsidRDefault="00FB1160" w:rsidP="00FB1160">
            <w:pPr>
              <w:autoSpaceDE w:val="0"/>
              <w:autoSpaceDN w:val="0"/>
              <w:adjustRightInd w:val="0"/>
              <w:spacing w:after="0" w:line="240" w:lineRule="auto"/>
              <w:ind w:firstLine="27"/>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Возрастная категория</w:t>
            </w:r>
          </w:p>
        </w:tc>
        <w:tc>
          <w:tcPr>
            <w:tcW w:w="3685" w:type="dxa"/>
            <w:shd w:val="clear" w:color="auto" w:fill="FAE3D4"/>
          </w:tcPr>
          <w:p w:rsidR="00FB1160" w:rsidRPr="00FB1160" w:rsidRDefault="00FB1160" w:rsidP="00FB1160">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Государственные</w:t>
            </w:r>
            <w:r w:rsidRPr="008B3728">
              <w:rPr>
                <w:rFonts w:ascii="Times New Roman" w:hAnsi="Times New Roman" w:cs="Times New Roman"/>
                <w:bCs/>
                <w:iCs/>
                <w:sz w:val="24"/>
                <w:szCs w:val="24"/>
                <w:lang w:val="ru-RU"/>
              </w:rPr>
              <w:t xml:space="preserve"> </w:t>
            </w:r>
            <w:r w:rsidRPr="00FB1160">
              <w:rPr>
                <w:rFonts w:ascii="Times New Roman" w:hAnsi="Times New Roman" w:cs="Times New Roman"/>
                <w:bCs/>
                <w:iCs/>
                <w:sz w:val="24"/>
                <w:szCs w:val="24"/>
                <w:lang w:val="ru-RU"/>
              </w:rPr>
              <w:t>и</w:t>
            </w:r>
            <w:r w:rsidRPr="008B3728">
              <w:rPr>
                <w:rFonts w:ascii="Times New Roman" w:hAnsi="Times New Roman" w:cs="Times New Roman"/>
                <w:bCs/>
                <w:iCs/>
                <w:sz w:val="24"/>
                <w:szCs w:val="24"/>
                <w:lang w:val="ru-RU"/>
              </w:rPr>
              <w:t xml:space="preserve"> н</w:t>
            </w:r>
            <w:r w:rsidRPr="00FB1160">
              <w:rPr>
                <w:rFonts w:ascii="Times New Roman" w:hAnsi="Times New Roman" w:cs="Times New Roman"/>
                <w:bCs/>
                <w:iCs/>
                <w:sz w:val="24"/>
                <w:szCs w:val="24"/>
                <w:lang w:val="ru-RU"/>
              </w:rPr>
              <w:t>ародные</w:t>
            </w:r>
            <w:r w:rsidRPr="008B3728">
              <w:rPr>
                <w:rFonts w:ascii="Times New Roman" w:hAnsi="Times New Roman" w:cs="Times New Roman"/>
                <w:bCs/>
                <w:iCs/>
                <w:sz w:val="24"/>
                <w:szCs w:val="24"/>
                <w:lang w:val="ru-RU"/>
              </w:rPr>
              <w:t xml:space="preserve"> </w:t>
            </w:r>
            <w:r w:rsidRPr="00FB1160">
              <w:rPr>
                <w:rFonts w:ascii="Times New Roman" w:hAnsi="Times New Roman" w:cs="Times New Roman"/>
                <w:bCs/>
                <w:iCs/>
                <w:sz w:val="24"/>
                <w:szCs w:val="24"/>
                <w:lang w:val="ru-RU"/>
              </w:rPr>
              <w:t>праздники, памятные даты</w:t>
            </w:r>
          </w:p>
        </w:tc>
        <w:tc>
          <w:tcPr>
            <w:tcW w:w="3119" w:type="dxa"/>
          </w:tcPr>
          <w:p w:rsidR="00FB1160" w:rsidRPr="00FB1160" w:rsidRDefault="00FB1160" w:rsidP="00FB1160">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Событие</w:t>
            </w:r>
          </w:p>
        </w:tc>
        <w:tc>
          <w:tcPr>
            <w:tcW w:w="4961" w:type="dxa"/>
          </w:tcPr>
          <w:p w:rsidR="00FB1160" w:rsidRPr="00FB1160" w:rsidRDefault="00FB1160" w:rsidP="00FB1160">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Итоговое мероприятие / взаимодействие</w:t>
            </w:r>
          </w:p>
          <w:p w:rsidR="00FB1160" w:rsidRPr="00FB1160"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с родителями</w:t>
            </w:r>
          </w:p>
        </w:tc>
      </w:tr>
      <w:tr w:rsidR="00FB1160" w:rsidRPr="00C83B3C" w:rsidTr="00B55468">
        <w:trPr>
          <w:trHeight w:val="621"/>
        </w:trPr>
        <w:tc>
          <w:tcPr>
            <w:tcW w:w="1424" w:type="dxa"/>
            <w:vMerge w:val="restart"/>
            <w:textDirection w:val="btLr"/>
          </w:tcPr>
          <w:p w:rsidR="00FB1160" w:rsidRPr="00FB1160"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Сентябрь</w:t>
            </w:r>
          </w:p>
        </w:tc>
        <w:tc>
          <w:tcPr>
            <w:tcW w:w="1560" w:type="dxa"/>
          </w:tcPr>
          <w:p w:rsidR="00FB1160" w:rsidRPr="00FB1160" w:rsidRDefault="00FB1160" w:rsidP="008B3728">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2 – 3 года</w:t>
            </w:r>
          </w:p>
        </w:tc>
        <w:tc>
          <w:tcPr>
            <w:tcW w:w="3685" w:type="dxa"/>
            <w:shd w:val="clear" w:color="auto" w:fill="FAE3D4"/>
          </w:tcPr>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p>
        </w:tc>
        <w:tc>
          <w:tcPr>
            <w:tcW w:w="3119"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Приход детей   в детский  сад;</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Игровая</w:t>
            </w:r>
            <w:r w:rsidRPr="00FB1160">
              <w:rPr>
                <w:rFonts w:ascii="Times New Roman" w:hAnsi="Times New Roman" w:cs="Times New Roman"/>
                <w:bCs/>
                <w:iCs/>
                <w:sz w:val="24"/>
                <w:szCs w:val="24"/>
                <w:lang w:val="ru-RU"/>
              </w:rPr>
              <w:tab/>
              <w:t>ситуация</w:t>
            </w:r>
            <w:r w:rsidRPr="00FB1160">
              <w:rPr>
                <w:rFonts w:ascii="Times New Roman" w:hAnsi="Times New Roman" w:cs="Times New Roman"/>
                <w:bCs/>
                <w:iCs/>
                <w:sz w:val="24"/>
                <w:szCs w:val="24"/>
                <w:lang w:val="ru-RU"/>
              </w:rPr>
              <w:tab/>
              <w:t>«Это</w:t>
            </w:r>
            <w:r w:rsidRPr="00FB1160">
              <w:rPr>
                <w:rFonts w:ascii="Times New Roman" w:hAnsi="Times New Roman" w:cs="Times New Roman"/>
                <w:bCs/>
                <w:iCs/>
                <w:sz w:val="24"/>
                <w:szCs w:val="24"/>
                <w:lang w:val="ru-RU"/>
              </w:rPr>
              <w:tab/>
              <w:t>я!» (анатомия для малышей в стихах)</w:t>
            </w:r>
          </w:p>
        </w:tc>
        <w:tc>
          <w:tcPr>
            <w:tcW w:w="4961"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Игра «Кто   у нас хороший»;</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Создание</w:t>
            </w:r>
            <w:r w:rsidRPr="00FB1160">
              <w:rPr>
                <w:rFonts w:ascii="Times New Roman" w:hAnsi="Times New Roman" w:cs="Times New Roman"/>
                <w:bCs/>
                <w:iCs/>
                <w:sz w:val="24"/>
                <w:szCs w:val="24"/>
                <w:lang w:val="ru-RU"/>
              </w:rPr>
              <w:tab/>
              <w:t>коллективного плаката с фотографиями</w:t>
            </w:r>
          </w:p>
        </w:tc>
      </w:tr>
      <w:tr w:rsidR="00FB1160" w:rsidRPr="008B3728" w:rsidTr="00B55468">
        <w:trPr>
          <w:trHeight w:val="827"/>
        </w:trPr>
        <w:tc>
          <w:tcPr>
            <w:tcW w:w="1424" w:type="dxa"/>
            <w:vMerge/>
            <w:tcBorders>
              <w:top w:val="nil"/>
            </w:tcBorders>
            <w:textDirection w:val="btLr"/>
          </w:tcPr>
          <w:p w:rsidR="00FB1160" w:rsidRPr="00FB1160"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FB1160" w:rsidRDefault="00FB1160" w:rsidP="008B3728">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3 – 4 года</w:t>
            </w:r>
          </w:p>
        </w:tc>
        <w:tc>
          <w:tcPr>
            <w:tcW w:w="3685" w:type="dxa"/>
            <w:shd w:val="clear" w:color="auto" w:fill="FAE3D4"/>
          </w:tcPr>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p>
        </w:tc>
        <w:tc>
          <w:tcPr>
            <w:tcW w:w="3119"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Приход детей в детский сад; Игровая ситуация «Это я!» (анатомия для малышей в стихах)</w:t>
            </w:r>
          </w:p>
        </w:tc>
        <w:tc>
          <w:tcPr>
            <w:tcW w:w="4961"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Развлечение для детей «Вот какие мы большие»;  Создание</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коллективного</w:t>
            </w:r>
            <w:r w:rsidRPr="00FB1160">
              <w:rPr>
                <w:rFonts w:ascii="Times New Roman" w:hAnsi="Times New Roman" w:cs="Times New Roman"/>
                <w:bCs/>
                <w:iCs/>
                <w:sz w:val="24"/>
                <w:szCs w:val="24"/>
                <w:lang w:val="ru-RU"/>
              </w:rPr>
              <w:tab/>
              <w:t>плаката</w:t>
            </w:r>
            <w:r w:rsidRPr="00FB1160">
              <w:rPr>
                <w:rFonts w:ascii="Times New Roman" w:hAnsi="Times New Roman" w:cs="Times New Roman"/>
                <w:bCs/>
                <w:iCs/>
                <w:sz w:val="24"/>
                <w:szCs w:val="24"/>
                <w:lang w:val="ru-RU"/>
              </w:rPr>
              <w:tab/>
              <w:t>с фотографиями</w:t>
            </w:r>
          </w:p>
        </w:tc>
      </w:tr>
      <w:tr w:rsidR="00FB1160" w:rsidRPr="00C83B3C" w:rsidTr="00B55468">
        <w:trPr>
          <w:trHeight w:val="1036"/>
        </w:trPr>
        <w:tc>
          <w:tcPr>
            <w:tcW w:w="1424" w:type="dxa"/>
            <w:vMerge/>
            <w:tcBorders>
              <w:top w:val="nil"/>
            </w:tcBorders>
            <w:textDirection w:val="btLr"/>
          </w:tcPr>
          <w:p w:rsidR="00FB1160" w:rsidRPr="00FB1160"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FB1160" w:rsidRDefault="00FB1160" w:rsidP="008B3728">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4 – 5 лет</w:t>
            </w:r>
          </w:p>
        </w:tc>
        <w:tc>
          <w:tcPr>
            <w:tcW w:w="3685" w:type="dxa"/>
            <w:shd w:val="clear" w:color="auto" w:fill="FAE3D4"/>
          </w:tcPr>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p>
        </w:tc>
        <w:tc>
          <w:tcPr>
            <w:tcW w:w="3119"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Новоселье в новой группе; Проблемная ситуация «Что означает мое имя»</w:t>
            </w:r>
          </w:p>
        </w:tc>
        <w:tc>
          <w:tcPr>
            <w:tcW w:w="4961"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Летняя Олимпиада</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Развлечение «Вот какие мы большие»;</w:t>
            </w:r>
            <w:r w:rsidRPr="00FB1160">
              <w:rPr>
                <w:rFonts w:ascii="Times New Roman" w:hAnsi="Times New Roman" w:cs="Times New Roman"/>
                <w:bCs/>
                <w:iCs/>
                <w:sz w:val="24"/>
                <w:szCs w:val="24"/>
                <w:lang w:val="ru-RU"/>
              </w:rPr>
              <w:tab/>
              <w:t>Встреча</w:t>
            </w:r>
            <w:r w:rsidRPr="00FB1160">
              <w:rPr>
                <w:rFonts w:ascii="Times New Roman" w:hAnsi="Times New Roman" w:cs="Times New Roman"/>
                <w:bCs/>
                <w:iCs/>
                <w:sz w:val="24"/>
                <w:szCs w:val="24"/>
                <w:lang w:val="ru-RU"/>
              </w:rPr>
              <w:tab/>
              <w:t>с бабушками «Я с бабушкой своею дружу давным - давно»</w:t>
            </w:r>
          </w:p>
        </w:tc>
      </w:tr>
      <w:tr w:rsidR="00FB1160" w:rsidRPr="00C83B3C" w:rsidTr="00B55468">
        <w:trPr>
          <w:trHeight w:val="1240"/>
        </w:trPr>
        <w:tc>
          <w:tcPr>
            <w:tcW w:w="1424" w:type="dxa"/>
            <w:vMerge/>
            <w:tcBorders>
              <w:top w:val="nil"/>
            </w:tcBorders>
            <w:textDirection w:val="btLr"/>
          </w:tcPr>
          <w:p w:rsidR="00FB1160" w:rsidRPr="00FB1160"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FB1160" w:rsidRDefault="00FB1160" w:rsidP="008B3728">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5 – 6 лет</w:t>
            </w:r>
          </w:p>
        </w:tc>
        <w:tc>
          <w:tcPr>
            <w:tcW w:w="3685" w:type="dxa"/>
            <w:shd w:val="clear" w:color="auto" w:fill="FAE3D4"/>
          </w:tcPr>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День</w:t>
            </w:r>
            <w:r w:rsidRPr="00FB1160">
              <w:rPr>
                <w:rFonts w:ascii="Times New Roman" w:hAnsi="Times New Roman" w:cs="Times New Roman"/>
                <w:bCs/>
                <w:iCs/>
                <w:sz w:val="24"/>
                <w:szCs w:val="24"/>
                <w:lang w:val="ru-RU"/>
              </w:rPr>
              <w:tab/>
            </w:r>
            <w:r w:rsidRPr="00FB1160">
              <w:rPr>
                <w:rFonts w:ascii="Times New Roman" w:hAnsi="Times New Roman" w:cs="Times New Roman"/>
                <w:bCs/>
                <w:iCs/>
                <w:sz w:val="24"/>
                <w:szCs w:val="24"/>
                <w:lang w:val="ru-RU"/>
              </w:rPr>
              <w:tab/>
              <w:t>окончания</w:t>
            </w:r>
            <w:r w:rsidRPr="00FB1160">
              <w:rPr>
                <w:rFonts w:ascii="Times New Roman" w:hAnsi="Times New Roman" w:cs="Times New Roman"/>
                <w:bCs/>
                <w:iCs/>
                <w:sz w:val="24"/>
                <w:szCs w:val="24"/>
                <w:lang w:val="ru-RU"/>
              </w:rPr>
              <w:tab/>
              <w:t>Второй мировой войны – 3 сентября; День</w:t>
            </w:r>
            <w:r w:rsidRPr="00FB1160">
              <w:rPr>
                <w:rFonts w:ascii="Times New Roman" w:hAnsi="Times New Roman" w:cs="Times New Roman"/>
                <w:bCs/>
                <w:iCs/>
                <w:sz w:val="24"/>
                <w:szCs w:val="24"/>
                <w:lang w:val="ru-RU"/>
              </w:rPr>
              <w:tab/>
              <w:t>воспитателя</w:t>
            </w:r>
            <w:r w:rsidRPr="00FB1160">
              <w:rPr>
                <w:rFonts w:ascii="Times New Roman" w:hAnsi="Times New Roman" w:cs="Times New Roman"/>
                <w:bCs/>
                <w:iCs/>
                <w:sz w:val="24"/>
                <w:szCs w:val="24"/>
                <w:lang w:val="ru-RU"/>
              </w:rPr>
              <w:tab/>
              <w:t>и</w:t>
            </w:r>
            <w:r w:rsidRPr="00FB1160">
              <w:rPr>
                <w:rFonts w:ascii="Times New Roman" w:hAnsi="Times New Roman" w:cs="Times New Roman"/>
                <w:bCs/>
                <w:iCs/>
                <w:sz w:val="24"/>
                <w:szCs w:val="24"/>
                <w:lang w:val="ru-RU"/>
              </w:rPr>
              <w:tab/>
              <w:t>всех дошкольных работников – 27 сентября</w:t>
            </w:r>
          </w:p>
        </w:tc>
        <w:tc>
          <w:tcPr>
            <w:tcW w:w="3119"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Новоселье в новой группе; 27 сентября Всемирный день Туризма Викторина «Твое здоровье»</w:t>
            </w:r>
          </w:p>
        </w:tc>
        <w:tc>
          <w:tcPr>
            <w:tcW w:w="4961"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Летняя Олимпиада Праздник «В гостях</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у Почемучки»; Тематическое занятие «Путь к здоровью»</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Выставка детских работ</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«Весёлые старты»</w:t>
            </w:r>
          </w:p>
        </w:tc>
      </w:tr>
      <w:tr w:rsidR="00FB1160" w:rsidRPr="00C83B3C" w:rsidTr="00B55468">
        <w:trPr>
          <w:trHeight w:val="1865"/>
        </w:trPr>
        <w:tc>
          <w:tcPr>
            <w:tcW w:w="1424" w:type="dxa"/>
            <w:vMerge/>
            <w:tcBorders>
              <w:top w:val="nil"/>
            </w:tcBorders>
            <w:textDirection w:val="btLr"/>
          </w:tcPr>
          <w:p w:rsidR="00FB1160" w:rsidRPr="00FB1160"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FB1160" w:rsidRDefault="00FB1160" w:rsidP="008B3728">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6 – 7 лет</w:t>
            </w:r>
          </w:p>
        </w:tc>
        <w:tc>
          <w:tcPr>
            <w:tcW w:w="3685" w:type="dxa"/>
            <w:shd w:val="clear" w:color="auto" w:fill="FAE3D4"/>
          </w:tcPr>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День знаний- 1 сентября;</w:t>
            </w:r>
          </w:p>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День</w:t>
            </w:r>
            <w:r w:rsidRPr="00FB1160">
              <w:rPr>
                <w:rFonts w:ascii="Times New Roman" w:hAnsi="Times New Roman" w:cs="Times New Roman"/>
                <w:bCs/>
                <w:iCs/>
                <w:sz w:val="24"/>
                <w:szCs w:val="24"/>
                <w:lang w:val="ru-RU"/>
              </w:rPr>
              <w:tab/>
            </w:r>
            <w:r w:rsidRPr="00FB1160">
              <w:rPr>
                <w:rFonts w:ascii="Times New Roman" w:hAnsi="Times New Roman" w:cs="Times New Roman"/>
                <w:bCs/>
                <w:iCs/>
                <w:sz w:val="24"/>
                <w:szCs w:val="24"/>
                <w:lang w:val="ru-RU"/>
              </w:rPr>
              <w:tab/>
              <w:t>окончания</w:t>
            </w:r>
            <w:r w:rsidRPr="00FB1160">
              <w:rPr>
                <w:rFonts w:ascii="Times New Roman" w:hAnsi="Times New Roman" w:cs="Times New Roman"/>
                <w:bCs/>
                <w:iCs/>
                <w:sz w:val="24"/>
                <w:szCs w:val="24"/>
                <w:lang w:val="ru-RU"/>
              </w:rPr>
              <w:tab/>
              <w:t>Второй мировой войны – 3 сентября; Международный</w:t>
            </w:r>
            <w:r w:rsidRPr="00FB1160">
              <w:rPr>
                <w:rFonts w:ascii="Times New Roman" w:hAnsi="Times New Roman" w:cs="Times New Roman"/>
                <w:bCs/>
                <w:iCs/>
                <w:sz w:val="24"/>
                <w:szCs w:val="24"/>
                <w:lang w:val="ru-RU"/>
              </w:rPr>
              <w:tab/>
            </w:r>
            <w:r w:rsidRPr="00FB1160">
              <w:rPr>
                <w:rFonts w:ascii="Times New Roman" w:hAnsi="Times New Roman" w:cs="Times New Roman"/>
                <w:bCs/>
                <w:iCs/>
                <w:sz w:val="24"/>
                <w:szCs w:val="24"/>
                <w:lang w:val="ru-RU"/>
              </w:rPr>
              <w:tab/>
              <w:t>день распространения грамотности – 8 сентября; День</w:t>
            </w:r>
            <w:r w:rsidRPr="00FB1160">
              <w:rPr>
                <w:rFonts w:ascii="Times New Roman" w:hAnsi="Times New Roman" w:cs="Times New Roman"/>
                <w:bCs/>
                <w:iCs/>
                <w:sz w:val="24"/>
                <w:szCs w:val="24"/>
                <w:lang w:val="ru-RU"/>
              </w:rPr>
              <w:tab/>
              <w:t>воспитателя</w:t>
            </w:r>
            <w:r w:rsidRPr="00FB1160">
              <w:rPr>
                <w:rFonts w:ascii="Times New Roman" w:hAnsi="Times New Roman" w:cs="Times New Roman"/>
                <w:bCs/>
                <w:iCs/>
                <w:sz w:val="24"/>
                <w:szCs w:val="24"/>
                <w:lang w:val="ru-RU"/>
              </w:rPr>
              <w:lastRenderedPageBreak/>
              <w:tab/>
              <w:t>и</w:t>
            </w:r>
            <w:r w:rsidRPr="00FB1160">
              <w:rPr>
                <w:rFonts w:ascii="Times New Roman" w:hAnsi="Times New Roman" w:cs="Times New Roman"/>
                <w:bCs/>
                <w:iCs/>
                <w:sz w:val="24"/>
                <w:szCs w:val="24"/>
                <w:lang w:val="ru-RU"/>
              </w:rPr>
              <w:tab/>
              <w:t>всех</w:t>
            </w:r>
          </w:p>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дошкольных работников – 27 сентября</w:t>
            </w:r>
          </w:p>
        </w:tc>
        <w:tc>
          <w:tcPr>
            <w:tcW w:w="3119"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lastRenderedPageBreak/>
              <w:t>27</w:t>
            </w:r>
            <w:r w:rsidRPr="00FB1160">
              <w:rPr>
                <w:rFonts w:ascii="Times New Roman" w:hAnsi="Times New Roman" w:cs="Times New Roman"/>
                <w:bCs/>
                <w:iCs/>
                <w:sz w:val="24"/>
                <w:szCs w:val="24"/>
                <w:lang w:val="ru-RU"/>
              </w:rPr>
              <w:tab/>
              <w:t>сентября</w:t>
            </w:r>
            <w:r w:rsidRPr="00FB1160">
              <w:rPr>
                <w:rFonts w:ascii="Times New Roman" w:hAnsi="Times New Roman" w:cs="Times New Roman"/>
                <w:bCs/>
                <w:iCs/>
                <w:sz w:val="24"/>
                <w:szCs w:val="24"/>
                <w:lang w:val="ru-RU"/>
              </w:rPr>
              <w:tab/>
              <w:t>Всемирный</w:t>
            </w:r>
            <w:r w:rsidRPr="00FB1160">
              <w:rPr>
                <w:rFonts w:ascii="Times New Roman" w:hAnsi="Times New Roman" w:cs="Times New Roman"/>
                <w:bCs/>
                <w:iCs/>
                <w:sz w:val="24"/>
                <w:szCs w:val="24"/>
                <w:lang w:val="ru-RU"/>
              </w:rPr>
              <w:tab/>
              <w:t>день Туризма</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Викторина «Твое здоровье»</w:t>
            </w:r>
          </w:p>
        </w:tc>
        <w:tc>
          <w:tcPr>
            <w:tcW w:w="4961"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Летняя Олимпиада Праздник «В гостях у Почемучки»;</w:t>
            </w:r>
          </w:p>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Семейное</w:t>
            </w:r>
            <w:r w:rsidRPr="00FB1160">
              <w:rPr>
                <w:rFonts w:ascii="Times New Roman" w:hAnsi="Times New Roman" w:cs="Times New Roman"/>
                <w:bCs/>
                <w:iCs/>
                <w:sz w:val="24"/>
                <w:szCs w:val="24"/>
                <w:lang w:val="ru-RU"/>
              </w:rPr>
              <w:tab/>
              <w:t>спортивное развлечение «Семь Я»</w:t>
            </w:r>
          </w:p>
        </w:tc>
      </w:tr>
      <w:tr w:rsidR="00FB1160" w:rsidRPr="00C83B3C" w:rsidTr="00B55468">
        <w:trPr>
          <w:trHeight w:val="1240"/>
        </w:trPr>
        <w:tc>
          <w:tcPr>
            <w:tcW w:w="1424" w:type="dxa"/>
            <w:vMerge w:val="restart"/>
            <w:textDirection w:val="btLr"/>
          </w:tcPr>
          <w:p w:rsidR="00FB1160" w:rsidRPr="00FB1160"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Октябрь</w:t>
            </w:r>
          </w:p>
        </w:tc>
        <w:tc>
          <w:tcPr>
            <w:tcW w:w="1560" w:type="dxa"/>
          </w:tcPr>
          <w:p w:rsidR="00FB1160" w:rsidRPr="00FB1160" w:rsidRDefault="00FB1160" w:rsidP="008B3728">
            <w:pPr>
              <w:autoSpaceDE w:val="0"/>
              <w:autoSpaceDN w:val="0"/>
              <w:adjustRightInd w:val="0"/>
              <w:spacing w:after="0" w:line="240" w:lineRule="auto"/>
              <w:jc w:val="center"/>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2-3 года</w:t>
            </w:r>
          </w:p>
        </w:tc>
        <w:tc>
          <w:tcPr>
            <w:tcW w:w="3685" w:type="dxa"/>
            <w:shd w:val="clear" w:color="auto" w:fill="FAE3D4"/>
          </w:tcPr>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Международный</w:t>
            </w:r>
            <w:r w:rsidRPr="00FB1160">
              <w:rPr>
                <w:rFonts w:ascii="Times New Roman" w:hAnsi="Times New Roman" w:cs="Times New Roman"/>
                <w:bCs/>
                <w:iCs/>
                <w:sz w:val="24"/>
                <w:szCs w:val="24"/>
                <w:lang w:val="ru-RU"/>
              </w:rPr>
              <w:tab/>
              <w:t>день пожилых людей – 1 октября; День защиты животных – 4 октября;</w:t>
            </w:r>
          </w:p>
          <w:p w:rsidR="00FB1160" w:rsidRPr="00FB1160"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День отца в России – Третье воскресенье октября</w:t>
            </w:r>
          </w:p>
        </w:tc>
        <w:tc>
          <w:tcPr>
            <w:tcW w:w="3119"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Целевая прогулка в уголок леса; Подготовка к выставке «Осень - припасиха»</w:t>
            </w:r>
          </w:p>
        </w:tc>
        <w:tc>
          <w:tcPr>
            <w:tcW w:w="4961" w:type="dxa"/>
          </w:tcPr>
          <w:p w:rsidR="00FB1160" w:rsidRPr="00FB1160"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FB1160">
              <w:rPr>
                <w:rFonts w:ascii="Times New Roman" w:hAnsi="Times New Roman" w:cs="Times New Roman"/>
                <w:bCs/>
                <w:iCs/>
                <w:sz w:val="24"/>
                <w:szCs w:val="24"/>
                <w:lang w:val="ru-RU"/>
              </w:rPr>
              <w:t>Осенний праздник; Выставка детского творчества</w:t>
            </w:r>
          </w:p>
        </w:tc>
      </w:tr>
      <w:tr w:rsidR="00FB1160" w:rsidRPr="00C83B3C" w:rsidTr="00B55468">
        <w:trPr>
          <w:trHeight w:val="1240"/>
        </w:trPr>
        <w:tc>
          <w:tcPr>
            <w:tcW w:w="1424" w:type="dxa"/>
            <w:vMerge/>
            <w:textDirection w:val="btLr"/>
          </w:tcPr>
          <w:p w:rsidR="00FB1160" w:rsidRPr="008B3728"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8B3728" w:rsidRDefault="00FB1160" w:rsidP="008B3728">
            <w:pPr>
              <w:autoSpaceDE w:val="0"/>
              <w:autoSpaceDN w:val="0"/>
              <w:adjustRightInd w:val="0"/>
              <w:spacing w:after="0" w:line="240" w:lineRule="auto"/>
              <w:jc w:val="center"/>
              <w:rPr>
                <w:rFonts w:ascii="Times New Roman" w:hAnsi="Times New Roman" w:cs="Times New Roman"/>
                <w:bCs/>
                <w:iCs/>
                <w:sz w:val="24"/>
                <w:szCs w:val="24"/>
                <w:lang w:val="ru-RU"/>
              </w:rPr>
            </w:pPr>
            <w:r w:rsidRPr="008B3728">
              <w:rPr>
                <w:rFonts w:ascii="Times New Roman" w:hAnsi="Times New Roman" w:cs="Times New Roman"/>
                <w:sz w:val="24"/>
                <w:szCs w:val="24"/>
              </w:rPr>
              <w:t>3-4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FB1160" w:rsidRPr="008B3728" w:rsidRDefault="00FB1160" w:rsidP="008B3728">
            <w:pPr>
              <w:pStyle w:val="TableParagraph"/>
              <w:tabs>
                <w:tab w:val="left" w:pos="2181"/>
              </w:tabs>
              <w:ind w:left="108" w:right="92"/>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пожилых людей – 1 октября;</w:t>
            </w:r>
            <w:r w:rsidRPr="008B3728">
              <w:rPr>
                <w:iCs/>
                <w:spacing w:val="1"/>
                <w:sz w:val="24"/>
                <w:szCs w:val="24"/>
                <w:lang w:val="ru-RU"/>
              </w:rPr>
              <w:t xml:space="preserve"> </w:t>
            </w: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защиты</w:t>
            </w:r>
            <w:r w:rsidRPr="008B3728">
              <w:rPr>
                <w:iCs/>
                <w:spacing w:val="4"/>
                <w:sz w:val="24"/>
                <w:szCs w:val="24"/>
                <w:lang w:val="ru-RU"/>
              </w:rPr>
              <w:t xml:space="preserve"> </w:t>
            </w:r>
            <w:r w:rsidRPr="008B3728">
              <w:rPr>
                <w:iCs/>
                <w:sz w:val="24"/>
                <w:szCs w:val="24"/>
                <w:lang w:val="ru-RU"/>
              </w:rPr>
              <w:t>животных</w:t>
            </w:r>
            <w:r w:rsidRPr="008B3728">
              <w:rPr>
                <w:iCs/>
                <w:spacing w:val="6"/>
                <w:sz w:val="24"/>
                <w:szCs w:val="24"/>
                <w:lang w:val="ru-RU"/>
              </w:rPr>
              <w:t xml:space="preserve"> </w:t>
            </w:r>
            <w:r w:rsidRPr="008B3728">
              <w:rPr>
                <w:iCs/>
                <w:sz w:val="24"/>
                <w:szCs w:val="24"/>
                <w:lang w:val="ru-RU"/>
              </w:rPr>
              <w:t>–</w:t>
            </w:r>
            <w:r w:rsidRPr="008B3728">
              <w:rPr>
                <w:iCs/>
                <w:spacing w:val="6"/>
                <w:sz w:val="24"/>
                <w:szCs w:val="24"/>
                <w:lang w:val="ru-RU"/>
              </w:rPr>
              <w:t xml:space="preserve"> </w:t>
            </w:r>
            <w:r w:rsidRPr="008B3728">
              <w:rPr>
                <w:iCs/>
                <w:sz w:val="24"/>
                <w:szCs w:val="24"/>
                <w:lang w:val="ru-RU"/>
              </w:rPr>
              <w:t>4</w:t>
            </w:r>
            <w:r w:rsidRPr="008B3728">
              <w:rPr>
                <w:iCs/>
                <w:spacing w:val="-42"/>
                <w:sz w:val="24"/>
                <w:szCs w:val="24"/>
                <w:lang w:val="ru-RU"/>
              </w:rPr>
              <w:t xml:space="preserve"> </w:t>
            </w:r>
            <w:r w:rsidRPr="008B3728">
              <w:rPr>
                <w:iCs/>
                <w:sz w:val="24"/>
                <w:szCs w:val="24"/>
                <w:lang w:val="ru-RU"/>
              </w:rPr>
              <w:t>октября;</w:t>
            </w:r>
          </w:p>
          <w:p w:rsidR="00FB1160" w:rsidRPr="008B3728" w:rsidRDefault="00FB1160" w:rsidP="008B3728">
            <w:pPr>
              <w:autoSpaceDE w:val="0"/>
              <w:autoSpaceDN w:val="0"/>
              <w:adjustRightInd w:val="0"/>
              <w:spacing w:after="0" w:line="240" w:lineRule="auto"/>
              <w:ind w:firstLine="709"/>
              <w:rPr>
                <w:rFonts w:ascii="Times New Roman" w:hAnsi="Times New Roman" w:cs="Times New Roman"/>
                <w:bCs/>
                <w:iCs/>
                <w:sz w:val="24"/>
                <w:szCs w:val="24"/>
                <w:lang w:val="ru-RU"/>
              </w:rPr>
            </w:pPr>
            <w:r w:rsidRPr="008B3728">
              <w:rPr>
                <w:rFonts w:ascii="Times New Roman" w:hAnsi="Times New Roman" w:cs="Times New Roman"/>
                <w:iCs/>
                <w:sz w:val="24"/>
                <w:szCs w:val="24"/>
                <w:lang w:val="ru-RU"/>
              </w:rPr>
              <w:t>День</w:t>
            </w:r>
            <w:r w:rsidRPr="008B3728">
              <w:rPr>
                <w:rFonts w:ascii="Times New Roman" w:hAnsi="Times New Roman" w:cs="Times New Roman"/>
                <w:iCs/>
                <w:spacing w:val="28"/>
                <w:sz w:val="24"/>
                <w:szCs w:val="24"/>
                <w:lang w:val="ru-RU"/>
              </w:rPr>
              <w:t xml:space="preserve"> </w:t>
            </w:r>
            <w:r w:rsidRPr="008B3728">
              <w:rPr>
                <w:rFonts w:ascii="Times New Roman" w:hAnsi="Times New Roman" w:cs="Times New Roman"/>
                <w:iCs/>
                <w:sz w:val="24"/>
                <w:szCs w:val="24"/>
                <w:lang w:val="ru-RU"/>
              </w:rPr>
              <w:t>отца</w:t>
            </w:r>
            <w:r w:rsidRPr="008B3728">
              <w:rPr>
                <w:rFonts w:ascii="Times New Roman" w:hAnsi="Times New Roman" w:cs="Times New Roman"/>
                <w:iCs/>
                <w:spacing w:val="28"/>
                <w:sz w:val="24"/>
                <w:szCs w:val="24"/>
                <w:lang w:val="ru-RU"/>
              </w:rPr>
              <w:t xml:space="preserve"> </w:t>
            </w:r>
            <w:r w:rsidRPr="008B3728">
              <w:rPr>
                <w:rFonts w:ascii="Times New Roman" w:hAnsi="Times New Roman" w:cs="Times New Roman"/>
                <w:iCs/>
                <w:sz w:val="24"/>
                <w:szCs w:val="24"/>
                <w:lang w:val="ru-RU"/>
              </w:rPr>
              <w:t>в</w:t>
            </w:r>
            <w:r w:rsidRPr="008B3728">
              <w:rPr>
                <w:rFonts w:ascii="Times New Roman" w:hAnsi="Times New Roman" w:cs="Times New Roman"/>
                <w:iCs/>
                <w:spacing w:val="28"/>
                <w:sz w:val="24"/>
                <w:szCs w:val="24"/>
                <w:lang w:val="ru-RU"/>
              </w:rPr>
              <w:t xml:space="preserve"> </w:t>
            </w:r>
            <w:r w:rsidRPr="008B3728">
              <w:rPr>
                <w:rFonts w:ascii="Times New Roman" w:hAnsi="Times New Roman" w:cs="Times New Roman"/>
                <w:iCs/>
                <w:sz w:val="24"/>
                <w:szCs w:val="24"/>
                <w:lang w:val="ru-RU"/>
              </w:rPr>
              <w:t>России</w:t>
            </w:r>
            <w:r w:rsidRPr="008B3728">
              <w:rPr>
                <w:rFonts w:ascii="Times New Roman" w:hAnsi="Times New Roman" w:cs="Times New Roman"/>
                <w:iCs/>
                <w:spacing w:val="31"/>
                <w:sz w:val="24"/>
                <w:szCs w:val="24"/>
                <w:lang w:val="ru-RU"/>
              </w:rPr>
              <w:t xml:space="preserve"> </w:t>
            </w:r>
            <w:r w:rsidRPr="008B3728">
              <w:rPr>
                <w:rFonts w:ascii="Times New Roman" w:hAnsi="Times New Roman" w:cs="Times New Roman"/>
                <w:iCs/>
                <w:sz w:val="24"/>
                <w:szCs w:val="24"/>
                <w:lang w:val="ru-RU"/>
              </w:rPr>
              <w:t>–</w:t>
            </w:r>
            <w:r w:rsidRPr="008B3728">
              <w:rPr>
                <w:rFonts w:ascii="Times New Roman" w:hAnsi="Times New Roman" w:cs="Times New Roman"/>
                <w:iCs/>
                <w:spacing w:val="31"/>
                <w:sz w:val="24"/>
                <w:szCs w:val="24"/>
                <w:lang w:val="ru-RU"/>
              </w:rPr>
              <w:t xml:space="preserve"> </w:t>
            </w:r>
            <w:r w:rsidRPr="008B3728">
              <w:rPr>
                <w:rFonts w:ascii="Times New Roman" w:hAnsi="Times New Roman" w:cs="Times New Roman"/>
                <w:iCs/>
                <w:sz w:val="24"/>
                <w:szCs w:val="24"/>
                <w:lang w:val="ru-RU"/>
              </w:rPr>
              <w:t>Третье</w:t>
            </w:r>
            <w:r w:rsidRPr="008B3728">
              <w:rPr>
                <w:rFonts w:ascii="Times New Roman" w:hAnsi="Times New Roman" w:cs="Times New Roman"/>
                <w:iCs/>
                <w:spacing w:val="-42"/>
                <w:sz w:val="24"/>
                <w:szCs w:val="24"/>
                <w:lang w:val="ru-RU"/>
              </w:rPr>
              <w:t xml:space="preserve"> </w:t>
            </w:r>
            <w:r w:rsidR="00B55468" w:rsidRPr="008B3728">
              <w:rPr>
                <w:rFonts w:ascii="Times New Roman" w:hAnsi="Times New Roman" w:cs="Times New Roman"/>
                <w:iCs/>
                <w:spacing w:val="-42"/>
                <w:sz w:val="24"/>
                <w:szCs w:val="24"/>
                <w:lang w:val="ru-RU"/>
              </w:rPr>
              <w:t xml:space="preserve">  </w:t>
            </w:r>
            <w:r w:rsidRPr="008B3728">
              <w:rPr>
                <w:rFonts w:ascii="Times New Roman" w:hAnsi="Times New Roman" w:cs="Times New Roman"/>
                <w:iCs/>
                <w:sz w:val="24"/>
                <w:szCs w:val="24"/>
                <w:lang w:val="ru-RU"/>
              </w:rPr>
              <w:t>воскресенье</w:t>
            </w:r>
            <w:r w:rsidRPr="008B3728">
              <w:rPr>
                <w:rFonts w:ascii="Times New Roman" w:hAnsi="Times New Roman" w:cs="Times New Roman"/>
                <w:iCs/>
                <w:spacing w:val="-2"/>
                <w:sz w:val="24"/>
                <w:szCs w:val="24"/>
                <w:lang w:val="ru-RU"/>
              </w:rPr>
              <w:t xml:space="preserve"> </w:t>
            </w:r>
            <w:r w:rsidRPr="008B3728">
              <w:rPr>
                <w:rFonts w:ascii="Times New Roman" w:hAnsi="Times New Roman" w:cs="Times New Roman"/>
                <w:iCs/>
                <w:sz w:val="24"/>
                <w:szCs w:val="24"/>
                <w:lang w:val="ru-RU"/>
              </w:rPr>
              <w:t>октября</w:t>
            </w:r>
          </w:p>
        </w:tc>
        <w:tc>
          <w:tcPr>
            <w:tcW w:w="3119" w:type="dxa"/>
          </w:tcPr>
          <w:p w:rsidR="00FB1160" w:rsidRPr="008B3728"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8B3728">
              <w:rPr>
                <w:rFonts w:ascii="Times New Roman" w:hAnsi="Times New Roman" w:cs="Times New Roman"/>
                <w:iCs/>
                <w:sz w:val="24"/>
                <w:szCs w:val="24"/>
                <w:lang w:val="ru-RU"/>
              </w:rPr>
              <w:t>Целевая</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прогулка</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в</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уголок</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леса;</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Подготовка</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к</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выставке</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«Осень-</w:t>
            </w:r>
            <w:r w:rsidRPr="008B3728">
              <w:rPr>
                <w:rFonts w:ascii="Times New Roman" w:hAnsi="Times New Roman" w:cs="Times New Roman"/>
                <w:iCs/>
                <w:spacing w:val="-42"/>
                <w:sz w:val="24"/>
                <w:szCs w:val="24"/>
                <w:lang w:val="ru-RU"/>
              </w:rPr>
              <w:t xml:space="preserve"> </w:t>
            </w:r>
            <w:r w:rsidRPr="008B3728">
              <w:rPr>
                <w:rFonts w:ascii="Times New Roman" w:hAnsi="Times New Roman" w:cs="Times New Roman"/>
                <w:iCs/>
                <w:sz w:val="24"/>
                <w:szCs w:val="24"/>
                <w:lang w:val="ru-RU"/>
              </w:rPr>
              <w:t>припасиха»</w:t>
            </w:r>
          </w:p>
        </w:tc>
        <w:tc>
          <w:tcPr>
            <w:tcW w:w="4961" w:type="dxa"/>
          </w:tcPr>
          <w:p w:rsidR="00FB1160" w:rsidRPr="008B3728" w:rsidRDefault="00FB1160" w:rsidP="0007318B">
            <w:pPr>
              <w:pStyle w:val="TableParagraph"/>
              <w:ind w:left="110" w:right="1133" w:firstLine="177"/>
              <w:rPr>
                <w:iCs/>
                <w:sz w:val="24"/>
                <w:szCs w:val="24"/>
                <w:lang w:val="ru-RU"/>
              </w:rPr>
            </w:pPr>
            <w:r w:rsidRPr="008B3728">
              <w:rPr>
                <w:iCs/>
                <w:sz w:val="24"/>
                <w:szCs w:val="24"/>
                <w:lang w:val="ru-RU"/>
              </w:rPr>
              <w:t>День Здоровья</w:t>
            </w:r>
            <w:r w:rsidRPr="008B3728">
              <w:rPr>
                <w:iCs/>
                <w:spacing w:val="1"/>
                <w:sz w:val="24"/>
                <w:szCs w:val="24"/>
                <w:lang w:val="ru-RU"/>
              </w:rPr>
              <w:t xml:space="preserve"> </w:t>
            </w:r>
            <w:r w:rsidRPr="008B3728">
              <w:rPr>
                <w:iCs/>
                <w:sz w:val="24"/>
                <w:szCs w:val="24"/>
                <w:lang w:val="ru-RU"/>
              </w:rPr>
              <w:t>Осенний</w:t>
            </w:r>
            <w:r w:rsidRPr="008B3728">
              <w:rPr>
                <w:iCs/>
                <w:spacing w:val="-8"/>
                <w:sz w:val="24"/>
                <w:szCs w:val="24"/>
                <w:lang w:val="ru-RU"/>
              </w:rPr>
              <w:t xml:space="preserve"> </w:t>
            </w:r>
            <w:r w:rsidRPr="008B3728">
              <w:rPr>
                <w:iCs/>
                <w:sz w:val="24"/>
                <w:szCs w:val="24"/>
                <w:lang w:val="ru-RU"/>
              </w:rPr>
              <w:t>праздник</w:t>
            </w:r>
          </w:p>
          <w:p w:rsidR="00FB1160" w:rsidRPr="008B3728" w:rsidRDefault="00FB1160" w:rsidP="0007318B">
            <w:pPr>
              <w:autoSpaceDE w:val="0"/>
              <w:autoSpaceDN w:val="0"/>
              <w:adjustRightInd w:val="0"/>
              <w:spacing w:after="0" w:line="240" w:lineRule="auto"/>
              <w:ind w:firstLine="177"/>
              <w:rPr>
                <w:rFonts w:ascii="Times New Roman" w:hAnsi="Times New Roman" w:cs="Times New Roman"/>
                <w:bCs/>
                <w:iCs/>
                <w:sz w:val="24"/>
                <w:szCs w:val="24"/>
                <w:lang w:val="ru-RU"/>
              </w:rPr>
            </w:pPr>
            <w:r w:rsidRPr="008B3728">
              <w:rPr>
                <w:rFonts w:ascii="Times New Roman" w:hAnsi="Times New Roman" w:cs="Times New Roman"/>
                <w:iCs/>
                <w:sz w:val="24"/>
                <w:szCs w:val="24"/>
                <w:lang w:val="ru-RU"/>
              </w:rPr>
              <w:t>Выставка</w:t>
            </w:r>
            <w:r w:rsidRPr="008B3728">
              <w:rPr>
                <w:rFonts w:ascii="Times New Roman" w:hAnsi="Times New Roman" w:cs="Times New Roman"/>
                <w:iCs/>
                <w:spacing w:val="-4"/>
                <w:sz w:val="24"/>
                <w:szCs w:val="24"/>
                <w:lang w:val="ru-RU"/>
              </w:rPr>
              <w:t xml:space="preserve"> </w:t>
            </w:r>
            <w:r w:rsidRPr="008B3728">
              <w:rPr>
                <w:rFonts w:ascii="Times New Roman" w:hAnsi="Times New Roman" w:cs="Times New Roman"/>
                <w:iCs/>
                <w:sz w:val="24"/>
                <w:szCs w:val="24"/>
                <w:lang w:val="ru-RU"/>
              </w:rPr>
              <w:t>детских</w:t>
            </w:r>
            <w:r w:rsidRPr="008B3728">
              <w:rPr>
                <w:rFonts w:ascii="Times New Roman" w:hAnsi="Times New Roman" w:cs="Times New Roman"/>
                <w:iCs/>
                <w:spacing w:val="-4"/>
                <w:sz w:val="24"/>
                <w:szCs w:val="24"/>
                <w:lang w:val="ru-RU"/>
              </w:rPr>
              <w:t xml:space="preserve"> </w:t>
            </w:r>
            <w:r w:rsidRPr="008B3728">
              <w:rPr>
                <w:rFonts w:ascii="Times New Roman" w:hAnsi="Times New Roman" w:cs="Times New Roman"/>
                <w:iCs/>
                <w:sz w:val="24"/>
                <w:szCs w:val="24"/>
                <w:lang w:val="ru-RU"/>
              </w:rPr>
              <w:t>работ</w:t>
            </w:r>
          </w:p>
        </w:tc>
      </w:tr>
      <w:tr w:rsidR="00FB1160" w:rsidRPr="00C83B3C" w:rsidTr="00B55468">
        <w:trPr>
          <w:trHeight w:val="1240"/>
        </w:trPr>
        <w:tc>
          <w:tcPr>
            <w:tcW w:w="1424" w:type="dxa"/>
            <w:vMerge/>
            <w:textDirection w:val="btLr"/>
          </w:tcPr>
          <w:p w:rsidR="00FB1160" w:rsidRPr="008B3728"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8B3728" w:rsidRDefault="00FB1160" w:rsidP="008B3728">
            <w:pPr>
              <w:autoSpaceDE w:val="0"/>
              <w:autoSpaceDN w:val="0"/>
              <w:adjustRightInd w:val="0"/>
              <w:spacing w:after="0" w:line="240" w:lineRule="auto"/>
              <w:jc w:val="center"/>
              <w:rPr>
                <w:rFonts w:ascii="Times New Roman" w:hAnsi="Times New Roman" w:cs="Times New Roman"/>
                <w:sz w:val="24"/>
                <w:szCs w:val="24"/>
              </w:rPr>
            </w:pPr>
            <w:r w:rsidRPr="008B3728">
              <w:rPr>
                <w:rFonts w:ascii="Times New Roman" w:hAnsi="Times New Roman" w:cs="Times New Roman"/>
                <w:sz w:val="24"/>
                <w:szCs w:val="24"/>
              </w:rPr>
              <w:t>4-5</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FB1160" w:rsidRPr="008B3728" w:rsidRDefault="00FB1160"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пожилых людей – 1 октября;</w:t>
            </w:r>
            <w:r w:rsidRPr="008B3728">
              <w:rPr>
                <w:iCs/>
                <w:spacing w:val="1"/>
                <w:sz w:val="24"/>
                <w:szCs w:val="24"/>
                <w:lang w:val="ru-RU"/>
              </w:rPr>
              <w:t xml:space="preserve"> </w:t>
            </w:r>
            <w:r w:rsidRPr="008B3728">
              <w:rPr>
                <w:iCs/>
                <w:sz w:val="24"/>
                <w:szCs w:val="24"/>
                <w:lang w:val="ru-RU"/>
              </w:rPr>
              <w:t>Международный</w:t>
            </w:r>
            <w:r w:rsidRPr="008B3728">
              <w:rPr>
                <w:iCs/>
                <w:spacing w:val="4"/>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музыки</w:t>
            </w:r>
          </w:p>
          <w:p w:rsidR="00FB1160" w:rsidRPr="008B3728" w:rsidRDefault="00FB1160" w:rsidP="008B3728">
            <w:pPr>
              <w:pStyle w:val="TableParagraph"/>
              <w:spacing w:line="207" w:lineRule="exact"/>
              <w:ind w:left="108"/>
              <w:rPr>
                <w:iCs/>
                <w:sz w:val="24"/>
                <w:szCs w:val="24"/>
                <w:lang w:val="ru-RU"/>
              </w:rPr>
            </w:pPr>
            <w:r w:rsidRPr="008B3728">
              <w:rPr>
                <w:iCs/>
                <w:sz w:val="24"/>
                <w:szCs w:val="24"/>
                <w:lang w:val="ru-RU"/>
              </w:rPr>
              <w:t>– 1</w:t>
            </w:r>
            <w:r w:rsidRPr="008B3728">
              <w:rPr>
                <w:iCs/>
                <w:spacing w:val="-1"/>
                <w:sz w:val="24"/>
                <w:szCs w:val="24"/>
                <w:lang w:val="ru-RU"/>
              </w:rPr>
              <w:t xml:space="preserve"> </w:t>
            </w:r>
            <w:r w:rsidRPr="008B3728">
              <w:rPr>
                <w:iCs/>
                <w:sz w:val="24"/>
                <w:szCs w:val="24"/>
                <w:lang w:val="ru-RU"/>
              </w:rPr>
              <w:t>октября;</w:t>
            </w:r>
          </w:p>
          <w:p w:rsidR="00FB1160" w:rsidRPr="008B3728" w:rsidRDefault="00FB1160" w:rsidP="008B3728">
            <w:pPr>
              <w:pStyle w:val="TableParagraph"/>
              <w:ind w:left="108"/>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защиты</w:t>
            </w:r>
            <w:r w:rsidRPr="008B3728">
              <w:rPr>
                <w:iCs/>
                <w:spacing w:val="4"/>
                <w:sz w:val="24"/>
                <w:szCs w:val="24"/>
                <w:lang w:val="ru-RU"/>
              </w:rPr>
              <w:t xml:space="preserve"> </w:t>
            </w:r>
            <w:r w:rsidRPr="008B3728">
              <w:rPr>
                <w:iCs/>
                <w:sz w:val="24"/>
                <w:szCs w:val="24"/>
                <w:lang w:val="ru-RU"/>
              </w:rPr>
              <w:t>животных</w:t>
            </w:r>
            <w:r w:rsidRPr="008B3728">
              <w:rPr>
                <w:iCs/>
                <w:spacing w:val="6"/>
                <w:sz w:val="24"/>
                <w:szCs w:val="24"/>
                <w:lang w:val="ru-RU"/>
              </w:rPr>
              <w:t xml:space="preserve"> </w:t>
            </w:r>
            <w:r w:rsidRPr="008B3728">
              <w:rPr>
                <w:iCs/>
                <w:sz w:val="24"/>
                <w:szCs w:val="24"/>
                <w:lang w:val="ru-RU"/>
              </w:rPr>
              <w:t>–</w:t>
            </w:r>
            <w:r w:rsidRPr="008B3728">
              <w:rPr>
                <w:iCs/>
                <w:spacing w:val="6"/>
                <w:sz w:val="24"/>
                <w:szCs w:val="24"/>
                <w:lang w:val="ru-RU"/>
              </w:rPr>
              <w:t xml:space="preserve"> </w:t>
            </w:r>
            <w:r w:rsidRPr="008B3728">
              <w:rPr>
                <w:iCs/>
                <w:sz w:val="24"/>
                <w:szCs w:val="24"/>
                <w:lang w:val="ru-RU"/>
              </w:rPr>
              <w:t>4</w:t>
            </w:r>
            <w:r w:rsidRPr="008B3728">
              <w:rPr>
                <w:iCs/>
                <w:spacing w:val="-42"/>
                <w:sz w:val="24"/>
                <w:szCs w:val="24"/>
                <w:lang w:val="ru-RU"/>
              </w:rPr>
              <w:t xml:space="preserve"> </w:t>
            </w:r>
            <w:r w:rsidRPr="008B3728">
              <w:rPr>
                <w:iCs/>
                <w:sz w:val="24"/>
                <w:szCs w:val="24"/>
                <w:lang w:val="ru-RU"/>
              </w:rPr>
              <w:t>октября;</w:t>
            </w:r>
          </w:p>
          <w:p w:rsidR="00FB1160" w:rsidRPr="008B3728" w:rsidRDefault="00FB1160" w:rsidP="008B3728">
            <w:pPr>
              <w:pStyle w:val="TableParagraph"/>
              <w:tabs>
                <w:tab w:val="left" w:pos="2181"/>
              </w:tabs>
              <w:ind w:left="108" w:right="92"/>
              <w:rPr>
                <w:iCs/>
                <w:sz w:val="24"/>
                <w:szCs w:val="24"/>
                <w:lang w:val="ru-RU"/>
              </w:rPr>
            </w:pPr>
            <w:r w:rsidRPr="008B3728">
              <w:rPr>
                <w:iCs/>
                <w:sz w:val="24"/>
                <w:szCs w:val="24"/>
                <w:lang w:val="ru-RU"/>
              </w:rPr>
              <w:t>День</w:t>
            </w:r>
            <w:r w:rsidRPr="008B3728">
              <w:rPr>
                <w:iCs/>
                <w:spacing w:val="28"/>
                <w:sz w:val="24"/>
                <w:szCs w:val="24"/>
                <w:lang w:val="ru-RU"/>
              </w:rPr>
              <w:t xml:space="preserve"> </w:t>
            </w:r>
            <w:r w:rsidRPr="008B3728">
              <w:rPr>
                <w:iCs/>
                <w:sz w:val="24"/>
                <w:szCs w:val="24"/>
                <w:lang w:val="ru-RU"/>
              </w:rPr>
              <w:t>отца</w:t>
            </w:r>
            <w:r w:rsidRPr="008B3728">
              <w:rPr>
                <w:iCs/>
                <w:spacing w:val="28"/>
                <w:sz w:val="24"/>
                <w:szCs w:val="24"/>
                <w:lang w:val="ru-RU"/>
              </w:rPr>
              <w:t xml:space="preserve"> </w:t>
            </w:r>
            <w:r w:rsidRPr="008B3728">
              <w:rPr>
                <w:iCs/>
                <w:sz w:val="24"/>
                <w:szCs w:val="24"/>
                <w:lang w:val="ru-RU"/>
              </w:rPr>
              <w:t>в</w:t>
            </w:r>
            <w:r w:rsidRPr="008B3728">
              <w:rPr>
                <w:iCs/>
                <w:spacing w:val="28"/>
                <w:sz w:val="24"/>
                <w:szCs w:val="24"/>
                <w:lang w:val="ru-RU"/>
              </w:rPr>
              <w:t xml:space="preserve"> </w:t>
            </w:r>
            <w:r w:rsidRPr="008B3728">
              <w:rPr>
                <w:iCs/>
                <w:sz w:val="24"/>
                <w:szCs w:val="24"/>
                <w:lang w:val="ru-RU"/>
              </w:rPr>
              <w:t>России</w:t>
            </w:r>
            <w:r w:rsidRPr="008B3728">
              <w:rPr>
                <w:iCs/>
                <w:spacing w:val="31"/>
                <w:sz w:val="24"/>
                <w:szCs w:val="24"/>
                <w:lang w:val="ru-RU"/>
              </w:rPr>
              <w:t xml:space="preserve"> </w:t>
            </w:r>
            <w:r w:rsidRPr="008B3728">
              <w:rPr>
                <w:iCs/>
                <w:sz w:val="24"/>
                <w:szCs w:val="24"/>
                <w:lang w:val="ru-RU"/>
              </w:rPr>
              <w:t>–</w:t>
            </w:r>
            <w:r w:rsidRPr="008B3728">
              <w:rPr>
                <w:iCs/>
                <w:spacing w:val="31"/>
                <w:sz w:val="24"/>
                <w:szCs w:val="24"/>
                <w:lang w:val="ru-RU"/>
              </w:rPr>
              <w:t xml:space="preserve"> </w:t>
            </w:r>
            <w:r w:rsidRPr="008B3728">
              <w:rPr>
                <w:iCs/>
                <w:sz w:val="24"/>
                <w:szCs w:val="24"/>
                <w:lang w:val="ru-RU"/>
              </w:rPr>
              <w:t>Третье</w:t>
            </w:r>
            <w:r w:rsidRPr="008B3728">
              <w:rPr>
                <w:iCs/>
                <w:spacing w:val="-42"/>
                <w:sz w:val="24"/>
                <w:szCs w:val="24"/>
                <w:lang w:val="ru-RU"/>
              </w:rPr>
              <w:t xml:space="preserve"> </w:t>
            </w:r>
            <w:r w:rsidRPr="008B3728">
              <w:rPr>
                <w:iCs/>
                <w:sz w:val="24"/>
                <w:szCs w:val="24"/>
                <w:lang w:val="ru-RU"/>
              </w:rPr>
              <w:t>воскресенье</w:t>
            </w:r>
            <w:r w:rsidRPr="008B3728">
              <w:rPr>
                <w:iCs/>
                <w:spacing w:val="-2"/>
                <w:sz w:val="24"/>
                <w:szCs w:val="24"/>
                <w:lang w:val="ru-RU"/>
              </w:rPr>
              <w:t xml:space="preserve"> </w:t>
            </w:r>
            <w:r w:rsidRPr="008B3728">
              <w:rPr>
                <w:iCs/>
                <w:sz w:val="24"/>
                <w:szCs w:val="24"/>
                <w:lang w:val="ru-RU"/>
              </w:rPr>
              <w:t>октября</w:t>
            </w:r>
          </w:p>
        </w:tc>
        <w:tc>
          <w:tcPr>
            <w:tcW w:w="3119" w:type="dxa"/>
          </w:tcPr>
          <w:p w:rsidR="00FB1160" w:rsidRPr="008B3728" w:rsidRDefault="00FB1160"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lang w:val="ru-RU"/>
              </w:rPr>
              <w:t>Пешая</w:t>
            </w:r>
            <w:r w:rsidRPr="008B3728">
              <w:rPr>
                <w:rFonts w:ascii="Times New Roman" w:hAnsi="Times New Roman" w:cs="Times New Roman"/>
                <w:iCs/>
                <w:spacing w:val="-5"/>
                <w:sz w:val="24"/>
                <w:szCs w:val="24"/>
                <w:lang w:val="ru-RU"/>
              </w:rPr>
              <w:t xml:space="preserve"> </w:t>
            </w:r>
            <w:r w:rsidRPr="008B3728">
              <w:rPr>
                <w:rFonts w:ascii="Times New Roman" w:hAnsi="Times New Roman" w:cs="Times New Roman"/>
                <w:iCs/>
                <w:sz w:val="24"/>
                <w:szCs w:val="24"/>
                <w:lang w:val="ru-RU"/>
              </w:rPr>
              <w:t>прогулка</w:t>
            </w:r>
            <w:r w:rsidRPr="008B3728">
              <w:rPr>
                <w:rFonts w:ascii="Times New Roman" w:hAnsi="Times New Roman" w:cs="Times New Roman"/>
                <w:iCs/>
                <w:spacing w:val="-7"/>
                <w:sz w:val="24"/>
                <w:szCs w:val="24"/>
                <w:lang w:val="ru-RU"/>
              </w:rPr>
              <w:t xml:space="preserve"> </w:t>
            </w:r>
            <w:r w:rsidRPr="008B3728">
              <w:rPr>
                <w:rFonts w:ascii="Times New Roman" w:hAnsi="Times New Roman" w:cs="Times New Roman"/>
                <w:iCs/>
                <w:sz w:val="24"/>
                <w:szCs w:val="24"/>
                <w:lang w:val="ru-RU"/>
              </w:rPr>
              <w:t>по</w:t>
            </w:r>
            <w:r w:rsidRPr="008B3728">
              <w:rPr>
                <w:rFonts w:ascii="Times New Roman" w:hAnsi="Times New Roman" w:cs="Times New Roman"/>
                <w:iCs/>
                <w:spacing w:val="-3"/>
                <w:sz w:val="24"/>
                <w:szCs w:val="24"/>
                <w:lang w:val="ru-RU"/>
              </w:rPr>
              <w:t xml:space="preserve"> </w:t>
            </w:r>
            <w:r w:rsidRPr="008B3728">
              <w:rPr>
                <w:rFonts w:ascii="Times New Roman" w:hAnsi="Times New Roman" w:cs="Times New Roman"/>
                <w:iCs/>
                <w:sz w:val="24"/>
                <w:szCs w:val="24"/>
                <w:lang w:val="ru-RU"/>
              </w:rPr>
              <w:t>территории</w:t>
            </w:r>
            <w:r w:rsidRPr="008B3728">
              <w:rPr>
                <w:rFonts w:ascii="Times New Roman" w:hAnsi="Times New Roman" w:cs="Times New Roman"/>
                <w:iCs/>
                <w:spacing w:val="-4"/>
                <w:sz w:val="24"/>
                <w:szCs w:val="24"/>
                <w:lang w:val="ru-RU"/>
              </w:rPr>
              <w:t xml:space="preserve"> </w:t>
            </w:r>
            <w:r w:rsidRPr="008B3728">
              <w:rPr>
                <w:rFonts w:ascii="Times New Roman" w:hAnsi="Times New Roman" w:cs="Times New Roman"/>
                <w:iCs/>
                <w:sz w:val="24"/>
                <w:szCs w:val="24"/>
                <w:lang w:val="ru-RU"/>
              </w:rPr>
              <w:t>д/с;</w:t>
            </w:r>
            <w:r w:rsidRPr="008B3728">
              <w:rPr>
                <w:rFonts w:ascii="Times New Roman" w:hAnsi="Times New Roman" w:cs="Times New Roman"/>
                <w:iCs/>
                <w:spacing w:val="-42"/>
                <w:sz w:val="24"/>
                <w:szCs w:val="24"/>
                <w:lang w:val="ru-RU"/>
              </w:rPr>
              <w:t xml:space="preserve"> </w:t>
            </w:r>
            <w:r w:rsidRPr="008B3728">
              <w:rPr>
                <w:rFonts w:ascii="Times New Roman" w:hAnsi="Times New Roman" w:cs="Times New Roman"/>
                <w:iCs/>
                <w:sz w:val="24"/>
                <w:szCs w:val="24"/>
                <w:lang w:val="ru-RU"/>
              </w:rPr>
              <w:t>Подготовка</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к</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выставке</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«Осень-</w:t>
            </w:r>
            <w:r w:rsidRPr="008B3728">
              <w:rPr>
                <w:rFonts w:ascii="Times New Roman" w:hAnsi="Times New Roman" w:cs="Times New Roman"/>
                <w:iCs/>
                <w:spacing w:val="-42"/>
                <w:sz w:val="24"/>
                <w:szCs w:val="24"/>
                <w:lang w:val="ru-RU"/>
              </w:rPr>
              <w:t xml:space="preserve"> </w:t>
            </w:r>
            <w:r w:rsidRPr="008B3728">
              <w:rPr>
                <w:rFonts w:ascii="Times New Roman" w:hAnsi="Times New Roman" w:cs="Times New Roman"/>
                <w:iCs/>
                <w:sz w:val="24"/>
                <w:szCs w:val="24"/>
                <w:lang w:val="ru-RU"/>
              </w:rPr>
              <w:t>припасиха»</w:t>
            </w:r>
          </w:p>
        </w:tc>
        <w:tc>
          <w:tcPr>
            <w:tcW w:w="4961" w:type="dxa"/>
          </w:tcPr>
          <w:p w:rsidR="00FB1160" w:rsidRPr="008B3728" w:rsidRDefault="00FB1160" w:rsidP="0007318B">
            <w:pPr>
              <w:pStyle w:val="TableParagraph"/>
              <w:ind w:left="110" w:right="1133" w:firstLine="177"/>
              <w:rPr>
                <w:iCs/>
                <w:sz w:val="24"/>
                <w:szCs w:val="24"/>
                <w:lang w:val="ru-RU"/>
              </w:rPr>
            </w:pPr>
            <w:r w:rsidRPr="008B3728">
              <w:rPr>
                <w:iCs/>
                <w:sz w:val="24"/>
                <w:szCs w:val="24"/>
                <w:lang w:val="ru-RU"/>
              </w:rPr>
              <w:t>День Здоровья</w:t>
            </w:r>
            <w:r w:rsidRPr="008B3728">
              <w:rPr>
                <w:iCs/>
                <w:spacing w:val="1"/>
                <w:sz w:val="24"/>
                <w:szCs w:val="24"/>
                <w:lang w:val="ru-RU"/>
              </w:rPr>
              <w:t xml:space="preserve"> </w:t>
            </w:r>
            <w:r w:rsidRPr="008B3728">
              <w:rPr>
                <w:iCs/>
                <w:sz w:val="24"/>
                <w:szCs w:val="24"/>
                <w:lang w:val="ru-RU"/>
              </w:rPr>
              <w:t>Осенний</w:t>
            </w:r>
            <w:r w:rsidRPr="008B3728">
              <w:rPr>
                <w:iCs/>
                <w:spacing w:val="-8"/>
                <w:sz w:val="24"/>
                <w:szCs w:val="24"/>
                <w:lang w:val="ru-RU"/>
              </w:rPr>
              <w:t xml:space="preserve"> </w:t>
            </w:r>
            <w:r w:rsidRPr="008B3728">
              <w:rPr>
                <w:iCs/>
                <w:sz w:val="24"/>
                <w:szCs w:val="24"/>
                <w:lang w:val="ru-RU"/>
              </w:rPr>
              <w:t>праздник</w:t>
            </w:r>
          </w:p>
          <w:p w:rsidR="00FB1160" w:rsidRPr="008B3728" w:rsidRDefault="00FB1160" w:rsidP="0007318B">
            <w:pPr>
              <w:pStyle w:val="TableParagraph"/>
              <w:ind w:left="110" w:right="1133" w:firstLine="177"/>
              <w:rPr>
                <w:iCs/>
                <w:sz w:val="24"/>
                <w:szCs w:val="24"/>
                <w:lang w:val="ru-RU"/>
              </w:rPr>
            </w:pPr>
            <w:r w:rsidRPr="008B3728">
              <w:rPr>
                <w:iCs/>
                <w:sz w:val="24"/>
                <w:szCs w:val="24"/>
                <w:lang w:val="ru-RU"/>
              </w:rPr>
              <w:t>Галерея</w:t>
            </w:r>
            <w:r w:rsidRPr="008B3728">
              <w:rPr>
                <w:iCs/>
                <w:spacing w:val="-2"/>
                <w:sz w:val="24"/>
                <w:szCs w:val="24"/>
                <w:lang w:val="ru-RU"/>
              </w:rPr>
              <w:t xml:space="preserve"> </w:t>
            </w:r>
            <w:r w:rsidRPr="008B3728">
              <w:rPr>
                <w:iCs/>
                <w:sz w:val="24"/>
                <w:szCs w:val="24"/>
                <w:lang w:val="ru-RU"/>
              </w:rPr>
              <w:t>детского</w:t>
            </w:r>
            <w:r w:rsidRPr="008B3728">
              <w:rPr>
                <w:iCs/>
                <w:spacing w:val="-1"/>
                <w:sz w:val="24"/>
                <w:szCs w:val="24"/>
                <w:lang w:val="ru-RU"/>
              </w:rPr>
              <w:t xml:space="preserve"> </w:t>
            </w:r>
            <w:r w:rsidRPr="008B3728">
              <w:rPr>
                <w:iCs/>
                <w:sz w:val="24"/>
                <w:szCs w:val="24"/>
                <w:lang w:val="ru-RU"/>
              </w:rPr>
              <w:t>творчества</w:t>
            </w:r>
          </w:p>
        </w:tc>
      </w:tr>
      <w:tr w:rsidR="00FB1160" w:rsidRPr="00C83B3C" w:rsidTr="00B55468">
        <w:trPr>
          <w:trHeight w:val="569"/>
        </w:trPr>
        <w:tc>
          <w:tcPr>
            <w:tcW w:w="1424" w:type="dxa"/>
            <w:vMerge/>
            <w:textDirection w:val="btLr"/>
          </w:tcPr>
          <w:p w:rsidR="00FB1160" w:rsidRPr="008B3728"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8B3728" w:rsidRDefault="00FB1160" w:rsidP="008B3728">
            <w:pPr>
              <w:autoSpaceDE w:val="0"/>
              <w:autoSpaceDN w:val="0"/>
              <w:adjustRightInd w:val="0"/>
              <w:spacing w:after="0" w:line="240" w:lineRule="auto"/>
              <w:jc w:val="center"/>
              <w:rPr>
                <w:rFonts w:ascii="Times New Roman" w:hAnsi="Times New Roman" w:cs="Times New Roman"/>
                <w:sz w:val="24"/>
                <w:szCs w:val="24"/>
              </w:rPr>
            </w:pPr>
            <w:r w:rsidRPr="008B3728">
              <w:rPr>
                <w:rFonts w:ascii="Times New Roman" w:hAnsi="Times New Roman" w:cs="Times New Roman"/>
                <w:sz w:val="24"/>
                <w:szCs w:val="24"/>
              </w:rPr>
              <w:t>5-6</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FB1160" w:rsidRPr="008B3728" w:rsidRDefault="00FB1160"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пожилых людей – 1 октября;</w:t>
            </w:r>
            <w:r w:rsidRPr="008B3728">
              <w:rPr>
                <w:iCs/>
                <w:spacing w:val="1"/>
                <w:sz w:val="24"/>
                <w:szCs w:val="24"/>
                <w:lang w:val="ru-RU"/>
              </w:rPr>
              <w:t xml:space="preserve"> </w:t>
            </w:r>
            <w:r w:rsidRPr="008B3728">
              <w:rPr>
                <w:iCs/>
                <w:sz w:val="24"/>
                <w:szCs w:val="24"/>
                <w:lang w:val="ru-RU"/>
              </w:rPr>
              <w:t>Международный</w:t>
            </w:r>
            <w:r w:rsidRPr="008B3728">
              <w:rPr>
                <w:iCs/>
                <w:spacing w:val="4"/>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музыки</w:t>
            </w:r>
          </w:p>
          <w:p w:rsidR="00FB1160" w:rsidRPr="008B3728" w:rsidRDefault="00FB1160" w:rsidP="008B3728">
            <w:pPr>
              <w:pStyle w:val="TableParagraph"/>
              <w:spacing w:line="207" w:lineRule="exact"/>
              <w:ind w:left="108"/>
              <w:rPr>
                <w:iCs/>
                <w:sz w:val="24"/>
                <w:szCs w:val="24"/>
                <w:lang w:val="ru-RU"/>
              </w:rPr>
            </w:pPr>
            <w:r w:rsidRPr="008B3728">
              <w:rPr>
                <w:iCs/>
                <w:sz w:val="24"/>
                <w:szCs w:val="24"/>
                <w:lang w:val="ru-RU"/>
              </w:rPr>
              <w:t>– 1</w:t>
            </w:r>
            <w:r w:rsidRPr="008B3728">
              <w:rPr>
                <w:iCs/>
                <w:spacing w:val="-1"/>
                <w:sz w:val="24"/>
                <w:szCs w:val="24"/>
                <w:lang w:val="ru-RU"/>
              </w:rPr>
              <w:t xml:space="preserve"> </w:t>
            </w:r>
            <w:r w:rsidRPr="008B3728">
              <w:rPr>
                <w:iCs/>
                <w:sz w:val="24"/>
                <w:szCs w:val="24"/>
                <w:lang w:val="ru-RU"/>
              </w:rPr>
              <w:t>октября;</w:t>
            </w:r>
          </w:p>
          <w:p w:rsidR="00FB1160" w:rsidRPr="008B3728" w:rsidRDefault="00FB1160" w:rsidP="008B3728">
            <w:pPr>
              <w:pStyle w:val="TableParagraph"/>
              <w:ind w:left="108"/>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защиты</w:t>
            </w:r>
            <w:r w:rsidRPr="008B3728">
              <w:rPr>
                <w:iCs/>
                <w:spacing w:val="4"/>
                <w:sz w:val="24"/>
                <w:szCs w:val="24"/>
                <w:lang w:val="ru-RU"/>
              </w:rPr>
              <w:t xml:space="preserve"> </w:t>
            </w:r>
            <w:r w:rsidRPr="008B3728">
              <w:rPr>
                <w:iCs/>
                <w:sz w:val="24"/>
                <w:szCs w:val="24"/>
                <w:lang w:val="ru-RU"/>
              </w:rPr>
              <w:t>животных</w:t>
            </w:r>
            <w:r w:rsidRPr="008B3728">
              <w:rPr>
                <w:iCs/>
                <w:spacing w:val="6"/>
                <w:sz w:val="24"/>
                <w:szCs w:val="24"/>
                <w:lang w:val="ru-RU"/>
              </w:rPr>
              <w:t xml:space="preserve"> </w:t>
            </w:r>
            <w:r w:rsidRPr="008B3728">
              <w:rPr>
                <w:iCs/>
                <w:sz w:val="24"/>
                <w:szCs w:val="24"/>
                <w:lang w:val="ru-RU"/>
              </w:rPr>
              <w:t>–</w:t>
            </w:r>
            <w:r w:rsidRPr="008B3728">
              <w:rPr>
                <w:iCs/>
                <w:spacing w:val="6"/>
                <w:sz w:val="24"/>
                <w:szCs w:val="24"/>
                <w:lang w:val="ru-RU"/>
              </w:rPr>
              <w:t xml:space="preserve"> </w:t>
            </w:r>
            <w:r w:rsidRPr="008B3728">
              <w:rPr>
                <w:iCs/>
                <w:sz w:val="24"/>
                <w:szCs w:val="24"/>
                <w:lang w:val="ru-RU"/>
              </w:rPr>
              <w:t>4</w:t>
            </w:r>
            <w:r w:rsidRPr="008B3728">
              <w:rPr>
                <w:iCs/>
                <w:spacing w:val="-42"/>
                <w:sz w:val="24"/>
                <w:szCs w:val="24"/>
                <w:lang w:val="ru-RU"/>
              </w:rPr>
              <w:t xml:space="preserve"> </w:t>
            </w:r>
            <w:r w:rsidRPr="008B3728">
              <w:rPr>
                <w:iCs/>
                <w:sz w:val="24"/>
                <w:szCs w:val="24"/>
                <w:lang w:val="ru-RU"/>
              </w:rPr>
              <w:t>октября;</w:t>
            </w:r>
          </w:p>
          <w:p w:rsidR="00FB1160" w:rsidRPr="008B3728" w:rsidRDefault="00FB1160" w:rsidP="008B3728">
            <w:pPr>
              <w:pStyle w:val="TableParagraph"/>
              <w:tabs>
                <w:tab w:val="left" w:pos="2181"/>
              </w:tabs>
              <w:ind w:left="108" w:right="94"/>
              <w:rPr>
                <w:iCs/>
                <w:sz w:val="24"/>
                <w:szCs w:val="24"/>
                <w:lang w:val="ru-RU"/>
              </w:rPr>
            </w:pPr>
            <w:r w:rsidRPr="008B3728">
              <w:rPr>
                <w:iCs/>
                <w:sz w:val="24"/>
                <w:szCs w:val="24"/>
                <w:lang w:val="ru-RU"/>
              </w:rPr>
              <w:t>День</w:t>
            </w:r>
            <w:r w:rsidRPr="008B3728">
              <w:rPr>
                <w:iCs/>
                <w:spacing w:val="28"/>
                <w:sz w:val="24"/>
                <w:szCs w:val="24"/>
                <w:lang w:val="ru-RU"/>
              </w:rPr>
              <w:t xml:space="preserve"> </w:t>
            </w:r>
            <w:r w:rsidRPr="008B3728">
              <w:rPr>
                <w:iCs/>
                <w:sz w:val="24"/>
                <w:szCs w:val="24"/>
                <w:lang w:val="ru-RU"/>
              </w:rPr>
              <w:t>отца</w:t>
            </w:r>
            <w:r w:rsidRPr="008B3728">
              <w:rPr>
                <w:iCs/>
                <w:spacing w:val="29"/>
                <w:sz w:val="24"/>
                <w:szCs w:val="24"/>
                <w:lang w:val="ru-RU"/>
              </w:rPr>
              <w:t xml:space="preserve"> </w:t>
            </w:r>
            <w:r w:rsidRPr="008B3728">
              <w:rPr>
                <w:iCs/>
                <w:sz w:val="24"/>
                <w:szCs w:val="24"/>
                <w:lang w:val="ru-RU"/>
              </w:rPr>
              <w:t>в</w:t>
            </w:r>
            <w:r w:rsidRPr="008B3728">
              <w:rPr>
                <w:iCs/>
                <w:spacing w:val="28"/>
                <w:sz w:val="24"/>
                <w:szCs w:val="24"/>
                <w:lang w:val="ru-RU"/>
              </w:rPr>
              <w:t xml:space="preserve"> </w:t>
            </w:r>
            <w:r w:rsidRPr="008B3728">
              <w:rPr>
                <w:iCs/>
                <w:sz w:val="24"/>
                <w:szCs w:val="24"/>
                <w:lang w:val="ru-RU"/>
              </w:rPr>
              <w:t>России</w:t>
            </w:r>
            <w:r w:rsidRPr="008B3728">
              <w:rPr>
                <w:iCs/>
                <w:spacing w:val="29"/>
                <w:sz w:val="24"/>
                <w:szCs w:val="24"/>
                <w:lang w:val="ru-RU"/>
              </w:rPr>
              <w:t xml:space="preserve"> </w:t>
            </w:r>
            <w:r w:rsidRPr="008B3728">
              <w:rPr>
                <w:iCs/>
                <w:sz w:val="24"/>
                <w:szCs w:val="24"/>
                <w:lang w:val="ru-RU"/>
              </w:rPr>
              <w:t>–</w:t>
            </w:r>
            <w:r w:rsidRPr="008B3728">
              <w:rPr>
                <w:iCs/>
                <w:spacing w:val="31"/>
                <w:sz w:val="24"/>
                <w:szCs w:val="24"/>
                <w:lang w:val="ru-RU"/>
              </w:rPr>
              <w:t xml:space="preserve"> </w:t>
            </w:r>
            <w:r w:rsidRPr="008B3728">
              <w:rPr>
                <w:iCs/>
                <w:sz w:val="24"/>
                <w:szCs w:val="24"/>
                <w:lang w:val="ru-RU"/>
              </w:rPr>
              <w:t>Третье</w:t>
            </w:r>
            <w:r w:rsidRPr="008B3728">
              <w:rPr>
                <w:iCs/>
                <w:spacing w:val="-42"/>
                <w:sz w:val="24"/>
                <w:szCs w:val="24"/>
                <w:lang w:val="ru-RU"/>
              </w:rPr>
              <w:t xml:space="preserve"> </w:t>
            </w:r>
            <w:r w:rsidRPr="008B3728">
              <w:rPr>
                <w:iCs/>
                <w:sz w:val="24"/>
                <w:szCs w:val="24"/>
                <w:lang w:val="ru-RU"/>
              </w:rPr>
              <w:t>воскресенье</w:t>
            </w:r>
            <w:r w:rsidRPr="008B3728">
              <w:rPr>
                <w:iCs/>
                <w:spacing w:val="-2"/>
                <w:sz w:val="24"/>
                <w:szCs w:val="24"/>
                <w:lang w:val="ru-RU"/>
              </w:rPr>
              <w:t xml:space="preserve"> </w:t>
            </w:r>
            <w:r w:rsidRPr="008B3728">
              <w:rPr>
                <w:iCs/>
                <w:sz w:val="24"/>
                <w:szCs w:val="24"/>
                <w:lang w:val="ru-RU"/>
              </w:rPr>
              <w:t>октября</w:t>
            </w:r>
          </w:p>
        </w:tc>
        <w:tc>
          <w:tcPr>
            <w:tcW w:w="3119" w:type="dxa"/>
          </w:tcPr>
          <w:p w:rsidR="00FB1160" w:rsidRPr="008B3728" w:rsidRDefault="00FB1160"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lang w:val="ru-RU"/>
              </w:rPr>
              <w:t>Экскурсия в осенний парк;</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Проект</w:t>
            </w:r>
            <w:r w:rsidRPr="008B3728">
              <w:rPr>
                <w:rFonts w:ascii="Times New Roman" w:hAnsi="Times New Roman" w:cs="Times New Roman"/>
                <w:iCs/>
                <w:spacing w:val="-3"/>
                <w:sz w:val="24"/>
                <w:szCs w:val="24"/>
                <w:lang w:val="ru-RU"/>
              </w:rPr>
              <w:t xml:space="preserve"> </w:t>
            </w:r>
            <w:r w:rsidRPr="008B3728">
              <w:rPr>
                <w:rFonts w:ascii="Times New Roman" w:hAnsi="Times New Roman" w:cs="Times New Roman"/>
                <w:iCs/>
                <w:sz w:val="24"/>
                <w:szCs w:val="24"/>
                <w:lang w:val="ru-RU"/>
              </w:rPr>
              <w:t>«Знатоки</w:t>
            </w:r>
            <w:r w:rsidRPr="008B3728">
              <w:rPr>
                <w:rFonts w:ascii="Times New Roman" w:hAnsi="Times New Roman" w:cs="Times New Roman"/>
                <w:iCs/>
                <w:spacing w:val="-4"/>
                <w:sz w:val="24"/>
                <w:szCs w:val="24"/>
                <w:lang w:val="ru-RU"/>
              </w:rPr>
              <w:t xml:space="preserve"> </w:t>
            </w:r>
            <w:r w:rsidRPr="008B3728">
              <w:rPr>
                <w:rFonts w:ascii="Times New Roman" w:hAnsi="Times New Roman" w:cs="Times New Roman"/>
                <w:iCs/>
                <w:sz w:val="24"/>
                <w:szCs w:val="24"/>
                <w:lang w:val="ru-RU"/>
              </w:rPr>
              <w:t>природы»</w:t>
            </w:r>
          </w:p>
        </w:tc>
        <w:tc>
          <w:tcPr>
            <w:tcW w:w="4961" w:type="dxa"/>
          </w:tcPr>
          <w:p w:rsidR="00FB1160" w:rsidRPr="008B3728" w:rsidRDefault="00FB1160" w:rsidP="0007318B">
            <w:pPr>
              <w:pStyle w:val="TableParagraph"/>
              <w:ind w:left="110" w:right="1133" w:firstLine="177"/>
              <w:rPr>
                <w:iCs/>
                <w:sz w:val="24"/>
                <w:szCs w:val="24"/>
                <w:lang w:val="ru-RU"/>
              </w:rPr>
            </w:pPr>
            <w:r w:rsidRPr="008B3728">
              <w:rPr>
                <w:iCs/>
                <w:sz w:val="24"/>
                <w:szCs w:val="24"/>
                <w:lang w:val="ru-RU"/>
              </w:rPr>
              <w:t>День Здоровья</w:t>
            </w:r>
            <w:r w:rsidRPr="008B3728">
              <w:rPr>
                <w:iCs/>
                <w:spacing w:val="1"/>
                <w:sz w:val="24"/>
                <w:szCs w:val="24"/>
                <w:lang w:val="ru-RU"/>
              </w:rPr>
              <w:t xml:space="preserve"> </w:t>
            </w:r>
            <w:r w:rsidRPr="008B3728">
              <w:rPr>
                <w:iCs/>
                <w:sz w:val="24"/>
                <w:szCs w:val="24"/>
                <w:lang w:val="ru-RU"/>
              </w:rPr>
              <w:t>Осенний</w:t>
            </w:r>
            <w:r w:rsidRPr="008B3728">
              <w:rPr>
                <w:iCs/>
                <w:spacing w:val="-8"/>
                <w:sz w:val="24"/>
                <w:szCs w:val="24"/>
                <w:lang w:val="ru-RU"/>
              </w:rPr>
              <w:t xml:space="preserve"> </w:t>
            </w:r>
            <w:r w:rsidRPr="008B3728">
              <w:rPr>
                <w:iCs/>
                <w:sz w:val="24"/>
                <w:szCs w:val="24"/>
                <w:lang w:val="ru-RU"/>
              </w:rPr>
              <w:t>праздник</w:t>
            </w:r>
          </w:p>
          <w:p w:rsidR="00FB1160" w:rsidRPr="008B3728" w:rsidRDefault="00FB1160" w:rsidP="0007318B">
            <w:pPr>
              <w:pStyle w:val="TableParagraph"/>
              <w:ind w:left="110" w:right="1133" w:firstLine="177"/>
              <w:rPr>
                <w:iCs/>
                <w:sz w:val="24"/>
                <w:szCs w:val="24"/>
                <w:lang w:val="ru-RU"/>
              </w:rPr>
            </w:pPr>
            <w:r w:rsidRPr="008B3728">
              <w:rPr>
                <w:iCs/>
                <w:sz w:val="24"/>
                <w:szCs w:val="24"/>
                <w:lang w:val="ru-RU"/>
              </w:rPr>
              <w:t>Выставка</w:t>
            </w:r>
            <w:r w:rsidRPr="008B3728">
              <w:rPr>
                <w:iCs/>
                <w:sz w:val="24"/>
                <w:szCs w:val="24"/>
                <w:lang w:val="ru-RU"/>
              </w:rPr>
              <w:tab/>
              <w:t>детских</w:t>
            </w:r>
            <w:r w:rsidRPr="008B3728">
              <w:rPr>
                <w:iCs/>
                <w:sz w:val="24"/>
                <w:szCs w:val="24"/>
                <w:lang w:val="ru-RU"/>
              </w:rPr>
              <w:tab/>
            </w:r>
            <w:r w:rsidRPr="008B3728">
              <w:rPr>
                <w:iCs/>
                <w:spacing w:val="-4"/>
                <w:sz w:val="24"/>
                <w:szCs w:val="24"/>
                <w:lang w:val="ru-RU"/>
              </w:rPr>
              <w:t>работ,</w:t>
            </w:r>
            <w:r w:rsidRPr="008B3728">
              <w:rPr>
                <w:iCs/>
                <w:spacing w:val="-42"/>
                <w:sz w:val="24"/>
                <w:szCs w:val="24"/>
                <w:lang w:val="ru-RU"/>
              </w:rPr>
              <w:t xml:space="preserve"> </w:t>
            </w:r>
            <w:r w:rsidRPr="008B3728">
              <w:rPr>
                <w:iCs/>
                <w:spacing w:val="-4"/>
                <w:sz w:val="24"/>
                <w:szCs w:val="24"/>
                <w:lang w:val="ru-RU"/>
              </w:rPr>
              <w:t>совместных</w:t>
            </w:r>
            <w:r w:rsidRPr="008B3728">
              <w:rPr>
                <w:iCs/>
                <w:spacing w:val="-8"/>
                <w:sz w:val="24"/>
                <w:szCs w:val="24"/>
                <w:lang w:val="ru-RU"/>
              </w:rPr>
              <w:t xml:space="preserve"> </w:t>
            </w:r>
            <w:r w:rsidRPr="008B3728">
              <w:rPr>
                <w:iCs/>
                <w:spacing w:val="-4"/>
                <w:sz w:val="24"/>
                <w:szCs w:val="24"/>
                <w:lang w:val="ru-RU"/>
              </w:rPr>
              <w:t>с</w:t>
            </w:r>
            <w:r w:rsidRPr="008B3728">
              <w:rPr>
                <w:iCs/>
                <w:spacing w:val="-10"/>
                <w:sz w:val="24"/>
                <w:szCs w:val="24"/>
                <w:lang w:val="ru-RU"/>
              </w:rPr>
              <w:t xml:space="preserve"> </w:t>
            </w:r>
            <w:r w:rsidRPr="008B3728">
              <w:rPr>
                <w:iCs/>
                <w:spacing w:val="-4"/>
                <w:sz w:val="24"/>
                <w:szCs w:val="24"/>
                <w:lang w:val="ru-RU"/>
              </w:rPr>
              <w:t>родителями</w:t>
            </w:r>
          </w:p>
        </w:tc>
      </w:tr>
      <w:tr w:rsidR="00FB1160" w:rsidRPr="00C83B3C" w:rsidTr="00B55468">
        <w:trPr>
          <w:trHeight w:val="1240"/>
        </w:trPr>
        <w:tc>
          <w:tcPr>
            <w:tcW w:w="1424" w:type="dxa"/>
            <w:textDirection w:val="btLr"/>
          </w:tcPr>
          <w:p w:rsidR="00FB1160" w:rsidRPr="008B3728" w:rsidRDefault="00FB1160" w:rsidP="00FB1160">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FB1160" w:rsidRPr="008B3728" w:rsidRDefault="00FB1160" w:rsidP="008B3728">
            <w:pPr>
              <w:autoSpaceDE w:val="0"/>
              <w:autoSpaceDN w:val="0"/>
              <w:adjustRightInd w:val="0"/>
              <w:spacing w:after="0" w:line="240" w:lineRule="auto"/>
              <w:jc w:val="center"/>
              <w:rPr>
                <w:rFonts w:ascii="Times New Roman" w:hAnsi="Times New Roman" w:cs="Times New Roman"/>
                <w:sz w:val="24"/>
                <w:szCs w:val="24"/>
              </w:rPr>
            </w:pPr>
            <w:r w:rsidRPr="008B3728">
              <w:rPr>
                <w:rFonts w:ascii="Times New Roman" w:hAnsi="Times New Roman" w:cs="Times New Roman"/>
                <w:sz w:val="24"/>
                <w:szCs w:val="24"/>
              </w:rPr>
              <w:t>6-7</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FB1160" w:rsidRPr="008B3728" w:rsidRDefault="00FB1160"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пожилых людей – 1 октября;</w:t>
            </w:r>
            <w:r w:rsidRPr="008B3728">
              <w:rPr>
                <w:iCs/>
                <w:spacing w:val="1"/>
                <w:sz w:val="24"/>
                <w:szCs w:val="24"/>
                <w:lang w:val="ru-RU"/>
              </w:rPr>
              <w:t xml:space="preserve"> </w:t>
            </w:r>
            <w:r w:rsidRPr="008B3728">
              <w:rPr>
                <w:iCs/>
                <w:sz w:val="24"/>
                <w:szCs w:val="24"/>
                <w:lang w:val="ru-RU"/>
              </w:rPr>
              <w:t>Международный</w:t>
            </w:r>
            <w:r w:rsidRPr="008B3728">
              <w:rPr>
                <w:iCs/>
                <w:spacing w:val="4"/>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музыки</w:t>
            </w:r>
          </w:p>
          <w:p w:rsidR="00FB1160" w:rsidRPr="008B3728" w:rsidRDefault="00FB1160" w:rsidP="008B3728">
            <w:pPr>
              <w:pStyle w:val="TableParagraph"/>
              <w:spacing w:line="205" w:lineRule="exact"/>
              <w:ind w:left="108"/>
              <w:rPr>
                <w:iCs/>
                <w:sz w:val="24"/>
                <w:szCs w:val="24"/>
                <w:lang w:val="ru-RU"/>
              </w:rPr>
            </w:pPr>
            <w:r w:rsidRPr="008B3728">
              <w:rPr>
                <w:iCs/>
                <w:sz w:val="24"/>
                <w:szCs w:val="24"/>
                <w:lang w:val="ru-RU"/>
              </w:rPr>
              <w:t>– 1</w:t>
            </w:r>
            <w:r w:rsidRPr="008B3728">
              <w:rPr>
                <w:iCs/>
                <w:spacing w:val="-1"/>
                <w:sz w:val="24"/>
                <w:szCs w:val="24"/>
                <w:lang w:val="ru-RU"/>
              </w:rPr>
              <w:t xml:space="preserve"> </w:t>
            </w:r>
            <w:r w:rsidRPr="008B3728">
              <w:rPr>
                <w:iCs/>
                <w:sz w:val="24"/>
                <w:szCs w:val="24"/>
                <w:lang w:val="ru-RU"/>
              </w:rPr>
              <w:t>октября;</w:t>
            </w:r>
          </w:p>
          <w:p w:rsidR="00FB1160" w:rsidRPr="008B3728" w:rsidRDefault="00FB1160" w:rsidP="008B3728">
            <w:pPr>
              <w:pStyle w:val="TableParagraph"/>
              <w:ind w:left="108"/>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защиты</w:t>
            </w:r>
            <w:r w:rsidRPr="008B3728">
              <w:rPr>
                <w:iCs/>
                <w:spacing w:val="4"/>
                <w:sz w:val="24"/>
                <w:szCs w:val="24"/>
                <w:lang w:val="ru-RU"/>
              </w:rPr>
              <w:t xml:space="preserve"> </w:t>
            </w:r>
            <w:r w:rsidRPr="008B3728">
              <w:rPr>
                <w:iCs/>
                <w:sz w:val="24"/>
                <w:szCs w:val="24"/>
                <w:lang w:val="ru-RU"/>
              </w:rPr>
              <w:t>животных</w:t>
            </w:r>
            <w:r w:rsidRPr="008B3728">
              <w:rPr>
                <w:iCs/>
                <w:spacing w:val="6"/>
                <w:sz w:val="24"/>
                <w:szCs w:val="24"/>
                <w:lang w:val="ru-RU"/>
              </w:rPr>
              <w:t xml:space="preserve"> </w:t>
            </w:r>
            <w:r w:rsidRPr="008B3728">
              <w:rPr>
                <w:iCs/>
                <w:sz w:val="24"/>
                <w:szCs w:val="24"/>
                <w:lang w:val="ru-RU"/>
              </w:rPr>
              <w:t>–</w:t>
            </w:r>
            <w:r w:rsidRPr="008B3728">
              <w:rPr>
                <w:iCs/>
                <w:spacing w:val="6"/>
                <w:sz w:val="24"/>
                <w:szCs w:val="24"/>
                <w:lang w:val="ru-RU"/>
              </w:rPr>
              <w:t xml:space="preserve"> </w:t>
            </w:r>
            <w:r w:rsidRPr="008B3728">
              <w:rPr>
                <w:iCs/>
                <w:sz w:val="24"/>
                <w:szCs w:val="24"/>
                <w:lang w:val="ru-RU"/>
              </w:rPr>
              <w:t>4</w:t>
            </w:r>
            <w:r w:rsidRPr="008B3728">
              <w:rPr>
                <w:iCs/>
                <w:spacing w:val="-42"/>
                <w:sz w:val="24"/>
                <w:szCs w:val="24"/>
                <w:lang w:val="ru-RU"/>
              </w:rPr>
              <w:t xml:space="preserve"> </w:t>
            </w:r>
            <w:r w:rsidRPr="008B3728">
              <w:rPr>
                <w:iCs/>
                <w:sz w:val="24"/>
                <w:szCs w:val="24"/>
                <w:lang w:val="ru-RU"/>
              </w:rPr>
              <w:t>октября;</w:t>
            </w:r>
          </w:p>
          <w:p w:rsidR="00FB1160" w:rsidRPr="008B3728" w:rsidRDefault="00FB1160" w:rsidP="008B3728">
            <w:pPr>
              <w:pStyle w:val="TableParagraph"/>
              <w:tabs>
                <w:tab w:val="left" w:pos="2181"/>
              </w:tabs>
              <w:ind w:left="108" w:right="94"/>
              <w:rPr>
                <w:iCs/>
                <w:sz w:val="24"/>
                <w:szCs w:val="24"/>
                <w:lang w:val="ru-RU"/>
              </w:rPr>
            </w:pPr>
            <w:r w:rsidRPr="008B3728">
              <w:rPr>
                <w:iCs/>
                <w:sz w:val="24"/>
                <w:szCs w:val="24"/>
                <w:lang w:val="ru-RU"/>
              </w:rPr>
              <w:t>День учителя – 5 октября;</w:t>
            </w:r>
            <w:r w:rsidRPr="008B3728">
              <w:rPr>
                <w:iCs/>
                <w:spacing w:val="1"/>
                <w:sz w:val="24"/>
                <w:szCs w:val="24"/>
                <w:lang w:val="ru-RU"/>
              </w:rPr>
              <w:t xml:space="preserve"> </w:t>
            </w:r>
            <w:r w:rsidRPr="008B3728">
              <w:rPr>
                <w:iCs/>
                <w:sz w:val="24"/>
                <w:szCs w:val="24"/>
                <w:lang w:val="ru-RU"/>
              </w:rPr>
              <w:t>День</w:t>
            </w:r>
            <w:r w:rsidRPr="008B3728">
              <w:rPr>
                <w:iCs/>
                <w:spacing w:val="28"/>
                <w:sz w:val="24"/>
                <w:szCs w:val="24"/>
                <w:lang w:val="ru-RU"/>
              </w:rPr>
              <w:t xml:space="preserve"> </w:t>
            </w:r>
            <w:r w:rsidRPr="008B3728">
              <w:rPr>
                <w:iCs/>
                <w:sz w:val="24"/>
                <w:szCs w:val="24"/>
                <w:lang w:val="ru-RU"/>
              </w:rPr>
              <w:t>отца</w:t>
            </w:r>
            <w:r w:rsidRPr="008B3728">
              <w:rPr>
                <w:iCs/>
                <w:spacing w:val="28"/>
                <w:sz w:val="24"/>
                <w:szCs w:val="24"/>
                <w:lang w:val="ru-RU"/>
              </w:rPr>
              <w:t xml:space="preserve"> </w:t>
            </w:r>
            <w:r w:rsidRPr="008B3728">
              <w:rPr>
                <w:iCs/>
                <w:sz w:val="24"/>
                <w:szCs w:val="24"/>
                <w:lang w:val="ru-RU"/>
              </w:rPr>
              <w:t>в</w:t>
            </w:r>
            <w:r w:rsidRPr="008B3728">
              <w:rPr>
                <w:iCs/>
                <w:spacing w:val="28"/>
                <w:sz w:val="24"/>
                <w:szCs w:val="24"/>
                <w:lang w:val="ru-RU"/>
              </w:rPr>
              <w:t xml:space="preserve"> </w:t>
            </w:r>
            <w:r w:rsidRPr="008B3728">
              <w:rPr>
                <w:iCs/>
                <w:sz w:val="24"/>
                <w:szCs w:val="24"/>
                <w:lang w:val="ru-RU"/>
              </w:rPr>
              <w:t>России</w:t>
            </w:r>
            <w:r w:rsidRPr="008B3728">
              <w:rPr>
                <w:iCs/>
                <w:spacing w:val="31"/>
                <w:sz w:val="24"/>
                <w:szCs w:val="24"/>
                <w:lang w:val="ru-RU"/>
              </w:rPr>
              <w:t xml:space="preserve"> </w:t>
            </w:r>
            <w:r w:rsidRPr="008B3728">
              <w:rPr>
                <w:iCs/>
                <w:sz w:val="24"/>
                <w:szCs w:val="24"/>
                <w:lang w:val="ru-RU"/>
              </w:rPr>
              <w:t>–</w:t>
            </w:r>
            <w:r w:rsidRPr="008B3728">
              <w:rPr>
                <w:iCs/>
                <w:spacing w:val="31"/>
                <w:sz w:val="24"/>
                <w:szCs w:val="24"/>
                <w:lang w:val="ru-RU"/>
              </w:rPr>
              <w:t xml:space="preserve"> </w:t>
            </w:r>
            <w:r w:rsidRPr="008B3728">
              <w:rPr>
                <w:iCs/>
                <w:sz w:val="24"/>
                <w:szCs w:val="24"/>
                <w:lang w:val="ru-RU"/>
              </w:rPr>
              <w:t>Третье</w:t>
            </w:r>
            <w:r w:rsidRPr="008B3728">
              <w:rPr>
                <w:iCs/>
                <w:spacing w:val="-42"/>
                <w:sz w:val="24"/>
                <w:szCs w:val="24"/>
                <w:lang w:val="ru-RU"/>
              </w:rPr>
              <w:t xml:space="preserve"> </w:t>
            </w:r>
            <w:r w:rsidRPr="008B3728">
              <w:rPr>
                <w:iCs/>
                <w:sz w:val="24"/>
                <w:szCs w:val="24"/>
                <w:lang w:val="ru-RU"/>
              </w:rPr>
              <w:t>воскресенье</w:t>
            </w:r>
            <w:r w:rsidRPr="008B3728">
              <w:rPr>
                <w:iCs/>
                <w:spacing w:val="-2"/>
                <w:sz w:val="24"/>
                <w:szCs w:val="24"/>
                <w:lang w:val="ru-RU"/>
              </w:rPr>
              <w:t xml:space="preserve"> </w:t>
            </w:r>
            <w:r w:rsidRPr="008B3728">
              <w:rPr>
                <w:iCs/>
                <w:sz w:val="24"/>
                <w:szCs w:val="24"/>
                <w:lang w:val="ru-RU"/>
              </w:rPr>
              <w:t>октября</w:t>
            </w:r>
          </w:p>
        </w:tc>
        <w:tc>
          <w:tcPr>
            <w:tcW w:w="3119" w:type="dxa"/>
          </w:tcPr>
          <w:p w:rsidR="00FB1160" w:rsidRPr="008B3728" w:rsidRDefault="00FB1160"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lang w:val="ru-RU"/>
              </w:rPr>
              <w:t>Экскурсия в осенний парк;</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Проект</w:t>
            </w:r>
            <w:r w:rsidRPr="008B3728">
              <w:rPr>
                <w:rFonts w:ascii="Times New Roman" w:hAnsi="Times New Roman" w:cs="Times New Roman"/>
                <w:iCs/>
                <w:spacing w:val="-3"/>
                <w:sz w:val="24"/>
                <w:szCs w:val="24"/>
                <w:lang w:val="ru-RU"/>
              </w:rPr>
              <w:t xml:space="preserve"> </w:t>
            </w:r>
            <w:r w:rsidRPr="008B3728">
              <w:rPr>
                <w:rFonts w:ascii="Times New Roman" w:hAnsi="Times New Roman" w:cs="Times New Roman"/>
                <w:iCs/>
                <w:sz w:val="24"/>
                <w:szCs w:val="24"/>
                <w:lang w:val="ru-RU"/>
              </w:rPr>
              <w:t>«Знатоки</w:t>
            </w:r>
            <w:r w:rsidRPr="008B3728">
              <w:rPr>
                <w:rFonts w:ascii="Times New Roman" w:hAnsi="Times New Roman" w:cs="Times New Roman"/>
                <w:iCs/>
                <w:spacing w:val="-4"/>
                <w:sz w:val="24"/>
                <w:szCs w:val="24"/>
                <w:lang w:val="ru-RU"/>
              </w:rPr>
              <w:t xml:space="preserve"> </w:t>
            </w:r>
            <w:r w:rsidRPr="008B3728">
              <w:rPr>
                <w:rFonts w:ascii="Times New Roman" w:hAnsi="Times New Roman" w:cs="Times New Roman"/>
                <w:iCs/>
                <w:sz w:val="24"/>
                <w:szCs w:val="24"/>
                <w:lang w:val="ru-RU"/>
              </w:rPr>
              <w:t>природы»</w:t>
            </w:r>
          </w:p>
        </w:tc>
        <w:tc>
          <w:tcPr>
            <w:tcW w:w="4961" w:type="dxa"/>
          </w:tcPr>
          <w:p w:rsidR="00FB1160" w:rsidRPr="008B3728" w:rsidRDefault="00FB1160" w:rsidP="0007318B">
            <w:pPr>
              <w:pStyle w:val="TableParagraph"/>
              <w:ind w:left="110" w:right="1133" w:firstLine="177"/>
              <w:rPr>
                <w:iCs/>
                <w:sz w:val="24"/>
                <w:szCs w:val="24"/>
                <w:lang w:val="ru-RU"/>
              </w:rPr>
            </w:pPr>
            <w:r w:rsidRPr="008B3728">
              <w:rPr>
                <w:iCs/>
                <w:sz w:val="24"/>
                <w:szCs w:val="24"/>
                <w:lang w:val="ru-RU"/>
              </w:rPr>
              <w:t>День Здоровья</w:t>
            </w:r>
            <w:r w:rsidRPr="008B3728">
              <w:rPr>
                <w:iCs/>
                <w:spacing w:val="1"/>
                <w:sz w:val="24"/>
                <w:szCs w:val="24"/>
                <w:lang w:val="ru-RU"/>
              </w:rPr>
              <w:t xml:space="preserve"> </w:t>
            </w:r>
            <w:r w:rsidRPr="008B3728">
              <w:rPr>
                <w:iCs/>
                <w:sz w:val="24"/>
                <w:szCs w:val="24"/>
                <w:lang w:val="ru-RU"/>
              </w:rPr>
              <w:t>Осенний</w:t>
            </w:r>
            <w:r w:rsidRPr="008B3728">
              <w:rPr>
                <w:iCs/>
                <w:spacing w:val="-8"/>
                <w:sz w:val="24"/>
                <w:szCs w:val="24"/>
                <w:lang w:val="ru-RU"/>
              </w:rPr>
              <w:t xml:space="preserve"> </w:t>
            </w:r>
            <w:r w:rsidRPr="008B3728">
              <w:rPr>
                <w:iCs/>
                <w:sz w:val="24"/>
                <w:szCs w:val="24"/>
                <w:lang w:val="ru-RU"/>
              </w:rPr>
              <w:t>праздник</w:t>
            </w:r>
          </w:p>
          <w:p w:rsidR="00FB1160" w:rsidRPr="008B3728" w:rsidRDefault="00FB1160" w:rsidP="0007318B">
            <w:pPr>
              <w:pStyle w:val="TableParagraph"/>
              <w:ind w:left="110" w:right="1133" w:firstLine="177"/>
              <w:rPr>
                <w:iCs/>
                <w:sz w:val="24"/>
                <w:szCs w:val="24"/>
                <w:lang w:val="ru-RU"/>
              </w:rPr>
            </w:pPr>
            <w:r w:rsidRPr="008B3728">
              <w:rPr>
                <w:iCs/>
                <w:sz w:val="24"/>
                <w:szCs w:val="24"/>
                <w:lang w:val="ru-RU"/>
              </w:rPr>
              <w:t>Выставка</w:t>
            </w:r>
            <w:r w:rsidRPr="008B3728">
              <w:rPr>
                <w:iCs/>
                <w:sz w:val="24"/>
                <w:szCs w:val="24"/>
                <w:lang w:val="ru-RU"/>
              </w:rPr>
              <w:tab/>
              <w:t>детских</w:t>
            </w:r>
            <w:r w:rsidRPr="008B3728">
              <w:rPr>
                <w:iCs/>
                <w:sz w:val="24"/>
                <w:szCs w:val="24"/>
                <w:lang w:val="ru-RU"/>
              </w:rPr>
              <w:tab/>
            </w:r>
            <w:r w:rsidRPr="008B3728">
              <w:rPr>
                <w:iCs/>
                <w:spacing w:val="-1"/>
                <w:sz w:val="24"/>
                <w:szCs w:val="24"/>
                <w:lang w:val="ru-RU"/>
              </w:rPr>
              <w:t>работ,</w:t>
            </w:r>
            <w:r w:rsidRPr="008B3728">
              <w:rPr>
                <w:iCs/>
                <w:spacing w:val="-42"/>
                <w:sz w:val="24"/>
                <w:szCs w:val="24"/>
                <w:lang w:val="ru-RU"/>
              </w:rPr>
              <w:t xml:space="preserve"> </w:t>
            </w:r>
            <w:r w:rsidRPr="008B3728">
              <w:rPr>
                <w:iCs/>
                <w:spacing w:val="-4"/>
                <w:sz w:val="24"/>
                <w:szCs w:val="24"/>
                <w:lang w:val="ru-RU"/>
              </w:rPr>
              <w:t>совместных</w:t>
            </w:r>
            <w:r w:rsidRPr="008B3728">
              <w:rPr>
                <w:iCs/>
                <w:spacing w:val="-8"/>
                <w:sz w:val="24"/>
                <w:szCs w:val="24"/>
                <w:lang w:val="ru-RU"/>
              </w:rPr>
              <w:t xml:space="preserve"> </w:t>
            </w:r>
            <w:r w:rsidRPr="008B3728">
              <w:rPr>
                <w:iCs/>
                <w:spacing w:val="-4"/>
                <w:sz w:val="24"/>
                <w:szCs w:val="24"/>
                <w:lang w:val="ru-RU"/>
              </w:rPr>
              <w:t>с</w:t>
            </w:r>
            <w:r w:rsidRPr="008B3728">
              <w:rPr>
                <w:iCs/>
                <w:spacing w:val="-10"/>
                <w:sz w:val="24"/>
                <w:szCs w:val="24"/>
                <w:lang w:val="ru-RU"/>
              </w:rPr>
              <w:t xml:space="preserve"> </w:t>
            </w:r>
            <w:r w:rsidRPr="008B3728">
              <w:rPr>
                <w:iCs/>
                <w:spacing w:val="-4"/>
                <w:sz w:val="24"/>
                <w:szCs w:val="24"/>
                <w:lang w:val="ru-RU"/>
              </w:rPr>
              <w:t>родителями</w:t>
            </w:r>
          </w:p>
        </w:tc>
      </w:tr>
      <w:tr w:rsidR="00B55468" w:rsidRPr="008B3728" w:rsidTr="00B55468">
        <w:trPr>
          <w:trHeight w:val="1240"/>
        </w:trPr>
        <w:tc>
          <w:tcPr>
            <w:tcW w:w="1424" w:type="dxa"/>
            <w:vMerge w:val="restart"/>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ноябрь</w:t>
            </w: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День</w:t>
            </w:r>
            <w:r w:rsidRPr="008B3728">
              <w:rPr>
                <w:iCs/>
                <w:spacing w:val="5"/>
                <w:sz w:val="24"/>
                <w:szCs w:val="24"/>
                <w:lang w:val="ru-RU"/>
              </w:rPr>
              <w:t xml:space="preserve"> </w:t>
            </w:r>
            <w:r w:rsidRPr="008B3728">
              <w:rPr>
                <w:iCs/>
                <w:sz w:val="24"/>
                <w:szCs w:val="24"/>
                <w:lang w:val="ru-RU"/>
              </w:rPr>
              <w:t>матери</w:t>
            </w:r>
            <w:r w:rsidRPr="008B3728">
              <w:rPr>
                <w:iCs/>
                <w:spacing w:val="4"/>
                <w:sz w:val="24"/>
                <w:szCs w:val="24"/>
                <w:lang w:val="ru-RU"/>
              </w:rPr>
              <w:t xml:space="preserve"> </w:t>
            </w:r>
            <w:r w:rsidRPr="008B3728">
              <w:rPr>
                <w:iCs/>
                <w:sz w:val="24"/>
                <w:szCs w:val="24"/>
                <w:lang w:val="ru-RU"/>
              </w:rPr>
              <w:t>в</w:t>
            </w:r>
            <w:r w:rsidRPr="008B3728">
              <w:rPr>
                <w:iCs/>
                <w:spacing w:val="6"/>
                <w:sz w:val="24"/>
                <w:szCs w:val="24"/>
                <w:lang w:val="ru-RU"/>
              </w:rPr>
              <w:t xml:space="preserve"> </w:t>
            </w:r>
            <w:r w:rsidRPr="008B3728">
              <w:rPr>
                <w:iCs/>
                <w:sz w:val="24"/>
                <w:szCs w:val="24"/>
                <w:lang w:val="ru-RU"/>
              </w:rPr>
              <w:t>России</w:t>
            </w:r>
            <w:r w:rsidRPr="008B3728">
              <w:rPr>
                <w:iCs/>
                <w:spacing w:val="7"/>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последнее</w:t>
            </w:r>
            <w:r w:rsidRPr="008B3728">
              <w:rPr>
                <w:iCs/>
                <w:spacing w:val="-3"/>
                <w:sz w:val="24"/>
                <w:szCs w:val="24"/>
                <w:lang w:val="ru-RU"/>
              </w:rPr>
              <w:t xml:space="preserve"> </w:t>
            </w:r>
            <w:r w:rsidRPr="008B3728">
              <w:rPr>
                <w:iCs/>
                <w:sz w:val="24"/>
                <w:szCs w:val="24"/>
                <w:lang w:val="ru-RU"/>
              </w:rPr>
              <w:t>воскресенье</w:t>
            </w:r>
            <w:r w:rsidRPr="008B3728">
              <w:rPr>
                <w:iCs/>
                <w:spacing w:val="-2"/>
                <w:sz w:val="24"/>
                <w:szCs w:val="24"/>
                <w:lang w:val="ru-RU"/>
              </w:rPr>
              <w:t xml:space="preserve"> </w:t>
            </w:r>
            <w:r w:rsidRPr="008B3728">
              <w:rPr>
                <w:iCs/>
                <w:sz w:val="24"/>
                <w:szCs w:val="24"/>
                <w:lang w:val="ru-RU"/>
              </w:rPr>
              <w:t>ноября</w:t>
            </w:r>
          </w:p>
        </w:tc>
        <w:tc>
          <w:tcPr>
            <w:tcW w:w="3119" w:type="dxa"/>
          </w:tcPr>
          <w:p w:rsidR="00B55468" w:rsidRPr="008B3728" w:rsidRDefault="00B55468" w:rsidP="0007318B">
            <w:pPr>
              <w:pStyle w:val="TableParagraph"/>
              <w:ind w:left="110" w:right="91" w:firstLine="177"/>
              <w:rPr>
                <w:iCs/>
                <w:sz w:val="24"/>
                <w:szCs w:val="24"/>
                <w:lang w:val="ru-RU"/>
              </w:rPr>
            </w:pPr>
            <w:r w:rsidRPr="008B3728">
              <w:rPr>
                <w:iCs/>
                <w:sz w:val="24"/>
                <w:szCs w:val="24"/>
                <w:lang w:val="ru-RU"/>
              </w:rPr>
              <w:t>Выставка</w:t>
            </w:r>
            <w:r w:rsidRPr="008B3728">
              <w:rPr>
                <w:iCs/>
                <w:spacing w:val="10"/>
                <w:sz w:val="24"/>
                <w:szCs w:val="24"/>
                <w:lang w:val="ru-RU"/>
              </w:rPr>
              <w:t xml:space="preserve"> </w:t>
            </w:r>
            <w:r w:rsidRPr="008B3728">
              <w:rPr>
                <w:iCs/>
                <w:sz w:val="24"/>
                <w:szCs w:val="24"/>
                <w:lang w:val="ru-RU"/>
              </w:rPr>
              <w:t>экспонатов</w:t>
            </w:r>
            <w:r w:rsidRPr="008B3728">
              <w:rPr>
                <w:iCs/>
                <w:spacing w:val="12"/>
                <w:sz w:val="24"/>
                <w:szCs w:val="24"/>
                <w:lang w:val="ru-RU"/>
              </w:rPr>
              <w:t xml:space="preserve"> </w:t>
            </w:r>
            <w:r w:rsidRPr="008B3728">
              <w:rPr>
                <w:iCs/>
                <w:sz w:val="24"/>
                <w:szCs w:val="24"/>
                <w:lang w:val="ru-RU"/>
              </w:rPr>
              <w:t>детского</w:t>
            </w:r>
            <w:r w:rsidRPr="008B3728">
              <w:rPr>
                <w:iCs/>
                <w:spacing w:val="-42"/>
                <w:sz w:val="24"/>
                <w:szCs w:val="24"/>
                <w:lang w:val="ru-RU"/>
              </w:rPr>
              <w:t xml:space="preserve"> </w:t>
            </w:r>
            <w:r w:rsidRPr="008B3728">
              <w:rPr>
                <w:iCs/>
                <w:sz w:val="24"/>
                <w:szCs w:val="24"/>
                <w:lang w:val="ru-RU"/>
              </w:rPr>
              <w:t>коллекциони-рования</w:t>
            </w:r>
            <w:r w:rsidRPr="008B3728">
              <w:rPr>
                <w:iCs/>
                <w:spacing w:val="4"/>
                <w:sz w:val="24"/>
                <w:szCs w:val="24"/>
                <w:lang w:val="ru-RU"/>
              </w:rPr>
              <w:t xml:space="preserve"> </w:t>
            </w:r>
            <w:r w:rsidRPr="008B3728">
              <w:rPr>
                <w:iCs/>
                <w:sz w:val="24"/>
                <w:szCs w:val="24"/>
                <w:lang w:val="ru-RU"/>
              </w:rPr>
              <w:t>«Транспорт»</w:t>
            </w:r>
            <w:r w:rsidRPr="008B3728">
              <w:rPr>
                <w:iCs/>
                <w:spacing w:val="-42"/>
                <w:sz w:val="24"/>
                <w:szCs w:val="24"/>
                <w:lang w:val="ru-RU"/>
              </w:rPr>
              <w:t xml:space="preserve"> </w:t>
            </w:r>
            <w:r w:rsidRPr="008B3728">
              <w:rPr>
                <w:iCs/>
                <w:sz w:val="24"/>
                <w:szCs w:val="24"/>
                <w:lang w:val="ru-RU"/>
              </w:rPr>
              <w:t>День матери (посл. воскр. ноября)</w:t>
            </w:r>
            <w:r w:rsidRPr="008B3728">
              <w:rPr>
                <w:iCs/>
                <w:spacing w:val="1"/>
                <w:sz w:val="24"/>
                <w:szCs w:val="24"/>
                <w:lang w:val="ru-RU"/>
              </w:rPr>
              <w:t xml:space="preserve"> </w:t>
            </w:r>
            <w:r w:rsidRPr="008B3728">
              <w:rPr>
                <w:iCs/>
                <w:sz w:val="24"/>
                <w:szCs w:val="24"/>
                <w:lang w:val="ru-RU"/>
              </w:rPr>
              <w:t>Создание</w:t>
            </w:r>
            <w:r w:rsidRPr="008B3728">
              <w:rPr>
                <w:iCs/>
                <w:spacing w:val="19"/>
                <w:sz w:val="24"/>
                <w:szCs w:val="24"/>
                <w:lang w:val="ru-RU"/>
              </w:rPr>
              <w:t xml:space="preserve"> </w:t>
            </w:r>
            <w:r w:rsidRPr="008B3728">
              <w:rPr>
                <w:iCs/>
                <w:sz w:val="24"/>
                <w:szCs w:val="24"/>
                <w:lang w:val="ru-RU"/>
              </w:rPr>
              <w:t>постройки</w:t>
            </w:r>
            <w:r w:rsidRPr="008B3728">
              <w:rPr>
                <w:iCs/>
                <w:spacing w:val="22"/>
                <w:sz w:val="24"/>
                <w:szCs w:val="24"/>
                <w:lang w:val="ru-RU"/>
              </w:rPr>
              <w:t xml:space="preserve"> </w:t>
            </w:r>
            <w:r w:rsidRPr="008B3728">
              <w:rPr>
                <w:iCs/>
                <w:sz w:val="24"/>
                <w:szCs w:val="24"/>
                <w:lang w:val="ru-RU"/>
              </w:rPr>
              <w:t>«Мой</w:t>
            </w:r>
            <w:r w:rsidRPr="008B3728">
              <w:rPr>
                <w:iCs/>
                <w:spacing w:val="21"/>
                <w:sz w:val="24"/>
                <w:szCs w:val="24"/>
                <w:lang w:val="ru-RU"/>
              </w:rPr>
              <w:t xml:space="preserve"> </w:t>
            </w:r>
            <w:r w:rsidRPr="008B3728">
              <w:rPr>
                <w:iCs/>
                <w:sz w:val="24"/>
                <w:szCs w:val="24"/>
                <w:lang w:val="ru-RU"/>
              </w:rPr>
              <w:t>дом»</w:t>
            </w:r>
            <w:r w:rsidRPr="008B3728">
              <w:rPr>
                <w:iCs/>
                <w:spacing w:val="22"/>
                <w:sz w:val="24"/>
                <w:szCs w:val="24"/>
                <w:lang w:val="ru-RU"/>
              </w:rPr>
              <w:t xml:space="preserve"> </w:t>
            </w:r>
            <w:r w:rsidRPr="008B3728">
              <w:rPr>
                <w:iCs/>
                <w:sz w:val="24"/>
                <w:szCs w:val="24"/>
                <w:lang w:val="ru-RU"/>
              </w:rPr>
              <w:t>из</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rPr>
              <w:t>напольного</w:t>
            </w:r>
            <w:r w:rsidRPr="008B3728">
              <w:rPr>
                <w:rFonts w:ascii="Times New Roman" w:hAnsi="Times New Roman" w:cs="Times New Roman"/>
                <w:iCs/>
                <w:spacing w:val="-3"/>
                <w:sz w:val="24"/>
                <w:szCs w:val="24"/>
              </w:rPr>
              <w:t xml:space="preserve"> </w:t>
            </w:r>
            <w:r w:rsidRPr="008B3728">
              <w:rPr>
                <w:rFonts w:ascii="Times New Roman" w:hAnsi="Times New Roman" w:cs="Times New Roman"/>
                <w:iCs/>
                <w:sz w:val="24"/>
                <w:szCs w:val="24"/>
              </w:rPr>
              <w:t>строителя</w:t>
            </w:r>
          </w:p>
        </w:tc>
        <w:tc>
          <w:tcPr>
            <w:tcW w:w="4961" w:type="dxa"/>
          </w:tcPr>
          <w:p w:rsidR="00B55468" w:rsidRPr="008B3728" w:rsidRDefault="00B55468" w:rsidP="0007318B">
            <w:pPr>
              <w:pStyle w:val="TableParagraph"/>
              <w:ind w:left="110" w:right="95" w:firstLine="177"/>
              <w:rPr>
                <w:iCs/>
                <w:sz w:val="24"/>
                <w:szCs w:val="24"/>
                <w:lang w:val="ru-RU"/>
              </w:rPr>
            </w:pPr>
            <w:r w:rsidRPr="008B3728">
              <w:rPr>
                <w:iCs/>
                <w:sz w:val="24"/>
                <w:szCs w:val="24"/>
                <w:lang w:val="ru-RU"/>
              </w:rPr>
              <w:t>Игра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путешествие</w:t>
            </w:r>
            <w:r w:rsidRPr="008B3728">
              <w:rPr>
                <w:iCs/>
                <w:spacing w:val="1"/>
                <w:sz w:val="24"/>
                <w:szCs w:val="24"/>
                <w:lang w:val="ru-RU"/>
              </w:rPr>
              <w:t xml:space="preserve"> </w:t>
            </w:r>
            <w:r w:rsidRPr="008B3728">
              <w:rPr>
                <w:iCs/>
                <w:sz w:val="24"/>
                <w:szCs w:val="24"/>
                <w:lang w:val="ru-RU"/>
              </w:rPr>
              <w:t>по</w:t>
            </w:r>
            <w:r w:rsidRPr="008B3728">
              <w:rPr>
                <w:iCs/>
                <w:spacing w:val="-42"/>
                <w:sz w:val="24"/>
                <w:szCs w:val="24"/>
                <w:lang w:val="ru-RU"/>
              </w:rPr>
              <w:t xml:space="preserve"> </w:t>
            </w:r>
            <w:r w:rsidRPr="008B3728">
              <w:rPr>
                <w:iCs/>
                <w:sz w:val="24"/>
                <w:szCs w:val="24"/>
                <w:lang w:val="ru-RU"/>
              </w:rPr>
              <w:t>правилам дорожного движения</w:t>
            </w:r>
            <w:r w:rsidRPr="008B3728">
              <w:rPr>
                <w:iCs/>
                <w:spacing w:val="1"/>
                <w:sz w:val="24"/>
                <w:szCs w:val="24"/>
                <w:lang w:val="ru-RU"/>
              </w:rPr>
              <w:t xml:space="preserve"> </w:t>
            </w:r>
            <w:r w:rsidRPr="008B3728">
              <w:rPr>
                <w:iCs/>
                <w:sz w:val="24"/>
                <w:szCs w:val="24"/>
                <w:lang w:val="ru-RU"/>
              </w:rPr>
              <w:t>Тематическое</w:t>
            </w:r>
            <w:r w:rsidRPr="008B3728">
              <w:rPr>
                <w:iCs/>
                <w:spacing w:val="12"/>
                <w:sz w:val="24"/>
                <w:szCs w:val="24"/>
                <w:lang w:val="ru-RU"/>
              </w:rPr>
              <w:t xml:space="preserve"> </w:t>
            </w:r>
            <w:r w:rsidRPr="008B3728">
              <w:rPr>
                <w:iCs/>
                <w:sz w:val="24"/>
                <w:szCs w:val="24"/>
                <w:lang w:val="ru-RU"/>
              </w:rPr>
              <w:t>развлечение</w:t>
            </w:r>
          </w:p>
          <w:p w:rsidR="00B55468" w:rsidRPr="008B3728" w:rsidRDefault="00B55468" w:rsidP="0007318B">
            <w:pPr>
              <w:pStyle w:val="TableParagraph"/>
              <w:ind w:left="110" w:right="1133" w:firstLine="177"/>
              <w:rPr>
                <w:iCs/>
                <w:sz w:val="24"/>
                <w:szCs w:val="24"/>
                <w:lang w:val="ru-RU"/>
              </w:rPr>
            </w:pPr>
            <w:r w:rsidRPr="008B3728">
              <w:rPr>
                <w:iCs/>
                <w:sz w:val="24"/>
                <w:szCs w:val="24"/>
              </w:rPr>
              <w:t>«Мои</w:t>
            </w:r>
            <w:r w:rsidRPr="008B3728">
              <w:rPr>
                <w:iCs/>
                <w:spacing w:val="-4"/>
                <w:sz w:val="24"/>
                <w:szCs w:val="24"/>
              </w:rPr>
              <w:t xml:space="preserve"> </w:t>
            </w:r>
            <w:r w:rsidRPr="008B3728">
              <w:rPr>
                <w:iCs/>
                <w:sz w:val="24"/>
                <w:szCs w:val="24"/>
              </w:rPr>
              <w:t>любимые</w:t>
            </w:r>
            <w:r w:rsidRPr="008B3728">
              <w:rPr>
                <w:iCs/>
                <w:spacing w:val="-4"/>
                <w:sz w:val="24"/>
                <w:szCs w:val="24"/>
              </w:rPr>
              <w:t xml:space="preserve"> </w:t>
            </w:r>
            <w:r w:rsidRPr="008B3728">
              <w:rPr>
                <w:iCs/>
                <w:sz w:val="24"/>
                <w:szCs w:val="24"/>
              </w:rPr>
              <w:t>игрушки»</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День</w:t>
            </w:r>
            <w:r w:rsidRPr="008B3728">
              <w:rPr>
                <w:iCs/>
                <w:spacing w:val="5"/>
                <w:sz w:val="24"/>
                <w:szCs w:val="24"/>
                <w:lang w:val="ru-RU"/>
              </w:rPr>
              <w:t xml:space="preserve"> </w:t>
            </w:r>
            <w:r w:rsidRPr="008B3728">
              <w:rPr>
                <w:iCs/>
                <w:sz w:val="24"/>
                <w:szCs w:val="24"/>
                <w:lang w:val="ru-RU"/>
              </w:rPr>
              <w:t>матери</w:t>
            </w:r>
            <w:r w:rsidRPr="008B3728">
              <w:rPr>
                <w:iCs/>
                <w:spacing w:val="4"/>
                <w:sz w:val="24"/>
                <w:szCs w:val="24"/>
                <w:lang w:val="ru-RU"/>
              </w:rPr>
              <w:t xml:space="preserve"> </w:t>
            </w:r>
            <w:r w:rsidRPr="008B3728">
              <w:rPr>
                <w:iCs/>
                <w:sz w:val="24"/>
                <w:szCs w:val="24"/>
                <w:lang w:val="ru-RU"/>
              </w:rPr>
              <w:t>в</w:t>
            </w:r>
            <w:r w:rsidRPr="008B3728">
              <w:rPr>
                <w:iCs/>
                <w:spacing w:val="6"/>
                <w:sz w:val="24"/>
                <w:szCs w:val="24"/>
                <w:lang w:val="ru-RU"/>
              </w:rPr>
              <w:t xml:space="preserve"> </w:t>
            </w:r>
            <w:r w:rsidRPr="008B3728">
              <w:rPr>
                <w:iCs/>
                <w:sz w:val="24"/>
                <w:szCs w:val="24"/>
                <w:lang w:val="ru-RU"/>
              </w:rPr>
              <w:t>России</w:t>
            </w:r>
            <w:r w:rsidRPr="008B3728">
              <w:rPr>
                <w:iCs/>
                <w:spacing w:val="7"/>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последнее</w:t>
            </w:r>
            <w:r w:rsidRPr="008B3728">
              <w:rPr>
                <w:iCs/>
                <w:spacing w:val="-3"/>
                <w:sz w:val="24"/>
                <w:szCs w:val="24"/>
                <w:lang w:val="ru-RU"/>
              </w:rPr>
              <w:t xml:space="preserve"> </w:t>
            </w:r>
            <w:r w:rsidRPr="008B3728">
              <w:rPr>
                <w:iCs/>
                <w:sz w:val="24"/>
                <w:szCs w:val="24"/>
                <w:lang w:val="ru-RU"/>
              </w:rPr>
              <w:t>воскресенье</w:t>
            </w:r>
            <w:r w:rsidRPr="008B3728">
              <w:rPr>
                <w:iCs/>
                <w:spacing w:val="-2"/>
                <w:sz w:val="24"/>
                <w:szCs w:val="24"/>
                <w:lang w:val="ru-RU"/>
              </w:rPr>
              <w:t xml:space="preserve"> </w:t>
            </w:r>
            <w:r w:rsidRPr="008B3728">
              <w:rPr>
                <w:iCs/>
                <w:sz w:val="24"/>
                <w:szCs w:val="24"/>
                <w:lang w:val="ru-RU"/>
              </w:rPr>
              <w:t>ноября</w:t>
            </w:r>
          </w:p>
        </w:tc>
        <w:tc>
          <w:tcPr>
            <w:tcW w:w="3119" w:type="dxa"/>
          </w:tcPr>
          <w:p w:rsidR="00B55468" w:rsidRPr="008B3728" w:rsidRDefault="00B55468" w:rsidP="0007318B">
            <w:pPr>
              <w:pStyle w:val="TableParagraph"/>
              <w:ind w:left="110" w:right="91" w:firstLine="177"/>
              <w:rPr>
                <w:iCs/>
                <w:sz w:val="24"/>
                <w:szCs w:val="24"/>
                <w:lang w:val="ru-RU"/>
              </w:rPr>
            </w:pPr>
            <w:r w:rsidRPr="008B3728">
              <w:rPr>
                <w:iCs/>
                <w:sz w:val="24"/>
                <w:szCs w:val="24"/>
                <w:lang w:val="ru-RU"/>
              </w:rPr>
              <w:t>Выставка</w:t>
            </w:r>
            <w:r w:rsidRPr="008B3728">
              <w:rPr>
                <w:iCs/>
                <w:spacing w:val="10"/>
                <w:sz w:val="24"/>
                <w:szCs w:val="24"/>
                <w:lang w:val="ru-RU"/>
              </w:rPr>
              <w:t xml:space="preserve"> </w:t>
            </w:r>
            <w:r w:rsidRPr="008B3728">
              <w:rPr>
                <w:iCs/>
                <w:sz w:val="24"/>
                <w:szCs w:val="24"/>
                <w:lang w:val="ru-RU"/>
              </w:rPr>
              <w:t>экспонатов</w:t>
            </w:r>
            <w:r w:rsidRPr="008B3728">
              <w:rPr>
                <w:iCs/>
                <w:spacing w:val="12"/>
                <w:sz w:val="24"/>
                <w:szCs w:val="24"/>
                <w:lang w:val="ru-RU"/>
              </w:rPr>
              <w:t xml:space="preserve"> </w:t>
            </w:r>
            <w:r w:rsidRPr="008B3728">
              <w:rPr>
                <w:iCs/>
                <w:sz w:val="24"/>
                <w:szCs w:val="24"/>
                <w:lang w:val="ru-RU"/>
              </w:rPr>
              <w:t>детского</w:t>
            </w:r>
            <w:r w:rsidRPr="008B3728">
              <w:rPr>
                <w:iCs/>
                <w:spacing w:val="-42"/>
                <w:sz w:val="24"/>
                <w:szCs w:val="24"/>
                <w:lang w:val="ru-RU"/>
              </w:rPr>
              <w:t xml:space="preserve"> </w:t>
            </w:r>
            <w:r w:rsidRPr="008B3728">
              <w:rPr>
                <w:iCs/>
                <w:sz w:val="24"/>
                <w:szCs w:val="24"/>
                <w:lang w:val="ru-RU"/>
              </w:rPr>
              <w:t>коллекциони-рования</w:t>
            </w:r>
            <w:r w:rsidRPr="008B3728">
              <w:rPr>
                <w:iCs/>
                <w:spacing w:val="4"/>
                <w:sz w:val="24"/>
                <w:szCs w:val="24"/>
                <w:lang w:val="ru-RU"/>
              </w:rPr>
              <w:t xml:space="preserve"> </w:t>
            </w:r>
            <w:r w:rsidRPr="008B3728">
              <w:rPr>
                <w:iCs/>
                <w:sz w:val="24"/>
                <w:szCs w:val="24"/>
                <w:lang w:val="ru-RU"/>
              </w:rPr>
              <w:t>«Транспорт»</w:t>
            </w:r>
            <w:r w:rsidRPr="008B3728">
              <w:rPr>
                <w:iCs/>
                <w:spacing w:val="-42"/>
                <w:sz w:val="24"/>
                <w:szCs w:val="24"/>
                <w:lang w:val="ru-RU"/>
              </w:rPr>
              <w:t xml:space="preserve"> </w:t>
            </w:r>
            <w:r w:rsidRPr="008B3728">
              <w:rPr>
                <w:iCs/>
                <w:sz w:val="24"/>
                <w:szCs w:val="24"/>
                <w:lang w:val="ru-RU"/>
              </w:rPr>
              <w:t>День матери (посл. воскр. ноября)</w:t>
            </w:r>
            <w:r w:rsidRPr="008B3728">
              <w:rPr>
                <w:iCs/>
                <w:spacing w:val="1"/>
                <w:sz w:val="24"/>
                <w:szCs w:val="24"/>
                <w:lang w:val="ru-RU"/>
              </w:rPr>
              <w:t xml:space="preserve"> </w:t>
            </w:r>
            <w:r w:rsidRPr="008B3728">
              <w:rPr>
                <w:iCs/>
                <w:sz w:val="24"/>
                <w:szCs w:val="24"/>
                <w:lang w:val="ru-RU"/>
              </w:rPr>
              <w:t>Создание</w:t>
            </w:r>
            <w:r w:rsidRPr="008B3728">
              <w:rPr>
                <w:iCs/>
                <w:spacing w:val="20"/>
                <w:sz w:val="24"/>
                <w:szCs w:val="24"/>
                <w:lang w:val="ru-RU"/>
              </w:rPr>
              <w:t xml:space="preserve"> </w:t>
            </w:r>
            <w:r w:rsidRPr="008B3728">
              <w:rPr>
                <w:iCs/>
                <w:sz w:val="24"/>
                <w:szCs w:val="24"/>
                <w:lang w:val="ru-RU"/>
              </w:rPr>
              <w:t>постройки</w:t>
            </w:r>
            <w:r w:rsidRPr="008B3728">
              <w:rPr>
                <w:iCs/>
                <w:spacing w:val="22"/>
                <w:sz w:val="24"/>
                <w:szCs w:val="24"/>
                <w:lang w:val="ru-RU"/>
              </w:rPr>
              <w:t xml:space="preserve"> </w:t>
            </w:r>
            <w:r w:rsidRPr="008B3728">
              <w:rPr>
                <w:iCs/>
                <w:sz w:val="24"/>
                <w:szCs w:val="24"/>
                <w:lang w:val="ru-RU"/>
              </w:rPr>
              <w:t>«Мой</w:t>
            </w:r>
            <w:r w:rsidRPr="008B3728">
              <w:rPr>
                <w:iCs/>
                <w:spacing w:val="22"/>
                <w:sz w:val="24"/>
                <w:szCs w:val="24"/>
                <w:lang w:val="ru-RU"/>
              </w:rPr>
              <w:t xml:space="preserve"> </w:t>
            </w:r>
            <w:r w:rsidRPr="008B3728">
              <w:rPr>
                <w:iCs/>
                <w:sz w:val="24"/>
                <w:szCs w:val="24"/>
                <w:lang w:val="ru-RU"/>
              </w:rPr>
              <w:t>дом»</w:t>
            </w:r>
            <w:r w:rsidRPr="008B3728">
              <w:rPr>
                <w:iCs/>
                <w:spacing w:val="23"/>
                <w:sz w:val="24"/>
                <w:szCs w:val="24"/>
                <w:lang w:val="ru-RU"/>
              </w:rPr>
              <w:t xml:space="preserve"> </w:t>
            </w:r>
            <w:r w:rsidRPr="008B3728">
              <w:rPr>
                <w:iCs/>
                <w:sz w:val="24"/>
                <w:szCs w:val="24"/>
                <w:lang w:val="ru-RU"/>
              </w:rPr>
              <w:t>из</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rPr>
              <w:t>напольного</w:t>
            </w:r>
            <w:r w:rsidRPr="008B3728">
              <w:rPr>
                <w:rFonts w:ascii="Times New Roman" w:hAnsi="Times New Roman" w:cs="Times New Roman"/>
                <w:iCs/>
                <w:spacing w:val="-3"/>
                <w:sz w:val="24"/>
                <w:szCs w:val="24"/>
              </w:rPr>
              <w:t xml:space="preserve"> </w:t>
            </w:r>
            <w:r w:rsidRPr="008B3728">
              <w:rPr>
                <w:rFonts w:ascii="Times New Roman" w:hAnsi="Times New Roman" w:cs="Times New Roman"/>
                <w:iCs/>
                <w:sz w:val="24"/>
                <w:szCs w:val="24"/>
              </w:rPr>
              <w:t>строителя</w:t>
            </w:r>
          </w:p>
        </w:tc>
        <w:tc>
          <w:tcPr>
            <w:tcW w:w="4961" w:type="dxa"/>
          </w:tcPr>
          <w:p w:rsidR="00B55468" w:rsidRPr="008B3728" w:rsidRDefault="00B55468" w:rsidP="0007318B">
            <w:pPr>
              <w:pStyle w:val="TableParagraph"/>
              <w:ind w:left="110" w:right="1133" w:firstLine="177"/>
              <w:rPr>
                <w:iCs/>
                <w:sz w:val="24"/>
                <w:szCs w:val="24"/>
                <w:lang w:val="ru-RU"/>
              </w:rPr>
            </w:pPr>
            <w:r w:rsidRPr="008B3728">
              <w:rPr>
                <w:iCs/>
                <w:sz w:val="24"/>
                <w:szCs w:val="24"/>
                <w:lang w:val="ru-RU"/>
              </w:rPr>
              <w:t>Игра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путешествие</w:t>
            </w:r>
            <w:r w:rsidRPr="008B3728">
              <w:rPr>
                <w:iCs/>
                <w:spacing w:val="1"/>
                <w:sz w:val="24"/>
                <w:szCs w:val="24"/>
                <w:lang w:val="ru-RU"/>
              </w:rPr>
              <w:t xml:space="preserve"> </w:t>
            </w:r>
            <w:r w:rsidRPr="008B3728">
              <w:rPr>
                <w:iCs/>
                <w:sz w:val="24"/>
                <w:szCs w:val="24"/>
                <w:lang w:val="ru-RU"/>
              </w:rPr>
              <w:t>по</w:t>
            </w:r>
            <w:r w:rsidRPr="008B3728">
              <w:rPr>
                <w:iCs/>
                <w:spacing w:val="-42"/>
                <w:sz w:val="24"/>
                <w:szCs w:val="24"/>
                <w:lang w:val="ru-RU"/>
              </w:rPr>
              <w:t xml:space="preserve"> </w:t>
            </w:r>
            <w:r w:rsidRPr="008B3728">
              <w:rPr>
                <w:iCs/>
                <w:sz w:val="24"/>
                <w:szCs w:val="24"/>
                <w:lang w:val="ru-RU"/>
              </w:rPr>
              <w:t>правилам дорожного движения</w:t>
            </w:r>
            <w:r w:rsidRPr="008B3728">
              <w:rPr>
                <w:iCs/>
                <w:spacing w:val="1"/>
                <w:sz w:val="24"/>
                <w:szCs w:val="24"/>
                <w:lang w:val="ru-RU"/>
              </w:rPr>
              <w:t xml:space="preserve"> </w:t>
            </w:r>
            <w:r w:rsidRPr="008B3728">
              <w:rPr>
                <w:iCs/>
                <w:sz w:val="24"/>
                <w:szCs w:val="24"/>
                <w:lang w:val="ru-RU"/>
              </w:rPr>
              <w:t>Досуг,</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42"/>
                <w:sz w:val="24"/>
                <w:szCs w:val="24"/>
                <w:lang w:val="ru-RU"/>
              </w:rPr>
              <w:t xml:space="preserve"> </w:t>
            </w:r>
            <w:r w:rsidRPr="008B3728">
              <w:rPr>
                <w:iCs/>
                <w:sz w:val="24"/>
                <w:szCs w:val="24"/>
                <w:lang w:val="ru-RU"/>
              </w:rPr>
              <w:t>матери</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4-5</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B55468" w:rsidRPr="008B3728" w:rsidRDefault="00B55468" w:rsidP="008B3728">
            <w:pPr>
              <w:pStyle w:val="TableParagraph"/>
              <w:ind w:left="108" w:right="86"/>
              <w:rPr>
                <w:iCs/>
                <w:sz w:val="24"/>
                <w:szCs w:val="24"/>
                <w:lang w:val="ru-RU"/>
              </w:rPr>
            </w:pPr>
            <w:r w:rsidRPr="008B3728">
              <w:rPr>
                <w:iCs/>
                <w:sz w:val="24"/>
                <w:szCs w:val="24"/>
                <w:lang w:val="ru-RU"/>
              </w:rPr>
              <w:t>День</w:t>
            </w:r>
            <w:r w:rsidRPr="008B3728">
              <w:rPr>
                <w:iCs/>
                <w:spacing w:val="40"/>
                <w:sz w:val="24"/>
                <w:szCs w:val="24"/>
                <w:lang w:val="ru-RU"/>
              </w:rPr>
              <w:t xml:space="preserve"> </w:t>
            </w:r>
            <w:r w:rsidRPr="008B3728">
              <w:rPr>
                <w:iCs/>
                <w:sz w:val="24"/>
                <w:szCs w:val="24"/>
                <w:lang w:val="ru-RU"/>
              </w:rPr>
              <w:t>народного</w:t>
            </w:r>
            <w:r w:rsidRPr="008B3728">
              <w:rPr>
                <w:iCs/>
                <w:spacing w:val="40"/>
                <w:sz w:val="24"/>
                <w:szCs w:val="24"/>
                <w:lang w:val="ru-RU"/>
              </w:rPr>
              <w:t xml:space="preserve"> </w:t>
            </w:r>
            <w:r w:rsidRPr="008B3728">
              <w:rPr>
                <w:iCs/>
                <w:sz w:val="24"/>
                <w:szCs w:val="24"/>
                <w:lang w:val="ru-RU"/>
              </w:rPr>
              <w:t>единства</w:t>
            </w:r>
            <w:r w:rsidRPr="008B3728">
              <w:rPr>
                <w:iCs/>
                <w:spacing w:val="42"/>
                <w:sz w:val="24"/>
                <w:szCs w:val="24"/>
                <w:lang w:val="ru-RU"/>
              </w:rPr>
              <w:t xml:space="preserve"> </w:t>
            </w:r>
            <w:r w:rsidRPr="008B3728">
              <w:rPr>
                <w:iCs/>
                <w:sz w:val="24"/>
                <w:szCs w:val="24"/>
                <w:lang w:val="ru-RU"/>
              </w:rPr>
              <w:t>–</w:t>
            </w:r>
            <w:r w:rsidRPr="008B3728">
              <w:rPr>
                <w:iCs/>
                <w:spacing w:val="40"/>
                <w:sz w:val="24"/>
                <w:szCs w:val="24"/>
                <w:lang w:val="ru-RU"/>
              </w:rPr>
              <w:t xml:space="preserve"> </w:t>
            </w:r>
            <w:r w:rsidRPr="008B3728">
              <w:rPr>
                <w:iCs/>
                <w:sz w:val="24"/>
                <w:szCs w:val="24"/>
                <w:lang w:val="ru-RU"/>
              </w:rPr>
              <w:t>4</w:t>
            </w:r>
            <w:r w:rsidRPr="008B3728">
              <w:rPr>
                <w:iCs/>
                <w:spacing w:val="-42"/>
                <w:sz w:val="24"/>
                <w:szCs w:val="24"/>
                <w:lang w:val="ru-RU"/>
              </w:rPr>
              <w:t xml:space="preserve"> </w:t>
            </w:r>
            <w:r w:rsidRPr="008B3728">
              <w:rPr>
                <w:iCs/>
                <w:sz w:val="24"/>
                <w:szCs w:val="24"/>
                <w:lang w:val="ru-RU"/>
              </w:rPr>
              <w:t>ноября;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День</w:t>
            </w:r>
            <w:r w:rsidRPr="008B3728">
              <w:rPr>
                <w:iCs/>
                <w:spacing w:val="5"/>
                <w:sz w:val="24"/>
                <w:szCs w:val="24"/>
                <w:lang w:val="ru-RU"/>
              </w:rPr>
              <w:t xml:space="preserve"> </w:t>
            </w:r>
            <w:r w:rsidRPr="008B3728">
              <w:rPr>
                <w:iCs/>
                <w:sz w:val="24"/>
                <w:szCs w:val="24"/>
                <w:lang w:val="ru-RU"/>
              </w:rPr>
              <w:t>матери</w:t>
            </w:r>
            <w:r w:rsidRPr="008B3728">
              <w:rPr>
                <w:iCs/>
                <w:spacing w:val="4"/>
                <w:sz w:val="24"/>
                <w:szCs w:val="24"/>
                <w:lang w:val="ru-RU"/>
              </w:rPr>
              <w:t xml:space="preserve"> </w:t>
            </w:r>
            <w:r w:rsidRPr="008B3728">
              <w:rPr>
                <w:iCs/>
                <w:sz w:val="24"/>
                <w:szCs w:val="24"/>
                <w:lang w:val="ru-RU"/>
              </w:rPr>
              <w:t>в</w:t>
            </w:r>
            <w:r w:rsidRPr="008B3728">
              <w:rPr>
                <w:iCs/>
                <w:spacing w:val="6"/>
                <w:sz w:val="24"/>
                <w:szCs w:val="24"/>
                <w:lang w:val="ru-RU"/>
              </w:rPr>
              <w:t xml:space="preserve"> </w:t>
            </w:r>
            <w:r w:rsidRPr="008B3728">
              <w:rPr>
                <w:iCs/>
                <w:sz w:val="24"/>
                <w:szCs w:val="24"/>
                <w:lang w:val="ru-RU"/>
              </w:rPr>
              <w:t>России</w:t>
            </w:r>
            <w:r w:rsidRPr="008B3728">
              <w:rPr>
                <w:iCs/>
                <w:spacing w:val="7"/>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последнее</w:t>
            </w:r>
            <w:r w:rsidRPr="008B3728">
              <w:rPr>
                <w:iCs/>
                <w:spacing w:val="-3"/>
                <w:sz w:val="24"/>
                <w:szCs w:val="24"/>
                <w:lang w:val="ru-RU"/>
              </w:rPr>
              <w:t xml:space="preserve"> </w:t>
            </w:r>
            <w:r w:rsidRPr="008B3728">
              <w:rPr>
                <w:iCs/>
                <w:sz w:val="24"/>
                <w:szCs w:val="24"/>
                <w:lang w:val="ru-RU"/>
              </w:rPr>
              <w:t>воскресенье</w:t>
            </w:r>
            <w:r w:rsidRPr="008B3728">
              <w:rPr>
                <w:iCs/>
                <w:spacing w:val="-2"/>
                <w:sz w:val="24"/>
                <w:szCs w:val="24"/>
                <w:lang w:val="ru-RU"/>
              </w:rPr>
              <w:t xml:space="preserve"> </w:t>
            </w:r>
            <w:r w:rsidRPr="008B3728">
              <w:rPr>
                <w:iCs/>
                <w:sz w:val="24"/>
                <w:szCs w:val="24"/>
                <w:lang w:val="ru-RU"/>
              </w:rPr>
              <w:t>ноября</w:t>
            </w:r>
          </w:p>
        </w:tc>
        <w:tc>
          <w:tcPr>
            <w:tcW w:w="3119" w:type="dxa"/>
          </w:tcPr>
          <w:p w:rsidR="00B55468" w:rsidRPr="008B3728" w:rsidRDefault="00B55468" w:rsidP="0007318B">
            <w:pPr>
              <w:pStyle w:val="TableParagraph"/>
              <w:tabs>
                <w:tab w:val="left" w:pos="1690"/>
                <w:tab w:val="left" w:pos="2054"/>
              </w:tabs>
              <w:ind w:left="110" w:right="90" w:firstLine="177"/>
              <w:rPr>
                <w:iCs/>
                <w:sz w:val="24"/>
                <w:szCs w:val="24"/>
                <w:lang w:val="ru-RU"/>
              </w:rPr>
            </w:pPr>
            <w:r w:rsidRPr="008B3728">
              <w:rPr>
                <w:iCs/>
                <w:sz w:val="24"/>
                <w:szCs w:val="24"/>
                <w:lang w:val="ru-RU"/>
              </w:rPr>
              <w:t>Выставка</w:t>
            </w:r>
            <w:r w:rsidRPr="008B3728">
              <w:rPr>
                <w:iCs/>
                <w:spacing w:val="10"/>
                <w:sz w:val="24"/>
                <w:szCs w:val="24"/>
                <w:lang w:val="ru-RU"/>
              </w:rPr>
              <w:t xml:space="preserve"> </w:t>
            </w:r>
            <w:r w:rsidRPr="008B3728">
              <w:rPr>
                <w:iCs/>
                <w:sz w:val="24"/>
                <w:szCs w:val="24"/>
                <w:lang w:val="ru-RU"/>
              </w:rPr>
              <w:t>экспонатов</w:t>
            </w:r>
            <w:r w:rsidRPr="008B3728">
              <w:rPr>
                <w:iCs/>
                <w:spacing w:val="12"/>
                <w:sz w:val="24"/>
                <w:szCs w:val="24"/>
                <w:lang w:val="ru-RU"/>
              </w:rPr>
              <w:t xml:space="preserve"> </w:t>
            </w:r>
            <w:r w:rsidRPr="008B3728">
              <w:rPr>
                <w:iCs/>
                <w:sz w:val="24"/>
                <w:szCs w:val="24"/>
                <w:lang w:val="ru-RU"/>
              </w:rPr>
              <w:t>детского</w:t>
            </w:r>
            <w:r w:rsidRPr="008B3728">
              <w:rPr>
                <w:iCs/>
                <w:spacing w:val="-42"/>
                <w:sz w:val="24"/>
                <w:szCs w:val="24"/>
                <w:lang w:val="ru-RU"/>
              </w:rPr>
              <w:t xml:space="preserve"> </w:t>
            </w:r>
            <w:r w:rsidRPr="008B3728">
              <w:rPr>
                <w:iCs/>
                <w:sz w:val="24"/>
                <w:szCs w:val="24"/>
                <w:lang w:val="ru-RU"/>
              </w:rPr>
              <w:t>коллекциони-рования</w:t>
            </w:r>
            <w:r w:rsidRPr="008B3728">
              <w:rPr>
                <w:iCs/>
                <w:spacing w:val="5"/>
                <w:sz w:val="24"/>
                <w:szCs w:val="24"/>
                <w:lang w:val="ru-RU"/>
              </w:rPr>
              <w:t xml:space="preserve"> </w:t>
            </w:r>
            <w:r w:rsidRPr="008B3728">
              <w:rPr>
                <w:iCs/>
                <w:sz w:val="24"/>
                <w:szCs w:val="24"/>
                <w:lang w:val="ru-RU"/>
              </w:rPr>
              <w:t>«Транспорт»</w:t>
            </w:r>
            <w:r w:rsidRPr="008B3728">
              <w:rPr>
                <w:iCs/>
                <w:spacing w:val="-42"/>
                <w:sz w:val="24"/>
                <w:szCs w:val="24"/>
                <w:lang w:val="ru-RU"/>
              </w:rPr>
              <w:t xml:space="preserve"> </w:t>
            </w:r>
            <w:r w:rsidRPr="008B3728">
              <w:rPr>
                <w:iCs/>
                <w:sz w:val="24"/>
                <w:szCs w:val="24"/>
                <w:lang w:val="ru-RU"/>
              </w:rPr>
              <w:t>День матери (посл. воскр. ноября)</w:t>
            </w:r>
            <w:r w:rsidRPr="008B3728">
              <w:rPr>
                <w:iCs/>
                <w:spacing w:val="1"/>
                <w:sz w:val="24"/>
                <w:szCs w:val="24"/>
                <w:lang w:val="ru-RU"/>
              </w:rPr>
              <w:t xml:space="preserve"> </w:t>
            </w:r>
            <w:r w:rsidRPr="008B3728">
              <w:rPr>
                <w:iCs/>
                <w:sz w:val="24"/>
                <w:szCs w:val="24"/>
                <w:lang w:val="ru-RU"/>
              </w:rPr>
              <w:t>Конструирование</w:t>
            </w:r>
            <w:r w:rsidRPr="008B3728">
              <w:rPr>
                <w:iCs/>
                <w:sz w:val="24"/>
                <w:szCs w:val="24"/>
                <w:lang w:val="ru-RU"/>
              </w:rPr>
              <w:tab/>
              <w:t>из</w:t>
            </w:r>
            <w:r w:rsidRPr="008B3728">
              <w:rPr>
                <w:iCs/>
                <w:sz w:val="24"/>
                <w:szCs w:val="24"/>
                <w:lang w:val="ru-RU"/>
              </w:rPr>
              <w:tab/>
              <w:t>строителя</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lang w:val="ru-RU"/>
              </w:rPr>
              <w:t>«Мой</w:t>
            </w:r>
            <w:r w:rsidRPr="008B3728">
              <w:rPr>
                <w:rFonts w:ascii="Times New Roman" w:hAnsi="Times New Roman" w:cs="Times New Roman"/>
                <w:iCs/>
                <w:spacing w:val="-2"/>
                <w:sz w:val="24"/>
                <w:szCs w:val="24"/>
                <w:lang w:val="ru-RU"/>
              </w:rPr>
              <w:t xml:space="preserve"> </w:t>
            </w:r>
            <w:r w:rsidRPr="008B3728">
              <w:rPr>
                <w:rFonts w:ascii="Times New Roman" w:hAnsi="Times New Roman" w:cs="Times New Roman"/>
                <w:iCs/>
                <w:sz w:val="24"/>
                <w:szCs w:val="24"/>
                <w:lang w:val="ru-RU"/>
              </w:rPr>
              <w:t>детский</w:t>
            </w:r>
            <w:r w:rsidRPr="008B3728">
              <w:rPr>
                <w:rFonts w:ascii="Times New Roman" w:hAnsi="Times New Roman" w:cs="Times New Roman"/>
                <w:iCs/>
                <w:spacing w:val="-3"/>
                <w:sz w:val="24"/>
                <w:szCs w:val="24"/>
                <w:lang w:val="ru-RU"/>
              </w:rPr>
              <w:t xml:space="preserve"> </w:t>
            </w:r>
            <w:r w:rsidRPr="008B3728">
              <w:rPr>
                <w:rFonts w:ascii="Times New Roman" w:hAnsi="Times New Roman" w:cs="Times New Roman"/>
                <w:iCs/>
                <w:sz w:val="24"/>
                <w:szCs w:val="24"/>
                <w:lang w:val="ru-RU"/>
              </w:rPr>
              <w:t>сад»,</w:t>
            </w:r>
            <w:r w:rsidRPr="008B3728">
              <w:rPr>
                <w:rFonts w:ascii="Times New Roman" w:hAnsi="Times New Roman" w:cs="Times New Roman"/>
                <w:iCs/>
                <w:spacing w:val="-3"/>
                <w:sz w:val="24"/>
                <w:szCs w:val="24"/>
                <w:lang w:val="ru-RU"/>
              </w:rPr>
              <w:t xml:space="preserve"> </w:t>
            </w:r>
            <w:r w:rsidRPr="008B3728">
              <w:rPr>
                <w:rFonts w:ascii="Times New Roman" w:hAnsi="Times New Roman" w:cs="Times New Roman"/>
                <w:iCs/>
                <w:sz w:val="24"/>
                <w:szCs w:val="24"/>
                <w:lang w:val="ru-RU"/>
              </w:rPr>
              <w:t>«Мой</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город»</w:t>
            </w:r>
          </w:p>
        </w:tc>
        <w:tc>
          <w:tcPr>
            <w:tcW w:w="4961" w:type="dxa"/>
          </w:tcPr>
          <w:p w:rsidR="00B55468" w:rsidRPr="008B3728" w:rsidRDefault="00B55468" w:rsidP="0007318B">
            <w:pPr>
              <w:pStyle w:val="TableParagraph"/>
              <w:ind w:left="110" w:right="1133" w:firstLine="177"/>
              <w:rPr>
                <w:iCs/>
                <w:sz w:val="24"/>
                <w:szCs w:val="24"/>
                <w:lang w:val="ru-RU"/>
              </w:rPr>
            </w:pPr>
            <w:r w:rsidRPr="008B3728">
              <w:rPr>
                <w:iCs/>
                <w:sz w:val="24"/>
                <w:szCs w:val="24"/>
                <w:lang w:val="ru-RU"/>
              </w:rPr>
              <w:t>Сюжетно</w:t>
            </w:r>
            <w:r w:rsidRPr="008B3728">
              <w:rPr>
                <w:iCs/>
                <w:spacing w:val="1"/>
                <w:sz w:val="24"/>
                <w:szCs w:val="24"/>
                <w:lang w:val="ru-RU"/>
              </w:rPr>
              <w:t xml:space="preserve"> </w:t>
            </w:r>
            <w:r w:rsidRPr="008B3728">
              <w:rPr>
                <w:iCs/>
                <w:sz w:val="24"/>
                <w:szCs w:val="24"/>
                <w:lang w:val="ru-RU"/>
              </w:rPr>
              <w:t>-ролевая</w:t>
            </w:r>
            <w:r w:rsidRPr="008B3728">
              <w:rPr>
                <w:iCs/>
                <w:spacing w:val="1"/>
                <w:sz w:val="24"/>
                <w:szCs w:val="24"/>
                <w:lang w:val="ru-RU"/>
              </w:rPr>
              <w:t xml:space="preserve"> </w:t>
            </w:r>
            <w:r w:rsidRPr="008B3728">
              <w:rPr>
                <w:iCs/>
                <w:sz w:val="24"/>
                <w:szCs w:val="24"/>
                <w:lang w:val="ru-RU"/>
              </w:rPr>
              <w:t>игра</w:t>
            </w:r>
            <w:r w:rsidRPr="008B3728">
              <w:rPr>
                <w:iCs/>
                <w:spacing w:val="1"/>
                <w:sz w:val="24"/>
                <w:szCs w:val="24"/>
                <w:lang w:val="ru-RU"/>
              </w:rPr>
              <w:t xml:space="preserve"> </w:t>
            </w:r>
            <w:r w:rsidRPr="008B3728">
              <w:rPr>
                <w:iCs/>
                <w:sz w:val="24"/>
                <w:szCs w:val="24"/>
                <w:lang w:val="ru-RU"/>
              </w:rPr>
              <w:t>по</w:t>
            </w:r>
            <w:r w:rsidRPr="008B3728">
              <w:rPr>
                <w:iCs/>
                <w:spacing w:val="-42"/>
                <w:sz w:val="24"/>
                <w:szCs w:val="24"/>
                <w:lang w:val="ru-RU"/>
              </w:rPr>
              <w:t xml:space="preserve"> </w:t>
            </w:r>
            <w:r w:rsidRPr="008B3728">
              <w:rPr>
                <w:iCs/>
                <w:sz w:val="24"/>
                <w:szCs w:val="24"/>
                <w:lang w:val="ru-RU"/>
              </w:rPr>
              <w:t>правилам дорожного движения</w:t>
            </w:r>
            <w:r w:rsidRPr="008B3728">
              <w:rPr>
                <w:iCs/>
                <w:spacing w:val="1"/>
                <w:sz w:val="24"/>
                <w:szCs w:val="24"/>
                <w:lang w:val="ru-RU"/>
              </w:rPr>
              <w:t xml:space="preserve"> </w:t>
            </w:r>
            <w:r w:rsidRPr="008B3728">
              <w:rPr>
                <w:iCs/>
                <w:sz w:val="24"/>
                <w:szCs w:val="24"/>
                <w:lang w:val="ru-RU"/>
              </w:rPr>
              <w:t>Досуг,</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42"/>
                <w:sz w:val="24"/>
                <w:szCs w:val="24"/>
                <w:lang w:val="ru-RU"/>
              </w:rPr>
              <w:t xml:space="preserve"> </w:t>
            </w:r>
            <w:r w:rsidRPr="008B3728">
              <w:rPr>
                <w:iCs/>
                <w:sz w:val="24"/>
                <w:szCs w:val="24"/>
                <w:lang w:val="ru-RU"/>
              </w:rPr>
              <w:t>матери</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5-6</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B55468" w:rsidRPr="008B3728" w:rsidRDefault="00B55468" w:rsidP="008B3728">
            <w:pPr>
              <w:pStyle w:val="TableParagraph"/>
              <w:ind w:left="108" w:right="86"/>
              <w:rPr>
                <w:iCs/>
                <w:sz w:val="24"/>
                <w:szCs w:val="24"/>
                <w:lang w:val="ru-RU"/>
              </w:rPr>
            </w:pPr>
            <w:r w:rsidRPr="008B3728">
              <w:rPr>
                <w:iCs/>
                <w:sz w:val="24"/>
                <w:szCs w:val="24"/>
                <w:lang w:val="ru-RU"/>
              </w:rPr>
              <w:t>День</w:t>
            </w:r>
            <w:r w:rsidRPr="008B3728">
              <w:rPr>
                <w:iCs/>
                <w:spacing w:val="40"/>
                <w:sz w:val="24"/>
                <w:szCs w:val="24"/>
                <w:lang w:val="ru-RU"/>
              </w:rPr>
              <w:t xml:space="preserve"> </w:t>
            </w:r>
            <w:r w:rsidRPr="008B3728">
              <w:rPr>
                <w:iCs/>
                <w:sz w:val="24"/>
                <w:szCs w:val="24"/>
                <w:lang w:val="ru-RU"/>
              </w:rPr>
              <w:t>народного</w:t>
            </w:r>
            <w:r w:rsidRPr="008B3728">
              <w:rPr>
                <w:iCs/>
                <w:spacing w:val="40"/>
                <w:sz w:val="24"/>
                <w:szCs w:val="24"/>
                <w:lang w:val="ru-RU"/>
              </w:rPr>
              <w:t xml:space="preserve"> </w:t>
            </w:r>
            <w:r w:rsidRPr="008B3728">
              <w:rPr>
                <w:iCs/>
                <w:sz w:val="24"/>
                <w:szCs w:val="24"/>
                <w:lang w:val="ru-RU"/>
              </w:rPr>
              <w:t>единства</w:t>
            </w:r>
            <w:r w:rsidRPr="008B3728">
              <w:rPr>
                <w:iCs/>
                <w:spacing w:val="42"/>
                <w:sz w:val="24"/>
                <w:szCs w:val="24"/>
                <w:lang w:val="ru-RU"/>
              </w:rPr>
              <w:t xml:space="preserve"> </w:t>
            </w:r>
            <w:r w:rsidRPr="008B3728">
              <w:rPr>
                <w:iCs/>
                <w:sz w:val="24"/>
                <w:szCs w:val="24"/>
                <w:lang w:val="ru-RU"/>
              </w:rPr>
              <w:t>–</w:t>
            </w:r>
            <w:r w:rsidRPr="008B3728">
              <w:rPr>
                <w:iCs/>
                <w:spacing w:val="40"/>
                <w:sz w:val="24"/>
                <w:szCs w:val="24"/>
                <w:lang w:val="ru-RU"/>
              </w:rPr>
              <w:t xml:space="preserve"> </w:t>
            </w:r>
            <w:r w:rsidRPr="008B3728">
              <w:rPr>
                <w:iCs/>
                <w:sz w:val="24"/>
                <w:szCs w:val="24"/>
                <w:lang w:val="ru-RU"/>
              </w:rPr>
              <w:t>4</w:t>
            </w:r>
            <w:r w:rsidRPr="008B3728">
              <w:rPr>
                <w:iCs/>
                <w:spacing w:val="-42"/>
                <w:sz w:val="24"/>
                <w:szCs w:val="24"/>
                <w:lang w:val="ru-RU"/>
              </w:rPr>
              <w:t xml:space="preserve"> </w:t>
            </w:r>
            <w:r w:rsidRPr="008B3728">
              <w:rPr>
                <w:iCs/>
                <w:sz w:val="24"/>
                <w:szCs w:val="24"/>
                <w:lang w:val="ru-RU"/>
              </w:rPr>
              <w:t>ноября;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День</w:t>
            </w:r>
            <w:r w:rsidRPr="008B3728">
              <w:rPr>
                <w:iCs/>
                <w:spacing w:val="5"/>
                <w:sz w:val="24"/>
                <w:szCs w:val="24"/>
                <w:lang w:val="ru-RU"/>
              </w:rPr>
              <w:t xml:space="preserve"> </w:t>
            </w:r>
            <w:r w:rsidRPr="008B3728">
              <w:rPr>
                <w:iCs/>
                <w:sz w:val="24"/>
                <w:szCs w:val="24"/>
                <w:lang w:val="ru-RU"/>
              </w:rPr>
              <w:t>матери</w:t>
            </w:r>
            <w:r w:rsidRPr="008B3728">
              <w:rPr>
                <w:iCs/>
                <w:spacing w:val="4"/>
                <w:sz w:val="24"/>
                <w:szCs w:val="24"/>
                <w:lang w:val="ru-RU"/>
              </w:rPr>
              <w:t xml:space="preserve"> </w:t>
            </w:r>
            <w:r w:rsidRPr="008B3728">
              <w:rPr>
                <w:iCs/>
                <w:sz w:val="24"/>
                <w:szCs w:val="24"/>
                <w:lang w:val="ru-RU"/>
              </w:rPr>
              <w:t>в</w:t>
            </w:r>
            <w:r w:rsidRPr="008B3728">
              <w:rPr>
                <w:iCs/>
                <w:spacing w:val="8"/>
                <w:sz w:val="24"/>
                <w:szCs w:val="24"/>
                <w:lang w:val="ru-RU"/>
              </w:rPr>
              <w:t xml:space="preserve"> </w:t>
            </w:r>
            <w:r w:rsidRPr="008B3728">
              <w:rPr>
                <w:iCs/>
                <w:sz w:val="24"/>
                <w:szCs w:val="24"/>
                <w:lang w:val="ru-RU"/>
              </w:rPr>
              <w:t>России</w:t>
            </w:r>
            <w:r w:rsidRPr="008B3728">
              <w:rPr>
                <w:iCs/>
                <w:spacing w:val="5"/>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последнее</w:t>
            </w:r>
            <w:r w:rsidRPr="008B3728">
              <w:rPr>
                <w:iCs/>
                <w:spacing w:val="-3"/>
                <w:sz w:val="24"/>
                <w:szCs w:val="24"/>
                <w:lang w:val="ru-RU"/>
              </w:rPr>
              <w:t xml:space="preserve"> </w:t>
            </w:r>
            <w:r w:rsidRPr="008B3728">
              <w:rPr>
                <w:iCs/>
                <w:sz w:val="24"/>
                <w:szCs w:val="24"/>
                <w:lang w:val="ru-RU"/>
              </w:rPr>
              <w:t>воскресенье</w:t>
            </w:r>
            <w:r w:rsidRPr="008B3728">
              <w:rPr>
                <w:iCs/>
                <w:spacing w:val="-2"/>
                <w:sz w:val="24"/>
                <w:szCs w:val="24"/>
                <w:lang w:val="ru-RU"/>
              </w:rPr>
              <w:t xml:space="preserve"> </w:t>
            </w:r>
            <w:r w:rsidRPr="008B3728">
              <w:rPr>
                <w:iCs/>
                <w:sz w:val="24"/>
                <w:szCs w:val="24"/>
                <w:lang w:val="ru-RU"/>
              </w:rPr>
              <w:t>ноября</w:t>
            </w:r>
          </w:p>
        </w:tc>
        <w:tc>
          <w:tcPr>
            <w:tcW w:w="3119" w:type="dxa"/>
          </w:tcPr>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rPr>
              <w:t>Всемирный</w:t>
            </w:r>
            <w:r w:rsidRPr="008B3728">
              <w:rPr>
                <w:rFonts w:ascii="Times New Roman" w:hAnsi="Times New Roman" w:cs="Times New Roman"/>
                <w:iCs/>
                <w:spacing w:val="25"/>
                <w:sz w:val="24"/>
                <w:szCs w:val="24"/>
              </w:rPr>
              <w:t xml:space="preserve"> </w:t>
            </w:r>
            <w:r w:rsidRPr="008B3728">
              <w:rPr>
                <w:rFonts w:ascii="Times New Roman" w:hAnsi="Times New Roman" w:cs="Times New Roman"/>
                <w:iCs/>
                <w:sz w:val="24"/>
                <w:szCs w:val="24"/>
              </w:rPr>
              <w:t>день</w:t>
            </w:r>
            <w:r w:rsidRPr="008B3728">
              <w:rPr>
                <w:rFonts w:ascii="Times New Roman" w:hAnsi="Times New Roman" w:cs="Times New Roman"/>
                <w:iCs/>
                <w:spacing w:val="25"/>
                <w:sz w:val="24"/>
                <w:szCs w:val="24"/>
              </w:rPr>
              <w:t xml:space="preserve"> </w:t>
            </w:r>
            <w:r w:rsidRPr="008B3728">
              <w:rPr>
                <w:rFonts w:ascii="Times New Roman" w:hAnsi="Times New Roman" w:cs="Times New Roman"/>
                <w:iCs/>
                <w:sz w:val="24"/>
                <w:szCs w:val="24"/>
              </w:rPr>
              <w:t>приветствий</w:t>
            </w:r>
            <w:r w:rsidRPr="008B3728">
              <w:rPr>
                <w:rFonts w:ascii="Times New Roman" w:hAnsi="Times New Roman" w:cs="Times New Roman"/>
                <w:iCs/>
                <w:spacing w:val="25"/>
                <w:sz w:val="24"/>
                <w:szCs w:val="24"/>
              </w:rPr>
              <w:t xml:space="preserve"> </w:t>
            </w:r>
            <w:r w:rsidRPr="008B3728">
              <w:rPr>
                <w:rFonts w:ascii="Times New Roman" w:hAnsi="Times New Roman" w:cs="Times New Roman"/>
                <w:iCs/>
                <w:sz w:val="24"/>
                <w:szCs w:val="24"/>
              </w:rPr>
              <w:t>–</w:t>
            </w:r>
            <w:r w:rsidRPr="008B3728">
              <w:rPr>
                <w:rFonts w:ascii="Times New Roman" w:hAnsi="Times New Roman" w:cs="Times New Roman"/>
                <w:iCs/>
                <w:spacing w:val="27"/>
                <w:sz w:val="24"/>
                <w:szCs w:val="24"/>
              </w:rPr>
              <w:t xml:space="preserve"> </w:t>
            </w:r>
            <w:r w:rsidRPr="008B3728">
              <w:rPr>
                <w:rFonts w:ascii="Times New Roman" w:hAnsi="Times New Roman" w:cs="Times New Roman"/>
                <w:iCs/>
                <w:sz w:val="24"/>
                <w:szCs w:val="24"/>
              </w:rPr>
              <w:t>21</w:t>
            </w:r>
            <w:r w:rsidRPr="008B3728">
              <w:rPr>
                <w:rFonts w:ascii="Times New Roman" w:hAnsi="Times New Roman" w:cs="Times New Roman"/>
                <w:iCs/>
                <w:spacing w:val="-42"/>
                <w:sz w:val="24"/>
                <w:szCs w:val="24"/>
              </w:rPr>
              <w:t xml:space="preserve"> </w:t>
            </w:r>
            <w:r w:rsidRPr="008B3728">
              <w:rPr>
                <w:rFonts w:ascii="Times New Roman" w:hAnsi="Times New Roman" w:cs="Times New Roman"/>
                <w:iCs/>
                <w:sz w:val="24"/>
                <w:szCs w:val="24"/>
              </w:rPr>
              <w:t>ноября</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Тематическое</w:t>
            </w:r>
            <w:r w:rsidRPr="008B3728">
              <w:rPr>
                <w:iCs/>
                <w:spacing w:val="35"/>
                <w:sz w:val="24"/>
                <w:szCs w:val="24"/>
                <w:lang w:val="ru-RU"/>
              </w:rPr>
              <w:t xml:space="preserve"> </w:t>
            </w:r>
            <w:r w:rsidRPr="008B3728">
              <w:rPr>
                <w:iCs/>
                <w:sz w:val="24"/>
                <w:szCs w:val="24"/>
                <w:lang w:val="ru-RU"/>
              </w:rPr>
              <w:t>занятие</w:t>
            </w:r>
            <w:r w:rsidRPr="008B3728">
              <w:rPr>
                <w:iCs/>
                <w:spacing w:val="38"/>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народного</w:t>
            </w:r>
            <w:r w:rsidRPr="008B3728">
              <w:rPr>
                <w:iCs/>
                <w:spacing w:val="-2"/>
                <w:sz w:val="24"/>
                <w:szCs w:val="24"/>
                <w:lang w:val="ru-RU"/>
              </w:rPr>
              <w:t xml:space="preserve"> </w:t>
            </w:r>
            <w:r w:rsidRPr="008B3728">
              <w:rPr>
                <w:iCs/>
                <w:sz w:val="24"/>
                <w:szCs w:val="24"/>
                <w:lang w:val="ru-RU"/>
              </w:rPr>
              <w:t>единства»</w:t>
            </w:r>
          </w:p>
          <w:p w:rsidR="00B55468" w:rsidRPr="008B3728" w:rsidRDefault="00B55468" w:rsidP="0007318B">
            <w:pPr>
              <w:pStyle w:val="TableParagraph"/>
              <w:ind w:left="110" w:firstLine="177"/>
              <w:rPr>
                <w:iCs/>
                <w:sz w:val="24"/>
                <w:szCs w:val="24"/>
                <w:lang w:val="ru-RU"/>
              </w:rPr>
            </w:pPr>
            <w:r w:rsidRPr="008B3728">
              <w:rPr>
                <w:iCs/>
                <w:sz w:val="24"/>
                <w:szCs w:val="24"/>
                <w:lang w:val="ru-RU"/>
              </w:rPr>
              <w:t>Выставка</w:t>
            </w:r>
            <w:r w:rsidRPr="008B3728">
              <w:rPr>
                <w:iCs/>
                <w:spacing w:val="18"/>
                <w:sz w:val="24"/>
                <w:szCs w:val="24"/>
                <w:lang w:val="ru-RU"/>
              </w:rPr>
              <w:t xml:space="preserve"> </w:t>
            </w:r>
            <w:r w:rsidRPr="008B3728">
              <w:rPr>
                <w:iCs/>
                <w:sz w:val="24"/>
                <w:szCs w:val="24"/>
                <w:lang w:val="ru-RU"/>
              </w:rPr>
              <w:t>символики</w:t>
            </w:r>
            <w:r w:rsidRPr="008B3728">
              <w:rPr>
                <w:iCs/>
                <w:spacing w:val="19"/>
                <w:sz w:val="24"/>
                <w:szCs w:val="24"/>
                <w:lang w:val="ru-RU"/>
              </w:rPr>
              <w:t xml:space="preserve"> </w:t>
            </w:r>
            <w:r w:rsidRPr="008B3728">
              <w:rPr>
                <w:iCs/>
                <w:sz w:val="24"/>
                <w:szCs w:val="24"/>
                <w:lang w:val="ru-RU"/>
              </w:rPr>
              <w:t>страны,</w:t>
            </w:r>
            <w:r w:rsidRPr="008B3728">
              <w:rPr>
                <w:iCs/>
                <w:spacing w:val="-42"/>
                <w:sz w:val="24"/>
                <w:szCs w:val="24"/>
                <w:lang w:val="ru-RU"/>
              </w:rPr>
              <w:t xml:space="preserve"> </w:t>
            </w:r>
            <w:r w:rsidRPr="008B3728">
              <w:rPr>
                <w:iCs/>
                <w:sz w:val="24"/>
                <w:szCs w:val="24"/>
                <w:lang w:val="ru-RU"/>
              </w:rPr>
              <w:t>города</w:t>
            </w:r>
          </w:p>
          <w:p w:rsidR="00B55468" w:rsidRPr="008B3728" w:rsidRDefault="00B55468" w:rsidP="0007318B">
            <w:pPr>
              <w:pStyle w:val="TableParagraph"/>
              <w:ind w:left="110" w:firstLine="177"/>
              <w:rPr>
                <w:iCs/>
                <w:sz w:val="24"/>
                <w:szCs w:val="24"/>
                <w:lang w:val="ru-RU"/>
              </w:rPr>
            </w:pPr>
            <w:r w:rsidRPr="008B3728">
              <w:rPr>
                <w:b/>
                <w:iCs/>
                <w:sz w:val="24"/>
                <w:szCs w:val="24"/>
                <w:lang w:val="ru-RU"/>
              </w:rPr>
              <w:t>Декабрь</w:t>
            </w:r>
            <w:r w:rsidRPr="008B3728">
              <w:rPr>
                <w:b/>
                <w:iCs/>
                <w:spacing w:val="34"/>
                <w:sz w:val="24"/>
                <w:szCs w:val="24"/>
                <w:lang w:val="ru-RU"/>
              </w:rPr>
              <w:t xml:space="preserve"> </w:t>
            </w:r>
            <w:r w:rsidRPr="008B3728">
              <w:rPr>
                <w:iCs/>
                <w:sz w:val="24"/>
                <w:szCs w:val="24"/>
                <w:lang w:val="ru-RU"/>
              </w:rPr>
              <w:t>Тематическое</w:t>
            </w:r>
            <w:r w:rsidRPr="008B3728">
              <w:rPr>
                <w:iCs/>
                <w:spacing w:val="29"/>
                <w:sz w:val="24"/>
                <w:szCs w:val="24"/>
                <w:lang w:val="ru-RU"/>
              </w:rPr>
              <w:t xml:space="preserve"> </w:t>
            </w:r>
            <w:r w:rsidRPr="008B3728">
              <w:rPr>
                <w:iCs/>
                <w:sz w:val="24"/>
                <w:szCs w:val="24"/>
                <w:lang w:val="ru-RU"/>
              </w:rPr>
              <w:t>занятие</w:t>
            </w:r>
          </w:p>
          <w:p w:rsidR="00B55468" w:rsidRPr="008B3728" w:rsidRDefault="00B55468" w:rsidP="0007318B">
            <w:pPr>
              <w:pStyle w:val="TableParagraph"/>
              <w:ind w:left="110" w:firstLine="177"/>
              <w:rPr>
                <w:iCs/>
                <w:sz w:val="24"/>
                <w:szCs w:val="24"/>
                <w:lang w:val="ru-RU"/>
              </w:rPr>
            </w:pPr>
            <w:r w:rsidRPr="008B3728">
              <w:rPr>
                <w:iCs/>
                <w:sz w:val="24"/>
                <w:szCs w:val="24"/>
                <w:lang w:val="ru-RU"/>
              </w:rPr>
              <w:t>«Мой</w:t>
            </w:r>
            <w:r w:rsidRPr="008B3728">
              <w:rPr>
                <w:iCs/>
                <w:spacing w:val="-2"/>
                <w:sz w:val="24"/>
                <w:szCs w:val="24"/>
                <w:lang w:val="ru-RU"/>
              </w:rPr>
              <w:t xml:space="preserve"> </w:t>
            </w:r>
            <w:r w:rsidRPr="008B3728">
              <w:rPr>
                <w:iCs/>
                <w:sz w:val="24"/>
                <w:szCs w:val="24"/>
                <w:lang w:val="ru-RU"/>
              </w:rPr>
              <w:t>родной</w:t>
            </w:r>
            <w:r w:rsidRPr="008B3728">
              <w:rPr>
                <w:iCs/>
                <w:spacing w:val="-1"/>
                <w:sz w:val="24"/>
                <w:szCs w:val="24"/>
                <w:lang w:val="ru-RU"/>
              </w:rPr>
              <w:t xml:space="preserve"> </w:t>
            </w:r>
            <w:r w:rsidRPr="008B3728">
              <w:rPr>
                <w:iCs/>
                <w:sz w:val="24"/>
                <w:szCs w:val="24"/>
                <w:lang w:val="ru-RU"/>
              </w:rPr>
              <w:t>город»</w:t>
            </w:r>
          </w:p>
          <w:p w:rsidR="00B55468" w:rsidRPr="008B3728" w:rsidRDefault="00B55468" w:rsidP="0007318B">
            <w:pPr>
              <w:pStyle w:val="TableParagraph"/>
              <w:ind w:left="110" w:right="1133" w:firstLine="177"/>
              <w:rPr>
                <w:iCs/>
                <w:sz w:val="24"/>
                <w:szCs w:val="24"/>
                <w:lang w:val="ru-RU"/>
              </w:rPr>
            </w:pPr>
            <w:r w:rsidRPr="008B3728">
              <w:rPr>
                <w:iCs/>
                <w:sz w:val="24"/>
                <w:szCs w:val="24"/>
                <w:lang w:val="ru-RU"/>
              </w:rPr>
              <w:t>Развлечение,</w:t>
            </w:r>
            <w:r w:rsidRPr="008B3728">
              <w:rPr>
                <w:iCs/>
                <w:spacing w:val="6"/>
                <w:sz w:val="24"/>
                <w:szCs w:val="24"/>
                <w:lang w:val="ru-RU"/>
              </w:rPr>
              <w:t xml:space="preserve"> </w:t>
            </w:r>
            <w:r w:rsidRPr="008B3728">
              <w:rPr>
                <w:iCs/>
                <w:sz w:val="24"/>
                <w:szCs w:val="24"/>
                <w:lang w:val="ru-RU"/>
              </w:rPr>
              <w:t>посвящённое</w:t>
            </w:r>
            <w:r w:rsidRPr="008B3728">
              <w:rPr>
                <w:iCs/>
                <w:spacing w:val="5"/>
                <w:sz w:val="24"/>
                <w:szCs w:val="24"/>
                <w:lang w:val="ru-RU"/>
              </w:rPr>
              <w:t xml:space="preserve"> </w:t>
            </w:r>
            <w:r w:rsidRPr="008B3728">
              <w:rPr>
                <w:iCs/>
                <w:sz w:val="24"/>
                <w:szCs w:val="24"/>
                <w:lang w:val="ru-RU"/>
              </w:rPr>
              <w:t>Дню</w:t>
            </w:r>
            <w:r w:rsidRPr="008B3728">
              <w:rPr>
                <w:iCs/>
                <w:spacing w:val="-42"/>
                <w:sz w:val="24"/>
                <w:szCs w:val="24"/>
                <w:lang w:val="ru-RU"/>
              </w:rPr>
              <w:t xml:space="preserve"> </w:t>
            </w:r>
            <w:r w:rsidRPr="008B3728">
              <w:rPr>
                <w:iCs/>
                <w:sz w:val="24"/>
                <w:szCs w:val="24"/>
                <w:lang w:val="ru-RU"/>
              </w:rPr>
              <w:t>матери</w:t>
            </w:r>
          </w:p>
        </w:tc>
      </w:tr>
      <w:tr w:rsidR="00B55468" w:rsidRPr="008B3728"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6-7</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B55468" w:rsidRPr="008B3728" w:rsidRDefault="00B55468" w:rsidP="008B3728">
            <w:pPr>
              <w:pStyle w:val="TableParagraph"/>
              <w:spacing w:line="242" w:lineRule="auto"/>
              <w:ind w:left="108" w:right="92"/>
              <w:rPr>
                <w:iCs/>
                <w:sz w:val="24"/>
                <w:szCs w:val="24"/>
                <w:lang w:val="ru-RU"/>
              </w:rPr>
            </w:pPr>
            <w:r w:rsidRPr="008B3728">
              <w:rPr>
                <w:iCs/>
                <w:sz w:val="24"/>
                <w:szCs w:val="24"/>
                <w:lang w:val="ru-RU"/>
              </w:rPr>
              <w:t>День народного единства</w:t>
            </w:r>
            <w:r w:rsidRPr="008B3728">
              <w:rPr>
                <w:iCs/>
                <w:spacing w:val="1"/>
                <w:sz w:val="24"/>
                <w:szCs w:val="24"/>
                <w:lang w:val="ru-RU"/>
              </w:rPr>
              <w:t xml:space="preserve"> </w:t>
            </w:r>
            <w:r w:rsidRPr="008B3728">
              <w:rPr>
                <w:iCs/>
                <w:sz w:val="24"/>
                <w:szCs w:val="24"/>
                <w:lang w:val="ru-RU"/>
              </w:rPr>
              <w:t>– 4</w:t>
            </w:r>
            <w:r w:rsidRPr="008B3728">
              <w:rPr>
                <w:iCs/>
                <w:spacing w:val="1"/>
                <w:sz w:val="24"/>
                <w:szCs w:val="24"/>
                <w:lang w:val="ru-RU"/>
              </w:rPr>
              <w:t xml:space="preserve"> </w:t>
            </w:r>
            <w:r w:rsidRPr="008B3728">
              <w:rPr>
                <w:iCs/>
                <w:sz w:val="24"/>
                <w:szCs w:val="24"/>
                <w:lang w:val="ru-RU"/>
              </w:rPr>
              <w:t>ноября;</w:t>
            </w:r>
          </w:p>
          <w:p w:rsidR="00B55468" w:rsidRPr="008B3728" w:rsidRDefault="00B55468" w:rsidP="008B3728">
            <w:pPr>
              <w:pStyle w:val="TableParagraph"/>
              <w:tabs>
                <w:tab w:val="left" w:pos="1658"/>
              </w:tabs>
              <w:ind w:left="108" w:right="92"/>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памяти</w:t>
            </w:r>
            <w:r w:rsidRPr="008B3728">
              <w:rPr>
                <w:iCs/>
                <w:spacing w:val="1"/>
                <w:sz w:val="24"/>
                <w:szCs w:val="24"/>
                <w:lang w:val="ru-RU"/>
              </w:rPr>
              <w:t xml:space="preserve"> </w:t>
            </w:r>
            <w:r w:rsidRPr="008B3728">
              <w:rPr>
                <w:iCs/>
                <w:sz w:val="24"/>
                <w:szCs w:val="24"/>
                <w:lang w:val="ru-RU"/>
              </w:rPr>
              <w:t>погибших</w:t>
            </w:r>
            <w:r w:rsidRPr="008B3728">
              <w:rPr>
                <w:iCs/>
                <w:spacing w:val="1"/>
                <w:sz w:val="24"/>
                <w:szCs w:val="24"/>
                <w:lang w:val="ru-RU"/>
              </w:rPr>
              <w:t xml:space="preserve"> </w:t>
            </w:r>
            <w:r w:rsidRPr="008B3728">
              <w:rPr>
                <w:iCs/>
                <w:sz w:val="24"/>
                <w:szCs w:val="24"/>
                <w:lang w:val="ru-RU"/>
              </w:rPr>
              <w:t>при</w:t>
            </w:r>
            <w:r w:rsidRPr="008B3728">
              <w:rPr>
                <w:iCs/>
                <w:spacing w:val="-42"/>
                <w:sz w:val="24"/>
                <w:szCs w:val="24"/>
                <w:lang w:val="ru-RU"/>
              </w:rPr>
              <w:t xml:space="preserve"> </w:t>
            </w:r>
            <w:r w:rsidRPr="008B3728">
              <w:rPr>
                <w:iCs/>
                <w:sz w:val="24"/>
                <w:szCs w:val="24"/>
                <w:lang w:val="ru-RU"/>
              </w:rPr>
              <w:t>исполнении</w:t>
            </w:r>
            <w:r w:rsidRPr="008B3728">
              <w:rPr>
                <w:iCs/>
                <w:sz w:val="24"/>
                <w:szCs w:val="24"/>
                <w:lang w:val="ru-RU"/>
              </w:rPr>
              <w:tab/>
            </w:r>
            <w:r w:rsidRPr="008B3728">
              <w:rPr>
                <w:iCs/>
                <w:spacing w:val="-1"/>
                <w:sz w:val="24"/>
                <w:szCs w:val="24"/>
                <w:lang w:val="ru-RU"/>
              </w:rPr>
              <w:t>служебных</w:t>
            </w:r>
            <w:r w:rsidRPr="008B3728">
              <w:rPr>
                <w:iCs/>
                <w:spacing w:val="-43"/>
                <w:sz w:val="24"/>
                <w:szCs w:val="24"/>
                <w:lang w:val="ru-RU"/>
              </w:rPr>
              <w:t xml:space="preserve"> </w:t>
            </w:r>
            <w:r w:rsidRPr="008B3728">
              <w:rPr>
                <w:iCs/>
                <w:sz w:val="24"/>
                <w:szCs w:val="24"/>
                <w:lang w:val="ru-RU"/>
              </w:rPr>
              <w:t>обязанностей</w:t>
            </w:r>
            <w:r w:rsidRPr="008B3728">
              <w:rPr>
                <w:iCs/>
                <w:spacing w:val="1"/>
                <w:sz w:val="24"/>
                <w:szCs w:val="24"/>
                <w:lang w:val="ru-RU"/>
              </w:rPr>
              <w:t xml:space="preserve"> </w:t>
            </w:r>
            <w:r w:rsidRPr="008B3728">
              <w:rPr>
                <w:iCs/>
                <w:sz w:val="24"/>
                <w:szCs w:val="24"/>
                <w:lang w:val="ru-RU"/>
              </w:rPr>
              <w:t>сотрудников</w:t>
            </w:r>
            <w:r w:rsidRPr="008B3728">
              <w:rPr>
                <w:iCs/>
                <w:spacing w:val="-42"/>
                <w:sz w:val="24"/>
                <w:szCs w:val="24"/>
                <w:lang w:val="ru-RU"/>
              </w:rPr>
              <w:t xml:space="preserve"> </w:t>
            </w:r>
            <w:r w:rsidRPr="008B3728">
              <w:rPr>
                <w:iCs/>
                <w:sz w:val="24"/>
                <w:szCs w:val="24"/>
                <w:lang w:val="ru-RU"/>
              </w:rPr>
              <w:t>органов</w:t>
            </w:r>
            <w:r w:rsidRPr="008B3728">
              <w:rPr>
                <w:iCs/>
                <w:spacing w:val="-4"/>
                <w:sz w:val="24"/>
                <w:szCs w:val="24"/>
                <w:lang w:val="ru-RU"/>
              </w:rPr>
              <w:t xml:space="preserve"> </w:t>
            </w:r>
            <w:r w:rsidRPr="008B3728">
              <w:rPr>
                <w:iCs/>
                <w:sz w:val="24"/>
                <w:szCs w:val="24"/>
                <w:lang w:val="ru-RU"/>
              </w:rPr>
              <w:t>внутренних</w:t>
            </w:r>
            <w:r w:rsidRPr="008B3728">
              <w:rPr>
                <w:iCs/>
                <w:spacing w:val="-4"/>
                <w:sz w:val="24"/>
                <w:szCs w:val="24"/>
                <w:lang w:val="ru-RU"/>
              </w:rPr>
              <w:t xml:space="preserve"> </w:t>
            </w:r>
            <w:r w:rsidRPr="008B3728">
              <w:rPr>
                <w:iCs/>
                <w:sz w:val="24"/>
                <w:szCs w:val="24"/>
                <w:lang w:val="ru-RU"/>
              </w:rPr>
              <w:t>дел</w:t>
            </w:r>
            <w:r w:rsidRPr="008B3728">
              <w:rPr>
                <w:iCs/>
                <w:spacing w:val="-5"/>
                <w:sz w:val="24"/>
                <w:szCs w:val="24"/>
                <w:lang w:val="ru-RU"/>
              </w:rPr>
              <w:t xml:space="preserve"> </w:t>
            </w:r>
            <w:r w:rsidRPr="008B3728">
              <w:rPr>
                <w:iCs/>
                <w:sz w:val="24"/>
                <w:szCs w:val="24"/>
                <w:lang w:val="ru-RU"/>
              </w:rPr>
              <w:t>России</w:t>
            </w:r>
          </w:p>
          <w:p w:rsidR="00B55468" w:rsidRPr="008B3728" w:rsidRDefault="00B55468" w:rsidP="008B3728">
            <w:pPr>
              <w:pStyle w:val="TableParagraph"/>
              <w:spacing w:line="207" w:lineRule="exact"/>
              <w:ind w:left="108"/>
              <w:rPr>
                <w:iCs/>
                <w:sz w:val="24"/>
                <w:szCs w:val="24"/>
                <w:lang w:val="ru-RU"/>
              </w:rPr>
            </w:pPr>
            <w:r w:rsidRPr="008B3728">
              <w:rPr>
                <w:iCs/>
                <w:sz w:val="24"/>
                <w:szCs w:val="24"/>
                <w:lang w:val="ru-RU"/>
              </w:rPr>
              <w:t>– 8 ноября;</w:t>
            </w:r>
          </w:p>
          <w:p w:rsidR="00B55468" w:rsidRPr="008B3728" w:rsidRDefault="00B55468" w:rsidP="008B3728">
            <w:pPr>
              <w:pStyle w:val="TableParagraph"/>
              <w:ind w:left="108"/>
              <w:rPr>
                <w:iCs/>
                <w:sz w:val="24"/>
                <w:szCs w:val="24"/>
                <w:lang w:val="ru-RU"/>
              </w:rPr>
            </w:pPr>
            <w:r w:rsidRPr="008B3728">
              <w:rPr>
                <w:iCs/>
                <w:sz w:val="24"/>
                <w:szCs w:val="24"/>
                <w:lang w:val="ru-RU"/>
              </w:rPr>
              <w:t>День</w:t>
            </w:r>
            <w:r w:rsidRPr="008B3728">
              <w:rPr>
                <w:iCs/>
                <w:spacing w:val="5"/>
                <w:sz w:val="24"/>
                <w:szCs w:val="24"/>
                <w:lang w:val="ru-RU"/>
              </w:rPr>
              <w:t xml:space="preserve"> </w:t>
            </w:r>
            <w:r w:rsidRPr="008B3728">
              <w:rPr>
                <w:iCs/>
                <w:sz w:val="24"/>
                <w:szCs w:val="24"/>
                <w:lang w:val="ru-RU"/>
              </w:rPr>
              <w:t>матери</w:t>
            </w:r>
            <w:r w:rsidRPr="008B3728">
              <w:rPr>
                <w:iCs/>
                <w:spacing w:val="4"/>
                <w:sz w:val="24"/>
                <w:szCs w:val="24"/>
                <w:lang w:val="ru-RU"/>
              </w:rPr>
              <w:t xml:space="preserve"> </w:t>
            </w:r>
            <w:r w:rsidRPr="008B3728">
              <w:rPr>
                <w:iCs/>
                <w:sz w:val="24"/>
                <w:szCs w:val="24"/>
                <w:lang w:val="ru-RU"/>
              </w:rPr>
              <w:t>в</w:t>
            </w:r>
            <w:r w:rsidRPr="008B3728">
              <w:rPr>
                <w:iCs/>
                <w:spacing w:val="6"/>
                <w:sz w:val="24"/>
                <w:szCs w:val="24"/>
                <w:lang w:val="ru-RU"/>
              </w:rPr>
              <w:t xml:space="preserve"> </w:t>
            </w:r>
            <w:r w:rsidRPr="008B3728">
              <w:rPr>
                <w:iCs/>
                <w:sz w:val="24"/>
                <w:szCs w:val="24"/>
                <w:lang w:val="ru-RU"/>
              </w:rPr>
              <w:t>России</w:t>
            </w:r>
            <w:r w:rsidRPr="008B3728">
              <w:rPr>
                <w:iCs/>
                <w:spacing w:val="7"/>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последнее воскресенье ноября;</w:t>
            </w:r>
            <w:r w:rsidRPr="008B3728">
              <w:rPr>
                <w:iCs/>
                <w:spacing w:val="1"/>
                <w:sz w:val="24"/>
                <w:szCs w:val="24"/>
                <w:lang w:val="ru-RU"/>
              </w:rPr>
              <w:t xml:space="preserve"> </w:t>
            </w:r>
            <w:r w:rsidRPr="008B3728">
              <w:rPr>
                <w:iCs/>
                <w:sz w:val="24"/>
                <w:szCs w:val="24"/>
                <w:lang w:val="ru-RU"/>
              </w:rPr>
              <w:t>День</w:t>
            </w:r>
            <w:r w:rsidRPr="008B3728">
              <w:rPr>
                <w:iCs/>
                <w:spacing w:val="9"/>
                <w:sz w:val="24"/>
                <w:szCs w:val="24"/>
                <w:lang w:val="ru-RU"/>
              </w:rPr>
              <w:t xml:space="preserve"> </w:t>
            </w:r>
            <w:r w:rsidRPr="008B3728">
              <w:rPr>
                <w:iCs/>
                <w:sz w:val="24"/>
                <w:szCs w:val="24"/>
                <w:lang w:val="ru-RU"/>
              </w:rPr>
              <w:t>Государственного</w:t>
            </w:r>
            <w:r w:rsidRPr="008B3728">
              <w:rPr>
                <w:iCs/>
                <w:spacing w:val="10"/>
                <w:sz w:val="24"/>
                <w:szCs w:val="24"/>
                <w:lang w:val="ru-RU"/>
              </w:rPr>
              <w:t xml:space="preserve"> </w:t>
            </w:r>
            <w:r w:rsidRPr="008B3728">
              <w:rPr>
                <w:iCs/>
                <w:sz w:val="24"/>
                <w:szCs w:val="24"/>
                <w:lang w:val="ru-RU"/>
              </w:rPr>
              <w:t>герба</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rPr>
              <w:t>Российской</w:t>
            </w:r>
            <w:r w:rsidRPr="008B3728">
              <w:rPr>
                <w:iCs/>
                <w:spacing w:val="1"/>
                <w:sz w:val="24"/>
                <w:szCs w:val="24"/>
              </w:rPr>
              <w:t xml:space="preserve"> </w:t>
            </w:r>
            <w:r w:rsidRPr="008B3728">
              <w:rPr>
                <w:iCs/>
                <w:sz w:val="24"/>
                <w:szCs w:val="24"/>
              </w:rPr>
              <w:t>Федерации</w:t>
            </w:r>
            <w:r w:rsidRPr="008B3728">
              <w:rPr>
                <w:iCs/>
                <w:spacing w:val="1"/>
                <w:sz w:val="24"/>
                <w:szCs w:val="24"/>
              </w:rPr>
              <w:t xml:space="preserve"> </w:t>
            </w:r>
            <w:r w:rsidRPr="008B3728">
              <w:rPr>
                <w:iCs/>
                <w:sz w:val="24"/>
                <w:szCs w:val="24"/>
              </w:rPr>
              <w:t>–</w:t>
            </w:r>
            <w:r w:rsidRPr="008B3728">
              <w:rPr>
                <w:iCs/>
                <w:spacing w:val="1"/>
                <w:sz w:val="24"/>
                <w:szCs w:val="24"/>
              </w:rPr>
              <w:t xml:space="preserve"> </w:t>
            </w:r>
            <w:r w:rsidRPr="008B3728">
              <w:rPr>
                <w:iCs/>
                <w:sz w:val="24"/>
                <w:szCs w:val="24"/>
              </w:rPr>
              <w:t>30</w:t>
            </w:r>
            <w:r w:rsidRPr="008B3728">
              <w:rPr>
                <w:iCs/>
                <w:spacing w:val="-42"/>
                <w:sz w:val="24"/>
                <w:szCs w:val="24"/>
              </w:rPr>
              <w:t xml:space="preserve"> </w:t>
            </w:r>
            <w:r w:rsidRPr="008B3728">
              <w:rPr>
                <w:iCs/>
                <w:sz w:val="24"/>
                <w:szCs w:val="24"/>
              </w:rPr>
              <w:t>ноября</w:t>
            </w:r>
          </w:p>
        </w:tc>
        <w:tc>
          <w:tcPr>
            <w:tcW w:w="3119" w:type="dxa"/>
          </w:tcPr>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rPr>
              <w:t>Всемирный</w:t>
            </w:r>
            <w:r w:rsidRPr="008B3728">
              <w:rPr>
                <w:rFonts w:ascii="Times New Roman" w:hAnsi="Times New Roman" w:cs="Times New Roman"/>
                <w:iCs/>
                <w:spacing w:val="25"/>
                <w:sz w:val="24"/>
                <w:szCs w:val="24"/>
              </w:rPr>
              <w:t xml:space="preserve"> </w:t>
            </w:r>
            <w:r w:rsidRPr="008B3728">
              <w:rPr>
                <w:rFonts w:ascii="Times New Roman" w:hAnsi="Times New Roman" w:cs="Times New Roman"/>
                <w:iCs/>
                <w:sz w:val="24"/>
                <w:szCs w:val="24"/>
              </w:rPr>
              <w:t>день</w:t>
            </w:r>
            <w:r w:rsidRPr="008B3728">
              <w:rPr>
                <w:rFonts w:ascii="Times New Roman" w:hAnsi="Times New Roman" w:cs="Times New Roman"/>
                <w:iCs/>
                <w:spacing w:val="25"/>
                <w:sz w:val="24"/>
                <w:szCs w:val="24"/>
              </w:rPr>
              <w:t xml:space="preserve"> </w:t>
            </w:r>
            <w:r w:rsidRPr="008B3728">
              <w:rPr>
                <w:rFonts w:ascii="Times New Roman" w:hAnsi="Times New Roman" w:cs="Times New Roman"/>
                <w:iCs/>
                <w:sz w:val="24"/>
                <w:szCs w:val="24"/>
              </w:rPr>
              <w:t>приветствий</w:t>
            </w:r>
            <w:r w:rsidRPr="008B3728">
              <w:rPr>
                <w:rFonts w:ascii="Times New Roman" w:hAnsi="Times New Roman" w:cs="Times New Roman"/>
                <w:iCs/>
                <w:spacing w:val="25"/>
                <w:sz w:val="24"/>
                <w:szCs w:val="24"/>
              </w:rPr>
              <w:t xml:space="preserve"> </w:t>
            </w:r>
            <w:r w:rsidRPr="008B3728">
              <w:rPr>
                <w:rFonts w:ascii="Times New Roman" w:hAnsi="Times New Roman" w:cs="Times New Roman"/>
                <w:iCs/>
                <w:sz w:val="24"/>
                <w:szCs w:val="24"/>
              </w:rPr>
              <w:t>–</w:t>
            </w:r>
            <w:r w:rsidRPr="008B3728">
              <w:rPr>
                <w:rFonts w:ascii="Times New Roman" w:hAnsi="Times New Roman" w:cs="Times New Roman"/>
                <w:iCs/>
                <w:spacing w:val="27"/>
                <w:sz w:val="24"/>
                <w:szCs w:val="24"/>
              </w:rPr>
              <w:t xml:space="preserve"> </w:t>
            </w:r>
            <w:r w:rsidRPr="008B3728">
              <w:rPr>
                <w:rFonts w:ascii="Times New Roman" w:hAnsi="Times New Roman" w:cs="Times New Roman"/>
                <w:iCs/>
                <w:sz w:val="24"/>
                <w:szCs w:val="24"/>
              </w:rPr>
              <w:t>21</w:t>
            </w:r>
            <w:r w:rsidRPr="008B3728">
              <w:rPr>
                <w:rFonts w:ascii="Times New Roman" w:hAnsi="Times New Roman" w:cs="Times New Roman"/>
                <w:iCs/>
                <w:spacing w:val="-42"/>
                <w:sz w:val="24"/>
                <w:szCs w:val="24"/>
              </w:rPr>
              <w:t xml:space="preserve"> </w:t>
            </w:r>
            <w:r w:rsidRPr="008B3728">
              <w:rPr>
                <w:rFonts w:ascii="Times New Roman" w:hAnsi="Times New Roman" w:cs="Times New Roman"/>
                <w:iCs/>
                <w:sz w:val="24"/>
                <w:szCs w:val="24"/>
              </w:rPr>
              <w:t>ноября</w:t>
            </w:r>
          </w:p>
        </w:tc>
        <w:tc>
          <w:tcPr>
            <w:tcW w:w="4961" w:type="dxa"/>
          </w:tcPr>
          <w:p w:rsidR="00B55468" w:rsidRPr="008B3728" w:rsidRDefault="00B55468" w:rsidP="0007318B">
            <w:pPr>
              <w:pStyle w:val="TableParagraph"/>
              <w:ind w:left="110" w:right="96" w:firstLine="177"/>
              <w:rPr>
                <w:iCs/>
                <w:sz w:val="24"/>
                <w:szCs w:val="24"/>
                <w:lang w:val="ru-RU"/>
              </w:rPr>
            </w:pPr>
            <w:r w:rsidRPr="008B3728">
              <w:rPr>
                <w:iCs/>
                <w:sz w:val="24"/>
                <w:szCs w:val="24"/>
                <w:lang w:val="ru-RU"/>
              </w:rPr>
              <w:t>Тематическое</w:t>
            </w:r>
            <w:r w:rsidRPr="008B3728">
              <w:rPr>
                <w:iCs/>
                <w:spacing w:val="1"/>
                <w:sz w:val="24"/>
                <w:szCs w:val="24"/>
                <w:lang w:val="ru-RU"/>
              </w:rPr>
              <w:t xml:space="preserve"> </w:t>
            </w:r>
            <w:r w:rsidRPr="008B3728">
              <w:rPr>
                <w:iCs/>
                <w:sz w:val="24"/>
                <w:szCs w:val="24"/>
                <w:lang w:val="ru-RU"/>
              </w:rPr>
              <w:t>занятие</w:t>
            </w:r>
            <w:r w:rsidRPr="008B3728">
              <w:rPr>
                <w:iCs/>
                <w:spacing w:val="1"/>
                <w:sz w:val="24"/>
                <w:szCs w:val="24"/>
                <w:lang w:val="ru-RU"/>
              </w:rPr>
              <w:t xml:space="preserve"> </w:t>
            </w: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народного</w:t>
            </w:r>
            <w:r w:rsidRPr="008B3728">
              <w:rPr>
                <w:iCs/>
                <w:spacing w:val="-2"/>
                <w:sz w:val="24"/>
                <w:szCs w:val="24"/>
                <w:lang w:val="ru-RU"/>
              </w:rPr>
              <w:t xml:space="preserve"> </w:t>
            </w:r>
            <w:r w:rsidRPr="008B3728">
              <w:rPr>
                <w:iCs/>
                <w:sz w:val="24"/>
                <w:szCs w:val="24"/>
                <w:lang w:val="ru-RU"/>
              </w:rPr>
              <w:t>единства»</w:t>
            </w:r>
          </w:p>
          <w:p w:rsidR="00B55468" w:rsidRPr="008B3728" w:rsidRDefault="00B55468" w:rsidP="0007318B">
            <w:pPr>
              <w:pStyle w:val="TableParagraph"/>
              <w:ind w:left="110" w:right="93" w:firstLine="177"/>
              <w:rPr>
                <w:iCs/>
                <w:sz w:val="24"/>
                <w:szCs w:val="24"/>
                <w:lang w:val="ru-RU"/>
              </w:rPr>
            </w:pPr>
            <w:r w:rsidRPr="008B3728">
              <w:rPr>
                <w:iCs/>
                <w:sz w:val="24"/>
                <w:szCs w:val="24"/>
                <w:lang w:val="ru-RU"/>
              </w:rPr>
              <w:t>Выставка</w:t>
            </w:r>
            <w:r w:rsidRPr="008B3728">
              <w:rPr>
                <w:iCs/>
                <w:spacing w:val="1"/>
                <w:sz w:val="24"/>
                <w:szCs w:val="24"/>
                <w:lang w:val="ru-RU"/>
              </w:rPr>
              <w:t xml:space="preserve"> </w:t>
            </w:r>
            <w:r w:rsidRPr="008B3728">
              <w:rPr>
                <w:iCs/>
                <w:sz w:val="24"/>
                <w:szCs w:val="24"/>
                <w:lang w:val="ru-RU"/>
              </w:rPr>
              <w:t>детских</w:t>
            </w:r>
            <w:r w:rsidRPr="008B3728">
              <w:rPr>
                <w:iCs/>
                <w:spacing w:val="1"/>
                <w:sz w:val="24"/>
                <w:szCs w:val="24"/>
                <w:lang w:val="ru-RU"/>
              </w:rPr>
              <w:t xml:space="preserve"> </w:t>
            </w:r>
            <w:r w:rsidRPr="008B3728">
              <w:rPr>
                <w:iCs/>
                <w:sz w:val="24"/>
                <w:szCs w:val="24"/>
                <w:lang w:val="ru-RU"/>
              </w:rPr>
              <w:t>работ,</w:t>
            </w:r>
            <w:r w:rsidRPr="008B3728">
              <w:rPr>
                <w:iCs/>
                <w:spacing w:val="-42"/>
                <w:sz w:val="24"/>
                <w:szCs w:val="24"/>
                <w:lang w:val="ru-RU"/>
              </w:rPr>
              <w:t xml:space="preserve"> </w:t>
            </w:r>
            <w:r w:rsidRPr="008B3728">
              <w:rPr>
                <w:iCs/>
                <w:spacing w:val="-1"/>
                <w:sz w:val="24"/>
                <w:szCs w:val="24"/>
                <w:lang w:val="ru-RU"/>
              </w:rPr>
              <w:t xml:space="preserve">совместных с </w:t>
            </w:r>
            <w:r w:rsidRPr="008B3728">
              <w:rPr>
                <w:iCs/>
                <w:sz w:val="24"/>
                <w:szCs w:val="24"/>
                <w:lang w:val="ru-RU"/>
              </w:rPr>
              <w:t>родителями «Герб</w:t>
            </w:r>
            <w:r w:rsidRPr="008B3728">
              <w:rPr>
                <w:iCs/>
                <w:spacing w:val="-43"/>
                <w:sz w:val="24"/>
                <w:szCs w:val="24"/>
                <w:lang w:val="ru-RU"/>
              </w:rPr>
              <w:t xml:space="preserve"> </w:t>
            </w:r>
            <w:r w:rsidRPr="008B3728">
              <w:rPr>
                <w:iCs/>
                <w:sz w:val="24"/>
                <w:szCs w:val="24"/>
                <w:lang w:val="ru-RU"/>
              </w:rPr>
              <w:t>моей</w:t>
            </w:r>
            <w:r w:rsidRPr="008B3728">
              <w:rPr>
                <w:iCs/>
                <w:spacing w:val="-2"/>
                <w:sz w:val="24"/>
                <w:szCs w:val="24"/>
                <w:lang w:val="ru-RU"/>
              </w:rPr>
              <w:t xml:space="preserve"> </w:t>
            </w:r>
            <w:r w:rsidRPr="008B3728">
              <w:rPr>
                <w:iCs/>
                <w:sz w:val="24"/>
                <w:szCs w:val="24"/>
                <w:lang w:val="ru-RU"/>
              </w:rPr>
              <w:t>семьи»</w:t>
            </w:r>
          </w:p>
          <w:p w:rsidR="00B55468" w:rsidRPr="008B3728" w:rsidRDefault="00B55468" w:rsidP="0007318B">
            <w:pPr>
              <w:pStyle w:val="TableParagraph"/>
              <w:ind w:left="110" w:firstLine="177"/>
              <w:rPr>
                <w:iCs/>
                <w:sz w:val="24"/>
                <w:szCs w:val="24"/>
                <w:lang w:val="ru-RU"/>
              </w:rPr>
            </w:pPr>
            <w:r w:rsidRPr="008B3728">
              <w:rPr>
                <w:iCs/>
                <w:sz w:val="24"/>
                <w:szCs w:val="24"/>
                <w:lang w:val="ru-RU"/>
              </w:rPr>
              <w:t>Выставка</w:t>
            </w:r>
            <w:r w:rsidRPr="008B3728">
              <w:rPr>
                <w:iCs/>
                <w:spacing w:val="18"/>
                <w:sz w:val="24"/>
                <w:szCs w:val="24"/>
                <w:lang w:val="ru-RU"/>
              </w:rPr>
              <w:t xml:space="preserve"> </w:t>
            </w:r>
            <w:r w:rsidRPr="008B3728">
              <w:rPr>
                <w:iCs/>
                <w:sz w:val="24"/>
                <w:szCs w:val="24"/>
                <w:lang w:val="ru-RU"/>
              </w:rPr>
              <w:t>символики</w:t>
            </w:r>
            <w:r w:rsidRPr="008B3728">
              <w:rPr>
                <w:iCs/>
                <w:spacing w:val="19"/>
                <w:sz w:val="24"/>
                <w:szCs w:val="24"/>
                <w:lang w:val="ru-RU"/>
              </w:rPr>
              <w:t xml:space="preserve"> </w:t>
            </w:r>
            <w:r w:rsidRPr="008B3728">
              <w:rPr>
                <w:iCs/>
                <w:sz w:val="24"/>
                <w:szCs w:val="24"/>
                <w:lang w:val="ru-RU"/>
              </w:rPr>
              <w:t>страны,</w:t>
            </w:r>
            <w:r w:rsidRPr="008B3728">
              <w:rPr>
                <w:iCs/>
                <w:spacing w:val="-42"/>
                <w:sz w:val="24"/>
                <w:szCs w:val="24"/>
                <w:lang w:val="ru-RU"/>
              </w:rPr>
              <w:t xml:space="preserve"> </w:t>
            </w:r>
            <w:r w:rsidRPr="008B3728">
              <w:rPr>
                <w:iCs/>
                <w:sz w:val="24"/>
                <w:szCs w:val="24"/>
                <w:lang w:val="ru-RU"/>
              </w:rPr>
              <w:t>города</w:t>
            </w:r>
          </w:p>
          <w:p w:rsidR="00B55468" w:rsidRPr="008B3728" w:rsidRDefault="00B55468" w:rsidP="0007318B">
            <w:pPr>
              <w:pStyle w:val="TableParagraph"/>
              <w:tabs>
                <w:tab w:val="left" w:pos="1358"/>
                <w:tab w:val="left" w:pos="2152"/>
              </w:tabs>
              <w:ind w:left="110" w:right="95" w:firstLine="177"/>
              <w:rPr>
                <w:iCs/>
                <w:sz w:val="24"/>
                <w:szCs w:val="24"/>
                <w:lang w:val="ru-RU"/>
              </w:rPr>
            </w:pPr>
            <w:r w:rsidRPr="008B3728">
              <w:rPr>
                <w:iCs/>
                <w:sz w:val="24"/>
                <w:szCs w:val="24"/>
                <w:lang w:val="ru-RU"/>
              </w:rPr>
              <w:t>Тематическое</w:t>
            </w:r>
            <w:r w:rsidRPr="008B3728">
              <w:rPr>
                <w:iCs/>
                <w:sz w:val="24"/>
                <w:szCs w:val="24"/>
                <w:lang w:val="ru-RU"/>
              </w:rPr>
              <w:tab/>
              <w:t>занятие</w:t>
            </w:r>
            <w:r w:rsidRPr="008B3728">
              <w:rPr>
                <w:iCs/>
                <w:sz w:val="24"/>
                <w:szCs w:val="24"/>
                <w:lang w:val="ru-RU"/>
              </w:rPr>
              <w:tab/>
            </w:r>
            <w:r w:rsidRPr="008B3728">
              <w:rPr>
                <w:iCs/>
                <w:spacing w:val="-2"/>
                <w:sz w:val="24"/>
                <w:szCs w:val="24"/>
                <w:lang w:val="ru-RU"/>
              </w:rPr>
              <w:t>«Мой</w:t>
            </w:r>
            <w:r w:rsidRPr="008B3728">
              <w:rPr>
                <w:iCs/>
                <w:spacing w:val="-42"/>
                <w:sz w:val="24"/>
                <w:szCs w:val="24"/>
                <w:lang w:val="ru-RU"/>
              </w:rPr>
              <w:t xml:space="preserve"> </w:t>
            </w:r>
            <w:r w:rsidRPr="008B3728">
              <w:rPr>
                <w:iCs/>
                <w:sz w:val="24"/>
                <w:szCs w:val="24"/>
                <w:lang w:val="ru-RU"/>
              </w:rPr>
              <w:t>родной</w:t>
            </w:r>
            <w:r w:rsidRPr="008B3728">
              <w:rPr>
                <w:iCs/>
                <w:spacing w:val="-3"/>
                <w:sz w:val="24"/>
                <w:szCs w:val="24"/>
                <w:lang w:val="ru-RU"/>
              </w:rPr>
              <w:t xml:space="preserve"> </w:t>
            </w:r>
            <w:r w:rsidRPr="008B3728">
              <w:rPr>
                <w:iCs/>
                <w:sz w:val="24"/>
                <w:szCs w:val="24"/>
                <w:lang w:val="ru-RU"/>
              </w:rPr>
              <w:t>город»</w:t>
            </w:r>
          </w:p>
          <w:p w:rsidR="00B55468" w:rsidRPr="008B3728" w:rsidRDefault="00B55468" w:rsidP="0007318B">
            <w:pPr>
              <w:pStyle w:val="TableParagraph"/>
              <w:ind w:left="110" w:right="1133" w:firstLine="177"/>
              <w:rPr>
                <w:iCs/>
                <w:sz w:val="24"/>
                <w:szCs w:val="24"/>
                <w:lang w:val="ru-RU"/>
              </w:rPr>
            </w:pPr>
            <w:r w:rsidRPr="008B3728">
              <w:rPr>
                <w:iCs/>
                <w:sz w:val="24"/>
                <w:szCs w:val="24"/>
              </w:rPr>
              <w:t>Развлечение,</w:t>
            </w:r>
            <w:r w:rsidRPr="008B3728">
              <w:rPr>
                <w:iCs/>
                <w:spacing w:val="7"/>
                <w:sz w:val="24"/>
                <w:szCs w:val="24"/>
              </w:rPr>
              <w:t xml:space="preserve"> </w:t>
            </w:r>
            <w:r w:rsidRPr="008B3728">
              <w:rPr>
                <w:iCs/>
                <w:sz w:val="24"/>
                <w:szCs w:val="24"/>
              </w:rPr>
              <w:t>посвящённое</w:t>
            </w:r>
            <w:r w:rsidRPr="008B3728">
              <w:rPr>
                <w:iCs/>
                <w:spacing w:val="5"/>
                <w:sz w:val="24"/>
                <w:szCs w:val="24"/>
              </w:rPr>
              <w:t xml:space="preserve"> </w:t>
            </w:r>
            <w:r w:rsidRPr="008B3728">
              <w:rPr>
                <w:iCs/>
                <w:sz w:val="24"/>
                <w:szCs w:val="24"/>
              </w:rPr>
              <w:t>Дню</w:t>
            </w:r>
            <w:r w:rsidRPr="008B3728">
              <w:rPr>
                <w:iCs/>
                <w:spacing w:val="-42"/>
                <w:sz w:val="24"/>
                <w:szCs w:val="24"/>
              </w:rPr>
              <w:t xml:space="preserve"> </w:t>
            </w:r>
            <w:r w:rsidRPr="008B3728">
              <w:rPr>
                <w:iCs/>
                <w:sz w:val="24"/>
                <w:szCs w:val="24"/>
              </w:rPr>
              <w:t>матери</w:t>
            </w:r>
          </w:p>
        </w:tc>
      </w:tr>
      <w:tr w:rsidR="00B55468" w:rsidRPr="008B3728" w:rsidTr="00B55468">
        <w:trPr>
          <w:trHeight w:val="1240"/>
        </w:trPr>
        <w:tc>
          <w:tcPr>
            <w:tcW w:w="1424" w:type="dxa"/>
            <w:vMerge w:val="restart"/>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декабрь</w:t>
            </w: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B55468" w:rsidRPr="008B3728" w:rsidRDefault="00B55468" w:rsidP="008B3728">
            <w:pPr>
              <w:pStyle w:val="TableParagraph"/>
              <w:tabs>
                <w:tab w:val="left" w:pos="2181"/>
              </w:tabs>
              <w:spacing w:line="195" w:lineRule="exact"/>
              <w:ind w:left="108"/>
              <w:rPr>
                <w:iCs/>
                <w:sz w:val="24"/>
                <w:szCs w:val="24"/>
              </w:rPr>
            </w:pPr>
            <w:r w:rsidRPr="008B3728">
              <w:rPr>
                <w:iCs/>
                <w:sz w:val="24"/>
                <w:szCs w:val="24"/>
              </w:rPr>
              <w:t>Международный</w:t>
            </w:r>
            <w:r w:rsidRPr="008B3728">
              <w:rPr>
                <w:iCs/>
                <w:sz w:val="24"/>
                <w:szCs w:val="24"/>
              </w:rPr>
              <w:tab/>
              <w:t>день</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rPr>
              <w:t>художника</w:t>
            </w:r>
            <w:r w:rsidRPr="008B3728">
              <w:rPr>
                <w:iCs/>
                <w:spacing w:val="-1"/>
                <w:sz w:val="24"/>
                <w:szCs w:val="24"/>
              </w:rPr>
              <w:t xml:space="preserve"> </w:t>
            </w:r>
            <w:r w:rsidRPr="008B3728">
              <w:rPr>
                <w:iCs/>
                <w:sz w:val="24"/>
                <w:szCs w:val="24"/>
              </w:rPr>
              <w:t>– 8</w:t>
            </w:r>
            <w:r w:rsidRPr="008B3728">
              <w:rPr>
                <w:iCs/>
                <w:spacing w:val="-2"/>
                <w:sz w:val="24"/>
                <w:szCs w:val="24"/>
              </w:rPr>
              <w:t xml:space="preserve"> </w:t>
            </w:r>
            <w:r w:rsidRPr="008B3728">
              <w:rPr>
                <w:iCs/>
                <w:sz w:val="24"/>
                <w:szCs w:val="24"/>
              </w:rPr>
              <w:t>декабря;</w:t>
            </w:r>
          </w:p>
        </w:tc>
        <w:tc>
          <w:tcPr>
            <w:tcW w:w="3119" w:type="dxa"/>
          </w:tcPr>
          <w:p w:rsidR="00B55468" w:rsidRPr="008B3728" w:rsidRDefault="00B55468" w:rsidP="0007318B">
            <w:pPr>
              <w:pStyle w:val="TableParagraph"/>
              <w:tabs>
                <w:tab w:val="left" w:pos="1167"/>
                <w:tab w:val="left" w:pos="1621"/>
              </w:tabs>
              <w:ind w:left="110" w:firstLine="177"/>
              <w:rPr>
                <w:iCs/>
                <w:sz w:val="24"/>
                <w:szCs w:val="24"/>
                <w:lang w:val="ru-RU"/>
              </w:rPr>
            </w:pPr>
            <w:r w:rsidRPr="008B3728">
              <w:rPr>
                <w:iCs/>
                <w:sz w:val="24"/>
                <w:szCs w:val="24"/>
                <w:lang w:val="ru-RU"/>
              </w:rPr>
              <w:t>Внесение</w:t>
            </w:r>
            <w:r w:rsidRPr="008B3728">
              <w:rPr>
                <w:iCs/>
                <w:sz w:val="24"/>
                <w:szCs w:val="24"/>
                <w:lang w:val="ru-RU"/>
              </w:rPr>
              <w:tab/>
              <w:t>и</w:t>
            </w:r>
            <w:r w:rsidRPr="008B3728">
              <w:rPr>
                <w:iCs/>
                <w:sz w:val="24"/>
                <w:szCs w:val="24"/>
                <w:lang w:val="ru-RU"/>
              </w:rPr>
              <w:tab/>
              <w:t>рассматривание</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lang w:val="ru-RU"/>
              </w:rPr>
              <w:t>игрушек-забав</w:t>
            </w:r>
          </w:p>
        </w:tc>
        <w:tc>
          <w:tcPr>
            <w:tcW w:w="4961" w:type="dxa"/>
          </w:tcPr>
          <w:p w:rsidR="00B55468" w:rsidRPr="008B3728" w:rsidRDefault="00B55468" w:rsidP="0007318B">
            <w:pPr>
              <w:pStyle w:val="TableParagraph"/>
              <w:ind w:left="110" w:right="1133" w:firstLine="177"/>
              <w:rPr>
                <w:iCs/>
                <w:sz w:val="24"/>
                <w:szCs w:val="24"/>
                <w:lang w:val="ru-RU"/>
              </w:rPr>
            </w:pPr>
            <w:r w:rsidRPr="008B3728">
              <w:rPr>
                <w:iCs/>
                <w:sz w:val="24"/>
                <w:szCs w:val="24"/>
              </w:rPr>
              <w:t>Игры</w:t>
            </w:r>
            <w:r w:rsidRPr="008B3728">
              <w:rPr>
                <w:iCs/>
                <w:spacing w:val="-3"/>
                <w:sz w:val="24"/>
                <w:szCs w:val="24"/>
              </w:rPr>
              <w:t xml:space="preserve"> </w:t>
            </w:r>
            <w:r w:rsidRPr="008B3728">
              <w:rPr>
                <w:iCs/>
                <w:sz w:val="24"/>
                <w:szCs w:val="24"/>
              </w:rPr>
              <w:t>-</w:t>
            </w:r>
            <w:r w:rsidRPr="008B3728">
              <w:rPr>
                <w:iCs/>
                <w:spacing w:val="-1"/>
                <w:sz w:val="24"/>
                <w:szCs w:val="24"/>
              </w:rPr>
              <w:t xml:space="preserve"> </w:t>
            </w:r>
            <w:r w:rsidRPr="008B3728">
              <w:rPr>
                <w:iCs/>
                <w:sz w:val="24"/>
                <w:szCs w:val="24"/>
              </w:rPr>
              <w:t>забавы</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B55468" w:rsidRPr="008B3728" w:rsidRDefault="00B55468" w:rsidP="008B3728">
            <w:pPr>
              <w:pStyle w:val="TableParagraph"/>
              <w:tabs>
                <w:tab w:val="left" w:pos="2181"/>
              </w:tabs>
              <w:spacing w:line="242" w:lineRule="auto"/>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художника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8</w:t>
            </w:r>
            <w:r w:rsidRPr="008B3728">
              <w:rPr>
                <w:iCs/>
                <w:spacing w:val="-1"/>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Новый</w:t>
            </w:r>
            <w:r w:rsidRPr="008B3728">
              <w:rPr>
                <w:iCs/>
                <w:spacing w:val="-2"/>
                <w:sz w:val="24"/>
                <w:szCs w:val="24"/>
                <w:lang w:val="ru-RU"/>
              </w:rPr>
              <w:t xml:space="preserve"> </w:t>
            </w:r>
            <w:r w:rsidRPr="008B3728">
              <w:rPr>
                <w:iCs/>
                <w:sz w:val="24"/>
                <w:szCs w:val="24"/>
                <w:lang w:val="ru-RU"/>
              </w:rPr>
              <w:t>год</w:t>
            </w:r>
            <w:r w:rsidRPr="008B3728">
              <w:rPr>
                <w:iCs/>
                <w:spacing w:val="-1"/>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31</w:t>
            </w:r>
            <w:r w:rsidRPr="008B3728">
              <w:rPr>
                <w:iCs/>
                <w:spacing w:val="1"/>
                <w:sz w:val="24"/>
                <w:szCs w:val="24"/>
                <w:lang w:val="ru-RU"/>
              </w:rPr>
              <w:t xml:space="preserve"> </w:t>
            </w:r>
            <w:r w:rsidRPr="008B3728">
              <w:rPr>
                <w:iCs/>
                <w:sz w:val="24"/>
                <w:szCs w:val="24"/>
                <w:lang w:val="ru-RU"/>
              </w:rPr>
              <w:t>декабря</w:t>
            </w:r>
          </w:p>
        </w:tc>
        <w:tc>
          <w:tcPr>
            <w:tcW w:w="3119" w:type="dxa"/>
          </w:tcPr>
          <w:p w:rsidR="00B55468" w:rsidRPr="008B3728" w:rsidRDefault="00B55468" w:rsidP="0007318B">
            <w:pPr>
              <w:pStyle w:val="TableParagraph"/>
              <w:tabs>
                <w:tab w:val="left" w:pos="1167"/>
                <w:tab w:val="left" w:pos="1621"/>
              </w:tabs>
              <w:ind w:left="110" w:right="92" w:firstLine="177"/>
              <w:rPr>
                <w:iCs/>
                <w:sz w:val="24"/>
                <w:szCs w:val="24"/>
                <w:lang w:val="ru-RU"/>
              </w:rPr>
            </w:pPr>
            <w:r w:rsidRPr="008B3728">
              <w:rPr>
                <w:iCs/>
                <w:sz w:val="24"/>
                <w:szCs w:val="24"/>
                <w:lang w:val="ru-RU"/>
              </w:rPr>
              <w:t>Внесение</w:t>
            </w:r>
            <w:r w:rsidRPr="008B3728">
              <w:rPr>
                <w:iCs/>
                <w:sz w:val="24"/>
                <w:szCs w:val="24"/>
                <w:lang w:val="ru-RU"/>
              </w:rPr>
              <w:tab/>
              <w:t>и</w:t>
            </w:r>
            <w:r w:rsidRPr="008B3728">
              <w:rPr>
                <w:iCs/>
                <w:sz w:val="24"/>
                <w:szCs w:val="24"/>
                <w:lang w:val="ru-RU"/>
              </w:rPr>
              <w:tab/>
              <w:t>рассматривание</w:t>
            </w:r>
            <w:r w:rsidRPr="008B3728">
              <w:rPr>
                <w:iCs/>
                <w:spacing w:val="-42"/>
                <w:sz w:val="24"/>
                <w:szCs w:val="24"/>
                <w:lang w:val="ru-RU"/>
              </w:rPr>
              <w:t xml:space="preserve"> </w:t>
            </w:r>
            <w:r w:rsidRPr="008B3728">
              <w:rPr>
                <w:iCs/>
                <w:sz w:val="24"/>
                <w:szCs w:val="24"/>
                <w:lang w:val="ru-RU"/>
              </w:rPr>
              <w:t>игрушек-забав</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lang w:val="ru-RU"/>
              </w:rPr>
              <w:t>15</w:t>
            </w:r>
            <w:r w:rsidRPr="008B3728">
              <w:rPr>
                <w:rFonts w:ascii="Times New Roman" w:hAnsi="Times New Roman" w:cs="Times New Roman"/>
                <w:iCs/>
                <w:spacing w:val="15"/>
                <w:sz w:val="24"/>
                <w:szCs w:val="24"/>
                <w:lang w:val="ru-RU"/>
              </w:rPr>
              <w:t xml:space="preserve"> </w:t>
            </w:r>
            <w:r w:rsidRPr="008B3728">
              <w:rPr>
                <w:rFonts w:ascii="Times New Roman" w:hAnsi="Times New Roman" w:cs="Times New Roman"/>
                <w:iCs/>
                <w:sz w:val="24"/>
                <w:szCs w:val="24"/>
                <w:lang w:val="ru-RU"/>
              </w:rPr>
              <w:t>декабря</w:t>
            </w:r>
            <w:r w:rsidRPr="008B3728">
              <w:rPr>
                <w:rFonts w:ascii="Times New Roman" w:hAnsi="Times New Roman" w:cs="Times New Roman"/>
                <w:iCs/>
                <w:spacing w:val="16"/>
                <w:sz w:val="24"/>
                <w:szCs w:val="24"/>
                <w:lang w:val="ru-RU"/>
              </w:rPr>
              <w:t xml:space="preserve"> </w:t>
            </w:r>
            <w:r w:rsidRPr="008B3728">
              <w:rPr>
                <w:rFonts w:ascii="Times New Roman" w:hAnsi="Times New Roman" w:cs="Times New Roman"/>
                <w:iCs/>
                <w:sz w:val="24"/>
                <w:szCs w:val="24"/>
                <w:lang w:val="ru-RU"/>
              </w:rPr>
              <w:t>–</w:t>
            </w:r>
            <w:r w:rsidRPr="008B3728">
              <w:rPr>
                <w:rFonts w:ascii="Times New Roman" w:hAnsi="Times New Roman" w:cs="Times New Roman"/>
                <w:iCs/>
                <w:spacing w:val="19"/>
                <w:sz w:val="24"/>
                <w:szCs w:val="24"/>
                <w:lang w:val="ru-RU"/>
              </w:rPr>
              <w:t xml:space="preserve"> </w:t>
            </w:r>
            <w:r w:rsidRPr="008B3728">
              <w:rPr>
                <w:rFonts w:ascii="Times New Roman" w:hAnsi="Times New Roman" w:cs="Times New Roman"/>
                <w:iCs/>
                <w:sz w:val="24"/>
                <w:szCs w:val="24"/>
                <w:lang w:val="ru-RU"/>
              </w:rPr>
              <w:t>Международный</w:t>
            </w:r>
            <w:r w:rsidRPr="008B3728">
              <w:rPr>
                <w:rFonts w:ascii="Times New Roman" w:hAnsi="Times New Roman" w:cs="Times New Roman"/>
                <w:iCs/>
                <w:spacing w:val="14"/>
                <w:sz w:val="24"/>
                <w:szCs w:val="24"/>
                <w:lang w:val="ru-RU"/>
              </w:rPr>
              <w:t xml:space="preserve"> </w:t>
            </w:r>
            <w:r w:rsidRPr="008B3728">
              <w:rPr>
                <w:rFonts w:ascii="Times New Roman" w:hAnsi="Times New Roman" w:cs="Times New Roman"/>
                <w:iCs/>
                <w:sz w:val="24"/>
                <w:szCs w:val="24"/>
                <w:lang w:val="ru-RU"/>
              </w:rPr>
              <w:t>день</w:t>
            </w:r>
            <w:r w:rsidRPr="008B3728">
              <w:rPr>
                <w:rFonts w:ascii="Times New Roman" w:hAnsi="Times New Roman" w:cs="Times New Roman"/>
                <w:iCs/>
                <w:spacing w:val="-42"/>
                <w:sz w:val="24"/>
                <w:szCs w:val="24"/>
                <w:lang w:val="ru-RU"/>
              </w:rPr>
              <w:t xml:space="preserve"> </w:t>
            </w:r>
            <w:r w:rsidRPr="008B3728">
              <w:rPr>
                <w:rFonts w:ascii="Times New Roman" w:hAnsi="Times New Roman" w:cs="Times New Roman"/>
                <w:iCs/>
                <w:sz w:val="24"/>
                <w:szCs w:val="24"/>
                <w:lang w:val="ru-RU"/>
              </w:rPr>
              <w:t>чая</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Фольклорный</w:t>
            </w:r>
            <w:r w:rsidRPr="008B3728">
              <w:rPr>
                <w:iCs/>
                <w:spacing w:val="-6"/>
                <w:sz w:val="24"/>
                <w:szCs w:val="24"/>
                <w:lang w:val="ru-RU"/>
              </w:rPr>
              <w:t xml:space="preserve"> </w:t>
            </w:r>
            <w:r w:rsidRPr="008B3728">
              <w:rPr>
                <w:iCs/>
                <w:sz w:val="24"/>
                <w:szCs w:val="24"/>
                <w:lang w:val="ru-RU"/>
              </w:rPr>
              <w:t>праздник</w:t>
            </w:r>
          </w:p>
          <w:p w:rsidR="00B55468" w:rsidRPr="008B3728" w:rsidRDefault="00B55468" w:rsidP="0007318B">
            <w:pPr>
              <w:pStyle w:val="TableParagraph"/>
              <w:ind w:left="110" w:firstLine="177"/>
              <w:rPr>
                <w:iCs/>
                <w:sz w:val="24"/>
                <w:szCs w:val="24"/>
                <w:lang w:val="ru-RU"/>
              </w:rPr>
            </w:pPr>
            <w:r w:rsidRPr="008B3728">
              <w:rPr>
                <w:iCs/>
                <w:sz w:val="24"/>
                <w:szCs w:val="24"/>
                <w:lang w:val="ru-RU"/>
              </w:rPr>
              <w:t>Галерея</w:t>
            </w:r>
            <w:r w:rsidRPr="008B3728">
              <w:rPr>
                <w:iCs/>
                <w:spacing w:val="89"/>
                <w:sz w:val="24"/>
                <w:szCs w:val="24"/>
                <w:lang w:val="ru-RU"/>
              </w:rPr>
              <w:t xml:space="preserve"> </w:t>
            </w:r>
            <w:r w:rsidRPr="008B3728">
              <w:rPr>
                <w:iCs/>
                <w:sz w:val="24"/>
                <w:szCs w:val="24"/>
                <w:lang w:val="ru-RU"/>
              </w:rPr>
              <w:t xml:space="preserve">детского  </w:t>
            </w:r>
            <w:r w:rsidRPr="008B3728">
              <w:rPr>
                <w:iCs/>
                <w:spacing w:val="43"/>
                <w:sz w:val="24"/>
                <w:szCs w:val="24"/>
                <w:lang w:val="ru-RU"/>
              </w:rPr>
              <w:t xml:space="preserve"> </w:t>
            </w:r>
            <w:r w:rsidRPr="008B3728">
              <w:rPr>
                <w:iCs/>
                <w:sz w:val="24"/>
                <w:szCs w:val="24"/>
                <w:lang w:val="ru-RU"/>
              </w:rPr>
              <w:t>творчества</w:t>
            </w:r>
          </w:p>
          <w:p w:rsidR="00B55468" w:rsidRPr="008B3728" w:rsidRDefault="00B55468" w:rsidP="0007318B">
            <w:pPr>
              <w:pStyle w:val="TableParagraph"/>
              <w:ind w:left="110" w:right="1133" w:firstLine="177"/>
              <w:rPr>
                <w:iCs/>
                <w:sz w:val="24"/>
                <w:szCs w:val="24"/>
                <w:lang w:val="ru-RU"/>
              </w:rPr>
            </w:pPr>
            <w:r w:rsidRPr="008B3728">
              <w:rPr>
                <w:iCs/>
                <w:sz w:val="24"/>
                <w:szCs w:val="24"/>
                <w:lang w:val="ru-RU"/>
              </w:rPr>
              <w:t>«Зимние забавы»</w:t>
            </w:r>
            <w:r w:rsidRPr="008B3728">
              <w:rPr>
                <w:iCs/>
                <w:spacing w:val="1"/>
                <w:sz w:val="24"/>
                <w:szCs w:val="24"/>
                <w:lang w:val="ru-RU"/>
              </w:rPr>
              <w:t xml:space="preserve"> </w:t>
            </w:r>
            <w:r w:rsidRPr="008B3728">
              <w:rPr>
                <w:iCs/>
                <w:sz w:val="24"/>
                <w:szCs w:val="24"/>
                <w:lang w:val="ru-RU"/>
              </w:rPr>
              <w:t>Новогодний</w:t>
            </w:r>
            <w:r w:rsidRPr="008B3728">
              <w:rPr>
                <w:iCs/>
                <w:spacing w:val="-9"/>
                <w:sz w:val="24"/>
                <w:szCs w:val="24"/>
                <w:lang w:val="ru-RU"/>
              </w:rPr>
              <w:t xml:space="preserve"> </w:t>
            </w:r>
            <w:r w:rsidRPr="008B3728">
              <w:rPr>
                <w:iCs/>
                <w:sz w:val="24"/>
                <w:szCs w:val="24"/>
                <w:lang w:val="ru-RU"/>
              </w:rPr>
              <w:t>утренник</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4-5</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B55468" w:rsidRPr="008B3728" w:rsidRDefault="00B55468" w:rsidP="008B3728">
            <w:pPr>
              <w:pStyle w:val="TableParagraph"/>
              <w:spacing w:line="194" w:lineRule="exact"/>
              <w:ind w:left="108"/>
              <w:rPr>
                <w:iCs/>
                <w:sz w:val="24"/>
                <w:szCs w:val="24"/>
                <w:lang w:val="ru-RU"/>
              </w:rPr>
            </w:pPr>
            <w:r w:rsidRPr="008B3728">
              <w:rPr>
                <w:iCs/>
                <w:sz w:val="24"/>
                <w:szCs w:val="24"/>
                <w:lang w:val="ru-RU"/>
              </w:rPr>
              <w:t>День</w:t>
            </w:r>
            <w:r w:rsidRPr="008B3728">
              <w:rPr>
                <w:iCs/>
                <w:spacing w:val="26"/>
                <w:sz w:val="24"/>
                <w:szCs w:val="24"/>
                <w:lang w:val="ru-RU"/>
              </w:rPr>
              <w:t xml:space="preserve"> </w:t>
            </w:r>
            <w:r w:rsidRPr="008B3728">
              <w:rPr>
                <w:iCs/>
                <w:sz w:val="24"/>
                <w:szCs w:val="24"/>
                <w:lang w:val="ru-RU"/>
              </w:rPr>
              <w:t>добровольца</w:t>
            </w:r>
            <w:r w:rsidRPr="008B3728">
              <w:rPr>
                <w:iCs/>
                <w:spacing w:val="30"/>
                <w:sz w:val="24"/>
                <w:szCs w:val="24"/>
                <w:lang w:val="ru-RU"/>
              </w:rPr>
              <w:t xml:space="preserve"> </w:t>
            </w:r>
            <w:r w:rsidRPr="008B3728">
              <w:rPr>
                <w:iCs/>
                <w:sz w:val="24"/>
                <w:szCs w:val="24"/>
                <w:lang w:val="ru-RU"/>
              </w:rPr>
              <w:t>(волонтёра)</w:t>
            </w:r>
          </w:p>
          <w:p w:rsidR="00B55468" w:rsidRPr="008B3728" w:rsidRDefault="00B55468" w:rsidP="008B3728">
            <w:pPr>
              <w:pStyle w:val="TableParagraph"/>
              <w:spacing w:before="2" w:line="207" w:lineRule="exact"/>
              <w:ind w:left="108"/>
              <w:rPr>
                <w:iCs/>
                <w:sz w:val="24"/>
                <w:szCs w:val="24"/>
                <w:lang w:val="ru-RU"/>
              </w:rPr>
            </w:pPr>
            <w:r w:rsidRPr="008B3728">
              <w:rPr>
                <w:iCs/>
                <w:sz w:val="24"/>
                <w:szCs w:val="24"/>
                <w:lang w:val="ru-RU"/>
              </w:rPr>
              <w:t>в</w:t>
            </w:r>
            <w:r w:rsidRPr="008B3728">
              <w:rPr>
                <w:iCs/>
                <w:spacing w:val="-1"/>
                <w:sz w:val="24"/>
                <w:szCs w:val="24"/>
                <w:lang w:val="ru-RU"/>
              </w:rPr>
              <w:t xml:space="preserve"> </w:t>
            </w:r>
            <w:r w:rsidRPr="008B3728">
              <w:rPr>
                <w:iCs/>
                <w:sz w:val="24"/>
                <w:szCs w:val="24"/>
                <w:lang w:val="ru-RU"/>
              </w:rPr>
              <w:t>России</w:t>
            </w:r>
            <w:r w:rsidRPr="008B3728">
              <w:rPr>
                <w:iCs/>
                <w:spacing w:val="-1"/>
                <w:sz w:val="24"/>
                <w:szCs w:val="24"/>
                <w:lang w:val="ru-RU"/>
              </w:rPr>
              <w:t xml:space="preserve"> </w:t>
            </w:r>
            <w:r w:rsidRPr="008B3728">
              <w:rPr>
                <w:iCs/>
                <w:sz w:val="24"/>
                <w:szCs w:val="24"/>
                <w:lang w:val="ru-RU"/>
              </w:rPr>
              <w:t>– 5</w:t>
            </w:r>
            <w:r w:rsidRPr="008B3728">
              <w:rPr>
                <w:iCs/>
                <w:spacing w:val="-2"/>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художника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8</w:t>
            </w:r>
            <w:r w:rsidRPr="008B3728">
              <w:rPr>
                <w:iCs/>
                <w:spacing w:val="-1"/>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Новый</w:t>
            </w:r>
            <w:r w:rsidRPr="008B3728">
              <w:rPr>
                <w:iCs/>
                <w:spacing w:val="-2"/>
                <w:sz w:val="24"/>
                <w:szCs w:val="24"/>
                <w:lang w:val="ru-RU"/>
              </w:rPr>
              <w:t xml:space="preserve"> </w:t>
            </w:r>
            <w:r w:rsidRPr="008B3728">
              <w:rPr>
                <w:iCs/>
                <w:sz w:val="24"/>
                <w:szCs w:val="24"/>
                <w:lang w:val="ru-RU"/>
              </w:rPr>
              <w:t>год</w:t>
            </w:r>
            <w:r w:rsidRPr="008B3728">
              <w:rPr>
                <w:iCs/>
                <w:spacing w:val="-1"/>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31</w:t>
            </w:r>
            <w:r w:rsidRPr="008B3728">
              <w:rPr>
                <w:iCs/>
                <w:spacing w:val="1"/>
                <w:sz w:val="24"/>
                <w:szCs w:val="24"/>
                <w:lang w:val="ru-RU"/>
              </w:rPr>
              <w:t xml:space="preserve"> </w:t>
            </w:r>
            <w:r w:rsidRPr="008B3728">
              <w:rPr>
                <w:iCs/>
                <w:sz w:val="24"/>
                <w:szCs w:val="24"/>
                <w:lang w:val="ru-RU"/>
              </w:rPr>
              <w:t>декабря</w:t>
            </w:r>
          </w:p>
        </w:tc>
        <w:tc>
          <w:tcPr>
            <w:tcW w:w="3119" w:type="dxa"/>
          </w:tcPr>
          <w:p w:rsidR="00B55468" w:rsidRPr="008B3728" w:rsidRDefault="00B55468"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Сюжетно</w:t>
            </w:r>
            <w:r w:rsidRPr="008B3728">
              <w:rPr>
                <w:iCs/>
                <w:sz w:val="24"/>
                <w:szCs w:val="24"/>
                <w:lang w:val="ru-RU"/>
              </w:rPr>
              <w:tab/>
              <w:t>-</w:t>
            </w:r>
            <w:r w:rsidRPr="008B3728">
              <w:rPr>
                <w:iCs/>
                <w:sz w:val="24"/>
                <w:szCs w:val="24"/>
                <w:lang w:val="ru-RU"/>
              </w:rPr>
              <w:tab/>
              <w:t>ролевая</w:t>
            </w:r>
            <w:r w:rsidRPr="008B3728">
              <w:rPr>
                <w:iCs/>
                <w:sz w:val="24"/>
                <w:szCs w:val="24"/>
                <w:lang w:val="ru-RU"/>
              </w:rPr>
              <w:tab/>
              <w:t>игра</w:t>
            </w:r>
          </w:p>
          <w:p w:rsidR="00B55468" w:rsidRPr="008B3728" w:rsidRDefault="00B55468" w:rsidP="0007318B">
            <w:pPr>
              <w:pStyle w:val="TableParagraph"/>
              <w:ind w:left="110" w:firstLine="177"/>
              <w:rPr>
                <w:iCs/>
                <w:sz w:val="24"/>
                <w:szCs w:val="24"/>
                <w:lang w:val="ru-RU"/>
              </w:rPr>
            </w:pPr>
            <w:r w:rsidRPr="008B3728">
              <w:rPr>
                <w:iCs/>
                <w:sz w:val="24"/>
                <w:szCs w:val="24"/>
                <w:lang w:val="ru-RU"/>
              </w:rPr>
              <w:t>«Народные</w:t>
            </w:r>
            <w:r w:rsidRPr="008B3728">
              <w:rPr>
                <w:iCs/>
                <w:spacing w:val="-3"/>
                <w:sz w:val="24"/>
                <w:szCs w:val="24"/>
                <w:lang w:val="ru-RU"/>
              </w:rPr>
              <w:t xml:space="preserve"> </w:t>
            </w:r>
            <w:r w:rsidRPr="008B3728">
              <w:rPr>
                <w:iCs/>
                <w:sz w:val="24"/>
                <w:szCs w:val="24"/>
                <w:lang w:val="ru-RU"/>
              </w:rPr>
              <w:t>умельцы»</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rPr>
              <w:t>15</w:t>
            </w:r>
            <w:r w:rsidRPr="008B3728">
              <w:rPr>
                <w:rFonts w:ascii="Times New Roman" w:hAnsi="Times New Roman" w:cs="Times New Roman"/>
                <w:iCs/>
                <w:spacing w:val="15"/>
                <w:sz w:val="24"/>
                <w:szCs w:val="24"/>
              </w:rPr>
              <w:t xml:space="preserve"> </w:t>
            </w:r>
            <w:r w:rsidRPr="008B3728">
              <w:rPr>
                <w:rFonts w:ascii="Times New Roman" w:hAnsi="Times New Roman" w:cs="Times New Roman"/>
                <w:iCs/>
                <w:sz w:val="24"/>
                <w:szCs w:val="24"/>
              </w:rPr>
              <w:t>декабря</w:t>
            </w:r>
            <w:r w:rsidRPr="008B3728">
              <w:rPr>
                <w:rFonts w:ascii="Times New Roman" w:hAnsi="Times New Roman" w:cs="Times New Roman"/>
                <w:iCs/>
                <w:spacing w:val="16"/>
                <w:sz w:val="24"/>
                <w:szCs w:val="24"/>
              </w:rPr>
              <w:t xml:space="preserve"> </w:t>
            </w:r>
            <w:r w:rsidRPr="008B3728">
              <w:rPr>
                <w:rFonts w:ascii="Times New Roman" w:hAnsi="Times New Roman" w:cs="Times New Roman"/>
                <w:iCs/>
                <w:sz w:val="24"/>
                <w:szCs w:val="24"/>
              </w:rPr>
              <w:t>–</w:t>
            </w:r>
            <w:r w:rsidRPr="008B3728">
              <w:rPr>
                <w:rFonts w:ascii="Times New Roman" w:hAnsi="Times New Roman" w:cs="Times New Roman"/>
                <w:iCs/>
                <w:spacing w:val="18"/>
                <w:sz w:val="24"/>
                <w:szCs w:val="24"/>
              </w:rPr>
              <w:t xml:space="preserve"> </w:t>
            </w:r>
            <w:r w:rsidRPr="008B3728">
              <w:rPr>
                <w:rFonts w:ascii="Times New Roman" w:hAnsi="Times New Roman" w:cs="Times New Roman"/>
                <w:iCs/>
                <w:sz w:val="24"/>
                <w:szCs w:val="24"/>
              </w:rPr>
              <w:t>Международный</w:t>
            </w:r>
            <w:r w:rsidRPr="008B3728">
              <w:rPr>
                <w:rFonts w:ascii="Times New Roman" w:hAnsi="Times New Roman" w:cs="Times New Roman"/>
                <w:iCs/>
                <w:spacing w:val="14"/>
                <w:sz w:val="24"/>
                <w:szCs w:val="24"/>
              </w:rPr>
              <w:t xml:space="preserve"> </w:t>
            </w:r>
            <w:r w:rsidRPr="008B3728">
              <w:rPr>
                <w:rFonts w:ascii="Times New Roman" w:hAnsi="Times New Roman" w:cs="Times New Roman"/>
                <w:iCs/>
                <w:sz w:val="24"/>
                <w:szCs w:val="24"/>
              </w:rPr>
              <w:t>день</w:t>
            </w:r>
            <w:r w:rsidRPr="008B3728">
              <w:rPr>
                <w:rFonts w:ascii="Times New Roman" w:hAnsi="Times New Roman" w:cs="Times New Roman"/>
                <w:iCs/>
                <w:spacing w:val="-42"/>
                <w:sz w:val="24"/>
                <w:szCs w:val="24"/>
              </w:rPr>
              <w:t xml:space="preserve"> </w:t>
            </w:r>
            <w:r w:rsidRPr="008B3728">
              <w:rPr>
                <w:rFonts w:ascii="Times New Roman" w:hAnsi="Times New Roman" w:cs="Times New Roman"/>
                <w:iCs/>
                <w:sz w:val="24"/>
                <w:szCs w:val="24"/>
              </w:rPr>
              <w:t>чая</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Фольклорный</w:t>
            </w:r>
            <w:r w:rsidRPr="008B3728">
              <w:rPr>
                <w:iCs/>
                <w:spacing w:val="-6"/>
                <w:sz w:val="24"/>
                <w:szCs w:val="24"/>
                <w:lang w:val="ru-RU"/>
              </w:rPr>
              <w:t xml:space="preserve"> </w:t>
            </w:r>
            <w:r w:rsidRPr="008B3728">
              <w:rPr>
                <w:iCs/>
                <w:sz w:val="24"/>
                <w:szCs w:val="24"/>
                <w:lang w:val="ru-RU"/>
              </w:rPr>
              <w:t>праздник</w:t>
            </w:r>
          </w:p>
          <w:p w:rsidR="00B55468" w:rsidRPr="008B3728" w:rsidRDefault="00B55468" w:rsidP="0007318B">
            <w:pPr>
              <w:pStyle w:val="TableParagraph"/>
              <w:ind w:left="110" w:firstLine="177"/>
              <w:rPr>
                <w:iCs/>
                <w:sz w:val="24"/>
                <w:szCs w:val="24"/>
                <w:lang w:val="ru-RU"/>
              </w:rPr>
            </w:pPr>
            <w:r w:rsidRPr="008B3728">
              <w:rPr>
                <w:iCs/>
                <w:sz w:val="24"/>
                <w:szCs w:val="24"/>
                <w:lang w:val="ru-RU"/>
              </w:rPr>
              <w:t>Галерея</w:t>
            </w:r>
            <w:r w:rsidRPr="008B3728">
              <w:rPr>
                <w:iCs/>
                <w:spacing w:val="89"/>
                <w:sz w:val="24"/>
                <w:szCs w:val="24"/>
                <w:lang w:val="ru-RU"/>
              </w:rPr>
              <w:t xml:space="preserve"> </w:t>
            </w:r>
            <w:r w:rsidRPr="008B3728">
              <w:rPr>
                <w:iCs/>
                <w:sz w:val="24"/>
                <w:szCs w:val="24"/>
                <w:lang w:val="ru-RU"/>
              </w:rPr>
              <w:t xml:space="preserve">детского  </w:t>
            </w:r>
            <w:r w:rsidRPr="008B3728">
              <w:rPr>
                <w:iCs/>
                <w:spacing w:val="43"/>
                <w:sz w:val="24"/>
                <w:szCs w:val="24"/>
                <w:lang w:val="ru-RU"/>
              </w:rPr>
              <w:t xml:space="preserve"> </w:t>
            </w:r>
            <w:r w:rsidRPr="008B3728">
              <w:rPr>
                <w:iCs/>
                <w:sz w:val="24"/>
                <w:szCs w:val="24"/>
                <w:lang w:val="ru-RU"/>
              </w:rPr>
              <w:t>творчества</w:t>
            </w:r>
          </w:p>
          <w:p w:rsidR="00B55468" w:rsidRPr="008B3728" w:rsidRDefault="00B55468" w:rsidP="0007318B">
            <w:pPr>
              <w:pStyle w:val="TableParagraph"/>
              <w:ind w:left="110" w:right="1133" w:firstLine="177"/>
              <w:rPr>
                <w:iCs/>
                <w:sz w:val="24"/>
                <w:szCs w:val="24"/>
                <w:lang w:val="ru-RU"/>
              </w:rPr>
            </w:pPr>
            <w:r w:rsidRPr="008B3728">
              <w:rPr>
                <w:iCs/>
                <w:sz w:val="24"/>
                <w:szCs w:val="24"/>
                <w:lang w:val="ru-RU"/>
              </w:rPr>
              <w:t>«Зимние забавы»</w:t>
            </w:r>
            <w:r w:rsidRPr="008B3728">
              <w:rPr>
                <w:iCs/>
                <w:spacing w:val="1"/>
                <w:sz w:val="24"/>
                <w:szCs w:val="24"/>
                <w:lang w:val="ru-RU"/>
              </w:rPr>
              <w:t xml:space="preserve"> </w:t>
            </w:r>
            <w:r w:rsidRPr="008B3728">
              <w:rPr>
                <w:iCs/>
                <w:sz w:val="24"/>
                <w:szCs w:val="24"/>
                <w:lang w:val="ru-RU"/>
              </w:rPr>
              <w:t>Новогодний</w:t>
            </w:r>
            <w:r w:rsidRPr="008B3728">
              <w:rPr>
                <w:iCs/>
                <w:spacing w:val="-8"/>
                <w:sz w:val="24"/>
                <w:szCs w:val="24"/>
                <w:lang w:val="ru-RU"/>
              </w:rPr>
              <w:t xml:space="preserve"> </w:t>
            </w:r>
            <w:r w:rsidRPr="008B3728">
              <w:rPr>
                <w:iCs/>
                <w:sz w:val="24"/>
                <w:szCs w:val="24"/>
                <w:lang w:val="ru-RU"/>
              </w:rPr>
              <w:t>утренник</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5-6</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B55468" w:rsidRPr="008B3728" w:rsidRDefault="00B55468" w:rsidP="008B3728">
            <w:pPr>
              <w:pStyle w:val="TableParagraph"/>
              <w:ind w:left="108" w:right="80"/>
              <w:rPr>
                <w:iCs/>
                <w:sz w:val="24"/>
                <w:szCs w:val="24"/>
                <w:lang w:val="ru-RU"/>
              </w:rPr>
            </w:pPr>
            <w:r w:rsidRPr="008B3728">
              <w:rPr>
                <w:iCs/>
                <w:sz w:val="24"/>
                <w:szCs w:val="24"/>
                <w:lang w:val="ru-RU"/>
              </w:rPr>
              <w:t>День неизвестного солдата – 3</w:t>
            </w:r>
            <w:r w:rsidRPr="008B3728">
              <w:rPr>
                <w:iCs/>
                <w:spacing w:val="-42"/>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инвалидов</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3</w:t>
            </w:r>
            <w:r w:rsidRPr="008B3728">
              <w:rPr>
                <w:iCs/>
                <w:spacing w:val="1"/>
                <w:sz w:val="24"/>
                <w:szCs w:val="24"/>
                <w:lang w:val="ru-RU"/>
              </w:rPr>
              <w:t xml:space="preserve"> </w:t>
            </w:r>
            <w:r w:rsidRPr="008B3728">
              <w:rPr>
                <w:iCs/>
                <w:sz w:val="24"/>
                <w:szCs w:val="24"/>
                <w:lang w:val="ru-RU"/>
              </w:rPr>
              <w:t>декабря;</w:t>
            </w:r>
          </w:p>
          <w:p w:rsidR="00B55468" w:rsidRPr="008B3728" w:rsidRDefault="00B55468" w:rsidP="008B3728">
            <w:pPr>
              <w:pStyle w:val="TableParagraph"/>
              <w:ind w:left="108" w:right="88"/>
              <w:rPr>
                <w:iCs/>
                <w:sz w:val="24"/>
                <w:szCs w:val="24"/>
                <w:lang w:val="ru-RU"/>
              </w:rPr>
            </w:pPr>
            <w:r w:rsidRPr="008B3728">
              <w:rPr>
                <w:iCs/>
                <w:sz w:val="24"/>
                <w:szCs w:val="24"/>
                <w:lang w:val="ru-RU"/>
              </w:rPr>
              <w:t>День</w:t>
            </w:r>
            <w:r w:rsidRPr="008B3728">
              <w:rPr>
                <w:iCs/>
                <w:spacing w:val="25"/>
                <w:sz w:val="24"/>
                <w:szCs w:val="24"/>
                <w:lang w:val="ru-RU"/>
              </w:rPr>
              <w:t xml:space="preserve"> </w:t>
            </w:r>
            <w:r w:rsidRPr="008B3728">
              <w:rPr>
                <w:iCs/>
                <w:sz w:val="24"/>
                <w:szCs w:val="24"/>
                <w:lang w:val="ru-RU"/>
              </w:rPr>
              <w:t>добровольца</w:t>
            </w:r>
            <w:r w:rsidRPr="008B3728">
              <w:rPr>
                <w:iCs/>
                <w:spacing w:val="27"/>
                <w:sz w:val="24"/>
                <w:szCs w:val="24"/>
                <w:lang w:val="ru-RU"/>
              </w:rPr>
              <w:t xml:space="preserve"> </w:t>
            </w:r>
            <w:r w:rsidRPr="008B3728">
              <w:rPr>
                <w:iCs/>
                <w:sz w:val="24"/>
                <w:szCs w:val="24"/>
                <w:lang w:val="ru-RU"/>
              </w:rPr>
              <w:t>(волонтёра)</w:t>
            </w:r>
            <w:r w:rsidRPr="008B3728">
              <w:rPr>
                <w:iCs/>
                <w:spacing w:val="-42"/>
                <w:sz w:val="24"/>
                <w:szCs w:val="24"/>
                <w:lang w:val="ru-RU"/>
              </w:rPr>
              <w:t xml:space="preserve"> </w:t>
            </w:r>
            <w:r w:rsidRPr="008B3728">
              <w:rPr>
                <w:iCs/>
                <w:sz w:val="24"/>
                <w:szCs w:val="24"/>
                <w:lang w:val="ru-RU"/>
              </w:rPr>
              <w:t>в России –</w:t>
            </w:r>
            <w:r w:rsidRPr="008B3728">
              <w:rPr>
                <w:iCs/>
                <w:spacing w:val="1"/>
                <w:sz w:val="24"/>
                <w:szCs w:val="24"/>
                <w:lang w:val="ru-RU"/>
              </w:rPr>
              <w:t xml:space="preserve"> </w:t>
            </w:r>
            <w:r w:rsidRPr="008B3728">
              <w:rPr>
                <w:iCs/>
                <w:sz w:val="24"/>
                <w:szCs w:val="24"/>
                <w:lang w:val="ru-RU"/>
              </w:rPr>
              <w:t>5</w:t>
            </w:r>
            <w:r w:rsidRPr="008B3728">
              <w:rPr>
                <w:iCs/>
                <w:spacing w:val="-2"/>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художника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8</w:t>
            </w:r>
            <w:r w:rsidRPr="008B3728">
              <w:rPr>
                <w:iCs/>
                <w:spacing w:val="-1"/>
                <w:sz w:val="24"/>
                <w:szCs w:val="24"/>
                <w:lang w:val="ru-RU"/>
              </w:rPr>
              <w:t xml:space="preserve"> </w:t>
            </w:r>
            <w:r w:rsidRPr="008B3728">
              <w:rPr>
                <w:iCs/>
                <w:sz w:val="24"/>
                <w:szCs w:val="24"/>
                <w:lang w:val="ru-RU"/>
              </w:rPr>
              <w:t>декабря;</w:t>
            </w:r>
          </w:p>
          <w:p w:rsidR="00B55468" w:rsidRPr="008B3728" w:rsidRDefault="00B55468" w:rsidP="008B3728">
            <w:pPr>
              <w:pStyle w:val="TableParagraph"/>
              <w:ind w:left="108"/>
              <w:rPr>
                <w:iCs/>
                <w:sz w:val="24"/>
                <w:szCs w:val="24"/>
                <w:lang w:val="ru-RU"/>
              </w:rPr>
            </w:pPr>
            <w:r w:rsidRPr="008B3728">
              <w:rPr>
                <w:iCs/>
                <w:sz w:val="24"/>
                <w:szCs w:val="24"/>
                <w:lang w:val="ru-RU"/>
              </w:rPr>
              <w:t>День</w:t>
            </w:r>
            <w:r w:rsidRPr="008B3728">
              <w:rPr>
                <w:iCs/>
                <w:spacing w:val="32"/>
                <w:sz w:val="24"/>
                <w:szCs w:val="24"/>
                <w:lang w:val="ru-RU"/>
              </w:rPr>
              <w:t xml:space="preserve"> </w:t>
            </w:r>
            <w:r w:rsidRPr="008B3728">
              <w:rPr>
                <w:iCs/>
                <w:sz w:val="24"/>
                <w:szCs w:val="24"/>
                <w:lang w:val="ru-RU"/>
              </w:rPr>
              <w:t>героев</w:t>
            </w:r>
            <w:r w:rsidRPr="008B3728">
              <w:rPr>
                <w:iCs/>
                <w:spacing w:val="34"/>
                <w:sz w:val="24"/>
                <w:szCs w:val="24"/>
                <w:lang w:val="ru-RU"/>
              </w:rPr>
              <w:t xml:space="preserve"> </w:t>
            </w:r>
            <w:r w:rsidRPr="008B3728">
              <w:rPr>
                <w:iCs/>
                <w:sz w:val="24"/>
                <w:szCs w:val="24"/>
                <w:lang w:val="ru-RU"/>
              </w:rPr>
              <w:t>Отечества</w:t>
            </w:r>
            <w:r w:rsidRPr="008B3728">
              <w:rPr>
                <w:iCs/>
                <w:spacing w:val="36"/>
                <w:sz w:val="24"/>
                <w:szCs w:val="24"/>
                <w:lang w:val="ru-RU"/>
              </w:rPr>
              <w:t xml:space="preserve"> </w:t>
            </w:r>
            <w:r w:rsidRPr="008B3728">
              <w:rPr>
                <w:iCs/>
                <w:sz w:val="24"/>
                <w:szCs w:val="24"/>
                <w:lang w:val="ru-RU"/>
              </w:rPr>
              <w:t>–</w:t>
            </w:r>
            <w:r w:rsidRPr="008B3728">
              <w:rPr>
                <w:iCs/>
                <w:spacing w:val="32"/>
                <w:sz w:val="24"/>
                <w:szCs w:val="24"/>
                <w:lang w:val="ru-RU"/>
              </w:rPr>
              <w:t xml:space="preserve"> </w:t>
            </w:r>
            <w:r w:rsidRPr="008B3728">
              <w:rPr>
                <w:iCs/>
                <w:sz w:val="24"/>
                <w:szCs w:val="24"/>
                <w:lang w:val="ru-RU"/>
              </w:rPr>
              <w:t>9</w:t>
            </w:r>
            <w:r w:rsidRPr="008B3728">
              <w:rPr>
                <w:iCs/>
                <w:spacing w:val="-42"/>
                <w:sz w:val="24"/>
                <w:szCs w:val="24"/>
                <w:lang w:val="ru-RU"/>
              </w:rPr>
              <w:t xml:space="preserve"> </w:t>
            </w:r>
            <w:r w:rsidRPr="008B3728">
              <w:rPr>
                <w:iCs/>
                <w:sz w:val="24"/>
                <w:szCs w:val="24"/>
                <w:lang w:val="ru-RU"/>
              </w:rPr>
              <w:t>декабря;</w:t>
            </w:r>
          </w:p>
          <w:p w:rsidR="00B55468" w:rsidRPr="008B3728" w:rsidRDefault="00B55468" w:rsidP="008B3728">
            <w:pPr>
              <w:pStyle w:val="TableParagraph"/>
              <w:spacing w:line="206" w:lineRule="exact"/>
              <w:ind w:left="108"/>
              <w:rPr>
                <w:iCs/>
                <w:sz w:val="24"/>
                <w:szCs w:val="24"/>
                <w:lang w:val="ru-RU"/>
              </w:rPr>
            </w:pPr>
            <w:r w:rsidRPr="008B3728">
              <w:rPr>
                <w:iCs/>
                <w:sz w:val="24"/>
                <w:szCs w:val="24"/>
                <w:lang w:val="ru-RU"/>
              </w:rPr>
              <w:t>День</w:t>
            </w:r>
            <w:r w:rsidRPr="008B3728">
              <w:rPr>
                <w:iCs/>
                <w:spacing w:val="-6"/>
                <w:sz w:val="24"/>
                <w:szCs w:val="24"/>
                <w:lang w:val="ru-RU"/>
              </w:rPr>
              <w:t xml:space="preserve"> </w:t>
            </w:r>
            <w:r w:rsidRPr="008B3728">
              <w:rPr>
                <w:iCs/>
                <w:sz w:val="24"/>
                <w:szCs w:val="24"/>
                <w:lang w:val="ru-RU"/>
              </w:rPr>
              <w:t>Конституции</w:t>
            </w:r>
            <w:r w:rsidRPr="008B3728">
              <w:rPr>
                <w:iCs/>
                <w:spacing w:val="-7"/>
                <w:sz w:val="24"/>
                <w:szCs w:val="24"/>
                <w:lang w:val="ru-RU"/>
              </w:rPr>
              <w:t xml:space="preserve"> </w:t>
            </w:r>
            <w:r w:rsidRPr="008B3728">
              <w:rPr>
                <w:iCs/>
                <w:sz w:val="24"/>
                <w:szCs w:val="24"/>
                <w:lang w:val="ru-RU"/>
              </w:rPr>
              <w:t>Российской</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Федерации – 12 декабря;</w:t>
            </w:r>
            <w:r w:rsidRPr="008B3728">
              <w:rPr>
                <w:iCs/>
                <w:spacing w:val="-42"/>
                <w:sz w:val="24"/>
                <w:szCs w:val="24"/>
                <w:lang w:val="ru-RU"/>
              </w:rPr>
              <w:t xml:space="preserve"> </w:t>
            </w:r>
            <w:r w:rsidRPr="008B3728">
              <w:rPr>
                <w:iCs/>
                <w:sz w:val="24"/>
                <w:szCs w:val="24"/>
                <w:lang w:val="ru-RU"/>
              </w:rPr>
              <w:t>Новый</w:t>
            </w:r>
            <w:r w:rsidRPr="008B3728">
              <w:rPr>
                <w:iCs/>
                <w:spacing w:val="-2"/>
                <w:sz w:val="24"/>
                <w:szCs w:val="24"/>
                <w:lang w:val="ru-RU"/>
              </w:rPr>
              <w:t xml:space="preserve"> </w:t>
            </w:r>
            <w:r w:rsidRPr="008B3728">
              <w:rPr>
                <w:iCs/>
                <w:sz w:val="24"/>
                <w:szCs w:val="24"/>
                <w:lang w:val="ru-RU"/>
              </w:rPr>
              <w:t>год</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31 декабря</w:t>
            </w:r>
          </w:p>
        </w:tc>
        <w:tc>
          <w:tcPr>
            <w:tcW w:w="3119" w:type="dxa"/>
          </w:tcPr>
          <w:p w:rsidR="00B55468" w:rsidRPr="008B3728" w:rsidRDefault="00B55468"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Сюжетно</w:t>
            </w:r>
            <w:r w:rsidRPr="008B3728">
              <w:rPr>
                <w:iCs/>
                <w:sz w:val="24"/>
                <w:szCs w:val="24"/>
                <w:lang w:val="ru-RU"/>
              </w:rPr>
              <w:tab/>
              <w:t>-</w:t>
            </w:r>
            <w:r w:rsidRPr="008B3728">
              <w:rPr>
                <w:iCs/>
                <w:sz w:val="24"/>
                <w:szCs w:val="24"/>
                <w:lang w:val="ru-RU"/>
              </w:rPr>
              <w:tab/>
              <w:t>ролевая</w:t>
            </w:r>
            <w:r w:rsidRPr="008B3728">
              <w:rPr>
                <w:iCs/>
                <w:sz w:val="24"/>
                <w:szCs w:val="24"/>
                <w:lang w:val="ru-RU"/>
              </w:rPr>
              <w:tab/>
              <w:t>игра</w:t>
            </w:r>
          </w:p>
          <w:p w:rsidR="00B55468" w:rsidRPr="008B3728" w:rsidRDefault="00B55468" w:rsidP="0007318B">
            <w:pPr>
              <w:pStyle w:val="TableParagraph"/>
              <w:ind w:left="110" w:firstLine="177"/>
              <w:rPr>
                <w:iCs/>
                <w:sz w:val="24"/>
                <w:szCs w:val="24"/>
                <w:lang w:val="ru-RU"/>
              </w:rPr>
            </w:pPr>
            <w:r w:rsidRPr="008B3728">
              <w:rPr>
                <w:iCs/>
                <w:sz w:val="24"/>
                <w:szCs w:val="24"/>
                <w:lang w:val="ru-RU"/>
              </w:rPr>
              <w:t>«Народные</w:t>
            </w:r>
            <w:r w:rsidRPr="008B3728">
              <w:rPr>
                <w:iCs/>
                <w:spacing w:val="-3"/>
                <w:sz w:val="24"/>
                <w:szCs w:val="24"/>
                <w:lang w:val="ru-RU"/>
              </w:rPr>
              <w:t xml:space="preserve"> </w:t>
            </w:r>
            <w:r w:rsidRPr="008B3728">
              <w:rPr>
                <w:iCs/>
                <w:sz w:val="24"/>
                <w:szCs w:val="24"/>
                <w:lang w:val="ru-RU"/>
              </w:rPr>
              <w:t>умельцы»</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rPr>
              <w:t>15</w:t>
            </w:r>
            <w:r w:rsidRPr="008B3728">
              <w:rPr>
                <w:rFonts w:ascii="Times New Roman" w:hAnsi="Times New Roman" w:cs="Times New Roman"/>
                <w:iCs/>
                <w:spacing w:val="15"/>
                <w:sz w:val="24"/>
                <w:szCs w:val="24"/>
              </w:rPr>
              <w:t xml:space="preserve"> </w:t>
            </w:r>
            <w:r w:rsidRPr="008B3728">
              <w:rPr>
                <w:rFonts w:ascii="Times New Roman" w:hAnsi="Times New Roman" w:cs="Times New Roman"/>
                <w:iCs/>
                <w:sz w:val="24"/>
                <w:szCs w:val="24"/>
              </w:rPr>
              <w:t>декабря</w:t>
            </w:r>
            <w:r w:rsidRPr="008B3728">
              <w:rPr>
                <w:rFonts w:ascii="Times New Roman" w:hAnsi="Times New Roman" w:cs="Times New Roman"/>
                <w:iCs/>
                <w:spacing w:val="16"/>
                <w:sz w:val="24"/>
                <w:szCs w:val="24"/>
              </w:rPr>
              <w:t xml:space="preserve"> </w:t>
            </w:r>
            <w:r w:rsidRPr="008B3728">
              <w:rPr>
                <w:rFonts w:ascii="Times New Roman" w:hAnsi="Times New Roman" w:cs="Times New Roman"/>
                <w:iCs/>
                <w:sz w:val="24"/>
                <w:szCs w:val="24"/>
              </w:rPr>
              <w:t>–</w:t>
            </w:r>
            <w:r w:rsidRPr="008B3728">
              <w:rPr>
                <w:rFonts w:ascii="Times New Roman" w:hAnsi="Times New Roman" w:cs="Times New Roman"/>
                <w:iCs/>
                <w:spacing w:val="18"/>
                <w:sz w:val="24"/>
                <w:szCs w:val="24"/>
              </w:rPr>
              <w:t xml:space="preserve"> </w:t>
            </w:r>
            <w:r w:rsidRPr="008B3728">
              <w:rPr>
                <w:rFonts w:ascii="Times New Roman" w:hAnsi="Times New Roman" w:cs="Times New Roman"/>
                <w:iCs/>
                <w:sz w:val="24"/>
                <w:szCs w:val="24"/>
              </w:rPr>
              <w:t>Международный</w:t>
            </w:r>
            <w:r w:rsidRPr="008B3728">
              <w:rPr>
                <w:rFonts w:ascii="Times New Roman" w:hAnsi="Times New Roman" w:cs="Times New Roman"/>
                <w:iCs/>
                <w:spacing w:val="14"/>
                <w:sz w:val="24"/>
                <w:szCs w:val="24"/>
              </w:rPr>
              <w:t xml:space="preserve"> </w:t>
            </w:r>
            <w:r w:rsidRPr="008B3728">
              <w:rPr>
                <w:rFonts w:ascii="Times New Roman" w:hAnsi="Times New Roman" w:cs="Times New Roman"/>
                <w:iCs/>
                <w:sz w:val="24"/>
                <w:szCs w:val="24"/>
              </w:rPr>
              <w:t>день</w:t>
            </w:r>
            <w:r w:rsidRPr="008B3728">
              <w:rPr>
                <w:rFonts w:ascii="Times New Roman" w:hAnsi="Times New Roman" w:cs="Times New Roman"/>
                <w:iCs/>
                <w:spacing w:val="-42"/>
                <w:sz w:val="24"/>
                <w:szCs w:val="24"/>
              </w:rPr>
              <w:t xml:space="preserve"> </w:t>
            </w:r>
            <w:r w:rsidRPr="008B3728">
              <w:rPr>
                <w:rFonts w:ascii="Times New Roman" w:hAnsi="Times New Roman" w:cs="Times New Roman"/>
                <w:iCs/>
                <w:sz w:val="24"/>
                <w:szCs w:val="24"/>
              </w:rPr>
              <w:t>чая</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Фольклорный</w:t>
            </w:r>
            <w:r w:rsidRPr="008B3728">
              <w:rPr>
                <w:iCs/>
                <w:spacing w:val="-6"/>
                <w:sz w:val="24"/>
                <w:szCs w:val="24"/>
                <w:lang w:val="ru-RU"/>
              </w:rPr>
              <w:t xml:space="preserve"> </w:t>
            </w:r>
            <w:r w:rsidRPr="008B3728">
              <w:rPr>
                <w:iCs/>
                <w:sz w:val="24"/>
                <w:szCs w:val="24"/>
                <w:lang w:val="ru-RU"/>
              </w:rPr>
              <w:t>праздник</w:t>
            </w:r>
          </w:p>
          <w:p w:rsidR="00B55468" w:rsidRPr="008B3728" w:rsidRDefault="00B55468" w:rsidP="0007318B">
            <w:pPr>
              <w:pStyle w:val="TableParagraph"/>
              <w:ind w:left="110" w:firstLine="177"/>
              <w:rPr>
                <w:iCs/>
                <w:sz w:val="24"/>
                <w:szCs w:val="24"/>
                <w:lang w:val="ru-RU"/>
              </w:rPr>
            </w:pPr>
            <w:r w:rsidRPr="008B3728">
              <w:rPr>
                <w:iCs/>
                <w:sz w:val="24"/>
                <w:szCs w:val="24"/>
                <w:lang w:val="ru-RU"/>
              </w:rPr>
              <w:t>Выставка</w:t>
            </w:r>
            <w:r w:rsidRPr="008B3728">
              <w:rPr>
                <w:iCs/>
                <w:spacing w:val="25"/>
                <w:sz w:val="24"/>
                <w:szCs w:val="24"/>
                <w:lang w:val="ru-RU"/>
              </w:rPr>
              <w:t xml:space="preserve"> </w:t>
            </w:r>
            <w:r w:rsidRPr="008B3728">
              <w:rPr>
                <w:iCs/>
                <w:sz w:val="24"/>
                <w:szCs w:val="24"/>
                <w:lang w:val="ru-RU"/>
              </w:rPr>
              <w:t>детского</w:t>
            </w:r>
            <w:r w:rsidRPr="008B3728">
              <w:rPr>
                <w:iCs/>
                <w:spacing w:val="26"/>
                <w:sz w:val="24"/>
                <w:szCs w:val="24"/>
                <w:lang w:val="ru-RU"/>
              </w:rPr>
              <w:t xml:space="preserve"> </w:t>
            </w:r>
            <w:r w:rsidRPr="008B3728">
              <w:rPr>
                <w:iCs/>
                <w:sz w:val="24"/>
                <w:szCs w:val="24"/>
                <w:lang w:val="ru-RU"/>
              </w:rPr>
              <w:t>творчества</w:t>
            </w:r>
            <w:r w:rsidRPr="008B3728">
              <w:rPr>
                <w:iCs/>
                <w:spacing w:val="-42"/>
                <w:sz w:val="24"/>
                <w:szCs w:val="24"/>
                <w:lang w:val="ru-RU"/>
              </w:rPr>
              <w:t xml:space="preserve"> </w:t>
            </w:r>
            <w:r w:rsidRPr="008B3728">
              <w:rPr>
                <w:iCs/>
                <w:sz w:val="24"/>
                <w:szCs w:val="24"/>
                <w:lang w:val="ru-RU"/>
              </w:rPr>
              <w:t>Галерея</w:t>
            </w:r>
            <w:r w:rsidRPr="008B3728">
              <w:rPr>
                <w:iCs/>
                <w:spacing w:val="38"/>
                <w:sz w:val="24"/>
                <w:szCs w:val="24"/>
                <w:lang w:val="ru-RU"/>
              </w:rPr>
              <w:t xml:space="preserve"> </w:t>
            </w:r>
            <w:r w:rsidRPr="008B3728">
              <w:rPr>
                <w:iCs/>
                <w:sz w:val="24"/>
                <w:szCs w:val="24"/>
                <w:lang w:val="ru-RU"/>
              </w:rPr>
              <w:t>детского</w:t>
            </w:r>
            <w:r w:rsidRPr="008B3728">
              <w:rPr>
                <w:iCs/>
                <w:spacing w:val="38"/>
                <w:sz w:val="24"/>
                <w:szCs w:val="24"/>
                <w:lang w:val="ru-RU"/>
              </w:rPr>
              <w:t xml:space="preserve"> </w:t>
            </w:r>
            <w:r w:rsidRPr="008B3728">
              <w:rPr>
                <w:iCs/>
                <w:sz w:val="24"/>
                <w:szCs w:val="24"/>
                <w:lang w:val="ru-RU"/>
              </w:rPr>
              <w:t>творчества</w:t>
            </w:r>
          </w:p>
          <w:p w:rsidR="00B55468" w:rsidRPr="008B3728" w:rsidRDefault="00B55468" w:rsidP="0007318B">
            <w:pPr>
              <w:pStyle w:val="TableParagraph"/>
              <w:ind w:left="110" w:right="1133" w:firstLine="177"/>
              <w:rPr>
                <w:iCs/>
                <w:sz w:val="24"/>
                <w:szCs w:val="24"/>
                <w:lang w:val="ru-RU"/>
              </w:rPr>
            </w:pPr>
            <w:r w:rsidRPr="008B3728">
              <w:rPr>
                <w:iCs/>
                <w:sz w:val="24"/>
                <w:szCs w:val="24"/>
                <w:lang w:val="ru-RU"/>
              </w:rPr>
              <w:t>«Зимние забавы»</w:t>
            </w:r>
            <w:r w:rsidRPr="008B3728">
              <w:rPr>
                <w:iCs/>
                <w:spacing w:val="1"/>
                <w:sz w:val="24"/>
                <w:szCs w:val="24"/>
                <w:lang w:val="ru-RU"/>
              </w:rPr>
              <w:t xml:space="preserve"> </w:t>
            </w:r>
            <w:r w:rsidRPr="008B3728">
              <w:rPr>
                <w:iCs/>
                <w:sz w:val="24"/>
                <w:szCs w:val="24"/>
                <w:lang w:val="ru-RU"/>
              </w:rPr>
              <w:t>Праздник</w:t>
            </w:r>
            <w:r w:rsidRPr="008B3728">
              <w:rPr>
                <w:iCs/>
                <w:spacing w:val="-4"/>
                <w:sz w:val="24"/>
                <w:szCs w:val="24"/>
                <w:lang w:val="ru-RU"/>
              </w:rPr>
              <w:t xml:space="preserve"> </w:t>
            </w:r>
            <w:r w:rsidRPr="008B3728">
              <w:rPr>
                <w:iCs/>
                <w:sz w:val="24"/>
                <w:szCs w:val="24"/>
                <w:lang w:val="ru-RU"/>
              </w:rPr>
              <w:t>«Новый</w:t>
            </w:r>
            <w:r w:rsidRPr="008B3728">
              <w:rPr>
                <w:iCs/>
                <w:spacing w:val="-4"/>
                <w:sz w:val="24"/>
                <w:szCs w:val="24"/>
                <w:lang w:val="ru-RU"/>
              </w:rPr>
              <w:t xml:space="preserve"> </w:t>
            </w:r>
            <w:r w:rsidRPr="008B3728">
              <w:rPr>
                <w:iCs/>
                <w:sz w:val="24"/>
                <w:szCs w:val="24"/>
                <w:lang w:val="ru-RU"/>
              </w:rPr>
              <w:t>год»</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6-7</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лет</w:t>
            </w:r>
          </w:p>
        </w:tc>
        <w:tc>
          <w:tcPr>
            <w:tcW w:w="3685" w:type="dxa"/>
            <w:shd w:val="clear" w:color="auto" w:fill="FAE3D4"/>
          </w:tcPr>
          <w:p w:rsidR="00B55468" w:rsidRPr="008B3728" w:rsidRDefault="00B55468" w:rsidP="008B3728">
            <w:pPr>
              <w:pStyle w:val="TableParagraph"/>
              <w:ind w:left="108" w:right="80"/>
              <w:rPr>
                <w:iCs/>
                <w:sz w:val="24"/>
                <w:szCs w:val="24"/>
                <w:lang w:val="ru-RU"/>
              </w:rPr>
            </w:pPr>
            <w:r w:rsidRPr="008B3728">
              <w:rPr>
                <w:iCs/>
                <w:sz w:val="24"/>
                <w:szCs w:val="24"/>
                <w:lang w:val="ru-RU"/>
              </w:rPr>
              <w:t>День неизвестного солдата – 3</w:t>
            </w:r>
            <w:r w:rsidRPr="008B3728">
              <w:rPr>
                <w:iCs/>
                <w:spacing w:val="-42"/>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инвалидов</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3</w:t>
            </w:r>
            <w:r w:rsidRPr="008B3728">
              <w:rPr>
                <w:iCs/>
                <w:spacing w:val="1"/>
                <w:sz w:val="24"/>
                <w:szCs w:val="24"/>
                <w:lang w:val="ru-RU"/>
              </w:rPr>
              <w:t xml:space="preserve"> </w:t>
            </w:r>
            <w:r w:rsidRPr="008B3728">
              <w:rPr>
                <w:iCs/>
                <w:sz w:val="24"/>
                <w:szCs w:val="24"/>
                <w:lang w:val="ru-RU"/>
              </w:rPr>
              <w:t>декабря;</w:t>
            </w:r>
          </w:p>
          <w:p w:rsidR="00B55468" w:rsidRPr="008B3728" w:rsidRDefault="00B55468" w:rsidP="008B3728">
            <w:pPr>
              <w:pStyle w:val="TableParagraph"/>
              <w:ind w:left="108" w:right="88"/>
              <w:rPr>
                <w:iCs/>
                <w:sz w:val="24"/>
                <w:szCs w:val="24"/>
                <w:lang w:val="ru-RU"/>
              </w:rPr>
            </w:pPr>
            <w:r w:rsidRPr="008B3728">
              <w:rPr>
                <w:iCs/>
                <w:sz w:val="24"/>
                <w:szCs w:val="24"/>
                <w:lang w:val="ru-RU"/>
              </w:rPr>
              <w:t>День</w:t>
            </w:r>
            <w:r w:rsidRPr="008B3728">
              <w:rPr>
                <w:iCs/>
                <w:spacing w:val="25"/>
                <w:sz w:val="24"/>
                <w:szCs w:val="24"/>
                <w:lang w:val="ru-RU"/>
              </w:rPr>
              <w:t xml:space="preserve"> </w:t>
            </w:r>
            <w:r w:rsidRPr="008B3728">
              <w:rPr>
                <w:iCs/>
                <w:sz w:val="24"/>
                <w:szCs w:val="24"/>
                <w:lang w:val="ru-RU"/>
              </w:rPr>
              <w:t>добровольца</w:t>
            </w:r>
            <w:r w:rsidRPr="008B3728">
              <w:rPr>
                <w:iCs/>
                <w:spacing w:val="27"/>
                <w:sz w:val="24"/>
                <w:szCs w:val="24"/>
                <w:lang w:val="ru-RU"/>
              </w:rPr>
              <w:t xml:space="preserve"> </w:t>
            </w:r>
            <w:r w:rsidRPr="008B3728">
              <w:rPr>
                <w:iCs/>
                <w:sz w:val="24"/>
                <w:szCs w:val="24"/>
                <w:lang w:val="ru-RU"/>
              </w:rPr>
              <w:t>(волонтёра)</w:t>
            </w:r>
            <w:r w:rsidRPr="008B3728">
              <w:rPr>
                <w:iCs/>
                <w:spacing w:val="-42"/>
                <w:sz w:val="24"/>
                <w:szCs w:val="24"/>
                <w:lang w:val="ru-RU"/>
              </w:rPr>
              <w:t xml:space="preserve"> </w:t>
            </w:r>
            <w:r w:rsidRPr="008B3728">
              <w:rPr>
                <w:iCs/>
                <w:sz w:val="24"/>
                <w:szCs w:val="24"/>
                <w:lang w:val="ru-RU"/>
              </w:rPr>
              <w:t>в России –</w:t>
            </w:r>
            <w:r w:rsidRPr="008B3728">
              <w:rPr>
                <w:iCs/>
                <w:spacing w:val="1"/>
                <w:sz w:val="24"/>
                <w:szCs w:val="24"/>
                <w:lang w:val="ru-RU"/>
              </w:rPr>
              <w:t xml:space="preserve"> </w:t>
            </w:r>
            <w:r w:rsidRPr="008B3728">
              <w:rPr>
                <w:iCs/>
                <w:sz w:val="24"/>
                <w:szCs w:val="24"/>
                <w:lang w:val="ru-RU"/>
              </w:rPr>
              <w:t>5</w:t>
            </w:r>
            <w:r w:rsidRPr="008B3728">
              <w:rPr>
                <w:iCs/>
                <w:spacing w:val="-2"/>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Международный</w:t>
            </w:r>
            <w:r w:rsidRPr="008B3728">
              <w:rPr>
                <w:iCs/>
                <w:sz w:val="24"/>
                <w:szCs w:val="24"/>
                <w:lang w:val="ru-RU"/>
              </w:rPr>
              <w:tab/>
            </w:r>
            <w:r w:rsidRPr="008B3728">
              <w:rPr>
                <w:iCs/>
                <w:spacing w:val="-1"/>
                <w:sz w:val="24"/>
                <w:szCs w:val="24"/>
                <w:lang w:val="ru-RU"/>
              </w:rPr>
              <w:t>день</w:t>
            </w:r>
            <w:r w:rsidRPr="008B3728">
              <w:rPr>
                <w:iCs/>
                <w:spacing w:val="-42"/>
                <w:sz w:val="24"/>
                <w:szCs w:val="24"/>
                <w:lang w:val="ru-RU"/>
              </w:rPr>
              <w:t xml:space="preserve"> </w:t>
            </w:r>
            <w:r w:rsidRPr="008B3728">
              <w:rPr>
                <w:iCs/>
                <w:sz w:val="24"/>
                <w:szCs w:val="24"/>
                <w:lang w:val="ru-RU"/>
              </w:rPr>
              <w:t>художника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8</w:t>
            </w:r>
            <w:r w:rsidRPr="008B3728">
              <w:rPr>
                <w:iCs/>
                <w:spacing w:val="-1"/>
                <w:sz w:val="24"/>
                <w:szCs w:val="24"/>
                <w:lang w:val="ru-RU"/>
              </w:rPr>
              <w:t xml:space="preserve"> </w:t>
            </w:r>
            <w:r w:rsidRPr="008B3728">
              <w:rPr>
                <w:iCs/>
                <w:sz w:val="24"/>
                <w:szCs w:val="24"/>
                <w:lang w:val="ru-RU"/>
              </w:rPr>
              <w:t>декабря;</w:t>
            </w:r>
          </w:p>
          <w:p w:rsidR="00B55468" w:rsidRPr="008B3728" w:rsidRDefault="00B55468" w:rsidP="008B3728">
            <w:pPr>
              <w:pStyle w:val="TableParagraph"/>
              <w:ind w:left="108"/>
              <w:rPr>
                <w:iCs/>
                <w:sz w:val="24"/>
                <w:szCs w:val="24"/>
                <w:lang w:val="ru-RU"/>
              </w:rPr>
            </w:pPr>
            <w:r w:rsidRPr="008B3728">
              <w:rPr>
                <w:iCs/>
                <w:sz w:val="24"/>
                <w:szCs w:val="24"/>
                <w:lang w:val="ru-RU"/>
              </w:rPr>
              <w:t>День</w:t>
            </w:r>
            <w:r w:rsidRPr="008B3728">
              <w:rPr>
                <w:iCs/>
                <w:spacing w:val="32"/>
                <w:sz w:val="24"/>
                <w:szCs w:val="24"/>
                <w:lang w:val="ru-RU"/>
              </w:rPr>
              <w:t xml:space="preserve"> </w:t>
            </w:r>
            <w:r w:rsidRPr="008B3728">
              <w:rPr>
                <w:iCs/>
                <w:sz w:val="24"/>
                <w:szCs w:val="24"/>
                <w:lang w:val="ru-RU"/>
              </w:rPr>
              <w:t>героев</w:t>
            </w:r>
            <w:r w:rsidRPr="008B3728">
              <w:rPr>
                <w:iCs/>
                <w:spacing w:val="34"/>
                <w:sz w:val="24"/>
                <w:szCs w:val="24"/>
                <w:lang w:val="ru-RU"/>
              </w:rPr>
              <w:t xml:space="preserve"> </w:t>
            </w:r>
            <w:r w:rsidRPr="008B3728">
              <w:rPr>
                <w:iCs/>
                <w:sz w:val="24"/>
                <w:szCs w:val="24"/>
                <w:lang w:val="ru-RU"/>
              </w:rPr>
              <w:t>Отечества</w:t>
            </w:r>
            <w:r w:rsidRPr="008B3728">
              <w:rPr>
                <w:iCs/>
                <w:spacing w:val="36"/>
                <w:sz w:val="24"/>
                <w:szCs w:val="24"/>
                <w:lang w:val="ru-RU"/>
              </w:rPr>
              <w:t xml:space="preserve"> </w:t>
            </w:r>
            <w:r w:rsidRPr="008B3728">
              <w:rPr>
                <w:iCs/>
                <w:sz w:val="24"/>
                <w:szCs w:val="24"/>
                <w:lang w:val="ru-RU"/>
              </w:rPr>
              <w:t>–</w:t>
            </w:r>
            <w:r w:rsidRPr="008B3728">
              <w:rPr>
                <w:iCs/>
                <w:spacing w:val="32"/>
                <w:sz w:val="24"/>
                <w:szCs w:val="24"/>
                <w:lang w:val="ru-RU"/>
              </w:rPr>
              <w:t xml:space="preserve"> </w:t>
            </w:r>
            <w:r w:rsidRPr="008B3728">
              <w:rPr>
                <w:iCs/>
                <w:sz w:val="24"/>
                <w:szCs w:val="24"/>
                <w:lang w:val="ru-RU"/>
              </w:rPr>
              <w:t>9</w:t>
            </w:r>
            <w:r w:rsidRPr="008B3728">
              <w:rPr>
                <w:iCs/>
                <w:spacing w:val="-42"/>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r w:rsidRPr="008B3728">
              <w:rPr>
                <w:iCs/>
                <w:sz w:val="24"/>
                <w:szCs w:val="24"/>
                <w:lang w:val="ru-RU"/>
              </w:rPr>
              <w:t>День</w:t>
            </w:r>
            <w:r w:rsidRPr="008B3728">
              <w:rPr>
                <w:iCs/>
                <w:spacing w:val="-7"/>
                <w:sz w:val="24"/>
                <w:szCs w:val="24"/>
                <w:lang w:val="ru-RU"/>
              </w:rPr>
              <w:t xml:space="preserve"> </w:t>
            </w:r>
            <w:r w:rsidRPr="008B3728">
              <w:rPr>
                <w:iCs/>
                <w:sz w:val="24"/>
                <w:szCs w:val="24"/>
                <w:lang w:val="ru-RU"/>
              </w:rPr>
              <w:t>Конституции</w:t>
            </w:r>
            <w:r w:rsidRPr="008B3728">
              <w:rPr>
                <w:iCs/>
                <w:spacing w:val="-8"/>
                <w:sz w:val="24"/>
                <w:szCs w:val="24"/>
                <w:lang w:val="ru-RU"/>
              </w:rPr>
              <w:t xml:space="preserve"> </w:t>
            </w:r>
            <w:r w:rsidRPr="008B3728">
              <w:rPr>
                <w:iCs/>
                <w:sz w:val="24"/>
                <w:szCs w:val="24"/>
                <w:lang w:val="ru-RU"/>
              </w:rPr>
              <w:t>Российской</w:t>
            </w:r>
            <w:r w:rsidRPr="008B3728">
              <w:rPr>
                <w:iCs/>
                <w:spacing w:val="-42"/>
                <w:sz w:val="24"/>
                <w:szCs w:val="24"/>
                <w:lang w:val="ru-RU"/>
              </w:rPr>
              <w:t xml:space="preserve"> </w:t>
            </w:r>
            <w:r w:rsidRPr="008B3728">
              <w:rPr>
                <w:iCs/>
                <w:sz w:val="24"/>
                <w:szCs w:val="24"/>
                <w:lang w:val="ru-RU"/>
              </w:rPr>
              <w:t>Федерации</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12 декабря;</w:t>
            </w:r>
            <w:r w:rsidRPr="008B3728">
              <w:rPr>
                <w:iCs/>
                <w:spacing w:val="1"/>
                <w:sz w:val="24"/>
                <w:szCs w:val="24"/>
                <w:lang w:val="ru-RU"/>
              </w:rPr>
              <w:t xml:space="preserve"> </w:t>
            </w:r>
            <w:r w:rsidRPr="008B3728">
              <w:rPr>
                <w:iCs/>
                <w:sz w:val="24"/>
                <w:szCs w:val="24"/>
                <w:lang w:val="ru-RU"/>
              </w:rPr>
              <w:t>Новый</w:t>
            </w:r>
            <w:r w:rsidRPr="008B3728">
              <w:rPr>
                <w:iCs/>
                <w:spacing w:val="-2"/>
                <w:sz w:val="24"/>
                <w:szCs w:val="24"/>
                <w:lang w:val="ru-RU"/>
              </w:rPr>
              <w:t xml:space="preserve"> </w:t>
            </w:r>
            <w:r w:rsidRPr="008B3728">
              <w:rPr>
                <w:iCs/>
                <w:sz w:val="24"/>
                <w:szCs w:val="24"/>
                <w:lang w:val="ru-RU"/>
              </w:rPr>
              <w:t>год</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31</w:t>
            </w:r>
            <w:r w:rsidRPr="008B3728">
              <w:rPr>
                <w:iCs/>
                <w:spacing w:val="1"/>
                <w:sz w:val="24"/>
                <w:szCs w:val="24"/>
                <w:lang w:val="ru-RU"/>
              </w:rPr>
              <w:t xml:space="preserve"> </w:t>
            </w:r>
            <w:r w:rsidRPr="008B3728">
              <w:rPr>
                <w:iCs/>
                <w:sz w:val="24"/>
                <w:szCs w:val="24"/>
                <w:lang w:val="ru-RU"/>
              </w:rPr>
              <w:t>декабря</w:t>
            </w:r>
          </w:p>
          <w:p w:rsidR="00B55468" w:rsidRPr="008B3728" w:rsidRDefault="00B55468" w:rsidP="008B3728">
            <w:pPr>
              <w:pStyle w:val="TableParagraph"/>
              <w:tabs>
                <w:tab w:val="left" w:pos="2181"/>
              </w:tabs>
              <w:ind w:left="108" w:right="94"/>
              <w:rPr>
                <w:iCs/>
                <w:sz w:val="24"/>
                <w:szCs w:val="24"/>
                <w:lang w:val="ru-RU"/>
              </w:rPr>
            </w:pPr>
          </w:p>
          <w:p w:rsidR="00B55468" w:rsidRPr="008B3728" w:rsidRDefault="00B55468" w:rsidP="008B3728">
            <w:pPr>
              <w:pStyle w:val="TableParagraph"/>
              <w:tabs>
                <w:tab w:val="left" w:pos="2181"/>
              </w:tabs>
              <w:ind w:left="108" w:right="94"/>
              <w:rPr>
                <w:iCs/>
                <w:sz w:val="24"/>
                <w:szCs w:val="24"/>
                <w:lang w:val="ru-RU"/>
              </w:rPr>
            </w:pPr>
          </w:p>
        </w:tc>
        <w:tc>
          <w:tcPr>
            <w:tcW w:w="3119" w:type="dxa"/>
          </w:tcPr>
          <w:p w:rsidR="00B55468" w:rsidRPr="008B3728" w:rsidRDefault="00B55468"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Сюжетно</w:t>
            </w:r>
            <w:r w:rsidRPr="008B3728">
              <w:rPr>
                <w:iCs/>
                <w:sz w:val="24"/>
                <w:szCs w:val="24"/>
                <w:lang w:val="ru-RU"/>
              </w:rPr>
              <w:tab/>
              <w:t>-</w:t>
            </w:r>
            <w:r w:rsidRPr="008B3728">
              <w:rPr>
                <w:iCs/>
                <w:sz w:val="24"/>
                <w:szCs w:val="24"/>
                <w:lang w:val="ru-RU"/>
              </w:rPr>
              <w:tab/>
              <w:t>ролевая</w:t>
            </w:r>
            <w:r w:rsidRPr="008B3728">
              <w:rPr>
                <w:iCs/>
                <w:sz w:val="24"/>
                <w:szCs w:val="24"/>
                <w:lang w:val="ru-RU"/>
              </w:rPr>
              <w:tab/>
              <w:t>игра</w:t>
            </w:r>
          </w:p>
          <w:p w:rsidR="00B55468" w:rsidRPr="008B3728" w:rsidRDefault="00B55468" w:rsidP="0007318B">
            <w:pPr>
              <w:pStyle w:val="TableParagraph"/>
              <w:ind w:left="110" w:firstLine="177"/>
              <w:rPr>
                <w:iCs/>
                <w:sz w:val="24"/>
                <w:szCs w:val="24"/>
                <w:lang w:val="ru-RU"/>
              </w:rPr>
            </w:pPr>
            <w:r w:rsidRPr="008B3728">
              <w:rPr>
                <w:iCs/>
                <w:sz w:val="24"/>
                <w:szCs w:val="24"/>
                <w:lang w:val="ru-RU"/>
              </w:rPr>
              <w:t>«Народные</w:t>
            </w:r>
            <w:r w:rsidRPr="008B3728">
              <w:rPr>
                <w:iCs/>
                <w:spacing w:val="-3"/>
                <w:sz w:val="24"/>
                <w:szCs w:val="24"/>
                <w:lang w:val="ru-RU"/>
              </w:rPr>
              <w:t xml:space="preserve"> </w:t>
            </w:r>
            <w:r w:rsidRPr="008B3728">
              <w:rPr>
                <w:iCs/>
                <w:sz w:val="24"/>
                <w:szCs w:val="24"/>
                <w:lang w:val="ru-RU"/>
              </w:rPr>
              <w:t>умельцы»</w:t>
            </w:r>
          </w:p>
          <w:p w:rsidR="00B55468" w:rsidRPr="008B3728" w:rsidRDefault="00B55468" w:rsidP="0007318B">
            <w:pPr>
              <w:pStyle w:val="TableParagraph"/>
              <w:ind w:left="110" w:right="85" w:firstLine="177"/>
              <w:rPr>
                <w:iCs/>
                <w:sz w:val="24"/>
                <w:szCs w:val="24"/>
                <w:lang w:val="ru-RU"/>
              </w:rPr>
            </w:pPr>
            <w:r w:rsidRPr="008B3728">
              <w:rPr>
                <w:iCs/>
                <w:sz w:val="24"/>
                <w:szCs w:val="24"/>
                <w:lang w:val="ru-RU"/>
              </w:rPr>
              <w:t>15</w:t>
            </w:r>
            <w:r w:rsidRPr="008B3728">
              <w:rPr>
                <w:iCs/>
                <w:spacing w:val="15"/>
                <w:sz w:val="24"/>
                <w:szCs w:val="24"/>
                <w:lang w:val="ru-RU"/>
              </w:rPr>
              <w:t xml:space="preserve"> </w:t>
            </w:r>
            <w:r w:rsidRPr="008B3728">
              <w:rPr>
                <w:iCs/>
                <w:sz w:val="24"/>
                <w:szCs w:val="24"/>
                <w:lang w:val="ru-RU"/>
              </w:rPr>
              <w:t>декабря</w:t>
            </w:r>
            <w:r w:rsidRPr="008B3728">
              <w:rPr>
                <w:iCs/>
                <w:spacing w:val="16"/>
                <w:sz w:val="24"/>
                <w:szCs w:val="24"/>
                <w:lang w:val="ru-RU"/>
              </w:rPr>
              <w:t xml:space="preserve"> </w:t>
            </w:r>
            <w:r w:rsidRPr="008B3728">
              <w:rPr>
                <w:iCs/>
                <w:sz w:val="24"/>
                <w:szCs w:val="24"/>
                <w:lang w:val="ru-RU"/>
              </w:rPr>
              <w:t>–</w:t>
            </w:r>
            <w:r w:rsidRPr="008B3728">
              <w:rPr>
                <w:iCs/>
                <w:spacing w:val="18"/>
                <w:sz w:val="24"/>
                <w:szCs w:val="24"/>
                <w:lang w:val="ru-RU"/>
              </w:rPr>
              <w:t xml:space="preserve"> </w:t>
            </w:r>
            <w:r w:rsidRPr="008B3728">
              <w:rPr>
                <w:iCs/>
                <w:sz w:val="24"/>
                <w:szCs w:val="24"/>
                <w:lang w:val="ru-RU"/>
              </w:rPr>
              <w:t>Международный</w:t>
            </w:r>
            <w:r w:rsidRPr="008B3728">
              <w:rPr>
                <w:iCs/>
                <w:spacing w:val="14"/>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чая</w:t>
            </w:r>
          </w:p>
          <w:p w:rsidR="00B55468" w:rsidRPr="008B3728" w:rsidRDefault="00B55468" w:rsidP="0007318B">
            <w:pPr>
              <w:autoSpaceDE w:val="0"/>
              <w:autoSpaceDN w:val="0"/>
              <w:adjustRightInd w:val="0"/>
              <w:spacing w:after="0" w:line="240" w:lineRule="auto"/>
              <w:ind w:firstLine="177"/>
              <w:rPr>
                <w:rFonts w:ascii="Times New Roman" w:hAnsi="Times New Roman" w:cs="Times New Roman"/>
                <w:iCs/>
                <w:sz w:val="24"/>
                <w:szCs w:val="24"/>
                <w:lang w:val="ru-RU"/>
              </w:rPr>
            </w:pPr>
            <w:r w:rsidRPr="008B3728">
              <w:rPr>
                <w:rFonts w:ascii="Times New Roman" w:hAnsi="Times New Roman" w:cs="Times New Roman"/>
                <w:iCs/>
                <w:sz w:val="24"/>
                <w:szCs w:val="24"/>
                <w:lang w:val="ru-RU"/>
              </w:rPr>
              <w:t>Поиск</w:t>
            </w:r>
            <w:r w:rsidRPr="008B3728">
              <w:rPr>
                <w:rFonts w:ascii="Times New Roman" w:hAnsi="Times New Roman" w:cs="Times New Roman"/>
                <w:iCs/>
                <w:sz w:val="24"/>
                <w:szCs w:val="24"/>
                <w:lang w:val="ru-RU"/>
              </w:rPr>
              <w:tab/>
              <w:t>в</w:t>
            </w:r>
            <w:r w:rsidRPr="008B3728">
              <w:rPr>
                <w:rFonts w:ascii="Times New Roman" w:hAnsi="Times New Roman" w:cs="Times New Roman"/>
                <w:iCs/>
                <w:sz w:val="24"/>
                <w:szCs w:val="24"/>
                <w:lang w:val="ru-RU"/>
              </w:rPr>
              <w:tab/>
            </w:r>
            <w:r w:rsidRPr="008B3728">
              <w:rPr>
                <w:rFonts w:ascii="Times New Roman" w:hAnsi="Times New Roman" w:cs="Times New Roman"/>
                <w:iCs/>
                <w:spacing w:val="-1"/>
                <w:sz w:val="24"/>
                <w:szCs w:val="24"/>
                <w:lang w:val="ru-RU"/>
              </w:rPr>
              <w:t>интернет-ресурсах</w:t>
            </w:r>
            <w:r w:rsidRPr="008B3728">
              <w:rPr>
                <w:rFonts w:ascii="Times New Roman" w:hAnsi="Times New Roman" w:cs="Times New Roman"/>
                <w:iCs/>
                <w:spacing w:val="-42"/>
                <w:sz w:val="24"/>
                <w:szCs w:val="24"/>
                <w:lang w:val="ru-RU"/>
              </w:rPr>
              <w:t xml:space="preserve"> </w:t>
            </w:r>
            <w:r w:rsidRPr="008B3728">
              <w:rPr>
                <w:rFonts w:ascii="Times New Roman" w:hAnsi="Times New Roman" w:cs="Times New Roman"/>
                <w:iCs/>
                <w:sz w:val="24"/>
                <w:szCs w:val="24"/>
                <w:lang w:val="ru-RU"/>
              </w:rPr>
              <w:t>материалов</w:t>
            </w:r>
            <w:r w:rsidRPr="008B3728">
              <w:rPr>
                <w:rFonts w:ascii="Times New Roman" w:hAnsi="Times New Roman" w:cs="Times New Roman"/>
                <w:iCs/>
                <w:spacing w:val="-4"/>
                <w:sz w:val="24"/>
                <w:szCs w:val="24"/>
                <w:lang w:val="ru-RU"/>
              </w:rPr>
              <w:t xml:space="preserve"> </w:t>
            </w:r>
            <w:r w:rsidRPr="008B3728">
              <w:rPr>
                <w:rFonts w:ascii="Times New Roman" w:hAnsi="Times New Roman" w:cs="Times New Roman"/>
                <w:iCs/>
                <w:sz w:val="24"/>
                <w:szCs w:val="24"/>
                <w:lang w:val="ru-RU"/>
              </w:rPr>
              <w:t>о</w:t>
            </w:r>
            <w:r w:rsidRPr="008B3728">
              <w:rPr>
                <w:rFonts w:ascii="Times New Roman" w:hAnsi="Times New Roman" w:cs="Times New Roman"/>
                <w:iCs/>
                <w:spacing w:val="-1"/>
                <w:sz w:val="24"/>
                <w:szCs w:val="24"/>
                <w:lang w:val="ru-RU"/>
              </w:rPr>
              <w:t xml:space="preserve"> </w:t>
            </w:r>
            <w:r w:rsidRPr="008B3728">
              <w:rPr>
                <w:rFonts w:ascii="Times New Roman" w:hAnsi="Times New Roman" w:cs="Times New Roman"/>
                <w:iCs/>
                <w:sz w:val="24"/>
                <w:szCs w:val="24"/>
                <w:lang w:val="ru-RU"/>
              </w:rPr>
              <w:t>народных</w:t>
            </w:r>
            <w:r w:rsidRPr="008B3728">
              <w:rPr>
                <w:rFonts w:ascii="Times New Roman" w:hAnsi="Times New Roman" w:cs="Times New Roman"/>
                <w:iCs/>
                <w:spacing w:val="-2"/>
                <w:sz w:val="24"/>
                <w:szCs w:val="24"/>
                <w:lang w:val="ru-RU"/>
              </w:rPr>
              <w:t xml:space="preserve"> </w:t>
            </w:r>
            <w:r w:rsidRPr="008B3728">
              <w:rPr>
                <w:rFonts w:ascii="Times New Roman" w:hAnsi="Times New Roman" w:cs="Times New Roman"/>
                <w:iCs/>
                <w:sz w:val="24"/>
                <w:szCs w:val="24"/>
                <w:lang w:val="ru-RU"/>
              </w:rPr>
              <w:t>традициях</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Фольклорный</w:t>
            </w:r>
            <w:r w:rsidRPr="008B3728">
              <w:rPr>
                <w:iCs/>
                <w:spacing w:val="-6"/>
                <w:sz w:val="24"/>
                <w:szCs w:val="24"/>
                <w:lang w:val="ru-RU"/>
              </w:rPr>
              <w:t xml:space="preserve"> </w:t>
            </w:r>
            <w:r w:rsidRPr="008B3728">
              <w:rPr>
                <w:iCs/>
                <w:sz w:val="24"/>
                <w:szCs w:val="24"/>
                <w:lang w:val="ru-RU"/>
              </w:rPr>
              <w:t>праздник</w:t>
            </w:r>
          </w:p>
          <w:p w:rsidR="00B55468" w:rsidRPr="008B3728" w:rsidRDefault="00B55468" w:rsidP="0007318B">
            <w:pPr>
              <w:pStyle w:val="TableParagraph"/>
              <w:ind w:left="110" w:firstLine="177"/>
              <w:rPr>
                <w:iCs/>
                <w:sz w:val="24"/>
                <w:szCs w:val="24"/>
                <w:lang w:val="ru-RU"/>
              </w:rPr>
            </w:pPr>
            <w:r w:rsidRPr="008B3728">
              <w:rPr>
                <w:iCs/>
                <w:sz w:val="24"/>
                <w:szCs w:val="24"/>
                <w:lang w:val="ru-RU"/>
              </w:rPr>
              <w:t>Галерея</w:t>
            </w:r>
            <w:r w:rsidRPr="008B3728">
              <w:rPr>
                <w:iCs/>
                <w:spacing w:val="89"/>
                <w:sz w:val="24"/>
                <w:szCs w:val="24"/>
                <w:lang w:val="ru-RU"/>
              </w:rPr>
              <w:t xml:space="preserve"> </w:t>
            </w:r>
            <w:r w:rsidRPr="008B3728">
              <w:rPr>
                <w:iCs/>
                <w:sz w:val="24"/>
                <w:szCs w:val="24"/>
                <w:lang w:val="ru-RU"/>
              </w:rPr>
              <w:t xml:space="preserve">детского  </w:t>
            </w:r>
            <w:r w:rsidRPr="008B3728">
              <w:rPr>
                <w:iCs/>
                <w:spacing w:val="43"/>
                <w:sz w:val="24"/>
                <w:szCs w:val="24"/>
                <w:lang w:val="ru-RU"/>
              </w:rPr>
              <w:t xml:space="preserve"> </w:t>
            </w:r>
            <w:r w:rsidRPr="008B3728">
              <w:rPr>
                <w:iCs/>
                <w:sz w:val="24"/>
                <w:szCs w:val="24"/>
                <w:lang w:val="ru-RU"/>
              </w:rPr>
              <w:t>творчества</w:t>
            </w:r>
          </w:p>
          <w:p w:rsidR="00B55468" w:rsidRPr="008B3728" w:rsidRDefault="00B55468" w:rsidP="0007318B">
            <w:pPr>
              <w:pStyle w:val="TableParagraph"/>
              <w:ind w:left="110" w:right="1133" w:firstLine="177"/>
              <w:rPr>
                <w:iCs/>
                <w:sz w:val="24"/>
                <w:szCs w:val="24"/>
                <w:lang w:val="ru-RU"/>
              </w:rPr>
            </w:pPr>
            <w:r w:rsidRPr="008B3728">
              <w:rPr>
                <w:iCs/>
                <w:sz w:val="24"/>
                <w:szCs w:val="24"/>
                <w:lang w:val="ru-RU"/>
              </w:rPr>
              <w:t>«Зимние забавы»</w:t>
            </w:r>
            <w:r w:rsidRPr="008B3728">
              <w:rPr>
                <w:iCs/>
                <w:spacing w:val="1"/>
                <w:sz w:val="24"/>
                <w:szCs w:val="24"/>
                <w:lang w:val="ru-RU"/>
              </w:rPr>
              <w:t xml:space="preserve"> </w:t>
            </w:r>
            <w:r w:rsidRPr="008B3728">
              <w:rPr>
                <w:iCs/>
                <w:sz w:val="24"/>
                <w:szCs w:val="24"/>
                <w:lang w:val="ru-RU"/>
              </w:rPr>
              <w:t>Праздник</w:t>
            </w:r>
            <w:r w:rsidRPr="008B3728">
              <w:rPr>
                <w:iCs/>
                <w:spacing w:val="-4"/>
                <w:sz w:val="24"/>
                <w:szCs w:val="24"/>
                <w:lang w:val="ru-RU"/>
              </w:rPr>
              <w:t xml:space="preserve"> </w:t>
            </w:r>
            <w:r w:rsidRPr="008B3728">
              <w:rPr>
                <w:iCs/>
                <w:sz w:val="24"/>
                <w:szCs w:val="24"/>
                <w:lang w:val="ru-RU"/>
              </w:rPr>
              <w:t>«Новый</w:t>
            </w:r>
            <w:r w:rsidRPr="008B3728">
              <w:rPr>
                <w:iCs/>
                <w:spacing w:val="-4"/>
                <w:sz w:val="24"/>
                <w:szCs w:val="24"/>
                <w:lang w:val="ru-RU"/>
              </w:rPr>
              <w:t xml:space="preserve"> </w:t>
            </w:r>
            <w:r w:rsidRPr="008B3728">
              <w:rPr>
                <w:iCs/>
                <w:sz w:val="24"/>
                <w:szCs w:val="24"/>
                <w:lang w:val="ru-RU"/>
              </w:rPr>
              <w:t>год»</w:t>
            </w:r>
          </w:p>
        </w:tc>
      </w:tr>
      <w:tr w:rsidR="00B55468" w:rsidRPr="00C83B3C" w:rsidTr="00B55468">
        <w:trPr>
          <w:trHeight w:val="1240"/>
        </w:trPr>
        <w:tc>
          <w:tcPr>
            <w:tcW w:w="1424" w:type="dxa"/>
            <w:vMerge w:val="restart"/>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январь</w:t>
            </w: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B55468" w:rsidRPr="008B3728" w:rsidRDefault="00B55468" w:rsidP="008B3728">
            <w:pPr>
              <w:pStyle w:val="TableParagraph"/>
              <w:ind w:left="108" w:right="80"/>
              <w:rPr>
                <w:iCs/>
                <w:sz w:val="24"/>
                <w:szCs w:val="24"/>
                <w:lang w:val="ru-RU"/>
              </w:rPr>
            </w:pPr>
          </w:p>
        </w:tc>
        <w:tc>
          <w:tcPr>
            <w:tcW w:w="3119"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Забавы</w:t>
            </w:r>
            <w:r w:rsidRPr="008B3728">
              <w:rPr>
                <w:iCs/>
                <w:spacing w:val="11"/>
                <w:sz w:val="24"/>
                <w:szCs w:val="24"/>
                <w:lang w:val="ru-RU"/>
              </w:rPr>
              <w:t xml:space="preserve"> </w:t>
            </w:r>
            <w:r w:rsidRPr="008B3728">
              <w:rPr>
                <w:iCs/>
                <w:sz w:val="24"/>
                <w:szCs w:val="24"/>
                <w:lang w:val="ru-RU"/>
              </w:rPr>
              <w:t>со</w:t>
            </w:r>
            <w:r w:rsidRPr="008B3728">
              <w:rPr>
                <w:iCs/>
                <w:spacing w:val="10"/>
                <w:sz w:val="24"/>
                <w:szCs w:val="24"/>
                <w:lang w:val="ru-RU"/>
              </w:rPr>
              <w:t xml:space="preserve"> </w:t>
            </w:r>
            <w:r w:rsidRPr="008B3728">
              <w:rPr>
                <w:iCs/>
                <w:sz w:val="24"/>
                <w:szCs w:val="24"/>
                <w:lang w:val="ru-RU"/>
              </w:rPr>
              <w:t>снеговиком,</w:t>
            </w:r>
            <w:r w:rsidRPr="008B3728">
              <w:rPr>
                <w:iCs/>
                <w:spacing w:val="10"/>
                <w:sz w:val="24"/>
                <w:szCs w:val="24"/>
                <w:lang w:val="ru-RU"/>
              </w:rPr>
              <w:t xml:space="preserve"> </w:t>
            </w:r>
            <w:r w:rsidRPr="008B3728">
              <w:rPr>
                <w:iCs/>
                <w:sz w:val="24"/>
                <w:szCs w:val="24"/>
                <w:lang w:val="ru-RU"/>
              </w:rPr>
              <w:t>снежками,</w:t>
            </w:r>
            <w:r w:rsidRPr="008B3728">
              <w:rPr>
                <w:iCs/>
                <w:spacing w:val="-42"/>
                <w:sz w:val="24"/>
                <w:szCs w:val="24"/>
                <w:lang w:val="ru-RU"/>
              </w:rPr>
              <w:t xml:space="preserve"> </w:t>
            </w:r>
            <w:r w:rsidRPr="008B3728">
              <w:rPr>
                <w:iCs/>
                <w:sz w:val="24"/>
                <w:szCs w:val="24"/>
                <w:lang w:val="ru-RU"/>
              </w:rPr>
              <w:t>санками</w:t>
            </w:r>
          </w:p>
          <w:p w:rsidR="00B55468" w:rsidRPr="008B3728" w:rsidRDefault="00B55468" w:rsidP="0007318B">
            <w:pPr>
              <w:pStyle w:val="TableParagraph"/>
              <w:ind w:left="110" w:right="94" w:firstLine="177"/>
              <w:rPr>
                <w:iCs/>
                <w:sz w:val="24"/>
                <w:szCs w:val="24"/>
                <w:lang w:val="ru-RU"/>
              </w:rPr>
            </w:pPr>
            <w:r w:rsidRPr="008B3728">
              <w:rPr>
                <w:iCs/>
                <w:sz w:val="24"/>
                <w:szCs w:val="24"/>
                <w:lang w:val="ru-RU"/>
              </w:rPr>
              <w:t>Всемирный</w:t>
            </w:r>
            <w:r w:rsidRPr="008B3728">
              <w:rPr>
                <w:iCs/>
                <w:spacing w:val="7"/>
                <w:sz w:val="24"/>
                <w:szCs w:val="24"/>
                <w:lang w:val="ru-RU"/>
              </w:rPr>
              <w:t xml:space="preserve"> </w:t>
            </w:r>
            <w:r w:rsidRPr="008B3728">
              <w:rPr>
                <w:iCs/>
                <w:sz w:val="24"/>
                <w:szCs w:val="24"/>
                <w:lang w:val="ru-RU"/>
              </w:rPr>
              <w:t>день</w:t>
            </w:r>
            <w:r w:rsidRPr="008B3728">
              <w:rPr>
                <w:iCs/>
                <w:spacing w:val="8"/>
                <w:sz w:val="24"/>
                <w:szCs w:val="24"/>
                <w:lang w:val="ru-RU"/>
              </w:rPr>
              <w:t xml:space="preserve"> </w:t>
            </w:r>
            <w:r w:rsidRPr="008B3728">
              <w:rPr>
                <w:iCs/>
                <w:sz w:val="24"/>
                <w:szCs w:val="24"/>
                <w:lang w:val="ru-RU"/>
              </w:rPr>
              <w:t>«спасибо»,</w:t>
            </w:r>
            <w:r w:rsidRPr="008B3728">
              <w:rPr>
                <w:iCs/>
                <w:spacing w:val="7"/>
                <w:sz w:val="24"/>
                <w:szCs w:val="24"/>
                <w:lang w:val="ru-RU"/>
              </w:rPr>
              <w:t xml:space="preserve"> </w:t>
            </w:r>
            <w:r w:rsidRPr="008B3728">
              <w:rPr>
                <w:iCs/>
                <w:sz w:val="24"/>
                <w:szCs w:val="24"/>
                <w:lang w:val="ru-RU"/>
              </w:rPr>
              <w:t>11</w:t>
            </w:r>
            <w:r w:rsidRPr="008B3728">
              <w:rPr>
                <w:iCs/>
                <w:spacing w:val="-42"/>
                <w:sz w:val="24"/>
                <w:szCs w:val="24"/>
                <w:lang w:val="ru-RU"/>
              </w:rPr>
              <w:t xml:space="preserve"> </w:t>
            </w:r>
            <w:r w:rsidRPr="008B3728">
              <w:rPr>
                <w:iCs/>
                <w:sz w:val="24"/>
                <w:szCs w:val="24"/>
                <w:lang w:val="ru-RU"/>
              </w:rPr>
              <w:t>января</w:t>
            </w:r>
          </w:p>
          <w:p w:rsidR="00B55468" w:rsidRPr="008B3728" w:rsidRDefault="00B55468" w:rsidP="0007318B">
            <w:pPr>
              <w:pStyle w:val="TableParagraph"/>
              <w:tabs>
                <w:tab w:val="left" w:pos="1536"/>
                <w:tab w:val="left" w:pos="2091"/>
              </w:tabs>
              <w:ind w:left="110" w:right="92" w:firstLine="177"/>
              <w:rPr>
                <w:iCs/>
                <w:sz w:val="24"/>
                <w:szCs w:val="24"/>
                <w:lang w:val="ru-RU"/>
              </w:rPr>
            </w:pPr>
            <w:r w:rsidRPr="008B3728">
              <w:rPr>
                <w:iCs/>
                <w:sz w:val="24"/>
                <w:szCs w:val="24"/>
                <w:lang w:val="ru-RU"/>
              </w:rPr>
              <w:t>Совместное</w:t>
            </w:r>
            <w:r w:rsidRPr="008B3728">
              <w:rPr>
                <w:iCs/>
                <w:sz w:val="24"/>
                <w:szCs w:val="24"/>
                <w:lang w:val="ru-RU"/>
              </w:rPr>
              <w:tab/>
              <w:t>с</w:t>
            </w:r>
            <w:r w:rsidRPr="008B3728">
              <w:rPr>
                <w:iCs/>
                <w:sz w:val="24"/>
                <w:szCs w:val="24"/>
                <w:lang w:val="ru-RU"/>
              </w:rPr>
              <w:tab/>
            </w:r>
            <w:r w:rsidRPr="008B3728">
              <w:rPr>
                <w:iCs/>
                <w:spacing w:val="-1"/>
                <w:sz w:val="24"/>
                <w:szCs w:val="24"/>
                <w:lang w:val="ru-RU"/>
              </w:rPr>
              <w:t>взрослыми</w:t>
            </w:r>
            <w:r w:rsidRPr="008B3728">
              <w:rPr>
                <w:iCs/>
                <w:spacing w:val="-42"/>
                <w:sz w:val="24"/>
                <w:szCs w:val="24"/>
                <w:lang w:val="ru-RU"/>
              </w:rPr>
              <w:t xml:space="preserve"> </w:t>
            </w:r>
            <w:r w:rsidRPr="008B3728">
              <w:rPr>
                <w:iCs/>
                <w:sz w:val="24"/>
                <w:szCs w:val="24"/>
                <w:lang w:val="ru-RU"/>
              </w:rPr>
              <w:lastRenderedPageBreak/>
              <w:t>изготовление</w:t>
            </w:r>
            <w:r w:rsidRPr="008B3728">
              <w:rPr>
                <w:iCs/>
                <w:spacing w:val="-2"/>
                <w:sz w:val="24"/>
                <w:szCs w:val="24"/>
                <w:lang w:val="ru-RU"/>
              </w:rPr>
              <w:t xml:space="preserve"> </w:t>
            </w:r>
            <w:r w:rsidRPr="008B3728">
              <w:rPr>
                <w:iCs/>
                <w:sz w:val="24"/>
                <w:szCs w:val="24"/>
                <w:lang w:val="ru-RU"/>
              </w:rPr>
              <w:t>кормушек</w:t>
            </w:r>
          </w:p>
          <w:p w:rsidR="00B55468" w:rsidRPr="008B3728" w:rsidRDefault="00B55468"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Подкормка</w:t>
            </w:r>
            <w:r w:rsidRPr="008B3728">
              <w:rPr>
                <w:iCs/>
                <w:spacing w:val="-3"/>
                <w:sz w:val="24"/>
                <w:szCs w:val="24"/>
                <w:lang w:val="ru-RU"/>
              </w:rPr>
              <w:t xml:space="preserve"> </w:t>
            </w:r>
            <w:r w:rsidRPr="008B3728">
              <w:rPr>
                <w:iCs/>
                <w:sz w:val="24"/>
                <w:szCs w:val="24"/>
                <w:lang w:val="ru-RU"/>
              </w:rPr>
              <w:t>птиц</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lastRenderedPageBreak/>
              <w:t>Развлечение</w:t>
            </w:r>
            <w:r w:rsidRPr="008B3728">
              <w:rPr>
                <w:iCs/>
                <w:spacing w:val="29"/>
                <w:sz w:val="24"/>
                <w:szCs w:val="24"/>
                <w:lang w:val="ru-RU"/>
              </w:rPr>
              <w:t xml:space="preserve"> </w:t>
            </w:r>
            <w:r w:rsidRPr="008B3728">
              <w:rPr>
                <w:iCs/>
                <w:sz w:val="24"/>
                <w:szCs w:val="24"/>
                <w:lang w:val="ru-RU"/>
              </w:rPr>
              <w:t>«Зимние</w:t>
            </w:r>
            <w:r w:rsidRPr="008B3728">
              <w:rPr>
                <w:iCs/>
                <w:spacing w:val="26"/>
                <w:sz w:val="24"/>
                <w:szCs w:val="24"/>
                <w:lang w:val="ru-RU"/>
              </w:rPr>
              <w:t xml:space="preserve"> </w:t>
            </w:r>
            <w:r w:rsidRPr="008B3728">
              <w:rPr>
                <w:iCs/>
                <w:sz w:val="24"/>
                <w:szCs w:val="24"/>
                <w:lang w:val="ru-RU"/>
              </w:rPr>
              <w:t>забавы»</w:t>
            </w:r>
            <w:r w:rsidRPr="008B3728">
              <w:rPr>
                <w:iCs/>
                <w:spacing w:val="-42"/>
                <w:sz w:val="24"/>
                <w:szCs w:val="24"/>
                <w:lang w:val="ru-RU"/>
              </w:rPr>
              <w:t xml:space="preserve"> </w:t>
            </w:r>
            <w:r w:rsidRPr="008B3728">
              <w:rPr>
                <w:iCs/>
                <w:sz w:val="24"/>
                <w:szCs w:val="24"/>
                <w:lang w:val="ru-RU"/>
              </w:rPr>
              <w:t>Детский</w:t>
            </w:r>
            <w:r w:rsidRPr="008B3728">
              <w:rPr>
                <w:iCs/>
                <w:spacing w:val="-3"/>
                <w:sz w:val="24"/>
                <w:szCs w:val="24"/>
                <w:lang w:val="ru-RU"/>
              </w:rPr>
              <w:t xml:space="preserve"> </w:t>
            </w:r>
            <w:r w:rsidRPr="008B3728">
              <w:rPr>
                <w:iCs/>
                <w:sz w:val="24"/>
                <w:szCs w:val="24"/>
                <w:lang w:val="ru-RU"/>
              </w:rPr>
              <w:t>зимний</w:t>
            </w:r>
            <w:r w:rsidRPr="008B3728">
              <w:rPr>
                <w:iCs/>
                <w:spacing w:val="-2"/>
                <w:sz w:val="24"/>
                <w:szCs w:val="24"/>
                <w:lang w:val="ru-RU"/>
              </w:rPr>
              <w:t xml:space="preserve"> </w:t>
            </w:r>
            <w:r w:rsidRPr="008B3728">
              <w:rPr>
                <w:iCs/>
                <w:sz w:val="24"/>
                <w:szCs w:val="24"/>
                <w:lang w:val="ru-RU"/>
              </w:rPr>
              <w:t>вернисаж</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B55468" w:rsidRPr="008B3728" w:rsidRDefault="00B55468" w:rsidP="008B3728">
            <w:pPr>
              <w:pStyle w:val="TableParagraph"/>
              <w:ind w:left="108" w:right="80"/>
              <w:rPr>
                <w:iCs/>
                <w:sz w:val="24"/>
                <w:szCs w:val="24"/>
                <w:lang w:val="ru-RU"/>
              </w:rPr>
            </w:pPr>
          </w:p>
        </w:tc>
        <w:tc>
          <w:tcPr>
            <w:tcW w:w="3119"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Забавы</w:t>
            </w:r>
            <w:r w:rsidRPr="008B3728">
              <w:rPr>
                <w:iCs/>
                <w:spacing w:val="11"/>
                <w:sz w:val="24"/>
                <w:szCs w:val="24"/>
                <w:lang w:val="ru-RU"/>
              </w:rPr>
              <w:t xml:space="preserve"> </w:t>
            </w:r>
            <w:r w:rsidRPr="008B3728">
              <w:rPr>
                <w:iCs/>
                <w:sz w:val="24"/>
                <w:szCs w:val="24"/>
                <w:lang w:val="ru-RU"/>
              </w:rPr>
              <w:t>со</w:t>
            </w:r>
            <w:r w:rsidRPr="008B3728">
              <w:rPr>
                <w:iCs/>
                <w:spacing w:val="10"/>
                <w:sz w:val="24"/>
                <w:szCs w:val="24"/>
                <w:lang w:val="ru-RU"/>
              </w:rPr>
              <w:t xml:space="preserve"> </w:t>
            </w:r>
            <w:r w:rsidRPr="008B3728">
              <w:rPr>
                <w:iCs/>
                <w:sz w:val="24"/>
                <w:szCs w:val="24"/>
                <w:lang w:val="ru-RU"/>
              </w:rPr>
              <w:t>снеговиком,</w:t>
            </w:r>
            <w:r w:rsidRPr="008B3728">
              <w:rPr>
                <w:iCs/>
                <w:spacing w:val="10"/>
                <w:sz w:val="24"/>
                <w:szCs w:val="24"/>
                <w:lang w:val="ru-RU"/>
              </w:rPr>
              <w:t xml:space="preserve"> </w:t>
            </w:r>
            <w:r w:rsidRPr="008B3728">
              <w:rPr>
                <w:iCs/>
                <w:sz w:val="24"/>
                <w:szCs w:val="24"/>
                <w:lang w:val="ru-RU"/>
              </w:rPr>
              <w:t>снежками,</w:t>
            </w:r>
            <w:r w:rsidRPr="008B3728">
              <w:rPr>
                <w:iCs/>
                <w:spacing w:val="-42"/>
                <w:sz w:val="24"/>
                <w:szCs w:val="24"/>
                <w:lang w:val="ru-RU"/>
              </w:rPr>
              <w:t xml:space="preserve"> </w:t>
            </w:r>
            <w:r w:rsidRPr="008B3728">
              <w:rPr>
                <w:iCs/>
                <w:sz w:val="24"/>
                <w:szCs w:val="24"/>
                <w:lang w:val="ru-RU"/>
              </w:rPr>
              <w:t>санками</w:t>
            </w:r>
          </w:p>
          <w:p w:rsidR="00B55468" w:rsidRPr="008B3728" w:rsidRDefault="00B55468" w:rsidP="0007318B">
            <w:pPr>
              <w:pStyle w:val="TableParagraph"/>
              <w:ind w:left="110" w:right="94" w:firstLine="177"/>
              <w:rPr>
                <w:iCs/>
                <w:sz w:val="24"/>
                <w:szCs w:val="24"/>
                <w:lang w:val="ru-RU"/>
              </w:rPr>
            </w:pPr>
            <w:r w:rsidRPr="008B3728">
              <w:rPr>
                <w:iCs/>
                <w:sz w:val="24"/>
                <w:szCs w:val="24"/>
                <w:lang w:val="ru-RU"/>
              </w:rPr>
              <w:t>Всемирный</w:t>
            </w:r>
            <w:r w:rsidRPr="008B3728">
              <w:rPr>
                <w:iCs/>
                <w:spacing w:val="7"/>
                <w:sz w:val="24"/>
                <w:szCs w:val="24"/>
                <w:lang w:val="ru-RU"/>
              </w:rPr>
              <w:t xml:space="preserve"> </w:t>
            </w:r>
            <w:r w:rsidRPr="008B3728">
              <w:rPr>
                <w:iCs/>
                <w:sz w:val="24"/>
                <w:szCs w:val="24"/>
                <w:lang w:val="ru-RU"/>
              </w:rPr>
              <w:t>день</w:t>
            </w:r>
            <w:r w:rsidRPr="008B3728">
              <w:rPr>
                <w:iCs/>
                <w:spacing w:val="8"/>
                <w:sz w:val="24"/>
                <w:szCs w:val="24"/>
                <w:lang w:val="ru-RU"/>
              </w:rPr>
              <w:t xml:space="preserve"> </w:t>
            </w:r>
            <w:r w:rsidRPr="008B3728">
              <w:rPr>
                <w:iCs/>
                <w:sz w:val="24"/>
                <w:szCs w:val="24"/>
                <w:lang w:val="ru-RU"/>
              </w:rPr>
              <w:t>«спасибо»,</w:t>
            </w:r>
            <w:r w:rsidRPr="008B3728">
              <w:rPr>
                <w:iCs/>
                <w:spacing w:val="7"/>
                <w:sz w:val="24"/>
                <w:szCs w:val="24"/>
                <w:lang w:val="ru-RU"/>
              </w:rPr>
              <w:t xml:space="preserve"> </w:t>
            </w:r>
            <w:r w:rsidRPr="008B3728">
              <w:rPr>
                <w:iCs/>
                <w:sz w:val="24"/>
                <w:szCs w:val="24"/>
                <w:lang w:val="ru-RU"/>
              </w:rPr>
              <w:t>11</w:t>
            </w:r>
            <w:r w:rsidRPr="008B3728">
              <w:rPr>
                <w:iCs/>
                <w:spacing w:val="-42"/>
                <w:sz w:val="24"/>
                <w:szCs w:val="24"/>
                <w:lang w:val="ru-RU"/>
              </w:rPr>
              <w:t xml:space="preserve"> </w:t>
            </w:r>
            <w:r w:rsidRPr="008B3728">
              <w:rPr>
                <w:iCs/>
                <w:sz w:val="24"/>
                <w:szCs w:val="24"/>
                <w:lang w:val="ru-RU"/>
              </w:rPr>
              <w:t>января</w:t>
            </w:r>
          </w:p>
          <w:p w:rsidR="00B55468" w:rsidRPr="008B3728" w:rsidRDefault="00B55468" w:rsidP="0007318B">
            <w:pPr>
              <w:pStyle w:val="TableParagraph"/>
              <w:tabs>
                <w:tab w:val="left" w:pos="1536"/>
                <w:tab w:val="left" w:pos="2091"/>
              </w:tabs>
              <w:ind w:left="110" w:right="92" w:firstLine="177"/>
              <w:rPr>
                <w:iCs/>
                <w:sz w:val="24"/>
                <w:szCs w:val="24"/>
                <w:lang w:val="ru-RU"/>
              </w:rPr>
            </w:pPr>
            <w:r w:rsidRPr="008B3728">
              <w:rPr>
                <w:iCs/>
                <w:sz w:val="24"/>
                <w:szCs w:val="24"/>
                <w:lang w:val="ru-RU"/>
              </w:rPr>
              <w:t>Совместное</w:t>
            </w:r>
            <w:r w:rsidRPr="008B3728">
              <w:rPr>
                <w:iCs/>
                <w:sz w:val="24"/>
                <w:szCs w:val="24"/>
                <w:lang w:val="ru-RU"/>
              </w:rPr>
              <w:tab/>
              <w:t>с</w:t>
            </w:r>
            <w:r w:rsidRPr="008B3728">
              <w:rPr>
                <w:iCs/>
                <w:sz w:val="24"/>
                <w:szCs w:val="24"/>
                <w:lang w:val="ru-RU"/>
              </w:rPr>
              <w:tab/>
            </w:r>
            <w:r w:rsidRPr="008B3728">
              <w:rPr>
                <w:iCs/>
                <w:spacing w:val="-1"/>
                <w:sz w:val="24"/>
                <w:szCs w:val="24"/>
                <w:lang w:val="ru-RU"/>
              </w:rPr>
              <w:t>взрослыми</w:t>
            </w:r>
            <w:r w:rsidRPr="008B3728">
              <w:rPr>
                <w:iCs/>
                <w:spacing w:val="-42"/>
                <w:sz w:val="24"/>
                <w:szCs w:val="24"/>
                <w:lang w:val="ru-RU"/>
              </w:rPr>
              <w:t xml:space="preserve"> </w:t>
            </w:r>
            <w:r w:rsidRPr="008B3728">
              <w:rPr>
                <w:iCs/>
                <w:sz w:val="24"/>
                <w:szCs w:val="24"/>
                <w:lang w:val="ru-RU"/>
              </w:rPr>
              <w:t>изготовление</w:t>
            </w:r>
            <w:r w:rsidRPr="008B3728">
              <w:rPr>
                <w:iCs/>
                <w:spacing w:val="-2"/>
                <w:sz w:val="24"/>
                <w:szCs w:val="24"/>
                <w:lang w:val="ru-RU"/>
              </w:rPr>
              <w:t xml:space="preserve"> </w:t>
            </w:r>
            <w:r w:rsidRPr="008B3728">
              <w:rPr>
                <w:iCs/>
                <w:sz w:val="24"/>
                <w:szCs w:val="24"/>
                <w:lang w:val="ru-RU"/>
              </w:rPr>
              <w:t>кормушек</w:t>
            </w:r>
          </w:p>
          <w:p w:rsidR="00B55468" w:rsidRPr="008B3728" w:rsidRDefault="00B55468"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Подкормка</w:t>
            </w:r>
            <w:r w:rsidRPr="008B3728">
              <w:rPr>
                <w:iCs/>
                <w:spacing w:val="-3"/>
                <w:sz w:val="24"/>
                <w:szCs w:val="24"/>
                <w:lang w:val="ru-RU"/>
              </w:rPr>
              <w:t xml:space="preserve"> </w:t>
            </w:r>
            <w:r w:rsidRPr="008B3728">
              <w:rPr>
                <w:iCs/>
                <w:sz w:val="24"/>
                <w:szCs w:val="24"/>
                <w:lang w:val="ru-RU"/>
              </w:rPr>
              <w:t>птиц</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Развлечение</w:t>
            </w:r>
            <w:r w:rsidRPr="008B3728">
              <w:rPr>
                <w:iCs/>
                <w:spacing w:val="29"/>
                <w:sz w:val="24"/>
                <w:szCs w:val="24"/>
                <w:lang w:val="ru-RU"/>
              </w:rPr>
              <w:t xml:space="preserve"> </w:t>
            </w:r>
            <w:r w:rsidRPr="008B3728">
              <w:rPr>
                <w:iCs/>
                <w:sz w:val="24"/>
                <w:szCs w:val="24"/>
                <w:lang w:val="ru-RU"/>
              </w:rPr>
              <w:t>«Зимние</w:t>
            </w:r>
            <w:r w:rsidRPr="008B3728">
              <w:rPr>
                <w:iCs/>
                <w:spacing w:val="26"/>
                <w:sz w:val="24"/>
                <w:szCs w:val="24"/>
                <w:lang w:val="ru-RU"/>
              </w:rPr>
              <w:t xml:space="preserve"> </w:t>
            </w:r>
            <w:r w:rsidRPr="008B3728">
              <w:rPr>
                <w:iCs/>
                <w:sz w:val="24"/>
                <w:szCs w:val="24"/>
                <w:lang w:val="ru-RU"/>
              </w:rPr>
              <w:t>забавы»</w:t>
            </w:r>
            <w:r w:rsidRPr="008B3728">
              <w:rPr>
                <w:iCs/>
                <w:spacing w:val="-42"/>
                <w:sz w:val="24"/>
                <w:szCs w:val="24"/>
                <w:lang w:val="ru-RU"/>
              </w:rPr>
              <w:t xml:space="preserve"> </w:t>
            </w:r>
            <w:r w:rsidRPr="008B3728">
              <w:rPr>
                <w:iCs/>
                <w:sz w:val="24"/>
                <w:szCs w:val="24"/>
                <w:lang w:val="ru-RU"/>
              </w:rPr>
              <w:t>Детский</w:t>
            </w:r>
            <w:r w:rsidRPr="008B3728">
              <w:rPr>
                <w:iCs/>
                <w:spacing w:val="-3"/>
                <w:sz w:val="24"/>
                <w:szCs w:val="24"/>
                <w:lang w:val="ru-RU"/>
              </w:rPr>
              <w:t xml:space="preserve"> </w:t>
            </w:r>
            <w:r w:rsidRPr="008B3728">
              <w:rPr>
                <w:iCs/>
                <w:sz w:val="24"/>
                <w:szCs w:val="24"/>
                <w:lang w:val="ru-RU"/>
              </w:rPr>
              <w:t>зимний</w:t>
            </w:r>
            <w:r w:rsidRPr="008B3728">
              <w:rPr>
                <w:iCs/>
                <w:spacing w:val="-2"/>
                <w:sz w:val="24"/>
                <w:szCs w:val="24"/>
                <w:lang w:val="ru-RU"/>
              </w:rPr>
              <w:t xml:space="preserve"> </w:t>
            </w:r>
            <w:r w:rsidRPr="008B3728">
              <w:rPr>
                <w:iCs/>
                <w:sz w:val="24"/>
                <w:szCs w:val="24"/>
                <w:lang w:val="ru-RU"/>
              </w:rPr>
              <w:t>вернисаж</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B55468" w:rsidRPr="008B3728" w:rsidRDefault="00B55468" w:rsidP="008B3728">
            <w:pPr>
              <w:pStyle w:val="TableParagraph"/>
              <w:ind w:left="108" w:right="80"/>
              <w:rPr>
                <w:iCs/>
                <w:sz w:val="24"/>
                <w:szCs w:val="24"/>
                <w:lang w:val="ru-RU"/>
              </w:rPr>
            </w:pPr>
          </w:p>
        </w:tc>
        <w:tc>
          <w:tcPr>
            <w:tcW w:w="3119"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Подготовка</w:t>
            </w:r>
            <w:r w:rsidRPr="008B3728">
              <w:rPr>
                <w:iCs/>
                <w:spacing w:val="-3"/>
                <w:sz w:val="24"/>
                <w:szCs w:val="24"/>
                <w:lang w:val="ru-RU"/>
              </w:rPr>
              <w:t xml:space="preserve"> </w:t>
            </w:r>
            <w:r w:rsidRPr="008B3728">
              <w:rPr>
                <w:iCs/>
                <w:sz w:val="24"/>
                <w:szCs w:val="24"/>
                <w:lang w:val="ru-RU"/>
              </w:rPr>
              <w:t>к</w:t>
            </w:r>
            <w:r w:rsidRPr="008B3728">
              <w:rPr>
                <w:iCs/>
                <w:spacing w:val="-4"/>
                <w:sz w:val="24"/>
                <w:szCs w:val="24"/>
                <w:lang w:val="ru-RU"/>
              </w:rPr>
              <w:t xml:space="preserve"> </w:t>
            </w:r>
            <w:r w:rsidRPr="008B3728">
              <w:rPr>
                <w:iCs/>
                <w:sz w:val="24"/>
                <w:szCs w:val="24"/>
                <w:lang w:val="ru-RU"/>
              </w:rPr>
              <w:t>зимней</w:t>
            </w:r>
            <w:r w:rsidRPr="008B3728">
              <w:rPr>
                <w:iCs/>
                <w:spacing w:val="-3"/>
                <w:sz w:val="24"/>
                <w:szCs w:val="24"/>
                <w:lang w:val="ru-RU"/>
              </w:rPr>
              <w:t xml:space="preserve"> </w:t>
            </w:r>
            <w:r w:rsidRPr="008B3728">
              <w:rPr>
                <w:iCs/>
                <w:sz w:val="24"/>
                <w:szCs w:val="24"/>
                <w:lang w:val="ru-RU"/>
              </w:rPr>
              <w:t>Олимпиаде</w:t>
            </w:r>
          </w:p>
          <w:p w:rsidR="00B55468" w:rsidRPr="008B3728" w:rsidRDefault="00B55468" w:rsidP="0007318B">
            <w:pPr>
              <w:pStyle w:val="TableParagraph"/>
              <w:ind w:left="110" w:right="94" w:firstLine="177"/>
              <w:rPr>
                <w:iCs/>
                <w:sz w:val="24"/>
                <w:szCs w:val="24"/>
                <w:lang w:val="ru-RU"/>
              </w:rPr>
            </w:pPr>
            <w:r w:rsidRPr="008B3728">
              <w:rPr>
                <w:iCs/>
                <w:sz w:val="24"/>
                <w:szCs w:val="24"/>
                <w:lang w:val="ru-RU"/>
              </w:rPr>
              <w:t>Всемирный</w:t>
            </w:r>
            <w:r w:rsidRPr="008B3728">
              <w:rPr>
                <w:iCs/>
                <w:spacing w:val="7"/>
                <w:sz w:val="24"/>
                <w:szCs w:val="24"/>
                <w:lang w:val="ru-RU"/>
              </w:rPr>
              <w:t xml:space="preserve"> </w:t>
            </w:r>
            <w:r w:rsidRPr="008B3728">
              <w:rPr>
                <w:iCs/>
                <w:sz w:val="24"/>
                <w:szCs w:val="24"/>
                <w:lang w:val="ru-RU"/>
              </w:rPr>
              <w:t>день</w:t>
            </w:r>
            <w:r w:rsidRPr="008B3728">
              <w:rPr>
                <w:iCs/>
                <w:spacing w:val="8"/>
                <w:sz w:val="24"/>
                <w:szCs w:val="24"/>
                <w:lang w:val="ru-RU"/>
              </w:rPr>
              <w:t xml:space="preserve"> </w:t>
            </w:r>
            <w:r w:rsidRPr="008B3728">
              <w:rPr>
                <w:iCs/>
                <w:sz w:val="24"/>
                <w:szCs w:val="24"/>
                <w:lang w:val="ru-RU"/>
              </w:rPr>
              <w:t>«спасибо»,</w:t>
            </w:r>
            <w:r w:rsidRPr="008B3728">
              <w:rPr>
                <w:iCs/>
                <w:spacing w:val="7"/>
                <w:sz w:val="24"/>
                <w:szCs w:val="24"/>
                <w:lang w:val="ru-RU"/>
              </w:rPr>
              <w:t xml:space="preserve"> </w:t>
            </w:r>
            <w:r w:rsidRPr="008B3728">
              <w:rPr>
                <w:iCs/>
                <w:sz w:val="24"/>
                <w:szCs w:val="24"/>
                <w:lang w:val="ru-RU"/>
              </w:rPr>
              <w:t>11</w:t>
            </w:r>
            <w:r w:rsidRPr="008B3728">
              <w:rPr>
                <w:iCs/>
                <w:spacing w:val="-42"/>
                <w:sz w:val="24"/>
                <w:szCs w:val="24"/>
                <w:lang w:val="ru-RU"/>
              </w:rPr>
              <w:t xml:space="preserve"> </w:t>
            </w:r>
            <w:r w:rsidRPr="008B3728">
              <w:rPr>
                <w:iCs/>
                <w:sz w:val="24"/>
                <w:szCs w:val="24"/>
                <w:lang w:val="ru-RU"/>
              </w:rPr>
              <w:t>января</w:t>
            </w:r>
          </w:p>
          <w:p w:rsidR="00B55468" w:rsidRPr="008B3728" w:rsidRDefault="00B55468" w:rsidP="0007318B">
            <w:pPr>
              <w:pStyle w:val="TableParagraph"/>
              <w:tabs>
                <w:tab w:val="left" w:pos="1536"/>
                <w:tab w:val="left" w:pos="2092"/>
              </w:tabs>
              <w:ind w:left="110" w:right="91" w:firstLine="177"/>
              <w:rPr>
                <w:iCs/>
                <w:sz w:val="24"/>
                <w:szCs w:val="24"/>
                <w:lang w:val="ru-RU"/>
              </w:rPr>
            </w:pPr>
            <w:r w:rsidRPr="008B3728">
              <w:rPr>
                <w:iCs/>
                <w:sz w:val="24"/>
                <w:szCs w:val="24"/>
                <w:lang w:val="ru-RU"/>
              </w:rPr>
              <w:t>Совместное</w:t>
            </w:r>
            <w:r w:rsidRPr="008B3728">
              <w:rPr>
                <w:iCs/>
                <w:sz w:val="24"/>
                <w:szCs w:val="24"/>
                <w:lang w:val="ru-RU"/>
              </w:rPr>
              <w:tab/>
              <w:t>с</w:t>
            </w:r>
            <w:r w:rsidRPr="008B3728">
              <w:rPr>
                <w:iCs/>
                <w:sz w:val="24"/>
                <w:szCs w:val="24"/>
                <w:lang w:val="ru-RU"/>
              </w:rPr>
              <w:tab/>
            </w:r>
            <w:r w:rsidRPr="008B3728">
              <w:rPr>
                <w:iCs/>
                <w:spacing w:val="-1"/>
                <w:sz w:val="24"/>
                <w:szCs w:val="24"/>
                <w:lang w:val="ru-RU"/>
              </w:rPr>
              <w:t>взрослыми</w:t>
            </w:r>
            <w:r w:rsidRPr="008B3728">
              <w:rPr>
                <w:iCs/>
                <w:spacing w:val="-42"/>
                <w:sz w:val="24"/>
                <w:szCs w:val="24"/>
                <w:lang w:val="ru-RU"/>
              </w:rPr>
              <w:t xml:space="preserve"> </w:t>
            </w:r>
            <w:r w:rsidRPr="008B3728">
              <w:rPr>
                <w:iCs/>
                <w:sz w:val="24"/>
                <w:szCs w:val="24"/>
                <w:lang w:val="ru-RU"/>
              </w:rPr>
              <w:t>изготовление</w:t>
            </w:r>
            <w:r w:rsidRPr="008B3728">
              <w:rPr>
                <w:iCs/>
                <w:spacing w:val="-2"/>
                <w:sz w:val="24"/>
                <w:szCs w:val="24"/>
                <w:lang w:val="ru-RU"/>
              </w:rPr>
              <w:t xml:space="preserve"> </w:t>
            </w:r>
            <w:r w:rsidRPr="008B3728">
              <w:rPr>
                <w:iCs/>
                <w:sz w:val="24"/>
                <w:szCs w:val="24"/>
                <w:lang w:val="ru-RU"/>
              </w:rPr>
              <w:t>кормушек</w:t>
            </w:r>
          </w:p>
          <w:p w:rsidR="00B55468" w:rsidRPr="008B3728" w:rsidRDefault="00B55468"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Подкормка</w:t>
            </w:r>
            <w:r w:rsidRPr="008B3728">
              <w:rPr>
                <w:iCs/>
                <w:spacing w:val="-3"/>
                <w:sz w:val="24"/>
                <w:szCs w:val="24"/>
                <w:lang w:val="ru-RU"/>
              </w:rPr>
              <w:t xml:space="preserve"> </w:t>
            </w:r>
            <w:r w:rsidRPr="008B3728">
              <w:rPr>
                <w:iCs/>
                <w:sz w:val="24"/>
                <w:szCs w:val="24"/>
                <w:lang w:val="ru-RU"/>
              </w:rPr>
              <w:t>птиц</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Зимняя Олимпиада</w:t>
            </w:r>
            <w:r w:rsidRPr="008B3728">
              <w:rPr>
                <w:iCs/>
                <w:spacing w:val="1"/>
                <w:sz w:val="24"/>
                <w:szCs w:val="24"/>
                <w:lang w:val="ru-RU"/>
              </w:rPr>
              <w:t xml:space="preserve"> </w:t>
            </w:r>
            <w:r w:rsidRPr="008B3728">
              <w:rPr>
                <w:iCs/>
                <w:sz w:val="24"/>
                <w:szCs w:val="24"/>
                <w:lang w:val="ru-RU"/>
              </w:rPr>
              <w:t>Детский</w:t>
            </w:r>
            <w:r w:rsidRPr="008B3728">
              <w:rPr>
                <w:iCs/>
                <w:spacing w:val="-7"/>
                <w:sz w:val="24"/>
                <w:szCs w:val="24"/>
                <w:lang w:val="ru-RU"/>
              </w:rPr>
              <w:t xml:space="preserve"> </w:t>
            </w:r>
            <w:r w:rsidRPr="008B3728">
              <w:rPr>
                <w:iCs/>
                <w:sz w:val="24"/>
                <w:szCs w:val="24"/>
                <w:lang w:val="ru-RU"/>
              </w:rPr>
              <w:t>зимний</w:t>
            </w:r>
            <w:r w:rsidRPr="008B3728">
              <w:rPr>
                <w:iCs/>
                <w:spacing w:val="-7"/>
                <w:sz w:val="24"/>
                <w:szCs w:val="24"/>
                <w:lang w:val="ru-RU"/>
              </w:rPr>
              <w:t xml:space="preserve"> </w:t>
            </w:r>
            <w:r w:rsidRPr="008B3728">
              <w:rPr>
                <w:iCs/>
                <w:sz w:val="24"/>
                <w:szCs w:val="24"/>
                <w:lang w:val="ru-RU"/>
              </w:rPr>
              <w:t>вернисаж</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B55468" w:rsidRPr="008B3728" w:rsidRDefault="00B55468" w:rsidP="008B3728">
            <w:pPr>
              <w:pStyle w:val="TableParagraph"/>
              <w:ind w:left="108" w:right="80"/>
              <w:rPr>
                <w:iCs/>
                <w:sz w:val="24"/>
                <w:szCs w:val="24"/>
                <w:lang w:val="ru-RU"/>
              </w:rPr>
            </w:pPr>
            <w:r w:rsidRPr="008B3728">
              <w:rPr>
                <w:iCs/>
                <w:sz w:val="24"/>
                <w:szCs w:val="24"/>
                <w:lang w:val="ru-RU"/>
              </w:rPr>
              <w:t>День</w:t>
            </w:r>
            <w:r w:rsidRPr="008B3728">
              <w:rPr>
                <w:iCs/>
                <w:sz w:val="24"/>
                <w:szCs w:val="24"/>
                <w:lang w:val="ru-RU"/>
              </w:rPr>
              <w:tab/>
              <w:t>снятия</w:t>
            </w:r>
            <w:r w:rsidRPr="008B3728">
              <w:rPr>
                <w:iCs/>
                <w:sz w:val="24"/>
                <w:szCs w:val="24"/>
                <w:lang w:val="ru-RU"/>
              </w:rPr>
              <w:tab/>
            </w:r>
            <w:r w:rsidRPr="008B3728">
              <w:rPr>
                <w:iCs/>
                <w:spacing w:val="-1"/>
                <w:sz w:val="24"/>
                <w:szCs w:val="24"/>
                <w:lang w:val="ru-RU"/>
              </w:rPr>
              <w:t>блокады</w:t>
            </w:r>
            <w:r w:rsidRPr="008B3728">
              <w:rPr>
                <w:iCs/>
                <w:spacing w:val="-42"/>
                <w:sz w:val="24"/>
                <w:szCs w:val="24"/>
                <w:lang w:val="ru-RU"/>
              </w:rPr>
              <w:t xml:space="preserve"> </w:t>
            </w:r>
            <w:r w:rsidRPr="008B3728">
              <w:rPr>
                <w:iCs/>
                <w:sz w:val="24"/>
                <w:szCs w:val="24"/>
                <w:lang w:val="ru-RU"/>
              </w:rPr>
              <w:t>Ленинграда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27</w:t>
            </w:r>
            <w:r w:rsidRPr="008B3728">
              <w:rPr>
                <w:iCs/>
                <w:spacing w:val="-1"/>
                <w:sz w:val="24"/>
                <w:szCs w:val="24"/>
                <w:lang w:val="ru-RU"/>
              </w:rPr>
              <w:t xml:space="preserve"> </w:t>
            </w:r>
            <w:r w:rsidRPr="008B3728">
              <w:rPr>
                <w:iCs/>
                <w:sz w:val="24"/>
                <w:szCs w:val="24"/>
                <w:lang w:val="ru-RU"/>
              </w:rPr>
              <w:t>января</w:t>
            </w:r>
          </w:p>
        </w:tc>
        <w:tc>
          <w:tcPr>
            <w:tcW w:w="3119" w:type="dxa"/>
          </w:tcPr>
          <w:p w:rsidR="00B55468" w:rsidRPr="008B3728" w:rsidRDefault="00B55468" w:rsidP="0007318B">
            <w:pPr>
              <w:pStyle w:val="TableParagraph"/>
              <w:ind w:left="110" w:right="89" w:firstLine="177"/>
              <w:rPr>
                <w:iCs/>
                <w:sz w:val="24"/>
                <w:szCs w:val="24"/>
                <w:lang w:val="ru-RU"/>
              </w:rPr>
            </w:pPr>
            <w:r w:rsidRPr="008B3728">
              <w:rPr>
                <w:iCs/>
                <w:sz w:val="24"/>
                <w:szCs w:val="24"/>
                <w:lang w:val="ru-RU"/>
              </w:rPr>
              <w:t>Что</w:t>
            </w:r>
            <w:r w:rsidRPr="008B3728">
              <w:rPr>
                <w:iCs/>
                <w:spacing w:val="30"/>
                <w:sz w:val="24"/>
                <w:szCs w:val="24"/>
                <w:lang w:val="ru-RU"/>
              </w:rPr>
              <w:t xml:space="preserve"> </w:t>
            </w:r>
            <w:r w:rsidRPr="008B3728">
              <w:rPr>
                <w:iCs/>
                <w:sz w:val="24"/>
                <w:szCs w:val="24"/>
                <w:lang w:val="ru-RU"/>
              </w:rPr>
              <w:t>значит</w:t>
            </w:r>
            <w:r w:rsidRPr="008B3728">
              <w:rPr>
                <w:iCs/>
                <w:spacing w:val="26"/>
                <w:sz w:val="24"/>
                <w:szCs w:val="24"/>
                <w:lang w:val="ru-RU"/>
              </w:rPr>
              <w:t xml:space="preserve"> </w:t>
            </w:r>
            <w:r w:rsidRPr="008B3728">
              <w:rPr>
                <w:iCs/>
                <w:sz w:val="24"/>
                <w:szCs w:val="24"/>
                <w:lang w:val="ru-RU"/>
              </w:rPr>
              <w:t>«старый»</w:t>
            </w:r>
            <w:r w:rsidRPr="008B3728">
              <w:rPr>
                <w:iCs/>
                <w:spacing w:val="28"/>
                <w:sz w:val="24"/>
                <w:szCs w:val="24"/>
                <w:lang w:val="ru-RU"/>
              </w:rPr>
              <w:t xml:space="preserve"> </w:t>
            </w:r>
            <w:r w:rsidRPr="008B3728">
              <w:rPr>
                <w:iCs/>
                <w:sz w:val="24"/>
                <w:szCs w:val="24"/>
                <w:lang w:val="ru-RU"/>
              </w:rPr>
              <w:t>новый</w:t>
            </w:r>
            <w:r w:rsidRPr="008B3728">
              <w:rPr>
                <w:iCs/>
                <w:spacing w:val="25"/>
                <w:sz w:val="24"/>
                <w:szCs w:val="24"/>
                <w:lang w:val="ru-RU"/>
              </w:rPr>
              <w:t xml:space="preserve"> </w:t>
            </w:r>
            <w:r w:rsidRPr="008B3728">
              <w:rPr>
                <w:iCs/>
                <w:sz w:val="24"/>
                <w:szCs w:val="24"/>
                <w:lang w:val="ru-RU"/>
              </w:rPr>
              <w:t>год?</w:t>
            </w:r>
            <w:r w:rsidRPr="008B3728">
              <w:rPr>
                <w:iCs/>
                <w:spacing w:val="-42"/>
                <w:sz w:val="24"/>
                <w:szCs w:val="24"/>
                <w:lang w:val="ru-RU"/>
              </w:rPr>
              <w:t xml:space="preserve"> </w:t>
            </w:r>
            <w:r w:rsidRPr="008B3728">
              <w:rPr>
                <w:iCs/>
                <w:sz w:val="24"/>
                <w:szCs w:val="24"/>
                <w:lang w:val="ru-RU"/>
              </w:rPr>
              <w:t>(13</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14</w:t>
            </w:r>
            <w:r w:rsidRPr="008B3728">
              <w:rPr>
                <w:iCs/>
                <w:spacing w:val="1"/>
                <w:sz w:val="24"/>
                <w:szCs w:val="24"/>
                <w:lang w:val="ru-RU"/>
              </w:rPr>
              <w:t xml:space="preserve"> </w:t>
            </w:r>
            <w:r w:rsidRPr="008B3728">
              <w:rPr>
                <w:iCs/>
                <w:sz w:val="24"/>
                <w:szCs w:val="24"/>
                <w:lang w:val="ru-RU"/>
              </w:rPr>
              <w:t>января)</w:t>
            </w:r>
          </w:p>
          <w:p w:rsidR="00B55468" w:rsidRPr="008B3728" w:rsidRDefault="00B55468" w:rsidP="0007318B">
            <w:pPr>
              <w:pStyle w:val="TableParagraph"/>
              <w:ind w:left="110" w:right="94" w:firstLine="177"/>
              <w:rPr>
                <w:iCs/>
                <w:sz w:val="24"/>
                <w:szCs w:val="24"/>
                <w:lang w:val="ru-RU"/>
              </w:rPr>
            </w:pPr>
            <w:r w:rsidRPr="008B3728">
              <w:rPr>
                <w:iCs/>
                <w:sz w:val="24"/>
                <w:szCs w:val="24"/>
                <w:lang w:val="ru-RU"/>
              </w:rPr>
              <w:t>Всемирный</w:t>
            </w:r>
            <w:r w:rsidRPr="008B3728">
              <w:rPr>
                <w:iCs/>
                <w:spacing w:val="7"/>
                <w:sz w:val="24"/>
                <w:szCs w:val="24"/>
                <w:lang w:val="ru-RU"/>
              </w:rPr>
              <w:t xml:space="preserve"> </w:t>
            </w:r>
            <w:r w:rsidRPr="008B3728">
              <w:rPr>
                <w:iCs/>
                <w:sz w:val="24"/>
                <w:szCs w:val="24"/>
                <w:lang w:val="ru-RU"/>
              </w:rPr>
              <w:t>день</w:t>
            </w:r>
            <w:r w:rsidRPr="008B3728">
              <w:rPr>
                <w:iCs/>
                <w:spacing w:val="8"/>
                <w:sz w:val="24"/>
                <w:szCs w:val="24"/>
                <w:lang w:val="ru-RU"/>
              </w:rPr>
              <w:t xml:space="preserve"> </w:t>
            </w:r>
            <w:r w:rsidRPr="008B3728">
              <w:rPr>
                <w:iCs/>
                <w:sz w:val="24"/>
                <w:szCs w:val="24"/>
                <w:lang w:val="ru-RU"/>
              </w:rPr>
              <w:t>«спасибо»,</w:t>
            </w:r>
            <w:r w:rsidRPr="008B3728">
              <w:rPr>
                <w:iCs/>
                <w:spacing w:val="7"/>
                <w:sz w:val="24"/>
                <w:szCs w:val="24"/>
                <w:lang w:val="ru-RU"/>
              </w:rPr>
              <w:t xml:space="preserve"> </w:t>
            </w:r>
            <w:r w:rsidRPr="008B3728">
              <w:rPr>
                <w:iCs/>
                <w:sz w:val="24"/>
                <w:szCs w:val="24"/>
                <w:lang w:val="ru-RU"/>
              </w:rPr>
              <w:t>11</w:t>
            </w:r>
            <w:r w:rsidRPr="008B3728">
              <w:rPr>
                <w:iCs/>
                <w:spacing w:val="-42"/>
                <w:sz w:val="24"/>
                <w:szCs w:val="24"/>
                <w:lang w:val="ru-RU"/>
              </w:rPr>
              <w:t xml:space="preserve"> </w:t>
            </w:r>
            <w:r w:rsidRPr="008B3728">
              <w:rPr>
                <w:iCs/>
                <w:sz w:val="24"/>
                <w:szCs w:val="24"/>
                <w:lang w:val="ru-RU"/>
              </w:rPr>
              <w:t>января</w:t>
            </w:r>
          </w:p>
          <w:p w:rsidR="00B55468" w:rsidRPr="008B3728" w:rsidRDefault="00B55468" w:rsidP="0007318B">
            <w:pPr>
              <w:pStyle w:val="TableParagraph"/>
              <w:tabs>
                <w:tab w:val="left" w:pos="1397"/>
                <w:tab w:val="left" w:pos="2211"/>
              </w:tabs>
              <w:ind w:left="110" w:right="95" w:firstLine="177"/>
              <w:rPr>
                <w:iCs/>
                <w:sz w:val="24"/>
                <w:szCs w:val="24"/>
                <w:lang w:val="ru-RU"/>
              </w:rPr>
            </w:pPr>
            <w:r w:rsidRPr="008B3728">
              <w:rPr>
                <w:iCs/>
                <w:sz w:val="24"/>
                <w:szCs w:val="24"/>
                <w:lang w:val="ru-RU"/>
              </w:rPr>
              <w:t>Подготовка к зимней Олимпиаде</w:t>
            </w:r>
            <w:r w:rsidRPr="008B3728">
              <w:rPr>
                <w:iCs/>
                <w:spacing w:val="1"/>
                <w:sz w:val="24"/>
                <w:szCs w:val="24"/>
                <w:lang w:val="ru-RU"/>
              </w:rPr>
              <w:t xml:space="preserve"> </w:t>
            </w:r>
            <w:r w:rsidRPr="008B3728">
              <w:rPr>
                <w:iCs/>
                <w:sz w:val="24"/>
                <w:szCs w:val="24"/>
                <w:lang w:val="ru-RU"/>
              </w:rPr>
              <w:t>Однодневный</w:t>
            </w:r>
            <w:r w:rsidRPr="008B3728">
              <w:rPr>
                <w:iCs/>
                <w:sz w:val="24"/>
                <w:szCs w:val="24"/>
                <w:lang w:val="ru-RU"/>
              </w:rPr>
              <w:tab/>
              <w:t>проект</w:t>
            </w:r>
            <w:r w:rsidRPr="008B3728">
              <w:rPr>
                <w:iCs/>
                <w:sz w:val="24"/>
                <w:szCs w:val="24"/>
                <w:lang w:val="ru-RU"/>
              </w:rPr>
              <w:tab/>
            </w:r>
            <w:r w:rsidRPr="008B3728">
              <w:rPr>
                <w:iCs/>
                <w:spacing w:val="-1"/>
                <w:sz w:val="24"/>
                <w:szCs w:val="24"/>
                <w:lang w:val="ru-RU"/>
              </w:rPr>
              <w:t>«Русские</w:t>
            </w:r>
            <w:r w:rsidRPr="008B3728">
              <w:rPr>
                <w:iCs/>
                <w:spacing w:val="-42"/>
                <w:sz w:val="24"/>
                <w:szCs w:val="24"/>
                <w:lang w:val="ru-RU"/>
              </w:rPr>
              <w:t xml:space="preserve"> </w:t>
            </w:r>
            <w:r w:rsidRPr="008B3728">
              <w:rPr>
                <w:iCs/>
                <w:sz w:val="24"/>
                <w:szCs w:val="24"/>
                <w:lang w:val="ru-RU"/>
              </w:rPr>
              <w:t>валенки»</w:t>
            </w:r>
          </w:p>
          <w:p w:rsidR="00B55468" w:rsidRPr="008B3728" w:rsidRDefault="00B55468" w:rsidP="0007318B">
            <w:pPr>
              <w:pStyle w:val="TableParagraph"/>
              <w:tabs>
                <w:tab w:val="left" w:pos="1247"/>
                <w:tab w:val="left" w:pos="1641"/>
                <w:tab w:val="left" w:pos="2564"/>
              </w:tabs>
              <w:ind w:left="110" w:firstLine="177"/>
              <w:rPr>
                <w:iCs/>
                <w:sz w:val="24"/>
                <w:szCs w:val="24"/>
                <w:lang w:val="ru-RU"/>
              </w:rPr>
            </w:pPr>
            <w:r w:rsidRPr="008B3728">
              <w:rPr>
                <w:iCs/>
                <w:sz w:val="24"/>
                <w:szCs w:val="24"/>
              </w:rPr>
              <w:t>Изготовление кормушек</w:t>
            </w:r>
            <w:r w:rsidRPr="008B3728">
              <w:rPr>
                <w:iCs/>
                <w:spacing w:val="-43"/>
                <w:sz w:val="24"/>
                <w:szCs w:val="24"/>
              </w:rPr>
              <w:t xml:space="preserve"> </w:t>
            </w:r>
            <w:r w:rsidRPr="008B3728">
              <w:rPr>
                <w:iCs/>
                <w:sz w:val="24"/>
                <w:szCs w:val="24"/>
              </w:rPr>
              <w:t>Подкормка</w:t>
            </w:r>
            <w:r w:rsidRPr="008B3728">
              <w:rPr>
                <w:iCs/>
                <w:spacing w:val="-2"/>
                <w:sz w:val="24"/>
                <w:szCs w:val="24"/>
              </w:rPr>
              <w:t xml:space="preserve"> </w:t>
            </w:r>
            <w:r w:rsidRPr="008B3728">
              <w:rPr>
                <w:iCs/>
                <w:sz w:val="24"/>
                <w:szCs w:val="24"/>
              </w:rPr>
              <w:t>птиц</w:t>
            </w:r>
          </w:p>
        </w:tc>
        <w:tc>
          <w:tcPr>
            <w:tcW w:w="4961" w:type="dxa"/>
          </w:tcPr>
          <w:p w:rsidR="00B55468" w:rsidRPr="008B3728" w:rsidRDefault="00B55468" w:rsidP="0007318B">
            <w:pPr>
              <w:pStyle w:val="TableParagraph"/>
              <w:ind w:left="110" w:firstLine="177"/>
              <w:rPr>
                <w:iCs/>
                <w:sz w:val="24"/>
                <w:szCs w:val="24"/>
                <w:lang w:val="ru-RU"/>
              </w:rPr>
            </w:pPr>
            <w:r w:rsidRPr="008B3728">
              <w:rPr>
                <w:iCs/>
                <w:sz w:val="24"/>
                <w:szCs w:val="24"/>
                <w:lang w:val="ru-RU"/>
              </w:rPr>
              <w:t>Праздник</w:t>
            </w:r>
            <w:r w:rsidRPr="008B3728">
              <w:rPr>
                <w:iCs/>
                <w:spacing w:val="-8"/>
                <w:sz w:val="24"/>
                <w:szCs w:val="24"/>
                <w:lang w:val="ru-RU"/>
              </w:rPr>
              <w:t xml:space="preserve"> </w:t>
            </w:r>
            <w:r w:rsidRPr="008B3728">
              <w:rPr>
                <w:iCs/>
                <w:sz w:val="24"/>
                <w:szCs w:val="24"/>
                <w:lang w:val="ru-RU"/>
              </w:rPr>
              <w:t>русского</w:t>
            </w:r>
            <w:r w:rsidRPr="008B3728">
              <w:rPr>
                <w:iCs/>
                <w:spacing w:val="-5"/>
                <w:sz w:val="24"/>
                <w:szCs w:val="24"/>
                <w:lang w:val="ru-RU"/>
              </w:rPr>
              <w:t xml:space="preserve"> </w:t>
            </w:r>
            <w:r w:rsidRPr="008B3728">
              <w:rPr>
                <w:iCs/>
                <w:sz w:val="24"/>
                <w:szCs w:val="24"/>
                <w:lang w:val="ru-RU"/>
              </w:rPr>
              <w:t>валенка</w:t>
            </w:r>
            <w:r w:rsidRPr="008B3728">
              <w:rPr>
                <w:iCs/>
                <w:spacing w:val="-42"/>
                <w:sz w:val="24"/>
                <w:szCs w:val="24"/>
                <w:lang w:val="ru-RU"/>
              </w:rPr>
              <w:t xml:space="preserve"> </w:t>
            </w:r>
            <w:r w:rsidRPr="008B3728">
              <w:rPr>
                <w:iCs/>
                <w:sz w:val="24"/>
                <w:szCs w:val="24"/>
                <w:lang w:val="ru-RU"/>
              </w:rPr>
              <w:t>Зимняя Олимпиада</w:t>
            </w:r>
            <w:r w:rsidRPr="008B3728">
              <w:rPr>
                <w:iCs/>
                <w:spacing w:val="1"/>
                <w:sz w:val="24"/>
                <w:szCs w:val="24"/>
                <w:lang w:val="ru-RU"/>
              </w:rPr>
              <w:t xml:space="preserve"> </w:t>
            </w:r>
            <w:r w:rsidRPr="008B3728">
              <w:rPr>
                <w:iCs/>
                <w:sz w:val="24"/>
                <w:szCs w:val="24"/>
                <w:lang w:val="ru-RU"/>
              </w:rPr>
              <w:t>Тематический досуг</w:t>
            </w:r>
            <w:r w:rsidRPr="008B3728">
              <w:rPr>
                <w:iCs/>
                <w:spacing w:val="1"/>
                <w:sz w:val="24"/>
                <w:szCs w:val="24"/>
                <w:lang w:val="ru-RU"/>
              </w:rPr>
              <w:t xml:space="preserve"> </w:t>
            </w:r>
            <w:r w:rsidRPr="008B3728">
              <w:rPr>
                <w:iCs/>
                <w:sz w:val="24"/>
                <w:szCs w:val="24"/>
                <w:lang w:val="ru-RU"/>
              </w:rPr>
              <w:t>Детский</w:t>
            </w:r>
            <w:r w:rsidRPr="008B3728">
              <w:rPr>
                <w:iCs/>
                <w:spacing w:val="-5"/>
                <w:sz w:val="24"/>
                <w:szCs w:val="24"/>
                <w:lang w:val="ru-RU"/>
              </w:rPr>
              <w:t xml:space="preserve"> </w:t>
            </w:r>
            <w:r w:rsidRPr="008B3728">
              <w:rPr>
                <w:iCs/>
                <w:sz w:val="24"/>
                <w:szCs w:val="24"/>
                <w:lang w:val="ru-RU"/>
              </w:rPr>
              <w:t>зимний</w:t>
            </w:r>
            <w:r w:rsidRPr="008B3728">
              <w:rPr>
                <w:iCs/>
                <w:spacing w:val="-4"/>
                <w:sz w:val="24"/>
                <w:szCs w:val="24"/>
                <w:lang w:val="ru-RU"/>
              </w:rPr>
              <w:t xml:space="preserve"> </w:t>
            </w:r>
            <w:r w:rsidRPr="008B3728">
              <w:rPr>
                <w:iCs/>
                <w:sz w:val="24"/>
                <w:szCs w:val="24"/>
                <w:lang w:val="ru-RU"/>
              </w:rPr>
              <w:t>вернисаж</w:t>
            </w:r>
          </w:p>
        </w:tc>
      </w:tr>
      <w:tr w:rsidR="00B55468" w:rsidRPr="00C83B3C" w:rsidTr="00B55468">
        <w:trPr>
          <w:trHeight w:val="1240"/>
        </w:trPr>
        <w:tc>
          <w:tcPr>
            <w:tcW w:w="1424" w:type="dxa"/>
            <w:vMerge/>
            <w:textDirection w:val="btLr"/>
          </w:tcPr>
          <w:p w:rsidR="00B55468" w:rsidRPr="008B3728" w:rsidRDefault="00B55468" w:rsidP="00B55468">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B55468" w:rsidRPr="008B3728" w:rsidRDefault="00B55468"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b/>
                <w:bCs/>
                <w:sz w:val="24"/>
                <w:szCs w:val="24"/>
              </w:rPr>
              <w:t>6 –</w:t>
            </w:r>
            <w:r w:rsidRPr="008B3728">
              <w:rPr>
                <w:rFonts w:ascii="Times New Roman" w:hAnsi="Times New Roman" w:cs="Times New Roman"/>
                <w:b/>
                <w:bCs/>
                <w:spacing w:val="-2"/>
                <w:sz w:val="24"/>
                <w:szCs w:val="24"/>
              </w:rPr>
              <w:t xml:space="preserve"> </w:t>
            </w:r>
            <w:r w:rsidRPr="008B3728">
              <w:rPr>
                <w:rFonts w:ascii="Times New Roman" w:hAnsi="Times New Roman" w:cs="Times New Roman"/>
                <w:b/>
                <w:bCs/>
                <w:sz w:val="24"/>
                <w:szCs w:val="24"/>
              </w:rPr>
              <w:t>7 лет</w:t>
            </w:r>
          </w:p>
        </w:tc>
        <w:tc>
          <w:tcPr>
            <w:tcW w:w="3685" w:type="dxa"/>
            <w:shd w:val="clear" w:color="auto" w:fill="FAE3D4"/>
          </w:tcPr>
          <w:p w:rsidR="00B55468" w:rsidRPr="008B3728" w:rsidRDefault="00B55468" w:rsidP="008B3728">
            <w:pPr>
              <w:pStyle w:val="TableParagraph"/>
              <w:tabs>
                <w:tab w:val="left" w:pos="927"/>
                <w:tab w:val="left" w:pos="1977"/>
              </w:tabs>
              <w:ind w:left="108" w:right="94"/>
              <w:rPr>
                <w:b/>
                <w:bCs/>
                <w:iCs/>
                <w:sz w:val="24"/>
                <w:szCs w:val="24"/>
                <w:lang w:val="ru-RU"/>
              </w:rPr>
            </w:pPr>
            <w:r w:rsidRPr="008B3728">
              <w:rPr>
                <w:b/>
                <w:bCs/>
                <w:iCs/>
                <w:sz w:val="24"/>
                <w:szCs w:val="24"/>
                <w:lang w:val="ru-RU"/>
              </w:rPr>
              <w:t>День</w:t>
            </w:r>
            <w:r w:rsidRPr="008B3728">
              <w:rPr>
                <w:b/>
                <w:bCs/>
                <w:iCs/>
                <w:sz w:val="24"/>
                <w:szCs w:val="24"/>
                <w:lang w:val="ru-RU"/>
              </w:rPr>
              <w:tab/>
              <w:t>снятия</w:t>
            </w:r>
            <w:r w:rsidRPr="008B3728">
              <w:rPr>
                <w:b/>
                <w:bCs/>
                <w:iCs/>
                <w:sz w:val="24"/>
                <w:szCs w:val="24"/>
                <w:lang w:val="ru-RU"/>
              </w:rPr>
              <w:tab/>
            </w:r>
            <w:r w:rsidRPr="008B3728">
              <w:rPr>
                <w:b/>
                <w:bCs/>
                <w:iCs/>
                <w:spacing w:val="-1"/>
                <w:sz w:val="24"/>
                <w:szCs w:val="24"/>
                <w:lang w:val="ru-RU"/>
              </w:rPr>
              <w:t>блокады</w:t>
            </w:r>
            <w:r w:rsidRPr="008B3728">
              <w:rPr>
                <w:b/>
                <w:bCs/>
                <w:iCs/>
                <w:spacing w:val="-42"/>
                <w:sz w:val="24"/>
                <w:szCs w:val="24"/>
                <w:lang w:val="ru-RU"/>
              </w:rPr>
              <w:t xml:space="preserve"> </w:t>
            </w:r>
            <w:r w:rsidRPr="008B3728">
              <w:rPr>
                <w:b/>
                <w:bCs/>
                <w:iCs/>
                <w:sz w:val="24"/>
                <w:szCs w:val="24"/>
                <w:lang w:val="ru-RU"/>
              </w:rPr>
              <w:t>Ленинграда</w:t>
            </w:r>
            <w:r w:rsidRPr="008B3728">
              <w:rPr>
                <w:b/>
                <w:bCs/>
                <w:iCs/>
                <w:spacing w:val="-1"/>
                <w:sz w:val="24"/>
                <w:szCs w:val="24"/>
                <w:lang w:val="ru-RU"/>
              </w:rPr>
              <w:t xml:space="preserve"> </w:t>
            </w:r>
            <w:r w:rsidRPr="008B3728">
              <w:rPr>
                <w:b/>
                <w:bCs/>
                <w:iCs/>
                <w:sz w:val="24"/>
                <w:szCs w:val="24"/>
                <w:lang w:val="ru-RU"/>
              </w:rPr>
              <w:t>–</w:t>
            </w:r>
            <w:r w:rsidRPr="008B3728">
              <w:rPr>
                <w:b/>
                <w:bCs/>
                <w:iCs/>
                <w:spacing w:val="-1"/>
                <w:sz w:val="24"/>
                <w:szCs w:val="24"/>
                <w:lang w:val="ru-RU"/>
              </w:rPr>
              <w:t xml:space="preserve"> </w:t>
            </w:r>
            <w:r w:rsidRPr="008B3728">
              <w:rPr>
                <w:b/>
                <w:bCs/>
                <w:iCs/>
                <w:sz w:val="24"/>
                <w:szCs w:val="24"/>
                <w:lang w:val="ru-RU"/>
              </w:rPr>
              <w:t>27</w:t>
            </w:r>
            <w:r w:rsidRPr="008B3728">
              <w:rPr>
                <w:b/>
                <w:bCs/>
                <w:iCs/>
                <w:spacing w:val="-1"/>
                <w:sz w:val="24"/>
                <w:szCs w:val="24"/>
                <w:lang w:val="ru-RU"/>
              </w:rPr>
              <w:t xml:space="preserve"> </w:t>
            </w:r>
            <w:r w:rsidRPr="008B3728">
              <w:rPr>
                <w:b/>
                <w:bCs/>
                <w:iCs/>
                <w:sz w:val="24"/>
                <w:szCs w:val="24"/>
                <w:lang w:val="ru-RU"/>
              </w:rPr>
              <w:t>января; День</w:t>
            </w:r>
            <w:r w:rsidRPr="008B3728">
              <w:rPr>
                <w:b/>
                <w:bCs/>
                <w:iCs/>
                <w:sz w:val="24"/>
                <w:szCs w:val="24"/>
                <w:lang w:val="ru-RU"/>
              </w:rPr>
              <w:tab/>
              <w:t>памяти</w:t>
            </w:r>
            <w:r w:rsidRPr="008B3728">
              <w:rPr>
                <w:b/>
                <w:bCs/>
                <w:iCs/>
                <w:sz w:val="24"/>
                <w:szCs w:val="24"/>
                <w:lang w:val="ru-RU"/>
              </w:rPr>
              <w:tab/>
            </w:r>
            <w:r w:rsidRPr="008B3728">
              <w:rPr>
                <w:b/>
                <w:bCs/>
                <w:iCs/>
                <w:spacing w:val="-1"/>
                <w:sz w:val="24"/>
                <w:szCs w:val="24"/>
                <w:lang w:val="ru-RU"/>
              </w:rPr>
              <w:t>жертв</w:t>
            </w:r>
            <w:r w:rsidRPr="008B3728">
              <w:rPr>
                <w:b/>
                <w:bCs/>
                <w:iCs/>
                <w:spacing w:val="-42"/>
                <w:sz w:val="24"/>
                <w:szCs w:val="24"/>
                <w:lang w:val="ru-RU"/>
              </w:rPr>
              <w:t xml:space="preserve"> </w:t>
            </w:r>
            <w:r w:rsidRPr="008B3728">
              <w:rPr>
                <w:b/>
                <w:bCs/>
                <w:iCs/>
                <w:sz w:val="24"/>
                <w:szCs w:val="24"/>
                <w:lang w:val="ru-RU"/>
              </w:rPr>
              <w:t>Холокоста</w:t>
            </w:r>
            <w:r w:rsidRPr="008B3728">
              <w:rPr>
                <w:b/>
                <w:bCs/>
                <w:iCs/>
                <w:spacing w:val="-1"/>
                <w:sz w:val="24"/>
                <w:szCs w:val="24"/>
                <w:lang w:val="ru-RU"/>
              </w:rPr>
              <w:t xml:space="preserve"> </w:t>
            </w:r>
            <w:r w:rsidRPr="008B3728">
              <w:rPr>
                <w:b/>
                <w:bCs/>
                <w:iCs/>
                <w:sz w:val="24"/>
                <w:szCs w:val="24"/>
                <w:lang w:val="ru-RU"/>
              </w:rPr>
              <w:t>–</w:t>
            </w:r>
            <w:r w:rsidRPr="008B3728">
              <w:rPr>
                <w:b/>
                <w:bCs/>
                <w:iCs/>
                <w:spacing w:val="1"/>
                <w:sz w:val="24"/>
                <w:szCs w:val="24"/>
                <w:lang w:val="ru-RU"/>
              </w:rPr>
              <w:t xml:space="preserve"> </w:t>
            </w:r>
            <w:r w:rsidRPr="008B3728">
              <w:rPr>
                <w:b/>
                <w:bCs/>
                <w:iCs/>
                <w:sz w:val="24"/>
                <w:szCs w:val="24"/>
                <w:lang w:val="ru-RU"/>
              </w:rPr>
              <w:t>27 января;</w:t>
            </w:r>
          </w:p>
          <w:p w:rsidR="00B55468" w:rsidRPr="008B3728" w:rsidRDefault="00B55468" w:rsidP="008B3728">
            <w:pPr>
              <w:pStyle w:val="TableParagraph"/>
              <w:ind w:left="108" w:right="80"/>
              <w:rPr>
                <w:b/>
                <w:bCs/>
                <w:iCs/>
                <w:sz w:val="24"/>
                <w:szCs w:val="24"/>
                <w:lang w:val="ru-RU"/>
              </w:rPr>
            </w:pPr>
            <w:r w:rsidRPr="008B3728">
              <w:rPr>
                <w:b/>
                <w:bCs/>
                <w:iCs/>
                <w:sz w:val="24"/>
                <w:szCs w:val="24"/>
              </w:rPr>
              <w:t>Новый</w:t>
            </w:r>
            <w:r w:rsidRPr="008B3728">
              <w:rPr>
                <w:b/>
                <w:bCs/>
                <w:iCs/>
                <w:spacing w:val="-2"/>
                <w:sz w:val="24"/>
                <w:szCs w:val="24"/>
              </w:rPr>
              <w:t xml:space="preserve"> </w:t>
            </w:r>
            <w:r w:rsidRPr="008B3728">
              <w:rPr>
                <w:b/>
                <w:bCs/>
                <w:iCs/>
                <w:sz w:val="24"/>
                <w:szCs w:val="24"/>
              </w:rPr>
              <w:t>год</w:t>
            </w:r>
            <w:r w:rsidRPr="008B3728">
              <w:rPr>
                <w:b/>
                <w:bCs/>
                <w:iCs/>
                <w:spacing w:val="-1"/>
                <w:sz w:val="24"/>
                <w:szCs w:val="24"/>
              </w:rPr>
              <w:t xml:space="preserve"> </w:t>
            </w:r>
            <w:r w:rsidRPr="008B3728">
              <w:rPr>
                <w:b/>
                <w:bCs/>
                <w:iCs/>
                <w:sz w:val="24"/>
                <w:szCs w:val="24"/>
              </w:rPr>
              <w:t>–</w:t>
            </w:r>
            <w:r w:rsidRPr="008B3728">
              <w:rPr>
                <w:b/>
                <w:bCs/>
                <w:iCs/>
                <w:spacing w:val="-2"/>
                <w:sz w:val="24"/>
                <w:szCs w:val="24"/>
              </w:rPr>
              <w:t xml:space="preserve"> </w:t>
            </w:r>
            <w:r w:rsidRPr="008B3728">
              <w:rPr>
                <w:b/>
                <w:bCs/>
                <w:iCs/>
                <w:sz w:val="24"/>
                <w:szCs w:val="24"/>
              </w:rPr>
              <w:t>31</w:t>
            </w:r>
            <w:r w:rsidRPr="008B3728">
              <w:rPr>
                <w:b/>
                <w:bCs/>
                <w:iCs/>
                <w:spacing w:val="1"/>
                <w:sz w:val="24"/>
                <w:szCs w:val="24"/>
              </w:rPr>
              <w:t xml:space="preserve"> </w:t>
            </w:r>
            <w:r w:rsidRPr="008B3728">
              <w:rPr>
                <w:b/>
                <w:bCs/>
                <w:iCs/>
                <w:sz w:val="24"/>
                <w:szCs w:val="24"/>
              </w:rPr>
              <w:t>декабря</w:t>
            </w:r>
          </w:p>
          <w:p w:rsidR="00B55468" w:rsidRPr="008B3728" w:rsidRDefault="00B55468" w:rsidP="008B3728">
            <w:pPr>
              <w:pStyle w:val="TableParagraph"/>
              <w:ind w:left="108" w:right="80"/>
              <w:rPr>
                <w:iCs/>
                <w:sz w:val="24"/>
                <w:szCs w:val="24"/>
                <w:lang w:val="ru-RU"/>
              </w:rPr>
            </w:pPr>
          </w:p>
        </w:tc>
        <w:tc>
          <w:tcPr>
            <w:tcW w:w="3119" w:type="dxa"/>
          </w:tcPr>
          <w:p w:rsidR="00B55468" w:rsidRPr="008B3728" w:rsidRDefault="00B55468" w:rsidP="0007318B">
            <w:pPr>
              <w:pStyle w:val="TableParagraph"/>
              <w:ind w:left="110" w:right="94" w:firstLine="177"/>
              <w:rPr>
                <w:b/>
                <w:bCs/>
                <w:iCs/>
                <w:sz w:val="24"/>
                <w:szCs w:val="24"/>
                <w:lang w:val="ru-RU"/>
              </w:rPr>
            </w:pPr>
            <w:r w:rsidRPr="008B3728">
              <w:rPr>
                <w:b/>
                <w:bCs/>
                <w:iCs/>
                <w:sz w:val="24"/>
                <w:szCs w:val="24"/>
                <w:lang w:val="ru-RU"/>
              </w:rPr>
              <w:t>Что</w:t>
            </w:r>
            <w:r w:rsidRPr="008B3728">
              <w:rPr>
                <w:b/>
                <w:bCs/>
                <w:iCs/>
                <w:spacing w:val="30"/>
                <w:sz w:val="24"/>
                <w:szCs w:val="24"/>
                <w:lang w:val="ru-RU"/>
              </w:rPr>
              <w:t xml:space="preserve"> </w:t>
            </w:r>
            <w:r w:rsidRPr="008B3728">
              <w:rPr>
                <w:b/>
                <w:bCs/>
                <w:iCs/>
                <w:sz w:val="24"/>
                <w:szCs w:val="24"/>
                <w:lang w:val="ru-RU"/>
              </w:rPr>
              <w:t>значит</w:t>
            </w:r>
            <w:r w:rsidRPr="008B3728">
              <w:rPr>
                <w:b/>
                <w:bCs/>
                <w:iCs/>
                <w:spacing w:val="26"/>
                <w:sz w:val="24"/>
                <w:szCs w:val="24"/>
                <w:lang w:val="ru-RU"/>
              </w:rPr>
              <w:t xml:space="preserve"> </w:t>
            </w:r>
            <w:r w:rsidRPr="008B3728">
              <w:rPr>
                <w:b/>
                <w:bCs/>
                <w:iCs/>
                <w:sz w:val="24"/>
                <w:szCs w:val="24"/>
                <w:lang w:val="ru-RU"/>
              </w:rPr>
              <w:t>«старый»</w:t>
            </w:r>
            <w:r w:rsidRPr="008B3728">
              <w:rPr>
                <w:b/>
                <w:bCs/>
                <w:iCs/>
                <w:spacing w:val="28"/>
                <w:sz w:val="24"/>
                <w:szCs w:val="24"/>
                <w:lang w:val="ru-RU"/>
              </w:rPr>
              <w:t xml:space="preserve"> </w:t>
            </w:r>
            <w:r w:rsidRPr="008B3728">
              <w:rPr>
                <w:b/>
                <w:bCs/>
                <w:iCs/>
                <w:sz w:val="24"/>
                <w:szCs w:val="24"/>
                <w:lang w:val="ru-RU"/>
              </w:rPr>
              <w:t>новый</w:t>
            </w:r>
            <w:r w:rsidRPr="008B3728">
              <w:rPr>
                <w:b/>
                <w:bCs/>
                <w:iCs/>
                <w:spacing w:val="25"/>
                <w:sz w:val="24"/>
                <w:szCs w:val="24"/>
                <w:lang w:val="ru-RU"/>
              </w:rPr>
              <w:t xml:space="preserve"> </w:t>
            </w:r>
            <w:r w:rsidRPr="008B3728">
              <w:rPr>
                <w:b/>
                <w:bCs/>
                <w:iCs/>
                <w:sz w:val="24"/>
                <w:szCs w:val="24"/>
                <w:lang w:val="ru-RU"/>
              </w:rPr>
              <w:t>год?</w:t>
            </w:r>
            <w:r w:rsidRPr="008B3728">
              <w:rPr>
                <w:b/>
                <w:bCs/>
                <w:iCs/>
                <w:spacing w:val="-42"/>
                <w:sz w:val="24"/>
                <w:szCs w:val="24"/>
                <w:lang w:val="ru-RU"/>
              </w:rPr>
              <w:t xml:space="preserve"> </w:t>
            </w:r>
            <w:r w:rsidRPr="008B3728">
              <w:rPr>
                <w:b/>
                <w:bCs/>
                <w:iCs/>
                <w:sz w:val="24"/>
                <w:szCs w:val="24"/>
                <w:lang w:val="ru-RU"/>
              </w:rPr>
              <w:t>(13</w:t>
            </w:r>
            <w:r w:rsidRPr="008B3728">
              <w:rPr>
                <w:b/>
                <w:bCs/>
                <w:iCs/>
                <w:spacing w:val="1"/>
                <w:sz w:val="24"/>
                <w:szCs w:val="24"/>
                <w:lang w:val="ru-RU"/>
              </w:rPr>
              <w:t xml:space="preserve"> </w:t>
            </w:r>
            <w:r w:rsidRPr="008B3728">
              <w:rPr>
                <w:b/>
                <w:bCs/>
                <w:iCs/>
                <w:sz w:val="24"/>
                <w:szCs w:val="24"/>
                <w:lang w:val="ru-RU"/>
              </w:rPr>
              <w:t>–</w:t>
            </w:r>
            <w:r w:rsidRPr="008B3728">
              <w:rPr>
                <w:b/>
                <w:bCs/>
                <w:iCs/>
                <w:spacing w:val="-1"/>
                <w:sz w:val="24"/>
                <w:szCs w:val="24"/>
                <w:lang w:val="ru-RU"/>
              </w:rPr>
              <w:t xml:space="preserve"> </w:t>
            </w:r>
            <w:r w:rsidRPr="008B3728">
              <w:rPr>
                <w:b/>
                <w:bCs/>
                <w:iCs/>
                <w:sz w:val="24"/>
                <w:szCs w:val="24"/>
                <w:lang w:val="ru-RU"/>
              </w:rPr>
              <w:t>14</w:t>
            </w:r>
            <w:r w:rsidRPr="008B3728">
              <w:rPr>
                <w:b/>
                <w:bCs/>
                <w:iCs/>
                <w:spacing w:val="1"/>
                <w:sz w:val="24"/>
                <w:szCs w:val="24"/>
                <w:lang w:val="ru-RU"/>
              </w:rPr>
              <w:t xml:space="preserve"> </w:t>
            </w:r>
            <w:r w:rsidRPr="008B3728">
              <w:rPr>
                <w:b/>
                <w:bCs/>
                <w:iCs/>
                <w:sz w:val="24"/>
                <w:szCs w:val="24"/>
                <w:lang w:val="ru-RU"/>
              </w:rPr>
              <w:t xml:space="preserve">января) </w:t>
            </w:r>
          </w:p>
          <w:p w:rsidR="00B55468" w:rsidRPr="008B3728" w:rsidRDefault="00B55468" w:rsidP="0007318B">
            <w:pPr>
              <w:pStyle w:val="TableParagraph"/>
              <w:ind w:left="110" w:right="94" w:firstLine="177"/>
              <w:rPr>
                <w:b/>
                <w:bCs/>
                <w:iCs/>
                <w:sz w:val="24"/>
                <w:szCs w:val="24"/>
                <w:lang w:val="ru-RU"/>
              </w:rPr>
            </w:pPr>
            <w:r w:rsidRPr="008B3728">
              <w:rPr>
                <w:b/>
                <w:bCs/>
                <w:iCs/>
                <w:sz w:val="24"/>
                <w:szCs w:val="24"/>
                <w:lang w:val="ru-RU"/>
              </w:rPr>
              <w:t>Всемирный</w:t>
            </w:r>
            <w:r w:rsidRPr="008B3728">
              <w:rPr>
                <w:b/>
                <w:bCs/>
                <w:iCs/>
                <w:spacing w:val="7"/>
                <w:sz w:val="24"/>
                <w:szCs w:val="24"/>
                <w:lang w:val="ru-RU"/>
              </w:rPr>
              <w:t xml:space="preserve"> </w:t>
            </w:r>
            <w:r w:rsidRPr="008B3728">
              <w:rPr>
                <w:b/>
                <w:bCs/>
                <w:iCs/>
                <w:sz w:val="24"/>
                <w:szCs w:val="24"/>
                <w:lang w:val="ru-RU"/>
              </w:rPr>
              <w:t>день</w:t>
            </w:r>
            <w:r w:rsidRPr="008B3728">
              <w:rPr>
                <w:b/>
                <w:bCs/>
                <w:iCs/>
                <w:spacing w:val="8"/>
                <w:sz w:val="24"/>
                <w:szCs w:val="24"/>
                <w:lang w:val="ru-RU"/>
              </w:rPr>
              <w:t xml:space="preserve"> </w:t>
            </w:r>
            <w:r w:rsidRPr="008B3728">
              <w:rPr>
                <w:b/>
                <w:bCs/>
                <w:iCs/>
                <w:sz w:val="24"/>
                <w:szCs w:val="24"/>
                <w:lang w:val="ru-RU"/>
              </w:rPr>
              <w:t>«спасибо»,</w:t>
            </w:r>
            <w:r w:rsidRPr="008B3728">
              <w:rPr>
                <w:b/>
                <w:bCs/>
                <w:iCs/>
                <w:spacing w:val="7"/>
                <w:sz w:val="24"/>
                <w:szCs w:val="24"/>
                <w:lang w:val="ru-RU"/>
              </w:rPr>
              <w:t xml:space="preserve"> </w:t>
            </w:r>
            <w:r w:rsidRPr="008B3728">
              <w:rPr>
                <w:b/>
                <w:bCs/>
                <w:iCs/>
                <w:sz w:val="24"/>
                <w:szCs w:val="24"/>
                <w:lang w:val="ru-RU"/>
              </w:rPr>
              <w:t>11</w:t>
            </w:r>
            <w:r w:rsidRPr="008B3728">
              <w:rPr>
                <w:b/>
                <w:bCs/>
                <w:iCs/>
                <w:spacing w:val="-42"/>
                <w:sz w:val="24"/>
                <w:szCs w:val="24"/>
                <w:lang w:val="ru-RU"/>
              </w:rPr>
              <w:t xml:space="preserve"> </w:t>
            </w:r>
            <w:r w:rsidRPr="008B3728">
              <w:rPr>
                <w:b/>
                <w:bCs/>
                <w:iCs/>
                <w:sz w:val="24"/>
                <w:szCs w:val="24"/>
                <w:lang w:val="ru-RU"/>
              </w:rPr>
              <w:t>января</w:t>
            </w:r>
          </w:p>
          <w:p w:rsidR="00B55468" w:rsidRPr="008B3728" w:rsidRDefault="00B55468" w:rsidP="0007318B">
            <w:pPr>
              <w:pStyle w:val="TableParagraph"/>
              <w:tabs>
                <w:tab w:val="left" w:pos="1397"/>
                <w:tab w:val="left" w:pos="2211"/>
              </w:tabs>
              <w:ind w:left="110" w:right="93" w:firstLine="177"/>
              <w:rPr>
                <w:b/>
                <w:bCs/>
                <w:iCs/>
                <w:sz w:val="24"/>
                <w:szCs w:val="24"/>
                <w:lang w:val="ru-RU"/>
              </w:rPr>
            </w:pPr>
            <w:r w:rsidRPr="008B3728">
              <w:rPr>
                <w:b/>
                <w:bCs/>
                <w:iCs/>
                <w:sz w:val="24"/>
                <w:szCs w:val="24"/>
                <w:lang w:val="ru-RU"/>
              </w:rPr>
              <w:t>Подготовка к зимней Олимпиаде</w:t>
            </w:r>
            <w:r w:rsidRPr="008B3728">
              <w:rPr>
                <w:b/>
                <w:bCs/>
                <w:iCs/>
                <w:spacing w:val="1"/>
                <w:sz w:val="24"/>
                <w:szCs w:val="24"/>
                <w:lang w:val="ru-RU"/>
              </w:rPr>
              <w:t xml:space="preserve"> </w:t>
            </w:r>
            <w:r w:rsidRPr="008B3728">
              <w:rPr>
                <w:b/>
                <w:bCs/>
                <w:iCs/>
                <w:sz w:val="24"/>
                <w:szCs w:val="24"/>
                <w:lang w:val="ru-RU"/>
              </w:rPr>
              <w:t>Однодневный</w:t>
            </w:r>
            <w:r w:rsidRPr="008B3728">
              <w:rPr>
                <w:b/>
                <w:bCs/>
                <w:iCs/>
                <w:sz w:val="24"/>
                <w:szCs w:val="24"/>
                <w:lang w:val="ru-RU"/>
              </w:rPr>
              <w:tab/>
              <w:t>проект</w:t>
            </w:r>
            <w:r w:rsidRPr="008B3728">
              <w:rPr>
                <w:b/>
                <w:bCs/>
                <w:iCs/>
                <w:sz w:val="24"/>
                <w:szCs w:val="24"/>
                <w:lang w:val="ru-RU"/>
              </w:rPr>
              <w:tab/>
            </w:r>
            <w:r w:rsidRPr="008B3728">
              <w:rPr>
                <w:b/>
                <w:bCs/>
                <w:iCs/>
                <w:spacing w:val="-1"/>
                <w:sz w:val="24"/>
                <w:szCs w:val="24"/>
                <w:lang w:val="ru-RU"/>
              </w:rPr>
              <w:t>«Русские</w:t>
            </w:r>
          </w:p>
          <w:p w:rsidR="00B55468" w:rsidRPr="008B3728" w:rsidRDefault="00B55468" w:rsidP="0007318B">
            <w:pPr>
              <w:pStyle w:val="TableParagraph"/>
              <w:tabs>
                <w:tab w:val="left" w:pos="1247"/>
                <w:tab w:val="left" w:pos="1641"/>
                <w:tab w:val="left" w:pos="2564"/>
              </w:tabs>
              <w:ind w:left="110" w:firstLine="177"/>
              <w:rPr>
                <w:b/>
                <w:bCs/>
                <w:iCs/>
                <w:sz w:val="24"/>
                <w:szCs w:val="24"/>
              </w:rPr>
            </w:pPr>
            <w:r w:rsidRPr="008B3728">
              <w:rPr>
                <w:b/>
                <w:bCs/>
                <w:iCs/>
                <w:sz w:val="24"/>
                <w:szCs w:val="24"/>
              </w:rPr>
              <w:t>валенки»</w:t>
            </w:r>
          </w:p>
          <w:p w:rsidR="00C40865" w:rsidRPr="008B3728" w:rsidRDefault="00C40865" w:rsidP="0007318B">
            <w:pPr>
              <w:pStyle w:val="TableParagraph"/>
              <w:tabs>
                <w:tab w:val="left" w:pos="1247"/>
                <w:tab w:val="left" w:pos="1641"/>
                <w:tab w:val="left" w:pos="2564"/>
              </w:tabs>
              <w:ind w:left="110" w:firstLine="177"/>
              <w:rPr>
                <w:b/>
                <w:bCs/>
                <w:iCs/>
                <w:sz w:val="24"/>
                <w:szCs w:val="24"/>
              </w:rPr>
            </w:pPr>
          </w:p>
          <w:p w:rsidR="00C40865" w:rsidRPr="008B3728" w:rsidRDefault="00C40865" w:rsidP="0007318B">
            <w:pPr>
              <w:pStyle w:val="TableParagraph"/>
              <w:tabs>
                <w:tab w:val="left" w:pos="1247"/>
                <w:tab w:val="left" w:pos="1641"/>
                <w:tab w:val="left" w:pos="2564"/>
              </w:tabs>
              <w:ind w:left="110" w:firstLine="177"/>
              <w:rPr>
                <w:b/>
                <w:bCs/>
                <w:iCs/>
                <w:sz w:val="24"/>
                <w:szCs w:val="24"/>
              </w:rPr>
            </w:pPr>
          </w:p>
          <w:p w:rsidR="00C40865" w:rsidRPr="008B3728" w:rsidRDefault="00C40865" w:rsidP="0007318B">
            <w:pPr>
              <w:pStyle w:val="TableParagraph"/>
              <w:tabs>
                <w:tab w:val="left" w:pos="1247"/>
                <w:tab w:val="left" w:pos="1641"/>
                <w:tab w:val="left" w:pos="2564"/>
              </w:tabs>
              <w:ind w:left="110" w:firstLine="177"/>
              <w:rPr>
                <w:iCs/>
                <w:sz w:val="24"/>
                <w:szCs w:val="24"/>
                <w:lang w:val="ru-RU"/>
              </w:rPr>
            </w:pPr>
          </w:p>
        </w:tc>
        <w:tc>
          <w:tcPr>
            <w:tcW w:w="4961" w:type="dxa"/>
          </w:tcPr>
          <w:p w:rsidR="00B55468" w:rsidRPr="008B3728" w:rsidRDefault="00B55468" w:rsidP="0007318B">
            <w:pPr>
              <w:pStyle w:val="TableParagraph"/>
              <w:ind w:left="110" w:firstLine="177"/>
              <w:rPr>
                <w:b/>
                <w:bCs/>
                <w:iCs/>
                <w:sz w:val="24"/>
                <w:szCs w:val="24"/>
                <w:lang w:val="ru-RU"/>
              </w:rPr>
            </w:pPr>
            <w:r w:rsidRPr="008B3728">
              <w:rPr>
                <w:b/>
                <w:bCs/>
                <w:iCs/>
                <w:sz w:val="24"/>
                <w:szCs w:val="24"/>
                <w:lang w:val="ru-RU"/>
              </w:rPr>
              <w:t>Детский</w:t>
            </w:r>
            <w:r w:rsidRPr="008B3728">
              <w:rPr>
                <w:b/>
                <w:bCs/>
                <w:iCs/>
                <w:spacing w:val="32"/>
                <w:sz w:val="24"/>
                <w:szCs w:val="24"/>
                <w:lang w:val="ru-RU"/>
              </w:rPr>
              <w:t xml:space="preserve"> </w:t>
            </w:r>
            <w:r w:rsidRPr="008B3728">
              <w:rPr>
                <w:b/>
                <w:bCs/>
                <w:iCs/>
                <w:sz w:val="24"/>
                <w:szCs w:val="24"/>
                <w:lang w:val="ru-RU"/>
              </w:rPr>
              <w:t>вернисаж</w:t>
            </w:r>
            <w:r w:rsidRPr="008B3728">
              <w:rPr>
                <w:b/>
                <w:bCs/>
                <w:iCs/>
                <w:spacing w:val="35"/>
                <w:sz w:val="24"/>
                <w:szCs w:val="24"/>
                <w:lang w:val="ru-RU"/>
              </w:rPr>
              <w:t xml:space="preserve"> </w:t>
            </w:r>
            <w:r w:rsidRPr="008B3728">
              <w:rPr>
                <w:b/>
                <w:bCs/>
                <w:iCs/>
                <w:sz w:val="24"/>
                <w:szCs w:val="24"/>
                <w:lang w:val="ru-RU"/>
              </w:rPr>
              <w:t>«Зимушка-</w:t>
            </w:r>
            <w:r w:rsidRPr="008B3728">
              <w:rPr>
                <w:b/>
                <w:bCs/>
                <w:iCs/>
                <w:spacing w:val="-42"/>
                <w:sz w:val="24"/>
                <w:szCs w:val="24"/>
                <w:lang w:val="ru-RU"/>
              </w:rPr>
              <w:t xml:space="preserve"> </w:t>
            </w:r>
            <w:r w:rsidRPr="008B3728">
              <w:rPr>
                <w:b/>
                <w:bCs/>
                <w:iCs/>
                <w:sz w:val="24"/>
                <w:szCs w:val="24"/>
                <w:lang w:val="ru-RU"/>
              </w:rPr>
              <w:t>зима»</w:t>
            </w:r>
          </w:p>
          <w:p w:rsidR="00B55468" w:rsidRPr="008B3728" w:rsidRDefault="00B55468" w:rsidP="0007318B">
            <w:pPr>
              <w:pStyle w:val="TableParagraph"/>
              <w:ind w:left="110" w:firstLine="177"/>
              <w:rPr>
                <w:b/>
                <w:bCs/>
                <w:iCs/>
                <w:sz w:val="24"/>
                <w:szCs w:val="24"/>
                <w:lang w:val="ru-RU"/>
              </w:rPr>
            </w:pPr>
            <w:r w:rsidRPr="008B3728">
              <w:rPr>
                <w:b/>
                <w:bCs/>
                <w:iCs/>
                <w:sz w:val="24"/>
                <w:szCs w:val="24"/>
                <w:lang w:val="ru-RU"/>
              </w:rPr>
              <w:t>Праздник</w:t>
            </w:r>
            <w:r w:rsidRPr="008B3728">
              <w:rPr>
                <w:b/>
                <w:bCs/>
                <w:iCs/>
                <w:spacing w:val="-7"/>
                <w:sz w:val="24"/>
                <w:szCs w:val="24"/>
                <w:lang w:val="ru-RU"/>
              </w:rPr>
              <w:t xml:space="preserve"> </w:t>
            </w:r>
            <w:r w:rsidRPr="008B3728">
              <w:rPr>
                <w:b/>
                <w:bCs/>
                <w:iCs/>
                <w:sz w:val="24"/>
                <w:szCs w:val="24"/>
                <w:lang w:val="ru-RU"/>
              </w:rPr>
              <w:t>русского</w:t>
            </w:r>
            <w:r w:rsidRPr="008B3728">
              <w:rPr>
                <w:b/>
                <w:bCs/>
                <w:iCs/>
                <w:spacing w:val="-3"/>
                <w:sz w:val="24"/>
                <w:szCs w:val="24"/>
                <w:lang w:val="ru-RU"/>
              </w:rPr>
              <w:t xml:space="preserve"> </w:t>
            </w:r>
            <w:r w:rsidRPr="008B3728">
              <w:rPr>
                <w:b/>
                <w:bCs/>
                <w:iCs/>
                <w:sz w:val="24"/>
                <w:szCs w:val="24"/>
                <w:lang w:val="ru-RU"/>
              </w:rPr>
              <w:t>валенка</w:t>
            </w:r>
          </w:p>
          <w:p w:rsidR="00B55468" w:rsidRPr="008B3728" w:rsidRDefault="00B55468" w:rsidP="0007318B">
            <w:pPr>
              <w:pStyle w:val="TableParagraph"/>
              <w:tabs>
                <w:tab w:val="left" w:pos="1715"/>
              </w:tabs>
              <w:ind w:left="110" w:right="95" w:firstLine="177"/>
              <w:rPr>
                <w:b/>
                <w:bCs/>
                <w:iCs/>
                <w:sz w:val="24"/>
                <w:szCs w:val="24"/>
                <w:lang w:val="ru-RU"/>
              </w:rPr>
            </w:pPr>
            <w:r w:rsidRPr="008B3728">
              <w:rPr>
                <w:b/>
                <w:bCs/>
                <w:iCs/>
                <w:sz w:val="24"/>
                <w:szCs w:val="24"/>
                <w:lang w:val="ru-RU"/>
              </w:rPr>
              <w:t>Зимняя</w:t>
            </w:r>
            <w:r w:rsidRPr="008B3728">
              <w:rPr>
                <w:b/>
                <w:bCs/>
                <w:iCs/>
                <w:sz w:val="24"/>
                <w:szCs w:val="24"/>
                <w:lang w:val="ru-RU"/>
              </w:rPr>
              <w:tab/>
            </w:r>
            <w:r w:rsidRPr="008B3728">
              <w:rPr>
                <w:b/>
                <w:bCs/>
                <w:iCs/>
                <w:spacing w:val="-1"/>
                <w:sz w:val="24"/>
                <w:szCs w:val="24"/>
                <w:lang w:val="ru-RU"/>
              </w:rPr>
              <w:t>Олимпиада</w:t>
            </w:r>
            <w:r w:rsidRPr="008B3728">
              <w:rPr>
                <w:b/>
                <w:bCs/>
                <w:iCs/>
                <w:spacing w:val="-42"/>
                <w:sz w:val="24"/>
                <w:szCs w:val="24"/>
                <w:lang w:val="ru-RU"/>
              </w:rPr>
              <w:t xml:space="preserve"> </w:t>
            </w:r>
            <w:r w:rsidRPr="008B3728">
              <w:rPr>
                <w:b/>
                <w:bCs/>
                <w:iCs/>
                <w:sz w:val="24"/>
                <w:szCs w:val="24"/>
                <w:lang w:val="ru-RU"/>
              </w:rPr>
              <w:t>Тематический</w:t>
            </w:r>
            <w:r w:rsidRPr="008B3728">
              <w:rPr>
                <w:b/>
                <w:bCs/>
                <w:iCs/>
                <w:spacing w:val="-2"/>
                <w:sz w:val="24"/>
                <w:szCs w:val="24"/>
                <w:lang w:val="ru-RU"/>
              </w:rPr>
              <w:t xml:space="preserve"> </w:t>
            </w:r>
            <w:r w:rsidRPr="008B3728">
              <w:rPr>
                <w:b/>
                <w:bCs/>
                <w:iCs/>
                <w:sz w:val="24"/>
                <w:szCs w:val="24"/>
                <w:lang w:val="ru-RU"/>
              </w:rPr>
              <w:t>досуг</w:t>
            </w:r>
          </w:p>
          <w:p w:rsidR="00B55468" w:rsidRPr="008B3728" w:rsidRDefault="00B55468" w:rsidP="0007318B">
            <w:pPr>
              <w:pStyle w:val="TableParagraph"/>
              <w:ind w:left="110" w:firstLine="177"/>
              <w:rPr>
                <w:iCs/>
                <w:sz w:val="24"/>
                <w:szCs w:val="24"/>
                <w:lang w:val="ru-RU"/>
              </w:rPr>
            </w:pPr>
            <w:r w:rsidRPr="008B3728">
              <w:rPr>
                <w:b/>
                <w:bCs/>
                <w:iCs/>
                <w:sz w:val="24"/>
                <w:szCs w:val="24"/>
                <w:lang w:val="ru-RU"/>
              </w:rPr>
              <w:t>Детский</w:t>
            </w:r>
            <w:r w:rsidRPr="008B3728">
              <w:rPr>
                <w:b/>
                <w:bCs/>
                <w:iCs/>
                <w:spacing w:val="-6"/>
                <w:sz w:val="24"/>
                <w:szCs w:val="24"/>
                <w:lang w:val="ru-RU"/>
              </w:rPr>
              <w:t xml:space="preserve"> </w:t>
            </w:r>
            <w:r w:rsidRPr="008B3728">
              <w:rPr>
                <w:b/>
                <w:bCs/>
                <w:iCs/>
                <w:sz w:val="24"/>
                <w:szCs w:val="24"/>
                <w:lang w:val="ru-RU"/>
              </w:rPr>
              <w:t>зимний</w:t>
            </w:r>
            <w:r w:rsidRPr="008B3728">
              <w:rPr>
                <w:b/>
                <w:bCs/>
                <w:iCs/>
                <w:spacing w:val="-5"/>
                <w:sz w:val="24"/>
                <w:szCs w:val="24"/>
                <w:lang w:val="ru-RU"/>
              </w:rPr>
              <w:t xml:space="preserve"> </w:t>
            </w:r>
            <w:r w:rsidRPr="008B3728">
              <w:rPr>
                <w:b/>
                <w:bCs/>
                <w:iCs/>
                <w:sz w:val="24"/>
                <w:szCs w:val="24"/>
                <w:lang w:val="ru-RU"/>
              </w:rPr>
              <w:t>вернисаж</w:t>
            </w:r>
          </w:p>
        </w:tc>
      </w:tr>
      <w:tr w:rsidR="00C40865" w:rsidRPr="008B3728" w:rsidTr="00B55468">
        <w:trPr>
          <w:trHeight w:val="1240"/>
        </w:trPr>
        <w:tc>
          <w:tcPr>
            <w:tcW w:w="1424" w:type="dxa"/>
            <w:vMerge w:val="restart"/>
            <w:textDirection w:val="btLr"/>
          </w:tcPr>
          <w:p w:rsidR="00C40865" w:rsidRPr="008B3728" w:rsidRDefault="00C40865" w:rsidP="00C40865">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февраль</w:t>
            </w:r>
          </w:p>
        </w:tc>
        <w:tc>
          <w:tcPr>
            <w:tcW w:w="1560" w:type="dxa"/>
          </w:tcPr>
          <w:p w:rsidR="00C40865" w:rsidRPr="008B3728" w:rsidRDefault="00C40865"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C40865" w:rsidRPr="008B3728" w:rsidRDefault="00C40865" w:rsidP="008B3728">
            <w:pPr>
              <w:pStyle w:val="TableParagraph"/>
              <w:ind w:left="108" w:right="80"/>
              <w:rPr>
                <w:iCs/>
                <w:sz w:val="24"/>
                <w:szCs w:val="24"/>
                <w:lang w:val="ru-RU"/>
              </w:rPr>
            </w:pPr>
            <w:r w:rsidRPr="008B3728">
              <w:rPr>
                <w:iCs/>
                <w:sz w:val="24"/>
                <w:szCs w:val="24"/>
              </w:rPr>
              <w:t>День</w:t>
            </w:r>
            <w:r w:rsidRPr="008B3728">
              <w:rPr>
                <w:iCs/>
                <w:spacing w:val="2"/>
                <w:sz w:val="24"/>
                <w:szCs w:val="24"/>
              </w:rPr>
              <w:t xml:space="preserve"> </w:t>
            </w:r>
            <w:r w:rsidRPr="008B3728">
              <w:rPr>
                <w:iCs/>
                <w:sz w:val="24"/>
                <w:szCs w:val="24"/>
              </w:rPr>
              <w:t>Российской</w:t>
            </w:r>
            <w:r w:rsidRPr="008B3728">
              <w:rPr>
                <w:iCs/>
                <w:spacing w:val="1"/>
                <w:sz w:val="24"/>
                <w:szCs w:val="24"/>
              </w:rPr>
              <w:t xml:space="preserve"> </w:t>
            </w:r>
            <w:r w:rsidRPr="008B3728">
              <w:rPr>
                <w:iCs/>
                <w:sz w:val="24"/>
                <w:szCs w:val="24"/>
              </w:rPr>
              <w:t>науки</w:t>
            </w:r>
            <w:r w:rsidRPr="008B3728">
              <w:rPr>
                <w:iCs/>
                <w:spacing w:val="3"/>
                <w:sz w:val="24"/>
                <w:szCs w:val="24"/>
              </w:rPr>
              <w:t xml:space="preserve"> </w:t>
            </w:r>
            <w:r w:rsidRPr="008B3728">
              <w:rPr>
                <w:iCs/>
                <w:sz w:val="24"/>
                <w:szCs w:val="24"/>
              </w:rPr>
              <w:t>–</w:t>
            </w:r>
            <w:r w:rsidRPr="008B3728">
              <w:rPr>
                <w:iCs/>
                <w:spacing w:val="2"/>
                <w:sz w:val="24"/>
                <w:szCs w:val="24"/>
              </w:rPr>
              <w:t xml:space="preserve"> </w:t>
            </w:r>
            <w:r w:rsidRPr="008B3728">
              <w:rPr>
                <w:iCs/>
                <w:sz w:val="24"/>
                <w:szCs w:val="24"/>
              </w:rPr>
              <w:t>8</w:t>
            </w:r>
            <w:r w:rsidRPr="008B3728">
              <w:rPr>
                <w:iCs/>
                <w:spacing w:val="-42"/>
                <w:sz w:val="24"/>
                <w:szCs w:val="24"/>
              </w:rPr>
              <w:t xml:space="preserve"> </w:t>
            </w:r>
            <w:r w:rsidRPr="008B3728">
              <w:rPr>
                <w:iCs/>
                <w:sz w:val="24"/>
                <w:szCs w:val="24"/>
              </w:rPr>
              <w:t>февраля;</w:t>
            </w:r>
          </w:p>
        </w:tc>
        <w:tc>
          <w:tcPr>
            <w:tcW w:w="3119" w:type="dxa"/>
          </w:tcPr>
          <w:p w:rsidR="00C40865" w:rsidRPr="008B3728" w:rsidRDefault="00C40865" w:rsidP="0007318B">
            <w:pPr>
              <w:pStyle w:val="TableParagraph"/>
              <w:tabs>
                <w:tab w:val="left" w:pos="1247"/>
                <w:tab w:val="left" w:pos="1641"/>
                <w:tab w:val="left" w:pos="2564"/>
              </w:tabs>
              <w:ind w:left="110" w:firstLine="177"/>
              <w:rPr>
                <w:iCs/>
                <w:sz w:val="24"/>
                <w:szCs w:val="24"/>
                <w:lang w:val="ru-RU"/>
              </w:rPr>
            </w:pPr>
            <w:r w:rsidRPr="008B3728">
              <w:rPr>
                <w:iCs/>
                <w:sz w:val="24"/>
                <w:szCs w:val="24"/>
              </w:rPr>
              <w:t>Игра</w:t>
            </w:r>
            <w:r w:rsidRPr="008B3728">
              <w:rPr>
                <w:iCs/>
                <w:spacing w:val="-1"/>
                <w:sz w:val="24"/>
                <w:szCs w:val="24"/>
              </w:rPr>
              <w:t xml:space="preserve"> </w:t>
            </w:r>
            <w:r w:rsidRPr="008B3728">
              <w:rPr>
                <w:iCs/>
                <w:sz w:val="24"/>
                <w:szCs w:val="24"/>
              </w:rPr>
              <w:t>–</w:t>
            </w:r>
            <w:r w:rsidRPr="008B3728">
              <w:rPr>
                <w:iCs/>
                <w:spacing w:val="-3"/>
                <w:sz w:val="24"/>
                <w:szCs w:val="24"/>
              </w:rPr>
              <w:t xml:space="preserve"> </w:t>
            </w:r>
            <w:r w:rsidRPr="008B3728">
              <w:rPr>
                <w:iCs/>
                <w:sz w:val="24"/>
                <w:szCs w:val="24"/>
              </w:rPr>
              <w:t>путешествие</w:t>
            </w:r>
            <w:r w:rsidRPr="008B3728">
              <w:rPr>
                <w:iCs/>
                <w:spacing w:val="-3"/>
                <w:sz w:val="24"/>
                <w:szCs w:val="24"/>
              </w:rPr>
              <w:t xml:space="preserve"> </w:t>
            </w:r>
            <w:r w:rsidRPr="008B3728">
              <w:rPr>
                <w:iCs/>
                <w:sz w:val="24"/>
                <w:szCs w:val="24"/>
              </w:rPr>
              <w:t>«Моя</w:t>
            </w:r>
            <w:r w:rsidRPr="008B3728">
              <w:rPr>
                <w:iCs/>
                <w:spacing w:val="-4"/>
                <w:sz w:val="24"/>
                <w:szCs w:val="24"/>
              </w:rPr>
              <w:t xml:space="preserve"> </w:t>
            </w:r>
            <w:r w:rsidRPr="008B3728">
              <w:rPr>
                <w:iCs/>
                <w:sz w:val="24"/>
                <w:szCs w:val="24"/>
              </w:rPr>
              <w:t>семья»</w:t>
            </w:r>
          </w:p>
        </w:tc>
        <w:tc>
          <w:tcPr>
            <w:tcW w:w="4961" w:type="dxa"/>
          </w:tcPr>
          <w:p w:rsidR="00C40865" w:rsidRPr="008B3728" w:rsidRDefault="00C40865" w:rsidP="0007318B">
            <w:pPr>
              <w:pStyle w:val="TableParagraph"/>
              <w:tabs>
                <w:tab w:val="left" w:pos="1379"/>
              </w:tabs>
              <w:ind w:left="110" w:right="96" w:firstLine="177"/>
              <w:rPr>
                <w:iCs/>
                <w:sz w:val="24"/>
                <w:szCs w:val="24"/>
                <w:lang w:val="ru-RU"/>
              </w:rPr>
            </w:pPr>
            <w:r w:rsidRPr="008B3728">
              <w:rPr>
                <w:iCs/>
                <w:sz w:val="24"/>
                <w:szCs w:val="24"/>
                <w:lang w:val="ru-RU"/>
              </w:rPr>
              <w:t>Семейный</w:t>
            </w:r>
            <w:r w:rsidRPr="008B3728">
              <w:rPr>
                <w:iCs/>
                <w:sz w:val="24"/>
                <w:szCs w:val="24"/>
                <w:lang w:val="ru-RU"/>
              </w:rPr>
              <w:tab/>
            </w:r>
            <w:r w:rsidRPr="008B3728">
              <w:rPr>
                <w:iCs/>
                <w:spacing w:val="-1"/>
                <w:sz w:val="24"/>
                <w:szCs w:val="24"/>
                <w:lang w:val="ru-RU"/>
              </w:rPr>
              <w:t>физкультурный</w:t>
            </w:r>
            <w:r w:rsidRPr="008B3728">
              <w:rPr>
                <w:iCs/>
                <w:spacing w:val="-42"/>
                <w:sz w:val="24"/>
                <w:szCs w:val="24"/>
                <w:lang w:val="ru-RU"/>
              </w:rPr>
              <w:t xml:space="preserve"> </w:t>
            </w:r>
            <w:r w:rsidRPr="008B3728">
              <w:rPr>
                <w:iCs/>
                <w:sz w:val="24"/>
                <w:szCs w:val="24"/>
                <w:lang w:val="ru-RU"/>
              </w:rPr>
              <w:t>досуг</w:t>
            </w:r>
            <w:r w:rsidRPr="008B3728">
              <w:rPr>
                <w:iCs/>
                <w:spacing w:val="9"/>
                <w:sz w:val="24"/>
                <w:szCs w:val="24"/>
                <w:lang w:val="ru-RU"/>
              </w:rPr>
              <w:t xml:space="preserve"> </w:t>
            </w:r>
            <w:r w:rsidRPr="008B3728">
              <w:rPr>
                <w:iCs/>
                <w:sz w:val="24"/>
                <w:szCs w:val="24"/>
                <w:lang w:val="ru-RU"/>
              </w:rPr>
              <w:t>«Мы</w:t>
            </w:r>
            <w:r w:rsidRPr="008B3728">
              <w:rPr>
                <w:iCs/>
                <w:spacing w:val="6"/>
                <w:sz w:val="24"/>
                <w:szCs w:val="24"/>
                <w:lang w:val="ru-RU"/>
              </w:rPr>
              <w:t xml:space="preserve"> </w:t>
            </w:r>
            <w:r w:rsidRPr="008B3728">
              <w:rPr>
                <w:iCs/>
                <w:sz w:val="24"/>
                <w:szCs w:val="24"/>
                <w:lang w:val="ru-RU"/>
              </w:rPr>
              <w:t>с</w:t>
            </w:r>
            <w:r w:rsidRPr="008B3728">
              <w:rPr>
                <w:iCs/>
                <w:spacing w:val="7"/>
                <w:sz w:val="24"/>
                <w:szCs w:val="24"/>
                <w:lang w:val="ru-RU"/>
              </w:rPr>
              <w:t xml:space="preserve"> </w:t>
            </w:r>
            <w:r w:rsidRPr="008B3728">
              <w:rPr>
                <w:iCs/>
                <w:sz w:val="24"/>
                <w:szCs w:val="24"/>
                <w:lang w:val="ru-RU"/>
              </w:rPr>
              <w:t>братиком,</w:t>
            </w:r>
            <w:r w:rsidRPr="008B3728">
              <w:rPr>
                <w:iCs/>
                <w:spacing w:val="8"/>
                <w:sz w:val="24"/>
                <w:szCs w:val="24"/>
                <w:lang w:val="ru-RU"/>
              </w:rPr>
              <w:t xml:space="preserve"> </w:t>
            </w:r>
            <w:r w:rsidRPr="008B3728">
              <w:rPr>
                <w:iCs/>
                <w:sz w:val="24"/>
                <w:szCs w:val="24"/>
                <w:lang w:val="ru-RU"/>
              </w:rPr>
              <w:t>папой</w:t>
            </w:r>
            <w:r w:rsidRPr="008B3728">
              <w:rPr>
                <w:iCs/>
                <w:spacing w:val="6"/>
                <w:sz w:val="24"/>
                <w:szCs w:val="24"/>
                <w:lang w:val="ru-RU"/>
              </w:rPr>
              <w:t xml:space="preserve"> </w:t>
            </w:r>
            <w:r w:rsidRPr="008B3728">
              <w:rPr>
                <w:iCs/>
                <w:sz w:val="24"/>
                <w:szCs w:val="24"/>
                <w:lang w:val="ru-RU"/>
              </w:rPr>
              <w:t>и</w:t>
            </w:r>
          </w:p>
          <w:p w:rsidR="00C40865" w:rsidRPr="008B3728" w:rsidRDefault="00C40865" w:rsidP="0007318B">
            <w:pPr>
              <w:pStyle w:val="TableParagraph"/>
              <w:ind w:left="110" w:firstLine="177"/>
              <w:rPr>
                <w:iCs/>
                <w:sz w:val="24"/>
                <w:szCs w:val="24"/>
                <w:lang w:val="ru-RU"/>
              </w:rPr>
            </w:pPr>
            <w:r w:rsidRPr="008B3728">
              <w:rPr>
                <w:iCs/>
                <w:sz w:val="24"/>
                <w:szCs w:val="24"/>
              </w:rPr>
              <w:t>дедушкой</w:t>
            </w:r>
            <w:r w:rsidRPr="008B3728">
              <w:rPr>
                <w:iCs/>
                <w:spacing w:val="-4"/>
                <w:sz w:val="24"/>
                <w:szCs w:val="24"/>
              </w:rPr>
              <w:t xml:space="preserve"> </w:t>
            </w:r>
            <w:r w:rsidRPr="008B3728">
              <w:rPr>
                <w:iCs/>
                <w:sz w:val="24"/>
                <w:szCs w:val="24"/>
              </w:rPr>
              <w:t>лучшие</w:t>
            </w:r>
            <w:r w:rsidRPr="008B3728">
              <w:rPr>
                <w:iCs/>
                <w:spacing w:val="-4"/>
                <w:sz w:val="24"/>
                <w:szCs w:val="24"/>
              </w:rPr>
              <w:t xml:space="preserve"> </w:t>
            </w:r>
            <w:r w:rsidRPr="008B3728">
              <w:rPr>
                <w:iCs/>
                <w:sz w:val="24"/>
                <w:szCs w:val="24"/>
              </w:rPr>
              <w:t>друзья»</w:t>
            </w:r>
          </w:p>
        </w:tc>
      </w:tr>
      <w:tr w:rsidR="00C40865" w:rsidRPr="008B3728" w:rsidTr="00B55468">
        <w:trPr>
          <w:trHeight w:val="1240"/>
        </w:trPr>
        <w:tc>
          <w:tcPr>
            <w:tcW w:w="1424" w:type="dxa"/>
            <w:vMerge/>
            <w:textDirection w:val="btLr"/>
          </w:tcPr>
          <w:p w:rsidR="00C40865" w:rsidRPr="008B3728" w:rsidRDefault="00C40865" w:rsidP="00C40865">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C40865" w:rsidRPr="008B3728" w:rsidRDefault="00C40865"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C40865" w:rsidRPr="008B3728" w:rsidRDefault="00C40865" w:rsidP="008B3728">
            <w:pPr>
              <w:pStyle w:val="TableParagraph"/>
              <w:ind w:left="108"/>
              <w:rPr>
                <w:iCs/>
                <w:sz w:val="24"/>
                <w:szCs w:val="24"/>
                <w:lang w:val="ru-RU"/>
              </w:rPr>
            </w:pP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Российской</w:t>
            </w:r>
            <w:r w:rsidRPr="008B3728">
              <w:rPr>
                <w:iCs/>
                <w:spacing w:val="3"/>
                <w:sz w:val="24"/>
                <w:szCs w:val="24"/>
                <w:lang w:val="ru-RU"/>
              </w:rPr>
              <w:t xml:space="preserve"> </w:t>
            </w:r>
            <w:r w:rsidRPr="008B3728">
              <w:rPr>
                <w:iCs/>
                <w:sz w:val="24"/>
                <w:szCs w:val="24"/>
                <w:lang w:val="ru-RU"/>
              </w:rPr>
              <w:t>науки</w:t>
            </w:r>
            <w:r w:rsidRPr="008B3728">
              <w:rPr>
                <w:iCs/>
                <w:spacing w:val="1"/>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8</w:t>
            </w:r>
            <w:r w:rsidRPr="008B3728">
              <w:rPr>
                <w:iCs/>
                <w:spacing w:val="-42"/>
                <w:sz w:val="24"/>
                <w:szCs w:val="24"/>
                <w:lang w:val="ru-RU"/>
              </w:rPr>
              <w:t xml:space="preserve"> </w:t>
            </w:r>
            <w:r w:rsidRPr="008B3728">
              <w:rPr>
                <w:iCs/>
                <w:sz w:val="24"/>
                <w:szCs w:val="24"/>
                <w:lang w:val="ru-RU"/>
              </w:rPr>
              <w:t>февраля;</w:t>
            </w:r>
          </w:p>
          <w:p w:rsidR="00C40865" w:rsidRPr="008B3728" w:rsidRDefault="00C40865" w:rsidP="008B3728">
            <w:pPr>
              <w:pStyle w:val="TableParagraph"/>
              <w:ind w:left="108" w:right="80"/>
              <w:rPr>
                <w:iCs/>
                <w:sz w:val="24"/>
                <w:szCs w:val="24"/>
                <w:lang w:val="ru-RU"/>
              </w:rPr>
            </w:pPr>
            <w:r w:rsidRPr="008B3728">
              <w:rPr>
                <w:iCs/>
                <w:sz w:val="24"/>
                <w:szCs w:val="24"/>
                <w:lang w:val="ru-RU"/>
              </w:rPr>
              <w:t>День</w:t>
            </w:r>
            <w:r w:rsidRPr="008B3728">
              <w:rPr>
                <w:iCs/>
                <w:spacing w:val="19"/>
                <w:sz w:val="24"/>
                <w:szCs w:val="24"/>
                <w:lang w:val="ru-RU"/>
              </w:rPr>
              <w:t xml:space="preserve"> </w:t>
            </w:r>
            <w:r w:rsidRPr="008B3728">
              <w:rPr>
                <w:iCs/>
                <w:sz w:val="24"/>
                <w:szCs w:val="24"/>
                <w:lang w:val="ru-RU"/>
              </w:rPr>
              <w:t>защитника</w:t>
            </w:r>
            <w:r w:rsidRPr="008B3728">
              <w:rPr>
                <w:iCs/>
                <w:spacing w:val="22"/>
                <w:sz w:val="24"/>
                <w:szCs w:val="24"/>
                <w:lang w:val="ru-RU"/>
              </w:rPr>
              <w:t xml:space="preserve"> </w:t>
            </w:r>
            <w:r w:rsidRPr="008B3728">
              <w:rPr>
                <w:iCs/>
                <w:sz w:val="24"/>
                <w:szCs w:val="24"/>
                <w:lang w:val="ru-RU"/>
              </w:rPr>
              <w:t>Отечества</w:t>
            </w:r>
            <w:r w:rsidRPr="008B3728">
              <w:rPr>
                <w:iCs/>
                <w:spacing w:val="22"/>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23 февраля</w:t>
            </w:r>
          </w:p>
        </w:tc>
        <w:tc>
          <w:tcPr>
            <w:tcW w:w="3119" w:type="dxa"/>
          </w:tcPr>
          <w:p w:rsidR="00C40865" w:rsidRPr="008B3728" w:rsidRDefault="00C40865"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Подготовка</w:t>
            </w:r>
            <w:r w:rsidRPr="008B3728">
              <w:rPr>
                <w:iCs/>
                <w:spacing w:val="42"/>
                <w:sz w:val="24"/>
                <w:szCs w:val="24"/>
                <w:lang w:val="ru-RU"/>
              </w:rPr>
              <w:t xml:space="preserve"> </w:t>
            </w:r>
            <w:r w:rsidRPr="008B3728">
              <w:rPr>
                <w:iCs/>
                <w:sz w:val="24"/>
                <w:szCs w:val="24"/>
                <w:lang w:val="ru-RU"/>
              </w:rPr>
              <w:t>к</w:t>
            </w:r>
            <w:r w:rsidRPr="008B3728">
              <w:rPr>
                <w:iCs/>
                <w:spacing w:val="39"/>
                <w:sz w:val="24"/>
                <w:szCs w:val="24"/>
                <w:lang w:val="ru-RU"/>
              </w:rPr>
              <w:t xml:space="preserve"> </w:t>
            </w:r>
            <w:r w:rsidRPr="008B3728">
              <w:rPr>
                <w:iCs/>
                <w:sz w:val="24"/>
                <w:szCs w:val="24"/>
                <w:lang w:val="ru-RU"/>
              </w:rPr>
              <w:t>празднику</w:t>
            </w:r>
            <w:r w:rsidRPr="008B3728">
              <w:rPr>
                <w:iCs/>
                <w:spacing w:val="38"/>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защитника Отечества»</w:t>
            </w:r>
          </w:p>
        </w:tc>
        <w:tc>
          <w:tcPr>
            <w:tcW w:w="4961" w:type="dxa"/>
          </w:tcPr>
          <w:p w:rsidR="00C40865" w:rsidRPr="008B3728" w:rsidRDefault="00C40865" w:rsidP="0007318B">
            <w:pPr>
              <w:pStyle w:val="TableParagraph"/>
              <w:ind w:left="110" w:firstLine="177"/>
              <w:rPr>
                <w:iCs/>
                <w:sz w:val="24"/>
                <w:szCs w:val="24"/>
                <w:lang w:val="ru-RU"/>
              </w:rPr>
            </w:pPr>
            <w:r w:rsidRPr="008B3728">
              <w:rPr>
                <w:iCs/>
                <w:sz w:val="24"/>
                <w:szCs w:val="24"/>
              </w:rPr>
              <w:t>Тематический</w:t>
            </w:r>
            <w:r w:rsidRPr="008B3728">
              <w:rPr>
                <w:iCs/>
                <w:spacing w:val="-6"/>
                <w:sz w:val="24"/>
                <w:szCs w:val="24"/>
              </w:rPr>
              <w:t xml:space="preserve"> </w:t>
            </w:r>
            <w:r w:rsidRPr="008B3728">
              <w:rPr>
                <w:iCs/>
                <w:sz w:val="24"/>
                <w:szCs w:val="24"/>
              </w:rPr>
              <w:t>досуг</w:t>
            </w:r>
          </w:p>
        </w:tc>
      </w:tr>
      <w:tr w:rsidR="00C40865" w:rsidRPr="00C83B3C" w:rsidTr="00B55468">
        <w:trPr>
          <w:trHeight w:val="1240"/>
        </w:trPr>
        <w:tc>
          <w:tcPr>
            <w:tcW w:w="1424" w:type="dxa"/>
            <w:vMerge/>
            <w:textDirection w:val="btLr"/>
          </w:tcPr>
          <w:p w:rsidR="00C40865" w:rsidRPr="008B3728" w:rsidRDefault="00C40865" w:rsidP="00C40865">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C40865" w:rsidRPr="008B3728" w:rsidRDefault="00C40865"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C40865" w:rsidRPr="008B3728" w:rsidRDefault="00C40865" w:rsidP="008B3728">
            <w:pPr>
              <w:pStyle w:val="TableParagraph"/>
              <w:spacing w:line="194" w:lineRule="exact"/>
              <w:ind w:left="108"/>
              <w:rPr>
                <w:iCs/>
                <w:sz w:val="24"/>
                <w:szCs w:val="24"/>
                <w:lang w:val="ru-RU"/>
              </w:rPr>
            </w:pPr>
            <w:r w:rsidRPr="008B3728">
              <w:rPr>
                <w:iCs/>
                <w:sz w:val="24"/>
                <w:szCs w:val="24"/>
                <w:lang w:val="ru-RU"/>
              </w:rPr>
              <w:t>День</w:t>
            </w:r>
            <w:r w:rsidRPr="008B3728">
              <w:rPr>
                <w:iCs/>
                <w:spacing w:val="48"/>
                <w:sz w:val="24"/>
                <w:szCs w:val="24"/>
                <w:lang w:val="ru-RU"/>
              </w:rPr>
              <w:t xml:space="preserve"> </w:t>
            </w:r>
            <w:r w:rsidRPr="008B3728">
              <w:rPr>
                <w:iCs/>
                <w:sz w:val="24"/>
                <w:szCs w:val="24"/>
                <w:lang w:val="ru-RU"/>
              </w:rPr>
              <w:t xml:space="preserve">Российской   науки  </w:t>
            </w:r>
            <w:r w:rsidRPr="008B3728">
              <w:rPr>
                <w:iCs/>
                <w:spacing w:val="3"/>
                <w:sz w:val="24"/>
                <w:szCs w:val="24"/>
                <w:lang w:val="ru-RU"/>
              </w:rPr>
              <w:t xml:space="preserve"> </w:t>
            </w:r>
            <w:r w:rsidRPr="008B3728">
              <w:rPr>
                <w:iCs/>
                <w:sz w:val="24"/>
                <w:szCs w:val="24"/>
                <w:lang w:val="ru-RU"/>
              </w:rPr>
              <w:t xml:space="preserve">–  </w:t>
            </w:r>
            <w:r w:rsidRPr="008B3728">
              <w:rPr>
                <w:iCs/>
                <w:spacing w:val="1"/>
                <w:sz w:val="24"/>
                <w:szCs w:val="24"/>
                <w:lang w:val="ru-RU"/>
              </w:rPr>
              <w:t xml:space="preserve"> </w:t>
            </w:r>
            <w:r w:rsidRPr="008B3728">
              <w:rPr>
                <w:iCs/>
                <w:sz w:val="24"/>
                <w:szCs w:val="24"/>
                <w:lang w:val="ru-RU"/>
              </w:rPr>
              <w:t>8</w:t>
            </w:r>
          </w:p>
          <w:p w:rsidR="00C40865" w:rsidRPr="008B3728" w:rsidRDefault="00C40865" w:rsidP="008B3728">
            <w:pPr>
              <w:pStyle w:val="TableParagraph"/>
              <w:spacing w:line="207" w:lineRule="exact"/>
              <w:ind w:left="108"/>
              <w:rPr>
                <w:iCs/>
                <w:sz w:val="24"/>
                <w:szCs w:val="24"/>
                <w:lang w:val="ru-RU"/>
              </w:rPr>
            </w:pPr>
            <w:r w:rsidRPr="008B3728">
              <w:rPr>
                <w:iCs/>
                <w:sz w:val="24"/>
                <w:szCs w:val="24"/>
                <w:lang w:val="ru-RU"/>
              </w:rPr>
              <w:t>февраля;</w:t>
            </w:r>
          </w:p>
          <w:p w:rsidR="00C40865" w:rsidRPr="008B3728" w:rsidRDefault="00C40865" w:rsidP="008B3728">
            <w:pPr>
              <w:pStyle w:val="TableParagraph"/>
              <w:spacing w:before="2"/>
              <w:ind w:left="108" w:right="85"/>
              <w:rPr>
                <w:iCs/>
                <w:sz w:val="24"/>
                <w:szCs w:val="24"/>
                <w:lang w:val="ru-RU"/>
              </w:rPr>
            </w:pPr>
            <w:r w:rsidRPr="008B3728">
              <w:rPr>
                <w:iCs/>
                <w:sz w:val="24"/>
                <w:szCs w:val="24"/>
                <w:lang w:val="ru-RU"/>
              </w:rPr>
              <w:t>Международный</w:t>
            </w:r>
            <w:r w:rsidRPr="008B3728">
              <w:rPr>
                <w:iCs/>
                <w:spacing w:val="21"/>
                <w:sz w:val="24"/>
                <w:szCs w:val="24"/>
                <w:lang w:val="ru-RU"/>
              </w:rPr>
              <w:t xml:space="preserve"> </w:t>
            </w:r>
            <w:r w:rsidRPr="008B3728">
              <w:rPr>
                <w:iCs/>
                <w:sz w:val="24"/>
                <w:szCs w:val="24"/>
                <w:lang w:val="ru-RU"/>
              </w:rPr>
              <w:t>день</w:t>
            </w:r>
            <w:r w:rsidRPr="008B3728">
              <w:rPr>
                <w:iCs/>
                <w:spacing w:val="23"/>
                <w:sz w:val="24"/>
                <w:szCs w:val="24"/>
                <w:lang w:val="ru-RU"/>
              </w:rPr>
              <w:t xml:space="preserve"> </w:t>
            </w:r>
            <w:r w:rsidRPr="008B3728">
              <w:rPr>
                <w:iCs/>
                <w:sz w:val="24"/>
                <w:szCs w:val="24"/>
                <w:lang w:val="ru-RU"/>
              </w:rPr>
              <w:t>родного</w:t>
            </w:r>
            <w:r w:rsidRPr="008B3728">
              <w:rPr>
                <w:iCs/>
                <w:spacing w:val="-42"/>
                <w:sz w:val="24"/>
                <w:szCs w:val="24"/>
                <w:lang w:val="ru-RU"/>
              </w:rPr>
              <w:t xml:space="preserve"> </w:t>
            </w:r>
            <w:r w:rsidRPr="008B3728">
              <w:rPr>
                <w:iCs/>
                <w:sz w:val="24"/>
                <w:szCs w:val="24"/>
                <w:lang w:val="ru-RU"/>
              </w:rPr>
              <w:t>языка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21</w:t>
            </w:r>
            <w:r w:rsidRPr="008B3728">
              <w:rPr>
                <w:iCs/>
                <w:spacing w:val="-1"/>
                <w:sz w:val="24"/>
                <w:szCs w:val="24"/>
                <w:lang w:val="ru-RU"/>
              </w:rPr>
              <w:t xml:space="preserve"> </w:t>
            </w:r>
            <w:r w:rsidRPr="008B3728">
              <w:rPr>
                <w:iCs/>
                <w:sz w:val="24"/>
                <w:szCs w:val="24"/>
                <w:lang w:val="ru-RU"/>
              </w:rPr>
              <w:t>февраля;</w:t>
            </w:r>
          </w:p>
          <w:p w:rsidR="00C40865" w:rsidRPr="008B3728" w:rsidRDefault="00C40865" w:rsidP="008B3728">
            <w:pPr>
              <w:pStyle w:val="TableParagraph"/>
              <w:ind w:left="108" w:right="80"/>
              <w:rPr>
                <w:iCs/>
                <w:sz w:val="24"/>
                <w:szCs w:val="24"/>
                <w:lang w:val="ru-RU"/>
              </w:rPr>
            </w:pPr>
            <w:r w:rsidRPr="008B3728">
              <w:rPr>
                <w:iCs/>
                <w:sz w:val="24"/>
                <w:szCs w:val="24"/>
              </w:rPr>
              <w:t>День</w:t>
            </w:r>
            <w:r w:rsidRPr="008B3728">
              <w:rPr>
                <w:iCs/>
                <w:spacing w:val="19"/>
                <w:sz w:val="24"/>
                <w:szCs w:val="24"/>
              </w:rPr>
              <w:t xml:space="preserve"> </w:t>
            </w:r>
            <w:r w:rsidRPr="008B3728">
              <w:rPr>
                <w:iCs/>
                <w:sz w:val="24"/>
                <w:szCs w:val="24"/>
              </w:rPr>
              <w:t>защитника</w:t>
            </w:r>
            <w:r w:rsidRPr="008B3728">
              <w:rPr>
                <w:iCs/>
                <w:spacing w:val="22"/>
                <w:sz w:val="24"/>
                <w:szCs w:val="24"/>
              </w:rPr>
              <w:t xml:space="preserve"> </w:t>
            </w:r>
            <w:r w:rsidRPr="008B3728">
              <w:rPr>
                <w:iCs/>
                <w:sz w:val="24"/>
                <w:szCs w:val="24"/>
              </w:rPr>
              <w:t>Отечества</w:t>
            </w:r>
            <w:r w:rsidRPr="008B3728">
              <w:rPr>
                <w:iCs/>
                <w:spacing w:val="22"/>
                <w:sz w:val="24"/>
                <w:szCs w:val="24"/>
              </w:rPr>
              <w:t xml:space="preserve"> </w:t>
            </w:r>
            <w:r w:rsidRPr="008B3728">
              <w:rPr>
                <w:iCs/>
                <w:sz w:val="24"/>
                <w:szCs w:val="24"/>
              </w:rPr>
              <w:t>–</w:t>
            </w:r>
            <w:r w:rsidRPr="008B3728">
              <w:rPr>
                <w:iCs/>
                <w:spacing w:val="-42"/>
                <w:sz w:val="24"/>
                <w:szCs w:val="24"/>
              </w:rPr>
              <w:t xml:space="preserve"> </w:t>
            </w:r>
            <w:r w:rsidRPr="008B3728">
              <w:rPr>
                <w:iCs/>
                <w:sz w:val="24"/>
                <w:szCs w:val="24"/>
              </w:rPr>
              <w:t>23 февраля</w:t>
            </w:r>
          </w:p>
        </w:tc>
        <w:tc>
          <w:tcPr>
            <w:tcW w:w="3119" w:type="dxa"/>
          </w:tcPr>
          <w:p w:rsidR="00C40865" w:rsidRPr="008B3728" w:rsidRDefault="00C40865" w:rsidP="0007318B">
            <w:pPr>
              <w:pStyle w:val="TableParagraph"/>
              <w:ind w:left="110" w:firstLine="177"/>
              <w:rPr>
                <w:iCs/>
                <w:sz w:val="24"/>
                <w:szCs w:val="24"/>
                <w:lang w:val="ru-RU"/>
              </w:rPr>
            </w:pPr>
            <w:r w:rsidRPr="008B3728">
              <w:rPr>
                <w:iCs/>
                <w:sz w:val="24"/>
                <w:szCs w:val="24"/>
                <w:lang w:val="ru-RU"/>
              </w:rPr>
              <w:t>Подготовка</w:t>
            </w:r>
            <w:r w:rsidRPr="008B3728">
              <w:rPr>
                <w:iCs/>
                <w:spacing w:val="88"/>
                <w:sz w:val="24"/>
                <w:szCs w:val="24"/>
                <w:lang w:val="ru-RU"/>
              </w:rPr>
              <w:t xml:space="preserve"> </w:t>
            </w:r>
            <w:r w:rsidRPr="008B3728">
              <w:rPr>
                <w:iCs/>
                <w:sz w:val="24"/>
                <w:szCs w:val="24"/>
                <w:lang w:val="ru-RU"/>
              </w:rPr>
              <w:t xml:space="preserve">к  </w:t>
            </w:r>
            <w:r w:rsidRPr="008B3728">
              <w:rPr>
                <w:iCs/>
                <w:spacing w:val="38"/>
                <w:sz w:val="24"/>
                <w:szCs w:val="24"/>
                <w:lang w:val="ru-RU"/>
              </w:rPr>
              <w:t xml:space="preserve"> </w:t>
            </w:r>
            <w:r w:rsidRPr="008B3728">
              <w:rPr>
                <w:iCs/>
                <w:sz w:val="24"/>
                <w:szCs w:val="24"/>
                <w:lang w:val="ru-RU"/>
              </w:rPr>
              <w:t xml:space="preserve">празднику  </w:t>
            </w:r>
            <w:r w:rsidRPr="008B3728">
              <w:rPr>
                <w:iCs/>
                <w:spacing w:val="38"/>
                <w:sz w:val="24"/>
                <w:szCs w:val="24"/>
                <w:lang w:val="ru-RU"/>
              </w:rPr>
              <w:t xml:space="preserve"> </w:t>
            </w:r>
            <w:r w:rsidRPr="008B3728">
              <w:rPr>
                <w:iCs/>
                <w:sz w:val="24"/>
                <w:szCs w:val="24"/>
                <w:lang w:val="ru-RU"/>
              </w:rPr>
              <w:t>«День</w:t>
            </w:r>
          </w:p>
          <w:p w:rsidR="00C40865" w:rsidRPr="008B3728" w:rsidRDefault="00C40865"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защитника</w:t>
            </w:r>
            <w:r w:rsidRPr="008B3728">
              <w:rPr>
                <w:iCs/>
                <w:spacing w:val="-3"/>
                <w:sz w:val="24"/>
                <w:szCs w:val="24"/>
                <w:lang w:val="ru-RU"/>
              </w:rPr>
              <w:t xml:space="preserve"> </w:t>
            </w:r>
            <w:r w:rsidRPr="008B3728">
              <w:rPr>
                <w:iCs/>
                <w:sz w:val="24"/>
                <w:szCs w:val="24"/>
                <w:lang w:val="ru-RU"/>
              </w:rPr>
              <w:t>Отечества»</w:t>
            </w:r>
          </w:p>
        </w:tc>
        <w:tc>
          <w:tcPr>
            <w:tcW w:w="4961" w:type="dxa"/>
          </w:tcPr>
          <w:p w:rsidR="00C40865" w:rsidRPr="008B3728" w:rsidRDefault="00C40865" w:rsidP="0007318B">
            <w:pPr>
              <w:pStyle w:val="TableParagraph"/>
              <w:tabs>
                <w:tab w:val="left" w:pos="1082"/>
                <w:tab w:val="left" w:pos="2498"/>
              </w:tabs>
              <w:ind w:left="110" w:firstLine="177"/>
              <w:rPr>
                <w:iCs/>
                <w:sz w:val="24"/>
                <w:szCs w:val="24"/>
                <w:lang w:val="ru-RU"/>
              </w:rPr>
            </w:pPr>
            <w:r w:rsidRPr="008B3728">
              <w:rPr>
                <w:iCs/>
                <w:sz w:val="24"/>
                <w:szCs w:val="24"/>
                <w:lang w:val="ru-RU"/>
              </w:rPr>
              <w:t>Выставка</w:t>
            </w:r>
            <w:r w:rsidRPr="008B3728">
              <w:rPr>
                <w:iCs/>
                <w:sz w:val="24"/>
                <w:szCs w:val="24"/>
                <w:lang w:val="ru-RU"/>
              </w:rPr>
              <w:tab/>
              <w:t>художественно</w:t>
            </w:r>
            <w:r w:rsidRPr="008B3728">
              <w:rPr>
                <w:iCs/>
                <w:sz w:val="24"/>
                <w:szCs w:val="24"/>
                <w:lang w:val="ru-RU"/>
              </w:rPr>
              <w:tab/>
              <w:t>–</w:t>
            </w:r>
          </w:p>
          <w:p w:rsidR="00C40865" w:rsidRPr="008B3728" w:rsidRDefault="00C40865" w:rsidP="0007318B">
            <w:pPr>
              <w:pStyle w:val="TableParagraph"/>
              <w:ind w:left="110" w:firstLine="177"/>
              <w:rPr>
                <w:iCs/>
                <w:sz w:val="24"/>
                <w:szCs w:val="24"/>
                <w:lang w:val="ru-RU"/>
              </w:rPr>
            </w:pPr>
            <w:r w:rsidRPr="008B3728">
              <w:rPr>
                <w:iCs/>
                <w:sz w:val="24"/>
                <w:szCs w:val="24"/>
                <w:lang w:val="ru-RU"/>
              </w:rPr>
              <w:t>творческой</w:t>
            </w:r>
            <w:r w:rsidRPr="008B3728">
              <w:rPr>
                <w:iCs/>
                <w:spacing w:val="-4"/>
                <w:sz w:val="24"/>
                <w:szCs w:val="24"/>
                <w:lang w:val="ru-RU"/>
              </w:rPr>
              <w:t xml:space="preserve"> </w:t>
            </w:r>
            <w:r w:rsidRPr="008B3728">
              <w:rPr>
                <w:iCs/>
                <w:sz w:val="24"/>
                <w:szCs w:val="24"/>
                <w:lang w:val="ru-RU"/>
              </w:rPr>
              <w:t>деятельности</w:t>
            </w:r>
          </w:p>
          <w:p w:rsidR="00C40865" w:rsidRPr="008B3728" w:rsidRDefault="00C40865" w:rsidP="0007318B">
            <w:pPr>
              <w:pStyle w:val="TableParagraph"/>
              <w:ind w:left="110" w:firstLine="177"/>
              <w:rPr>
                <w:iCs/>
                <w:sz w:val="24"/>
                <w:szCs w:val="24"/>
                <w:lang w:val="ru-RU"/>
              </w:rPr>
            </w:pPr>
            <w:r w:rsidRPr="008B3728">
              <w:rPr>
                <w:iCs/>
                <w:sz w:val="24"/>
                <w:szCs w:val="24"/>
                <w:lang w:val="ru-RU"/>
              </w:rPr>
              <w:t>«Армия</w:t>
            </w:r>
            <w:r w:rsidRPr="008B3728">
              <w:rPr>
                <w:iCs/>
                <w:spacing w:val="10"/>
                <w:sz w:val="24"/>
                <w:szCs w:val="24"/>
                <w:lang w:val="ru-RU"/>
              </w:rPr>
              <w:t xml:space="preserve"> </w:t>
            </w:r>
            <w:r w:rsidRPr="008B3728">
              <w:rPr>
                <w:iCs/>
                <w:sz w:val="24"/>
                <w:szCs w:val="24"/>
                <w:lang w:val="ru-RU"/>
              </w:rPr>
              <w:t>Российская,</w:t>
            </w:r>
            <w:r w:rsidRPr="008B3728">
              <w:rPr>
                <w:iCs/>
                <w:spacing w:val="12"/>
                <w:sz w:val="24"/>
                <w:szCs w:val="24"/>
                <w:lang w:val="ru-RU"/>
              </w:rPr>
              <w:t xml:space="preserve"> </w:t>
            </w:r>
            <w:r w:rsidRPr="008B3728">
              <w:rPr>
                <w:iCs/>
                <w:sz w:val="24"/>
                <w:szCs w:val="24"/>
                <w:lang w:val="ru-RU"/>
              </w:rPr>
              <w:t>сильная,</w:t>
            </w:r>
            <w:r w:rsidRPr="008B3728">
              <w:rPr>
                <w:iCs/>
                <w:spacing w:val="-42"/>
                <w:sz w:val="24"/>
                <w:szCs w:val="24"/>
                <w:lang w:val="ru-RU"/>
              </w:rPr>
              <w:t xml:space="preserve"> </w:t>
            </w:r>
            <w:r w:rsidRPr="008B3728">
              <w:rPr>
                <w:iCs/>
                <w:sz w:val="24"/>
                <w:szCs w:val="24"/>
                <w:lang w:val="ru-RU"/>
              </w:rPr>
              <w:t>могучая»</w:t>
            </w:r>
          </w:p>
          <w:p w:rsidR="00C40865" w:rsidRPr="008B3728" w:rsidRDefault="00C40865" w:rsidP="0007318B">
            <w:pPr>
              <w:pStyle w:val="TableParagraph"/>
              <w:ind w:left="110" w:firstLine="177"/>
              <w:rPr>
                <w:iCs/>
                <w:sz w:val="24"/>
                <w:szCs w:val="24"/>
                <w:lang w:val="ru-RU"/>
              </w:rPr>
            </w:pPr>
            <w:r w:rsidRPr="008B3728">
              <w:rPr>
                <w:iCs/>
                <w:sz w:val="24"/>
                <w:szCs w:val="24"/>
                <w:lang w:val="ru-RU"/>
              </w:rPr>
              <w:t>Развлечение «23 февраля</w:t>
            </w:r>
            <w:r w:rsidRPr="008B3728">
              <w:rPr>
                <w:iCs/>
                <w:spacing w:val="1"/>
                <w:sz w:val="24"/>
                <w:szCs w:val="24"/>
                <w:lang w:val="ru-RU"/>
              </w:rPr>
              <w:t xml:space="preserve"> </w:t>
            </w:r>
            <w:r w:rsidRPr="008B3728">
              <w:rPr>
                <w:iCs/>
                <w:sz w:val="24"/>
                <w:szCs w:val="24"/>
                <w:lang w:val="ru-RU"/>
              </w:rPr>
              <w:t>- День</w:t>
            </w:r>
            <w:r w:rsidRPr="008B3728">
              <w:rPr>
                <w:iCs/>
                <w:spacing w:val="-42"/>
                <w:sz w:val="24"/>
                <w:szCs w:val="24"/>
                <w:lang w:val="ru-RU"/>
              </w:rPr>
              <w:t xml:space="preserve"> </w:t>
            </w:r>
            <w:r w:rsidRPr="008B3728">
              <w:rPr>
                <w:iCs/>
                <w:sz w:val="24"/>
                <w:szCs w:val="24"/>
                <w:lang w:val="ru-RU"/>
              </w:rPr>
              <w:t>защитника</w:t>
            </w:r>
            <w:r w:rsidRPr="008B3728">
              <w:rPr>
                <w:iCs/>
                <w:spacing w:val="-2"/>
                <w:sz w:val="24"/>
                <w:szCs w:val="24"/>
                <w:lang w:val="ru-RU"/>
              </w:rPr>
              <w:t xml:space="preserve"> </w:t>
            </w:r>
            <w:r w:rsidRPr="008B3728">
              <w:rPr>
                <w:iCs/>
                <w:sz w:val="24"/>
                <w:szCs w:val="24"/>
                <w:lang w:val="ru-RU"/>
              </w:rPr>
              <w:t>Отечества»</w:t>
            </w:r>
          </w:p>
        </w:tc>
      </w:tr>
      <w:tr w:rsidR="00C40865" w:rsidRPr="00C83B3C" w:rsidTr="00B55468">
        <w:trPr>
          <w:trHeight w:val="1240"/>
        </w:trPr>
        <w:tc>
          <w:tcPr>
            <w:tcW w:w="1424" w:type="dxa"/>
            <w:vMerge/>
            <w:textDirection w:val="btLr"/>
          </w:tcPr>
          <w:p w:rsidR="00C40865" w:rsidRPr="008B3728" w:rsidRDefault="00C40865" w:rsidP="00C40865">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C40865" w:rsidRPr="008B3728" w:rsidRDefault="00C40865"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C40865" w:rsidRPr="008B3728" w:rsidRDefault="00C40865" w:rsidP="008B3728">
            <w:pPr>
              <w:pStyle w:val="TableParagraph"/>
              <w:ind w:left="108"/>
              <w:rPr>
                <w:iCs/>
                <w:sz w:val="24"/>
                <w:szCs w:val="24"/>
                <w:lang w:val="ru-RU"/>
              </w:rPr>
            </w:pP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Российской</w:t>
            </w:r>
            <w:r w:rsidRPr="008B3728">
              <w:rPr>
                <w:iCs/>
                <w:spacing w:val="1"/>
                <w:sz w:val="24"/>
                <w:szCs w:val="24"/>
                <w:lang w:val="ru-RU"/>
              </w:rPr>
              <w:t xml:space="preserve"> </w:t>
            </w:r>
            <w:r w:rsidRPr="008B3728">
              <w:rPr>
                <w:iCs/>
                <w:sz w:val="24"/>
                <w:szCs w:val="24"/>
                <w:lang w:val="ru-RU"/>
              </w:rPr>
              <w:t>науки</w:t>
            </w:r>
            <w:r w:rsidRPr="008B3728">
              <w:rPr>
                <w:iCs/>
                <w:spacing w:val="3"/>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8</w:t>
            </w:r>
            <w:r w:rsidRPr="008B3728">
              <w:rPr>
                <w:iCs/>
                <w:spacing w:val="-42"/>
                <w:sz w:val="24"/>
                <w:szCs w:val="24"/>
                <w:lang w:val="ru-RU"/>
              </w:rPr>
              <w:t xml:space="preserve"> </w:t>
            </w:r>
            <w:r w:rsidRPr="008B3728">
              <w:rPr>
                <w:iCs/>
                <w:sz w:val="24"/>
                <w:szCs w:val="24"/>
                <w:lang w:val="ru-RU"/>
              </w:rPr>
              <w:t>февраля;</w:t>
            </w:r>
          </w:p>
          <w:p w:rsidR="00C40865" w:rsidRPr="008B3728" w:rsidRDefault="00C40865" w:rsidP="008B3728">
            <w:pPr>
              <w:pStyle w:val="TableParagraph"/>
              <w:ind w:left="108" w:right="85"/>
              <w:rPr>
                <w:iCs/>
                <w:sz w:val="24"/>
                <w:szCs w:val="24"/>
                <w:lang w:val="ru-RU"/>
              </w:rPr>
            </w:pPr>
            <w:r w:rsidRPr="008B3728">
              <w:rPr>
                <w:iCs/>
                <w:sz w:val="24"/>
                <w:szCs w:val="24"/>
                <w:lang w:val="ru-RU"/>
              </w:rPr>
              <w:t>Международный</w:t>
            </w:r>
            <w:r w:rsidRPr="008B3728">
              <w:rPr>
                <w:iCs/>
                <w:spacing w:val="21"/>
                <w:sz w:val="24"/>
                <w:szCs w:val="24"/>
                <w:lang w:val="ru-RU"/>
              </w:rPr>
              <w:t xml:space="preserve"> </w:t>
            </w:r>
            <w:r w:rsidRPr="008B3728">
              <w:rPr>
                <w:iCs/>
                <w:sz w:val="24"/>
                <w:szCs w:val="24"/>
                <w:lang w:val="ru-RU"/>
              </w:rPr>
              <w:t>день</w:t>
            </w:r>
            <w:r w:rsidRPr="008B3728">
              <w:rPr>
                <w:iCs/>
                <w:spacing w:val="23"/>
                <w:sz w:val="24"/>
                <w:szCs w:val="24"/>
                <w:lang w:val="ru-RU"/>
              </w:rPr>
              <w:t xml:space="preserve"> </w:t>
            </w:r>
            <w:r w:rsidRPr="008B3728">
              <w:rPr>
                <w:iCs/>
                <w:sz w:val="24"/>
                <w:szCs w:val="24"/>
                <w:lang w:val="ru-RU"/>
              </w:rPr>
              <w:t>родного</w:t>
            </w:r>
            <w:r w:rsidRPr="008B3728">
              <w:rPr>
                <w:iCs/>
                <w:spacing w:val="-42"/>
                <w:sz w:val="24"/>
                <w:szCs w:val="24"/>
                <w:lang w:val="ru-RU"/>
              </w:rPr>
              <w:t xml:space="preserve"> </w:t>
            </w:r>
            <w:r w:rsidRPr="008B3728">
              <w:rPr>
                <w:iCs/>
                <w:sz w:val="24"/>
                <w:szCs w:val="24"/>
                <w:lang w:val="ru-RU"/>
              </w:rPr>
              <w:t>языка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21</w:t>
            </w:r>
            <w:r w:rsidRPr="008B3728">
              <w:rPr>
                <w:iCs/>
                <w:spacing w:val="-1"/>
                <w:sz w:val="24"/>
                <w:szCs w:val="24"/>
                <w:lang w:val="ru-RU"/>
              </w:rPr>
              <w:t xml:space="preserve"> </w:t>
            </w:r>
            <w:r w:rsidRPr="008B3728">
              <w:rPr>
                <w:iCs/>
                <w:sz w:val="24"/>
                <w:szCs w:val="24"/>
                <w:lang w:val="ru-RU"/>
              </w:rPr>
              <w:t>февраля;</w:t>
            </w:r>
          </w:p>
          <w:p w:rsidR="00C40865" w:rsidRPr="008B3728" w:rsidRDefault="00C40865" w:rsidP="008B3728">
            <w:pPr>
              <w:pStyle w:val="TableParagraph"/>
              <w:ind w:left="108" w:right="80"/>
              <w:rPr>
                <w:iCs/>
                <w:sz w:val="24"/>
                <w:szCs w:val="24"/>
                <w:lang w:val="ru-RU"/>
              </w:rPr>
            </w:pPr>
            <w:r w:rsidRPr="008B3728">
              <w:rPr>
                <w:iCs/>
                <w:sz w:val="24"/>
                <w:szCs w:val="24"/>
              </w:rPr>
              <w:t>День</w:t>
            </w:r>
            <w:r w:rsidRPr="008B3728">
              <w:rPr>
                <w:iCs/>
                <w:spacing w:val="19"/>
                <w:sz w:val="24"/>
                <w:szCs w:val="24"/>
              </w:rPr>
              <w:t xml:space="preserve"> </w:t>
            </w:r>
            <w:r w:rsidRPr="008B3728">
              <w:rPr>
                <w:iCs/>
                <w:sz w:val="24"/>
                <w:szCs w:val="24"/>
              </w:rPr>
              <w:t>защитника</w:t>
            </w:r>
            <w:r w:rsidRPr="008B3728">
              <w:rPr>
                <w:iCs/>
                <w:spacing w:val="22"/>
                <w:sz w:val="24"/>
                <w:szCs w:val="24"/>
              </w:rPr>
              <w:t xml:space="preserve"> </w:t>
            </w:r>
            <w:r w:rsidRPr="008B3728">
              <w:rPr>
                <w:iCs/>
                <w:sz w:val="24"/>
                <w:szCs w:val="24"/>
              </w:rPr>
              <w:t>Отечества</w:t>
            </w:r>
            <w:r w:rsidRPr="008B3728">
              <w:rPr>
                <w:iCs/>
                <w:spacing w:val="22"/>
                <w:sz w:val="24"/>
                <w:szCs w:val="24"/>
              </w:rPr>
              <w:t xml:space="preserve"> </w:t>
            </w:r>
            <w:r w:rsidRPr="008B3728">
              <w:rPr>
                <w:iCs/>
                <w:sz w:val="24"/>
                <w:szCs w:val="24"/>
              </w:rPr>
              <w:t>–</w:t>
            </w:r>
            <w:r w:rsidRPr="008B3728">
              <w:rPr>
                <w:iCs/>
                <w:spacing w:val="-42"/>
                <w:sz w:val="24"/>
                <w:szCs w:val="24"/>
              </w:rPr>
              <w:t xml:space="preserve"> </w:t>
            </w:r>
            <w:r w:rsidRPr="008B3728">
              <w:rPr>
                <w:iCs/>
                <w:sz w:val="24"/>
                <w:szCs w:val="24"/>
              </w:rPr>
              <w:t xml:space="preserve">23 </w:t>
            </w:r>
            <w:r w:rsidRPr="008B3728">
              <w:rPr>
                <w:iCs/>
                <w:sz w:val="24"/>
                <w:szCs w:val="24"/>
              </w:rPr>
              <w:lastRenderedPageBreak/>
              <w:t>февраля</w:t>
            </w:r>
          </w:p>
        </w:tc>
        <w:tc>
          <w:tcPr>
            <w:tcW w:w="3119" w:type="dxa"/>
          </w:tcPr>
          <w:p w:rsidR="00C40865" w:rsidRPr="008B3728" w:rsidRDefault="00C40865"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lastRenderedPageBreak/>
              <w:t>Подготовка</w:t>
            </w:r>
            <w:r w:rsidRPr="008B3728">
              <w:rPr>
                <w:iCs/>
                <w:spacing w:val="42"/>
                <w:sz w:val="24"/>
                <w:szCs w:val="24"/>
                <w:lang w:val="ru-RU"/>
              </w:rPr>
              <w:t xml:space="preserve"> </w:t>
            </w:r>
            <w:r w:rsidRPr="008B3728">
              <w:rPr>
                <w:iCs/>
                <w:sz w:val="24"/>
                <w:szCs w:val="24"/>
                <w:lang w:val="ru-RU"/>
              </w:rPr>
              <w:t>к</w:t>
            </w:r>
            <w:r w:rsidRPr="008B3728">
              <w:rPr>
                <w:iCs/>
                <w:spacing w:val="39"/>
                <w:sz w:val="24"/>
                <w:szCs w:val="24"/>
                <w:lang w:val="ru-RU"/>
              </w:rPr>
              <w:t xml:space="preserve"> </w:t>
            </w:r>
            <w:r w:rsidRPr="008B3728">
              <w:rPr>
                <w:iCs/>
                <w:sz w:val="24"/>
                <w:szCs w:val="24"/>
                <w:lang w:val="ru-RU"/>
              </w:rPr>
              <w:t>празднику</w:t>
            </w:r>
            <w:r w:rsidRPr="008B3728">
              <w:rPr>
                <w:iCs/>
                <w:spacing w:val="38"/>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защитника Отечества»</w:t>
            </w:r>
          </w:p>
        </w:tc>
        <w:tc>
          <w:tcPr>
            <w:tcW w:w="4961" w:type="dxa"/>
          </w:tcPr>
          <w:p w:rsidR="00C40865" w:rsidRPr="008B3728" w:rsidRDefault="00C40865" w:rsidP="0007318B">
            <w:pPr>
              <w:pStyle w:val="TableParagraph"/>
              <w:tabs>
                <w:tab w:val="left" w:pos="1082"/>
                <w:tab w:val="left" w:pos="2498"/>
              </w:tabs>
              <w:ind w:left="110" w:right="95" w:firstLine="177"/>
              <w:rPr>
                <w:iCs/>
                <w:sz w:val="24"/>
                <w:szCs w:val="24"/>
                <w:lang w:val="ru-RU"/>
              </w:rPr>
            </w:pPr>
            <w:r w:rsidRPr="008B3728">
              <w:rPr>
                <w:iCs/>
                <w:sz w:val="24"/>
                <w:szCs w:val="24"/>
                <w:lang w:val="ru-RU"/>
              </w:rPr>
              <w:t>Выставка</w:t>
            </w:r>
            <w:r w:rsidRPr="008B3728">
              <w:rPr>
                <w:iCs/>
                <w:sz w:val="24"/>
                <w:szCs w:val="24"/>
                <w:lang w:val="ru-RU"/>
              </w:rPr>
              <w:tab/>
              <w:t>художественно</w:t>
            </w:r>
            <w:r w:rsidRPr="008B3728">
              <w:rPr>
                <w:iCs/>
                <w:sz w:val="24"/>
                <w:szCs w:val="24"/>
                <w:lang w:val="ru-RU"/>
              </w:rPr>
              <w:tab/>
            </w:r>
            <w:r w:rsidRPr="008B3728">
              <w:rPr>
                <w:iCs/>
                <w:spacing w:val="-5"/>
                <w:sz w:val="24"/>
                <w:szCs w:val="24"/>
                <w:lang w:val="ru-RU"/>
              </w:rPr>
              <w:t>–</w:t>
            </w:r>
            <w:r w:rsidRPr="008B3728">
              <w:rPr>
                <w:iCs/>
                <w:spacing w:val="-42"/>
                <w:sz w:val="24"/>
                <w:szCs w:val="24"/>
                <w:lang w:val="ru-RU"/>
              </w:rPr>
              <w:t xml:space="preserve"> </w:t>
            </w:r>
            <w:r w:rsidRPr="008B3728">
              <w:rPr>
                <w:iCs/>
                <w:sz w:val="24"/>
                <w:szCs w:val="24"/>
                <w:lang w:val="ru-RU"/>
              </w:rPr>
              <w:t>творческой</w:t>
            </w:r>
            <w:r w:rsidRPr="008B3728">
              <w:rPr>
                <w:iCs/>
                <w:spacing w:val="-2"/>
                <w:sz w:val="24"/>
                <w:szCs w:val="24"/>
                <w:lang w:val="ru-RU"/>
              </w:rPr>
              <w:t xml:space="preserve"> </w:t>
            </w:r>
            <w:r w:rsidRPr="008B3728">
              <w:rPr>
                <w:iCs/>
                <w:sz w:val="24"/>
                <w:szCs w:val="24"/>
                <w:lang w:val="ru-RU"/>
              </w:rPr>
              <w:t>деятельности</w:t>
            </w:r>
          </w:p>
          <w:p w:rsidR="00C40865" w:rsidRPr="008B3728" w:rsidRDefault="00C40865" w:rsidP="0007318B">
            <w:pPr>
              <w:pStyle w:val="TableParagraph"/>
              <w:ind w:left="110" w:firstLine="177"/>
              <w:rPr>
                <w:iCs/>
                <w:sz w:val="24"/>
                <w:szCs w:val="24"/>
                <w:lang w:val="ru-RU"/>
              </w:rPr>
            </w:pPr>
            <w:r w:rsidRPr="008B3728">
              <w:rPr>
                <w:iCs/>
                <w:sz w:val="24"/>
                <w:szCs w:val="24"/>
                <w:lang w:val="ru-RU"/>
              </w:rPr>
              <w:t>«Армия</w:t>
            </w:r>
            <w:r w:rsidRPr="008B3728">
              <w:rPr>
                <w:iCs/>
                <w:spacing w:val="10"/>
                <w:sz w:val="24"/>
                <w:szCs w:val="24"/>
                <w:lang w:val="ru-RU"/>
              </w:rPr>
              <w:t xml:space="preserve"> </w:t>
            </w:r>
            <w:r w:rsidRPr="008B3728">
              <w:rPr>
                <w:iCs/>
                <w:sz w:val="24"/>
                <w:szCs w:val="24"/>
                <w:lang w:val="ru-RU"/>
              </w:rPr>
              <w:t>Российская,</w:t>
            </w:r>
            <w:r w:rsidRPr="008B3728">
              <w:rPr>
                <w:iCs/>
                <w:spacing w:val="12"/>
                <w:sz w:val="24"/>
                <w:szCs w:val="24"/>
                <w:lang w:val="ru-RU"/>
              </w:rPr>
              <w:t xml:space="preserve"> </w:t>
            </w:r>
            <w:r w:rsidRPr="008B3728">
              <w:rPr>
                <w:iCs/>
                <w:sz w:val="24"/>
                <w:szCs w:val="24"/>
                <w:lang w:val="ru-RU"/>
              </w:rPr>
              <w:t>сильная,</w:t>
            </w:r>
            <w:r w:rsidRPr="008B3728">
              <w:rPr>
                <w:iCs/>
                <w:spacing w:val="-42"/>
                <w:sz w:val="24"/>
                <w:szCs w:val="24"/>
                <w:lang w:val="ru-RU"/>
              </w:rPr>
              <w:t xml:space="preserve"> </w:t>
            </w:r>
            <w:r w:rsidRPr="008B3728">
              <w:rPr>
                <w:iCs/>
                <w:sz w:val="24"/>
                <w:szCs w:val="24"/>
                <w:lang w:val="ru-RU"/>
              </w:rPr>
              <w:t>могучая»</w:t>
            </w:r>
          </w:p>
          <w:p w:rsidR="00C40865" w:rsidRPr="008B3728" w:rsidRDefault="00C40865" w:rsidP="0007318B">
            <w:pPr>
              <w:pStyle w:val="TableParagraph"/>
              <w:ind w:left="110" w:firstLine="177"/>
              <w:rPr>
                <w:iCs/>
                <w:sz w:val="24"/>
                <w:szCs w:val="24"/>
                <w:lang w:val="ru-RU"/>
              </w:rPr>
            </w:pPr>
            <w:r w:rsidRPr="008B3728">
              <w:rPr>
                <w:iCs/>
                <w:sz w:val="24"/>
                <w:szCs w:val="24"/>
                <w:lang w:val="ru-RU"/>
              </w:rPr>
              <w:t>Физкультурно</w:t>
            </w:r>
            <w:r w:rsidRPr="008B3728">
              <w:rPr>
                <w:iCs/>
                <w:spacing w:val="2"/>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музыкальное</w:t>
            </w:r>
            <w:r w:rsidRPr="008B3728">
              <w:rPr>
                <w:iCs/>
                <w:spacing w:val="-42"/>
                <w:sz w:val="24"/>
                <w:szCs w:val="24"/>
                <w:lang w:val="ru-RU"/>
              </w:rPr>
              <w:t xml:space="preserve"> </w:t>
            </w:r>
            <w:r w:rsidRPr="008B3728">
              <w:rPr>
                <w:iCs/>
                <w:sz w:val="24"/>
                <w:szCs w:val="24"/>
                <w:lang w:val="ru-RU"/>
              </w:rPr>
              <w:t>развлечение</w:t>
            </w:r>
          </w:p>
          <w:p w:rsidR="00C40865" w:rsidRPr="008B3728" w:rsidRDefault="00C40865" w:rsidP="0007318B">
            <w:pPr>
              <w:pStyle w:val="TableParagraph"/>
              <w:ind w:left="110" w:firstLine="177"/>
              <w:rPr>
                <w:iCs/>
                <w:sz w:val="24"/>
                <w:szCs w:val="24"/>
                <w:lang w:val="ru-RU"/>
              </w:rPr>
            </w:pPr>
            <w:r w:rsidRPr="008B3728">
              <w:rPr>
                <w:iCs/>
                <w:sz w:val="24"/>
                <w:szCs w:val="24"/>
                <w:lang w:val="ru-RU"/>
              </w:rPr>
              <w:t>«23</w:t>
            </w:r>
            <w:r w:rsidRPr="008B3728">
              <w:rPr>
                <w:iCs/>
                <w:spacing w:val="31"/>
                <w:sz w:val="24"/>
                <w:szCs w:val="24"/>
                <w:lang w:val="ru-RU"/>
              </w:rPr>
              <w:t xml:space="preserve"> </w:t>
            </w:r>
            <w:r w:rsidRPr="008B3728">
              <w:rPr>
                <w:iCs/>
                <w:sz w:val="24"/>
                <w:szCs w:val="24"/>
                <w:lang w:val="ru-RU"/>
              </w:rPr>
              <w:t>февраля</w:t>
            </w:r>
            <w:r w:rsidRPr="008B3728">
              <w:rPr>
                <w:iCs/>
                <w:spacing w:val="32"/>
                <w:sz w:val="24"/>
                <w:szCs w:val="24"/>
                <w:lang w:val="ru-RU"/>
              </w:rPr>
              <w:t xml:space="preserve"> </w:t>
            </w:r>
            <w:r w:rsidRPr="008B3728">
              <w:rPr>
                <w:iCs/>
                <w:sz w:val="24"/>
                <w:szCs w:val="24"/>
                <w:lang w:val="ru-RU"/>
              </w:rPr>
              <w:t>-</w:t>
            </w:r>
            <w:r w:rsidRPr="008B3728">
              <w:rPr>
                <w:iCs/>
                <w:spacing w:val="30"/>
                <w:sz w:val="24"/>
                <w:szCs w:val="24"/>
                <w:lang w:val="ru-RU"/>
              </w:rPr>
              <w:t xml:space="preserve"> </w:t>
            </w:r>
            <w:r w:rsidRPr="008B3728">
              <w:rPr>
                <w:iCs/>
                <w:sz w:val="24"/>
                <w:szCs w:val="24"/>
                <w:lang w:val="ru-RU"/>
              </w:rPr>
              <w:t>День</w:t>
            </w:r>
            <w:r w:rsidRPr="008B3728">
              <w:rPr>
                <w:iCs/>
                <w:spacing w:val="31"/>
                <w:sz w:val="24"/>
                <w:szCs w:val="24"/>
                <w:lang w:val="ru-RU"/>
              </w:rPr>
              <w:t xml:space="preserve"> </w:t>
            </w:r>
            <w:r w:rsidRPr="008B3728">
              <w:rPr>
                <w:iCs/>
                <w:sz w:val="24"/>
                <w:szCs w:val="24"/>
                <w:lang w:val="ru-RU"/>
              </w:rPr>
              <w:t>защитника</w:t>
            </w:r>
            <w:r w:rsidRPr="008B3728">
              <w:rPr>
                <w:iCs/>
                <w:spacing w:val="-42"/>
                <w:sz w:val="24"/>
                <w:szCs w:val="24"/>
                <w:lang w:val="ru-RU"/>
              </w:rPr>
              <w:t xml:space="preserve"> </w:t>
            </w:r>
            <w:r w:rsidRPr="008B3728">
              <w:rPr>
                <w:iCs/>
                <w:sz w:val="24"/>
                <w:szCs w:val="24"/>
                <w:lang w:val="ru-RU"/>
              </w:rPr>
              <w:t>Отечества»</w:t>
            </w:r>
          </w:p>
        </w:tc>
      </w:tr>
      <w:tr w:rsidR="00C40865" w:rsidRPr="00C83B3C" w:rsidTr="00B55468">
        <w:trPr>
          <w:trHeight w:val="1240"/>
        </w:trPr>
        <w:tc>
          <w:tcPr>
            <w:tcW w:w="1424" w:type="dxa"/>
            <w:vMerge/>
            <w:textDirection w:val="btLr"/>
          </w:tcPr>
          <w:p w:rsidR="00C40865" w:rsidRPr="008B3728" w:rsidRDefault="00C40865" w:rsidP="00C40865">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C40865" w:rsidRPr="008B3728" w:rsidRDefault="00C40865"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6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7 лет</w:t>
            </w:r>
          </w:p>
        </w:tc>
        <w:tc>
          <w:tcPr>
            <w:tcW w:w="3685" w:type="dxa"/>
            <w:shd w:val="clear" w:color="auto" w:fill="FAE3D4"/>
          </w:tcPr>
          <w:p w:rsidR="00C40865" w:rsidRPr="008B3728" w:rsidRDefault="00C40865" w:rsidP="008B3728">
            <w:pPr>
              <w:pStyle w:val="TableParagraph"/>
              <w:tabs>
                <w:tab w:val="left" w:pos="1835"/>
              </w:tabs>
              <w:ind w:left="108" w:right="91"/>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разгрома</w:t>
            </w:r>
            <w:r w:rsidRPr="008B3728">
              <w:rPr>
                <w:iCs/>
                <w:spacing w:val="1"/>
                <w:sz w:val="24"/>
                <w:szCs w:val="24"/>
                <w:lang w:val="ru-RU"/>
              </w:rPr>
              <w:t xml:space="preserve"> </w:t>
            </w:r>
            <w:r w:rsidRPr="008B3728">
              <w:rPr>
                <w:iCs/>
                <w:sz w:val="24"/>
                <w:szCs w:val="24"/>
                <w:lang w:val="ru-RU"/>
              </w:rPr>
              <w:t>советскими</w:t>
            </w:r>
            <w:r w:rsidRPr="008B3728">
              <w:rPr>
                <w:iCs/>
                <w:spacing w:val="1"/>
                <w:sz w:val="24"/>
                <w:szCs w:val="24"/>
                <w:lang w:val="ru-RU"/>
              </w:rPr>
              <w:t xml:space="preserve"> </w:t>
            </w:r>
            <w:r w:rsidRPr="008B3728">
              <w:rPr>
                <w:iCs/>
                <w:sz w:val="24"/>
                <w:szCs w:val="24"/>
                <w:lang w:val="ru-RU"/>
              </w:rPr>
              <w:t>войсками</w:t>
            </w:r>
            <w:r w:rsidRPr="008B3728">
              <w:rPr>
                <w:iCs/>
                <w:sz w:val="24"/>
                <w:szCs w:val="24"/>
                <w:lang w:val="ru-RU"/>
              </w:rPr>
              <w:tab/>
            </w:r>
            <w:r w:rsidRPr="008B3728">
              <w:rPr>
                <w:iCs/>
                <w:spacing w:val="-1"/>
                <w:sz w:val="24"/>
                <w:szCs w:val="24"/>
                <w:lang w:val="ru-RU"/>
              </w:rPr>
              <w:t>немецко-</w:t>
            </w:r>
            <w:r w:rsidRPr="008B3728">
              <w:rPr>
                <w:iCs/>
                <w:spacing w:val="-43"/>
                <w:sz w:val="24"/>
                <w:szCs w:val="24"/>
                <w:lang w:val="ru-RU"/>
              </w:rPr>
              <w:t xml:space="preserve"> </w:t>
            </w:r>
            <w:r w:rsidRPr="008B3728">
              <w:rPr>
                <w:iCs/>
                <w:sz w:val="24"/>
                <w:szCs w:val="24"/>
                <w:lang w:val="ru-RU"/>
              </w:rPr>
              <w:t>фашистских</w:t>
            </w:r>
            <w:r w:rsidRPr="008B3728">
              <w:rPr>
                <w:iCs/>
                <w:spacing w:val="1"/>
                <w:sz w:val="24"/>
                <w:szCs w:val="24"/>
                <w:lang w:val="ru-RU"/>
              </w:rPr>
              <w:t xml:space="preserve"> </w:t>
            </w:r>
            <w:r w:rsidRPr="008B3728">
              <w:rPr>
                <w:iCs/>
                <w:sz w:val="24"/>
                <w:szCs w:val="24"/>
                <w:lang w:val="ru-RU"/>
              </w:rPr>
              <w:t>войск</w:t>
            </w:r>
            <w:r w:rsidRPr="008B3728">
              <w:rPr>
                <w:iCs/>
                <w:spacing w:val="1"/>
                <w:sz w:val="24"/>
                <w:szCs w:val="24"/>
                <w:lang w:val="ru-RU"/>
              </w:rPr>
              <w:t xml:space="preserve"> </w:t>
            </w:r>
            <w:r w:rsidRPr="008B3728">
              <w:rPr>
                <w:iCs/>
                <w:sz w:val="24"/>
                <w:szCs w:val="24"/>
                <w:lang w:val="ru-RU"/>
              </w:rPr>
              <w:t>в</w:t>
            </w:r>
            <w:r w:rsidRPr="008B3728">
              <w:rPr>
                <w:iCs/>
                <w:spacing w:val="-42"/>
                <w:sz w:val="24"/>
                <w:szCs w:val="24"/>
                <w:lang w:val="ru-RU"/>
              </w:rPr>
              <w:t xml:space="preserve"> </w:t>
            </w:r>
            <w:r w:rsidRPr="008B3728">
              <w:rPr>
                <w:iCs/>
                <w:sz w:val="24"/>
                <w:szCs w:val="24"/>
                <w:lang w:val="ru-RU"/>
              </w:rPr>
              <w:t>Сталинградской</w:t>
            </w:r>
            <w:r w:rsidRPr="008B3728">
              <w:rPr>
                <w:iCs/>
                <w:spacing w:val="1"/>
                <w:sz w:val="24"/>
                <w:szCs w:val="24"/>
                <w:lang w:val="ru-RU"/>
              </w:rPr>
              <w:t xml:space="preserve"> </w:t>
            </w:r>
            <w:r w:rsidRPr="008B3728">
              <w:rPr>
                <w:iCs/>
                <w:sz w:val="24"/>
                <w:szCs w:val="24"/>
                <w:lang w:val="ru-RU"/>
              </w:rPr>
              <w:t>битве</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w:t>
            </w:r>
            <w:r w:rsidRPr="008B3728">
              <w:rPr>
                <w:iCs/>
                <w:spacing w:val="1"/>
                <w:sz w:val="24"/>
                <w:szCs w:val="24"/>
                <w:lang w:val="ru-RU"/>
              </w:rPr>
              <w:t xml:space="preserve"> </w:t>
            </w:r>
            <w:r w:rsidRPr="008B3728">
              <w:rPr>
                <w:iCs/>
                <w:sz w:val="24"/>
                <w:szCs w:val="24"/>
                <w:lang w:val="ru-RU"/>
              </w:rPr>
              <w:t>февраля;</w:t>
            </w:r>
          </w:p>
          <w:p w:rsidR="00C40865" w:rsidRPr="008B3728" w:rsidRDefault="00C40865" w:rsidP="008B3728">
            <w:pPr>
              <w:pStyle w:val="TableParagraph"/>
              <w:ind w:left="108" w:right="92"/>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Российской</w:t>
            </w:r>
            <w:r w:rsidRPr="008B3728">
              <w:rPr>
                <w:iCs/>
                <w:spacing w:val="1"/>
                <w:sz w:val="24"/>
                <w:szCs w:val="24"/>
                <w:lang w:val="ru-RU"/>
              </w:rPr>
              <w:t xml:space="preserve"> </w:t>
            </w:r>
            <w:r w:rsidRPr="008B3728">
              <w:rPr>
                <w:iCs/>
                <w:sz w:val="24"/>
                <w:szCs w:val="24"/>
                <w:lang w:val="ru-RU"/>
              </w:rPr>
              <w:t>науки</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8</w:t>
            </w:r>
            <w:r w:rsidRPr="008B3728">
              <w:rPr>
                <w:iCs/>
                <w:spacing w:val="-42"/>
                <w:sz w:val="24"/>
                <w:szCs w:val="24"/>
                <w:lang w:val="ru-RU"/>
              </w:rPr>
              <w:t xml:space="preserve"> </w:t>
            </w:r>
            <w:r w:rsidRPr="008B3728">
              <w:rPr>
                <w:iCs/>
                <w:sz w:val="24"/>
                <w:szCs w:val="24"/>
                <w:lang w:val="ru-RU"/>
              </w:rPr>
              <w:t>февраля;</w:t>
            </w:r>
          </w:p>
          <w:p w:rsidR="00C40865" w:rsidRPr="008B3728" w:rsidRDefault="00C40865" w:rsidP="008B3728">
            <w:pPr>
              <w:pStyle w:val="TableParagraph"/>
              <w:ind w:left="108" w:right="92"/>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памяти</w:t>
            </w:r>
            <w:r w:rsidRPr="008B3728">
              <w:rPr>
                <w:iCs/>
                <w:spacing w:val="1"/>
                <w:sz w:val="24"/>
                <w:szCs w:val="24"/>
                <w:lang w:val="ru-RU"/>
              </w:rPr>
              <w:t xml:space="preserve"> </w:t>
            </w:r>
            <w:r w:rsidRPr="008B3728">
              <w:rPr>
                <w:iCs/>
                <w:sz w:val="24"/>
                <w:szCs w:val="24"/>
                <w:lang w:val="ru-RU"/>
              </w:rPr>
              <w:t>о</w:t>
            </w:r>
            <w:r w:rsidRPr="008B3728">
              <w:rPr>
                <w:iCs/>
                <w:spacing w:val="1"/>
                <w:sz w:val="24"/>
                <w:szCs w:val="24"/>
                <w:lang w:val="ru-RU"/>
              </w:rPr>
              <w:t xml:space="preserve"> </w:t>
            </w:r>
            <w:r w:rsidRPr="008B3728">
              <w:rPr>
                <w:iCs/>
                <w:sz w:val="24"/>
                <w:szCs w:val="24"/>
                <w:lang w:val="ru-RU"/>
              </w:rPr>
              <w:t>россиянах,</w:t>
            </w:r>
            <w:r w:rsidRPr="008B3728">
              <w:rPr>
                <w:iCs/>
                <w:spacing w:val="-42"/>
                <w:sz w:val="24"/>
                <w:szCs w:val="24"/>
                <w:lang w:val="ru-RU"/>
              </w:rPr>
              <w:t xml:space="preserve"> </w:t>
            </w:r>
            <w:r w:rsidRPr="008B3728">
              <w:rPr>
                <w:iCs/>
                <w:sz w:val="24"/>
                <w:szCs w:val="24"/>
                <w:lang w:val="ru-RU"/>
              </w:rPr>
              <w:t>исполнявших</w:t>
            </w:r>
            <w:r w:rsidRPr="008B3728">
              <w:rPr>
                <w:iCs/>
                <w:spacing w:val="1"/>
                <w:sz w:val="24"/>
                <w:szCs w:val="24"/>
                <w:lang w:val="ru-RU"/>
              </w:rPr>
              <w:t xml:space="preserve"> </w:t>
            </w:r>
            <w:r w:rsidRPr="008B3728">
              <w:rPr>
                <w:iCs/>
                <w:sz w:val="24"/>
                <w:szCs w:val="24"/>
                <w:lang w:val="ru-RU"/>
              </w:rPr>
              <w:t>служебный</w:t>
            </w:r>
            <w:r w:rsidRPr="008B3728">
              <w:rPr>
                <w:iCs/>
                <w:spacing w:val="1"/>
                <w:sz w:val="24"/>
                <w:szCs w:val="24"/>
                <w:lang w:val="ru-RU"/>
              </w:rPr>
              <w:t xml:space="preserve"> </w:t>
            </w:r>
            <w:r w:rsidRPr="008B3728">
              <w:rPr>
                <w:iCs/>
                <w:sz w:val="24"/>
                <w:szCs w:val="24"/>
                <w:lang w:val="ru-RU"/>
              </w:rPr>
              <w:t>долг</w:t>
            </w:r>
            <w:r w:rsidRPr="008B3728">
              <w:rPr>
                <w:iCs/>
                <w:spacing w:val="1"/>
                <w:sz w:val="24"/>
                <w:szCs w:val="24"/>
                <w:lang w:val="ru-RU"/>
              </w:rPr>
              <w:t xml:space="preserve"> </w:t>
            </w:r>
            <w:r w:rsidRPr="008B3728">
              <w:rPr>
                <w:iCs/>
                <w:sz w:val="24"/>
                <w:szCs w:val="24"/>
                <w:lang w:val="ru-RU"/>
              </w:rPr>
              <w:t>за пределами Отечества – 15</w:t>
            </w:r>
            <w:r w:rsidRPr="008B3728">
              <w:rPr>
                <w:iCs/>
                <w:spacing w:val="1"/>
                <w:sz w:val="24"/>
                <w:szCs w:val="24"/>
                <w:lang w:val="ru-RU"/>
              </w:rPr>
              <w:t xml:space="preserve"> </w:t>
            </w:r>
            <w:r w:rsidRPr="008B3728">
              <w:rPr>
                <w:iCs/>
                <w:sz w:val="24"/>
                <w:szCs w:val="24"/>
                <w:lang w:val="ru-RU"/>
              </w:rPr>
              <w:t>февраля;</w:t>
            </w:r>
          </w:p>
          <w:p w:rsidR="00C40865" w:rsidRPr="008B3728" w:rsidRDefault="00C40865" w:rsidP="008B3728">
            <w:pPr>
              <w:pStyle w:val="TableParagraph"/>
              <w:spacing w:line="242" w:lineRule="auto"/>
              <w:ind w:left="108" w:right="94"/>
              <w:rPr>
                <w:iCs/>
                <w:sz w:val="24"/>
                <w:szCs w:val="24"/>
                <w:lang w:val="ru-RU"/>
              </w:rPr>
            </w:pPr>
            <w:r w:rsidRPr="008B3728">
              <w:rPr>
                <w:iCs/>
                <w:sz w:val="24"/>
                <w:szCs w:val="24"/>
                <w:lang w:val="ru-RU"/>
              </w:rPr>
              <w:t>Международный день родного</w:t>
            </w:r>
            <w:r w:rsidRPr="008B3728">
              <w:rPr>
                <w:iCs/>
                <w:spacing w:val="1"/>
                <w:sz w:val="24"/>
                <w:szCs w:val="24"/>
                <w:lang w:val="ru-RU"/>
              </w:rPr>
              <w:t xml:space="preserve"> </w:t>
            </w:r>
            <w:r w:rsidRPr="008B3728">
              <w:rPr>
                <w:iCs/>
                <w:sz w:val="24"/>
                <w:szCs w:val="24"/>
                <w:lang w:val="ru-RU"/>
              </w:rPr>
              <w:t>языка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21</w:t>
            </w:r>
            <w:r w:rsidRPr="008B3728">
              <w:rPr>
                <w:iCs/>
                <w:spacing w:val="-1"/>
                <w:sz w:val="24"/>
                <w:szCs w:val="24"/>
                <w:lang w:val="ru-RU"/>
              </w:rPr>
              <w:t xml:space="preserve"> </w:t>
            </w:r>
            <w:r w:rsidRPr="008B3728">
              <w:rPr>
                <w:iCs/>
                <w:sz w:val="24"/>
                <w:szCs w:val="24"/>
                <w:lang w:val="ru-RU"/>
              </w:rPr>
              <w:t>февраля;</w:t>
            </w:r>
          </w:p>
          <w:p w:rsidR="00C40865" w:rsidRPr="008B3728" w:rsidRDefault="00C40865" w:rsidP="008B3728">
            <w:pPr>
              <w:pStyle w:val="TableParagraph"/>
              <w:ind w:left="108" w:right="80"/>
              <w:rPr>
                <w:iCs/>
                <w:sz w:val="24"/>
                <w:szCs w:val="24"/>
                <w:lang w:val="ru-RU"/>
              </w:rPr>
            </w:pPr>
            <w:r w:rsidRPr="008B3728">
              <w:rPr>
                <w:iCs/>
                <w:sz w:val="24"/>
                <w:szCs w:val="24"/>
              </w:rPr>
              <w:t>День защитника Отечества –</w:t>
            </w:r>
            <w:r w:rsidRPr="008B3728">
              <w:rPr>
                <w:iCs/>
                <w:spacing w:val="1"/>
                <w:sz w:val="24"/>
                <w:szCs w:val="24"/>
              </w:rPr>
              <w:t xml:space="preserve"> </w:t>
            </w:r>
            <w:r w:rsidRPr="008B3728">
              <w:rPr>
                <w:iCs/>
                <w:sz w:val="24"/>
                <w:szCs w:val="24"/>
              </w:rPr>
              <w:t>23 февраля</w:t>
            </w:r>
          </w:p>
        </w:tc>
        <w:tc>
          <w:tcPr>
            <w:tcW w:w="3119" w:type="dxa"/>
          </w:tcPr>
          <w:p w:rsidR="00C40865" w:rsidRPr="008B3728" w:rsidRDefault="00C40865"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Подготовка</w:t>
            </w:r>
            <w:r w:rsidRPr="008B3728">
              <w:rPr>
                <w:iCs/>
                <w:spacing w:val="42"/>
                <w:sz w:val="24"/>
                <w:szCs w:val="24"/>
                <w:lang w:val="ru-RU"/>
              </w:rPr>
              <w:t xml:space="preserve"> </w:t>
            </w:r>
            <w:r w:rsidRPr="008B3728">
              <w:rPr>
                <w:iCs/>
                <w:sz w:val="24"/>
                <w:szCs w:val="24"/>
                <w:lang w:val="ru-RU"/>
              </w:rPr>
              <w:t>к</w:t>
            </w:r>
            <w:r w:rsidRPr="008B3728">
              <w:rPr>
                <w:iCs/>
                <w:spacing w:val="39"/>
                <w:sz w:val="24"/>
                <w:szCs w:val="24"/>
                <w:lang w:val="ru-RU"/>
              </w:rPr>
              <w:t xml:space="preserve"> </w:t>
            </w:r>
            <w:r w:rsidRPr="008B3728">
              <w:rPr>
                <w:iCs/>
                <w:sz w:val="24"/>
                <w:szCs w:val="24"/>
                <w:lang w:val="ru-RU"/>
              </w:rPr>
              <w:t>празднику</w:t>
            </w:r>
            <w:r w:rsidRPr="008B3728">
              <w:rPr>
                <w:iCs/>
                <w:spacing w:val="38"/>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защитника Отечества»</w:t>
            </w:r>
          </w:p>
        </w:tc>
        <w:tc>
          <w:tcPr>
            <w:tcW w:w="4961" w:type="dxa"/>
          </w:tcPr>
          <w:p w:rsidR="00C40865" w:rsidRPr="008B3728" w:rsidRDefault="00C40865" w:rsidP="0007318B">
            <w:pPr>
              <w:pStyle w:val="TableParagraph"/>
              <w:tabs>
                <w:tab w:val="left" w:pos="1082"/>
                <w:tab w:val="left" w:pos="2498"/>
              </w:tabs>
              <w:ind w:left="110" w:right="95" w:firstLine="177"/>
              <w:rPr>
                <w:iCs/>
                <w:sz w:val="24"/>
                <w:szCs w:val="24"/>
                <w:lang w:val="ru-RU"/>
              </w:rPr>
            </w:pPr>
            <w:r w:rsidRPr="008B3728">
              <w:rPr>
                <w:iCs/>
                <w:sz w:val="24"/>
                <w:szCs w:val="24"/>
                <w:lang w:val="ru-RU"/>
              </w:rPr>
              <w:t>Выставка</w:t>
            </w:r>
            <w:r w:rsidRPr="008B3728">
              <w:rPr>
                <w:iCs/>
                <w:sz w:val="24"/>
                <w:szCs w:val="24"/>
                <w:lang w:val="ru-RU"/>
              </w:rPr>
              <w:tab/>
              <w:t>художественно</w:t>
            </w:r>
            <w:r w:rsidRPr="008B3728">
              <w:rPr>
                <w:iCs/>
                <w:sz w:val="24"/>
                <w:szCs w:val="24"/>
                <w:lang w:val="ru-RU"/>
              </w:rPr>
              <w:tab/>
            </w:r>
            <w:r w:rsidRPr="008B3728">
              <w:rPr>
                <w:iCs/>
                <w:spacing w:val="-5"/>
                <w:sz w:val="24"/>
                <w:szCs w:val="24"/>
                <w:lang w:val="ru-RU"/>
              </w:rPr>
              <w:t>–</w:t>
            </w:r>
            <w:r w:rsidRPr="008B3728">
              <w:rPr>
                <w:iCs/>
                <w:spacing w:val="-42"/>
                <w:sz w:val="24"/>
                <w:szCs w:val="24"/>
                <w:lang w:val="ru-RU"/>
              </w:rPr>
              <w:t xml:space="preserve"> </w:t>
            </w:r>
            <w:r w:rsidRPr="008B3728">
              <w:rPr>
                <w:iCs/>
                <w:sz w:val="24"/>
                <w:szCs w:val="24"/>
                <w:lang w:val="ru-RU"/>
              </w:rPr>
              <w:t>творческой</w:t>
            </w:r>
            <w:r w:rsidRPr="008B3728">
              <w:rPr>
                <w:iCs/>
                <w:spacing w:val="-2"/>
                <w:sz w:val="24"/>
                <w:szCs w:val="24"/>
                <w:lang w:val="ru-RU"/>
              </w:rPr>
              <w:t xml:space="preserve"> </w:t>
            </w:r>
            <w:r w:rsidRPr="008B3728">
              <w:rPr>
                <w:iCs/>
                <w:sz w:val="24"/>
                <w:szCs w:val="24"/>
                <w:lang w:val="ru-RU"/>
              </w:rPr>
              <w:t>деятельности</w:t>
            </w:r>
          </w:p>
          <w:p w:rsidR="00C40865" w:rsidRPr="008B3728" w:rsidRDefault="00C40865" w:rsidP="0007318B">
            <w:pPr>
              <w:pStyle w:val="TableParagraph"/>
              <w:ind w:left="110" w:firstLine="177"/>
              <w:rPr>
                <w:iCs/>
                <w:sz w:val="24"/>
                <w:szCs w:val="24"/>
                <w:lang w:val="ru-RU"/>
              </w:rPr>
            </w:pPr>
            <w:r w:rsidRPr="008B3728">
              <w:rPr>
                <w:iCs/>
                <w:sz w:val="24"/>
                <w:szCs w:val="24"/>
                <w:lang w:val="ru-RU"/>
              </w:rPr>
              <w:t>«Армия</w:t>
            </w:r>
            <w:r w:rsidRPr="008B3728">
              <w:rPr>
                <w:iCs/>
                <w:spacing w:val="10"/>
                <w:sz w:val="24"/>
                <w:szCs w:val="24"/>
                <w:lang w:val="ru-RU"/>
              </w:rPr>
              <w:t xml:space="preserve"> </w:t>
            </w:r>
            <w:r w:rsidRPr="008B3728">
              <w:rPr>
                <w:iCs/>
                <w:sz w:val="24"/>
                <w:szCs w:val="24"/>
                <w:lang w:val="ru-RU"/>
              </w:rPr>
              <w:t>Российская,</w:t>
            </w:r>
            <w:r w:rsidRPr="008B3728">
              <w:rPr>
                <w:iCs/>
                <w:spacing w:val="12"/>
                <w:sz w:val="24"/>
                <w:szCs w:val="24"/>
                <w:lang w:val="ru-RU"/>
              </w:rPr>
              <w:t xml:space="preserve"> </w:t>
            </w:r>
            <w:r w:rsidRPr="008B3728">
              <w:rPr>
                <w:iCs/>
                <w:sz w:val="24"/>
                <w:szCs w:val="24"/>
                <w:lang w:val="ru-RU"/>
              </w:rPr>
              <w:t>сильная,</w:t>
            </w:r>
            <w:r w:rsidRPr="008B3728">
              <w:rPr>
                <w:iCs/>
                <w:spacing w:val="-42"/>
                <w:sz w:val="24"/>
                <w:szCs w:val="24"/>
                <w:lang w:val="ru-RU"/>
              </w:rPr>
              <w:t xml:space="preserve"> </w:t>
            </w:r>
            <w:r w:rsidRPr="008B3728">
              <w:rPr>
                <w:iCs/>
                <w:sz w:val="24"/>
                <w:szCs w:val="24"/>
                <w:lang w:val="ru-RU"/>
              </w:rPr>
              <w:t>могучая»</w:t>
            </w:r>
          </w:p>
          <w:p w:rsidR="00C40865" w:rsidRPr="008B3728" w:rsidRDefault="00C40865" w:rsidP="0007318B">
            <w:pPr>
              <w:pStyle w:val="TableParagraph"/>
              <w:ind w:left="110" w:firstLine="177"/>
              <w:rPr>
                <w:iCs/>
                <w:sz w:val="24"/>
                <w:szCs w:val="24"/>
                <w:lang w:val="ru-RU"/>
              </w:rPr>
            </w:pPr>
            <w:r w:rsidRPr="008B3728">
              <w:rPr>
                <w:iCs/>
                <w:sz w:val="24"/>
                <w:szCs w:val="24"/>
                <w:lang w:val="ru-RU"/>
              </w:rPr>
              <w:t>Физкультурно</w:t>
            </w:r>
            <w:r w:rsidRPr="008B3728">
              <w:rPr>
                <w:iCs/>
                <w:spacing w:val="2"/>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музыкальное</w:t>
            </w:r>
            <w:r w:rsidRPr="008B3728">
              <w:rPr>
                <w:iCs/>
                <w:spacing w:val="-42"/>
                <w:sz w:val="24"/>
                <w:szCs w:val="24"/>
                <w:lang w:val="ru-RU"/>
              </w:rPr>
              <w:t xml:space="preserve"> </w:t>
            </w:r>
            <w:r w:rsidRPr="008B3728">
              <w:rPr>
                <w:iCs/>
                <w:sz w:val="24"/>
                <w:szCs w:val="24"/>
                <w:lang w:val="ru-RU"/>
              </w:rPr>
              <w:t>развлечение</w:t>
            </w:r>
          </w:p>
          <w:p w:rsidR="00C40865" w:rsidRPr="008B3728" w:rsidRDefault="00C40865" w:rsidP="0007318B">
            <w:pPr>
              <w:pStyle w:val="TableParagraph"/>
              <w:ind w:left="110" w:firstLine="177"/>
              <w:rPr>
                <w:iCs/>
                <w:sz w:val="24"/>
                <w:szCs w:val="24"/>
                <w:lang w:val="ru-RU"/>
              </w:rPr>
            </w:pPr>
            <w:r w:rsidRPr="008B3728">
              <w:rPr>
                <w:iCs/>
                <w:sz w:val="24"/>
                <w:szCs w:val="24"/>
                <w:lang w:val="ru-RU"/>
              </w:rPr>
              <w:t>«23</w:t>
            </w:r>
            <w:r w:rsidRPr="008B3728">
              <w:rPr>
                <w:iCs/>
                <w:spacing w:val="31"/>
                <w:sz w:val="24"/>
                <w:szCs w:val="24"/>
                <w:lang w:val="ru-RU"/>
              </w:rPr>
              <w:t xml:space="preserve"> </w:t>
            </w:r>
            <w:r w:rsidRPr="008B3728">
              <w:rPr>
                <w:iCs/>
                <w:sz w:val="24"/>
                <w:szCs w:val="24"/>
                <w:lang w:val="ru-RU"/>
              </w:rPr>
              <w:t>февраля</w:t>
            </w:r>
            <w:r w:rsidRPr="008B3728">
              <w:rPr>
                <w:iCs/>
                <w:spacing w:val="32"/>
                <w:sz w:val="24"/>
                <w:szCs w:val="24"/>
                <w:lang w:val="ru-RU"/>
              </w:rPr>
              <w:t xml:space="preserve"> </w:t>
            </w:r>
            <w:r w:rsidRPr="008B3728">
              <w:rPr>
                <w:iCs/>
                <w:sz w:val="24"/>
                <w:szCs w:val="24"/>
                <w:lang w:val="ru-RU"/>
              </w:rPr>
              <w:t>-</w:t>
            </w:r>
            <w:r w:rsidRPr="008B3728">
              <w:rPr>
                <w:iCs/>
                <w:spacing w:val="30"/>
                <w:sz w:val="24"/>
                <w:szCs w:val="24"/>
                <w:lang w:val="ru-RU"/>
              </w:rPr>
              <w:t xml:space="preserve"> </w:t>
            </w:r>
            <w:r w:rsidRPr="008B3728">
              <w:rPr>
                <w:iCs/>
                <w:sz w:val="24"/>
                <w:szCs w:val="24"/>
                <w:lang w:val="ru-RU"/>
              </w:rPr>
              <w:t>День</w:t>
            </w:r>
            <w:r w:rsidRPr="008B3728">
              <w:rPr>
                <w:iCs/>
                <w:spacing w:val="31"/>
                <w:sz w:val="24"/>
                <w:szCs w:val="24"/>
                <w:lang w:val="ru-RU"/>
              </w:rPr>
              <w:t xml:space="preserve"> </w:t>
            </w:r>
            <w:r w:rsidRPr="008B3728">
              <w:rPr>
                <w:iCs/>
                <w:sz w:val="24"/>
                <w:szCs w:val="24"/>
                <w:lang w:val="ru-RU"/>
              </w:rPr>
              <w:t>защитника</w:t>
            </w:r>
            <w:r w:rsidRPr="008B3728">
              <w:rPr>
                <w:iCs/>
                <w:spacing w:val="-42"/>
                <w:sz w:val="24"/>
                <w:szCs w:val="24"/>
                <w:lang w:val="ru-RU"/>
              </w:rPr>
              <w:t xml:space="preserve"> </w:t>
            </w:r>
            <w:r w:rsidRPr="008B3728">
              <w:rPr>
                <w:iCs/>
                <w:sz w:val="24"/>
                <w:szCs w:val="24"/>
                <w:lang w:val="ru-RU"/>
              </w:rPr>
              <w:t>Отечества»</w:t>
            </w:r>
          </w:p>
        </w:tc>
      </w:tr>
      <w:tr w:rsidR="00A1280E" w:rsidRPr="008B3728" w:rsidTr="00B55468">
        <w:trPr>
          <w:trHeight w:val="1240"/>
        </w:trPr>
        <w:tc>
          <w:tcPr>
            <w:tcW w:w="1424" w:type="dxa"/>
            <w:vMerge w:val="restart"/>
            <w:textDirection w:val="btLr"/>
          </w:tcPr>
          <w:p w:rsidR="00A1280E" w:rsidRPr="008B3728" w:rsidRDefault="00A1280E" w:rsidP="00A1280E">
            <w:pPr>
              <w:autoSpaceDE w:val="0"/>
              <w:autoSpaceDN w:val="0"/>
              <w:adjustRightInd w:val="0"/>
              <w:spacing w:after="0" w:line="240" w:lineRule="auto"/>
              <w:ind w:firstLine="709"/>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март</w:t>
            </w: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spacing w:line="195" w:lineRule="exact"/>
              <w:ind w:left="108"/>
              <w:rPr>
                <w:iCs/>
                <w:sz w:val="24"/>
                <w:szCs w:val="24"/>
                <w:lang w:val="ru-RU"/>
              </w:rPr>
            </w:pPr>
            <w:r w:rsidRPr="008B3728">
              <w:rPr>
                <w:iCs/>
                <w:spacing w:val="-1"/>
                <w:sz w:val="24"/>
                <w:szCs w:val="24"/>
                <w:lang w:val="ru-RU"/>
              </w:rPr>
              <w:t>Международный</w:t>
            </w:r>
            <w:r w:rsidRPr="008B3728">
              <w:rPr>
                <w:iCs/>
                <w:spacing w:val="-8"/>
                <w:sz w:val="24"/>
                <w:szCs w:val="24"/>
                <w:lang w:val="ru-RU"/>
              </w:rPr>
              <w:t xml:space="preserve"> </w:t>
            </w:r>
            <w:r w:rsidRPr="008B3728">
              <w:rPr>
                <w:iCs/>
                <w:sz w:val="24"/>
                <w:szCs w:val="24"/>
                <w:lang w:val="ru-RU"/>
              </w:rPr>
              <w:t>женский</w:t>
            </w:r>
            <w:r w:rsidRPr="008B3728">
              <w:rPr>
                <w:iCs/>
                <w:spacing w:val="-8"/>
                <w:sz w:val="24"/>
                <w:szCs w:val="24"/>
                <w:lang w:val="ru-RU"/>
              </w:rPr>
              <w:t xml:space="preserve"> </w:t>
            </w:r>
            <w:r w:rsidRPr="008B3728">
              <w:rPr>
                <w:iCs/>
                <w:sz w:val="24"/>
                <w:szCs w:val="24"/>
                <w:lang w:val="ru-RU"/>
              </w:rPr>
              <w:t>день</w:t>
            </w:r>
          </w:p>
          <w:p w:rsidR="00A1280E" w:rsidRPr="008B3728" w:rsidRDefault="00A1280E" w:rsidP="008B3728">
            <w:pPr>
              <w:pStyle w:val="TableParagraph"/>
              <w:spacing w:line="206" w:lineRule="exact"/>
              <w:ind w:left="108"/>
              <w:rPr>
                <w:iCs/>
                <w:sz w:val="24"/>
                <w:szCs w:val="24"/>
                <w:lang w:val="ru-RU"/>
              </w:rPr>
            </w:pPr>
            <w:r w:rsidRPr="008B3728">
              <w:rPr>
                <w:iCs/>
                <w:sz w:val="24"/>
                <w:szCs w:val="24"/>
                <w:lang w:val="ru-RU"/>
              </w:rPr>
              <w:t>– 8</w:t>
            </w:r>
            <w:r w:rsidRPr="008B3728">
              <w:rPr>
                <w:iCs/>
                <w:spacing w:val="-2"/>
                <w:sz w:val="24"/>
                <w:szCs w:val="24"/>
                <w:lang w:val="ru-RU"/>
              </w:rPr>
              <w:t xml:space="preserve"> </w:t>
            </w:r>
            <w:r w:rsidRPr="008B3728">
              <w:rPr>
                <w:iCs/>
                <w:sz w:val="24"/>
                <w:szCs w:val="24"/>
                <w:lang w:val="ru-RU"/>
              </w:rPr>
              <w:t>марта;</w:t>
            </w:r>
          </w:p>
          <w:p w:rsidR="00A1280E" w:rsidRPr="008B3728" w:rsidRDefault="00A1280E" w:rsidP="008B3728">
            <w:pPr>
              <w:pStyle w:val="TableParagraph"/>
              <w:ind w:left="108" w:right="80"/>
              <w:rPr>
                <w:iCs/>
                <w:sz w:val="24"/>
                <w:szCs w:val="24"/>
                <w:lang w:val="ru-RU"/>
              </w:rPr>
            </w:pPr>
            <w:r w:rsidRPr="008B3728">
              <w:rPr>
                <w:iCs/>
                <w:sz w:val="24"/>
                <w:szCs w:val="24"/>
                <w:lang w:val="ru-RU"/>
              </w:rPr>
              <w:t>Всемирный</w:t>
            </w:r>
            <w:r w:rsidRPr="008B3728">
              <w:rPr>
                <w:iCs/>
                <w:spacing w:val="34"/>
                <w:sz w:val="24"/>
                <w:szCs w:val="24"/>
                <w:lang w:val="ru-RU"/>
              </w:rPr>
              <w:t xml:space="preserve"> </w:t>
            </w:r>
            <w:r w:rsidRPr="008B3728">
              <w:rPr>
                <w:iCs/>
                <w:sz w:val="24"/>
                <w:szCs w:val="24"/>
                <w:lang w:val="ru-RU"/>
              </w:rPr>
              <w:t>день</w:t>
            </w:r>
            <w:r w:rsidRPr="008B3728">
              <w:rPr>
                <w:iCs/>
                <w:spacing w:val="33"/>
                <w:sz w:val="24"/>
                <w:szCs w:val="24"/>
                <w:lang w:val="ru-RU"/>
              </w:rPr>
              <w:t xml:space="preserve"> </w:t>
            </w:r>
            <w:r w:rsidRPr="008B3728">
              <w:rPr>
                <w:iCs/>
                <w:sz w:val="24"/>
                <w:szCs w:val="24"/>
                <w:lang w:val="ru-RU"/>
              </w:rPr>
              <w:t>театра</w:t>
            </w:r>
            <w:r w:rsidRPr="008B3728">
              <w:rPr>
                <w:iCs/>
                <w:spacing w:val="37"/>
                <w:sz w:val="24"/>
                <w:szCs w:val="24"/>
                <w:lang w:val="ru-RU"/>
              </w:rPr>
              <w:t xml:space="preserve"> </w:t>
            </w:r>
            <w:r w:rsidRPr="008B3728">
              <w:rPr>
                <w:iCs/>
                <w:sz w:val="24"/>
                <w:szCs w:val="24"/>
                <w:lang w:val="ru-RU"/>
              </w:rPr>
              <w:t>–</w:t>
            </w:r>
            <w:r w:rsidRPr="008B3728">
              <w:rPr>
                <w:iCs/>
                <w:spacing w:val="33"/>
                <w:sz w:val="24"/>
                <w:szCs w:val="24"/>
                <w:lang w:val="ru-RU"/>
              </w:rPr>
              <w:t xml:space="preserve"> </w:t>
            </w:r>
            <w:r w:rsidRPr="008B3728">
              <w:rPr>
                <w:iCs/>
                <w:sz w:val="24"/>
                <w:szCs w:val="24"/>
                <w:lang w:val="ru-RU"/>
              </w:rPr>
              <w:t>27</w:t>
            </w:r>
            <w:r w:rsidRPr="008B3728">
              <w:rPr>
                <w:iCs/>
                <w:spacing w:val="-42"/>
                <w:sz w:val="24"/>
                <w:szCs w:val="24"/>
                <w:lang w:val="ru-RU"/>
              </w:rPr>
              <w:t xml:space="preserve"> </w:t>
            </w:r>
            <w:r w:rsidRPr="008B3728">
              <w:rPr>
                <w:iCs/>
                <w:sz w:val="24"/>
                <w:szCs w:val="24"/>
                <w:lang w:val="ru-RU"/>
              </w:rPr>
              <w:t>марта</w:t>
            </w:r>
          </w:p>
        </w:tc>
        <w:tc>
          <w:tcPr>
            <w:tcW w:w="3119"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Подготовка</w:t>
            </w:r>
            <w:r w:rsidRPr="008B3728">
              <w:rPr>
                <w:iCs/>
                <w:spacing w:val="-1"/>
                <w:sz w:val="24"/>
                <w:szCs w:val="24"/>
                <w:lang w:val="ru-RU"/>
              </w:rPr>
              <w:t xml:space="preserve"> </w:t>
            </w:r>
            <w:r w:rsidRPr="008B3728">
              <w:rPr>
                <w:iCs/>
                <w:sz w:val="24"/>
                <w:szCs w:val="24"/>
                <w:lang w:val="ru-RU"/>
              </w:rPr>
              <w:t>к</w:t>
            </w:r>
            <w:r w:rsidRPr="008B3728">
              <w:rPr>
                <w:iCs/>
                <w:spacing w:val="-4"/>
                <w:sz w:val="24"/>
                <w:szCs w:val="24"/>
                <w:lang w:val="ru-RU"/>
              </w:rPr>
              <w:t xml:space="preserve"> </w:t>
            </w:r>
            <w:r w:rsidRPr="008B3728">
              <w:rPr>
                <w:iCs/>
                <w:sz w:val="24"/>
                <w:szCs w:val="24"/>
                <w:lang w:val="ru-RU"/>
              </w:rPr>
              <w:t>8</w:t>
            </w:r>
            <w:r w:rsidRPr="008B3728">
              <w:rPr>
                <w:iCs/>
                <w:spacing w:val="-1"/>
                <w:sz w:val="24"/>
                <w:szCs w:val="24"/>
                <w:lang w:val="ru-RU"/>
              </w:rPr>
              <w:t xml:space="preserve"> </w:t>
            </w:r>
            <w:r w:rsidRPr="008B3728">
              <w:rPr>
                <w:iCs/>
                <w:sz w:val="24"/>
                <w:szCs w:val="24"/>
                <w:lang w:val="ru-RU"/>
              </w:rPr>
              <w:t>марта</w:t>
            </w:r>
          </w:p>
          <w:p w:rsidR="00A1280E" w:rsidRPr="008B3728" w:rsidRDefault="00A1280E" w:rsidP="0007318B">
            <w:pPr>
              <w:pStyle w:val="TableParagraph"/>
              <w:ind w:left="110" w:firstLine="177"/>
              <w:rPr>
                <w:iCs/>
                <w:sz w:val="24"/>
                <w:szCs w:val="24"/>
                <w:lang w:val="ru-RU"/>
              </w:rPr>
            </w:pPr>
            <w:r w:rsidRPr="008B3728">
              <w:rPr>
                <w:iCs/>
                <w:sz w:val="24"/>
                <w:szCs w:val="24"/>
                <w:lang w:val="ru-RU"/>
              </w:rPr>
              <w:t>Масленица</w:t>
            </w:r>
          </w:p>
          <w:p w:rsidR="00A1280E" w:rsidRPr="008B3728" w:rsidRDefault="00A1280E" w:rsidP="0007318B">
            <w:pPr>
              <w:pStyle w:val="TableParagraph"/>
              <w:ind w:left="110" w:right="87" w:firstLine="177"/>
              <w:rPr>
                <w:iCs/>
                <w:sz w:val="24"/>
                <w:szCs w:val="24"/>
                <w:lang w:val="ru-RU"/>
              </w:rPr>
            </w:pPr>
            <w:r w:rsidRPr="008B3728">
              <w:rPr>
                <w:iCs/>
                <w:sz w:val="24"/>
                <w:szCs w:val="24"/>
                <w:lang w:val="ru-RU"/>
              </w:rPr>
              <w:t>Наблюдение за весенней капелью</w:t>
            </w:r>
            <w:r w:rsidRPr="008B3728">
              <w:rPr>
                <w:iCs/>
                <w:spacing w:val="1"/>
                <w:sz w:val="24"/>
                <w:szCs w:val="24"/>
                <w:lang w:val="ru-RU"/>
              </w:rPr>
              <w:t xml:space="preserve"> </w:t>
            </w:r>
            <w:r w:rsidRPr="008B3728">
              <w:rPr>
                <w:iCs/>
                <w:sz w:val="24"/>
                <w:szCs w:val="24"/>
                <w:lang w:val="ru-RU"/>
              </w:rPr>
              <w:t>Появление</w:t>
            </w:r>
            <w:r w:rsidRPr="008B3728">
              <w:rPr>
                <w:iCs/>
                <w:spacing w:val="4"/>
                <w:sz w:val="24"/>
                <w:szCs w:val="24"/>
                <w:lang w:val="ru-RU"/>
              </w:rPr>
              <w:t xml:space="preserve"> </w:t>
            </w:r>
            <w:r w:rsidRPr="008B3728">
              <w:rPr>
                <w:iCs/>
                <w:sz w:val="24"/>
                <w:szCs w:val="24"/>
                <w:lang w:val="ru-RU"/>
              </w:rPr>
              <w:t>листочков</w:t>
            </w:r>
            <w:r w:rsidRPr="008B3728">
              <w:rPr>
                <w:iCs/>
                <w:spacing w:val="6"/>
                <w:sz w:val="24"/>
                <w:szCs w:val="24"/>
                <w:lang w:val="ru-RU"/>
              </w:rPr>
              <w:t xml:space="preserve"> </w:t>
            </w:r>
            <w:r w:rsidRPr="008B3728">
              <w:rPr>
                <w:iCs/>
                <w:sz w:val="24"/>
                <w:szCs w:val="24"/>
                <w:lang w:val="ru-RU"/>
              </w:rPr>
              <w:t>на</w:t>
            </w:r>
            <w:r w:rsidRPr="008B3728">
              <w:rPr>
                <w:iCs/>
                <w:spacing w:val="5"/>
                <w:sz w:val="24"/>
                <w:szCs w:val="24"/>
                <w:lang w:val="ru-RU"/>
              </w:rPr>
              <w:t xml:space="preserve"> </w:t>
            </w:r>
            <w:r w:rsidRPr="008B3728">
              <w:rPr>
                <w:iCs/>
                <w:sz w:val="24"/>
                <w:szCs w:val="24"/>
                <w:lang w:val="ru-RU"/>
              </w:rPr>
              <w:t>веточках</w:t>
            </w:r>
            <w:r w:rsidRPr="008B3728">
              <w:rPr>
                <w:iCs/>
                <w:spacing w:val="6"/>
                <w:sz w:val="24"/>
                <w:szCs w:val="24"/>
                <w:lang w:val="ru-RU"/>
              </w:rPr>
              <w:t xml:space="preserve"> </w:t>
            </w:r>
            <w:r w:rsidRPr="008B3728">
              <w:rPr>
                <w:iCs/>
                <w:sz w:val="24"/>
                <w:szCs w:val="24"/>
                <w:lang w:val="ru-RU"/>
              </w:rPr>
              <w:t>в</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группе</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Фотовыставка</w:t>
            </w:r>
            <w:r w:rsidRPr="008B3728">
              <w:rPr>
                <w:iCs/>
                <w:spacing w:val="70"/>
                <w:sz w:val="24"/>
                <w:szCs w:val="24"/>
                <w:lang w:val="ru-RU"/>
              </w:rPr>
              <w:t xml:space="preserve"> </w:t>
            </w:r>
            <w:r w:rsidRPr="008B3728">
              <w:rPr>
                <w:iCs/>
                <w:sz w:val="24"/>
                <w:szCs w:val="24"/>
                <w:lang w:val="ru-RU"/>
              </w:rPr>
              <w:t xml:space="preserve">«Мама  </w:t>
            </w:r>
            <w:r w:rsidRPr="008B3728">
              <w:rPr>
                <w:iCs/>
                <w:spacing w:val="20"/>
                <w:sz w:val="24"/>
                <w:szCs w:val="24"/>
                <w:lang w:val="ru-RU"/>
              </w:rPr>
              <w:t xml:space="preserve"> </w:t>
            </w:r>
            <w:r w:rsidRPr="008B3728">
              <w:rPr>
                <w:iCs/>
                <w:sz w:val="24"/>
                <w:szCs w:val="24"/>
                <w:lang w:val="ru-RU"/>
              </w:rPr>
              <w:t xml:space="preserve">моя  </w:t>
            </w:r>
            <w:r w:rsidRPr="008B3728">
              <w:rPr>
                <w:iCs/>
                <w:spacing w:val="24"/>
                <w:sz w:val="24"/>
                <w:szCs w:val="24"/>
                <w:lang w:val="ru-RU"/>
              </w:rPr>
              <w:t xml:space="preserve"> </w:t>
            </w:r>
            <w:r w:rsidRPr="008B3728">
              <w:rPr>
                <w:iCs/>
                <w:sz w:val="24"/>
                <w:szCs w:val="24"/>
                <w:lang w:val="ru-RU"/>
              </w:rPr>
              <w:t>–</w:t>
            </w:r>
          </w:p>
          <w:p w:rsidR="00A1280E" w:rsidRPr="008B3728" w:rsidRDefault="00A1280E" w:rsidP="0007318B">
            <w:pPr>
              <w:pStyle w:val="TableParagraph"/>
              <w:ind w:left="110" w:firstLine="177"/>
              <w:rPr>
                <w:iCs/>
                <w:sz w:val="24"/>
                <w:szCs w:val="24"/>
                <w:lang w:val="ru-RU"/>
              </w:rPr>
            </w:pPr>
            <w:r w:rsidRPr="008B3728">
              <w:rPr>
                <w:iCs/>
                <w:sz w:val="24"/>
                <w:szCs w:val="24"/>
                <w:lang w:val="ru-RU"/>
              </w:rPr>
              <w:t>лучшая</w:t>
            </w:r>
            <w:r w:rsidRPr="008B3728">
              <w:rPr>
                <w:iCs/>
                <w:spacing w:val="-2"/>
                <w:sz w:val="24"/>
                <w:szCs w:val="24"/>
                <w:lang w:val="ru-RU"/>
              </w:rPr>
              <w:t xml:space="preserve"> </w:t>
            </w:r>
            <w:r w:rsidRPr="008B3728">
              <w:rPr>
                <w:iCs/>
                <w:sz w:val="24"/>
                <w:szCs w:val="24"/>
                <w:lang w:val="ru-RU"/>
              </w:rPr>
              <w:t>самая»</w:t>
            </w:r>
          </w:p>
          <w:p w:rsidR="00A1280E" w:rsidRPr="008B3728" w:rsidRDefault="00A1280E" w:rsidP="0007318B">
            <w:pPr>
              <w:pStyle w:val="TableParagraph"/>
              <w:ind w:left="110" w:firstLine="177"/>
              <w:rPr>
                <w:iCs/>
                <w:sz w:val="24"/>
                <w:szCs w:val="24"/>
                <w:lang w:val="ru-RU"/>
              </w:rPr>
            </w:pPr>
            <w:r w:rsidRPr="008B3728">
              <w:rPr>
                <w:iCs/>
                <w:sz w:val="24"/>
                <w:szCs w:val="24"/>
                <w:lang w:val="ru-RU"/>
              </w:rPr>
              <w:t>Досуг</w:t>
            </w:r>
            <w:r w:rsidRPr="008B3728">
              <w:rPr>
                <w:iCs/>
                <w:spacing w:val="26"/>
                <w:sz w:val="24"/>
                <w:szCs w:val="24"/>
                <w:lang w:val="ru-RU"/>
              </w:rPr>
              <w:t xml:space="preserve"> </w:t>
            </w:r>
            <w:r w:rsidRPr="008B3728">
              <w:rPr>
                <w:iCs/>
                <w:sz w:val="24"/>
                <w:szCs w:val="24"/>
                <w:lang w:val="ru-RU"/>
              </w:rPr>
              <w:t>«Мама</w:t>
            </w:r>
            <w:r w:rsidRPr="008B3728">
              <w:rPr>
                <w:iCs/>
                <w:spacing w:val="20"/>
                <w:sz w:val="24"/>
                <w:szCs w:val="24"/>
                <w:lang w:val="ru-RU"/>
              </w:rPr>
              <w:t xml:space="preserve"> </w:t>
            </w:r>
            <w:r w:rsidRPr="008B3728">
              <w:rPr>
                <w:iCs/>
                <w:sz w:val="24"/>
                <w:szCs w:val="24"/>
                <w:lang w:val="ru-RU"/>
              </w:rPr>
              <w:t>дорогая,</w:t>
            </w:r>
            <w:r w:rsidRPr="008B3728">
              <w:rPr>
                <w:iCs/>
                <w:spacing w:val="21"/>
                <w:sz w:val="24"/>
                <w:szCs w:val="24"/>
                <w:lang w:val="ru-RU"/>
              </w:rPr>
              <w:t xml:space="preserve"> </w:t>
            </w:r>
            <w:r w:rsidRPr="008B3728">
              <w:rPr>
                <w:iCs/>
                <w:sz w:val="24"/>
                <w:szCs w:val="24"/>
                <w:lang w:val="ru-RU"/>
              </w:rPr>
              <w:t>милая,</w:t>
            </w:r>
            <w:r w:rsidRPr="008B3728">
              <w:rPr>
                <w:iCs/>
                <w:spacing w:val="-42"/>
                <w:sz w:val="24"/>
                <w:szCs w:val="24"/>
                <w:lang w:val="ru-RU"/>
              </w:rPr>
              <w:t xml:space="preserve"> </w:t>
            </w:r>
            <w:r w:rsidRPr="008B3728">
              <w:rPr>
                <w:iCs/>
                <w:sz w:val="24"/>
                <w:szCs w:val="24"/>
                <w:lang w:val="ru-RU"/>
              </w:rPr>
              <w:t>родная»</w:t>
            </w:r>
          </w:p>
          <w:p w:rsidR="00A1280E" w:rsidRPr="008B3728" w:rsidRDefault="00A1280E" w:rsidP="0007318B">
            <w:pPr>
              <w:pStyle w:val="TableParagraph"/>
              <w:ind w:left="110" w:firstLine="177"/>
              <w:rPr>
                <w:iCs/>
                <w:sz w:val="24"/>
                <w:szCs w:val="24"/>
                <w:lang w:val="ru-RU"/>
              </w:rPr>
            </w:pPr>
            <w:r w:rsidRPr="008B3728">
              <w:rPr>
                <w:iCs/>
                <w:sz w:val="24"/>
                <w:szCs w:val="24"/>
              </w:rPr>
              <w:t>Галерея</w:t>
            </w:r>
            <w:r w:rsidRPr="008B3728">
              <w:rPr>
                <w:iCs/>
                <w:spacing w:val="-2"/>
                <w:sz w:val="24"/>
                <w:szCs w:val="24"/>
              </w:rPr>
              <w:t xml:space="preserve"> </w:t>
            </w:r>
            <w:r w:rsidRPr="008B3728">
              <w:rPr>
                <w:iCs/>
                <w:sz w:val="24"/>
                <w:szCs w:val="24"/>
              </w:rPr>
              <w:t>детского</w:t>
            </w:r>
            <w:r w:rsidRPr="008B3728">
              <w:rPr>
                <w:iCs/>
                <w:spacing w:val="-2"/>
                <w:sz w:val="24"/>
                <w:szCs w:val="24"/>
              </w:rPr>
              <w:t xml:space="preserve"> </w:t>
            </w:r>
            <w:r w:rsidRPr="008B3728">
              <w:rPr>
                <w:iCs/>
                <w:sz w:val="24"/>
                <w:szCs w:val="24"/>
              </w:rPr>
              <w:t>творчества</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spacing w:line="196" w:lineRule="exact"/>
              <w:ind w:left="108"/>
              <w:rPr>
                <w:iCs/>
                <w:sz w:val="24"/>
                <w:szCs w:val="24"/>
                <w:lang w:val="ru-RU"/>
              </w:rPr>
            </w:pPr>
            <w:r w:rsidRPr="008B3728">
              <w:rPr>
                <w:iCs/>
                <w:spacing w:val="-1"/>
                <w:sz w:val="24"/>
                <w:szCs w:val="24"/>
                <w:lang w:val="ru-RU"/>
              </w:rPr>
              <w:t>Международный</w:t>
            </w:r>
            <w:r w:rsidRPr="008B3728">
              <w:rPr>
                <w:iCs/>
                <w:spacing w:val="-8"/>
                <w:sz w:val="24"/>
                <w:szCs w:val="24"/>
                <w:lang w:val="ru-RU"/>
              </w:rPr>
              <w:t xml:space="preserve"> </w:t>
            </w:r>
            <w:r w:rsidRPr="008B3728">
              <w:rPr>
                <w:iCs/>
                <w:sz w:val="24"/>
                <w:szCs w:val="24"/>
                <w:lang w:val="ru-RU"/>
              </w:rPr>
              <w:t>женский</w:t>
            </w:r>
            <w:r w:rsidRPr="008B3728">
              <w:rPr>
                <w:iCs/>
                <w:spacing w:val="-8"/>
                <w:sz w:val="24"/>
                <w:szCs w:val="24"/>
                <w:lang w:val="ru-RU"/>
              </w:rPr>
              <w:t xml:space="preserve"> </w:t>
            </w:r>
            <w:r w:rsidRPr="008B3728">
              <w:rPr>
                <w:iCs/>
                <w:sz w:val="24"/>
                <w:szCs w:val="24"/>
                <w:lang w:val="ru-RU"/>
              </w:rPr>
              <w:t>день</w:t>
            </w:r>
          </w:p>
          <w:p w:rsidR="00A1280E" w:rsidRPr="008B3728" w:rsidRDefault="00A1280E" w:rsidP="008B3728">
            <w:pPr>
              <w:pStyle w:val="TableParagraph"/>
              <w:spacing w:line="206" w:lineRule="exact"/>
              <w:ind w:left="108"/>
              <w:rPr>
                <w:iCs/>
                <w:sz w:val="24"/>
                <w:szCs w:val="24"/>
                <w:lang w:val="ru-RU"/>
              </w:rPr>
            </w:pPr>
            <w:r w:rsidRPr="008B3728">
              <w:rPr>
                <w:iCs/>
                <w:sz w:val="24"/>
                <w:szCs w:val="24"/>
                <w:lang w:val="ru-RU"/>
              </w:rPr>
              <w:t>– 8</w:t>
            </w:r>
            <w:r w:rsidRPr="008B3728">
              <w:rPr>
                <w:iCs/>
                <w:spacing w:val="-2"/>
                <w:sz w:val="24"/>
                <w:szCs w:val="24"/>
                <w:lang w:val="ru-RU"/>
              </w:rPr>
              <w:t xml:space="preserve"> </w:t>
            </w:r>
            <w:r w:rsidRPr="008B3728">
              <w:rPr>
                <w:iCs/>
                <w:sz w:val="24"/>
                <w:szCs w:val="24"/>
                <w:lang w:val="ru-RU"/>
              </w:rPr>
              <w:t>марта;</w:t>
            </w:r>
          </w:p>
          <w:p w:rsidR="00A1280E" w:rsidRPr="008B3728" w:rsidRDefault="00A1280E" w:rsidP="008B3728">
            <w:pPr>
              <w:pStyle w:val="TableParagraph"/>
              <w:ind w:left="108" w:right="80"/>
              <w:rPr>
                <w:iCs/>
                <w:sz w:val="24"/>
                <w:szCs w:val="24"/>
                <w:lang w:val="ru-RU"/>
              </w:rPr>
            </w:pPr>
            <w:r w:rsidRPr="008B3728">
              <w:rPr>
                <w:iCs/>
                <w:sz w:val="24"/>
                <w:szCs w:val="24"/>
                <w:lang w:val="ru-RU"/>
              </w:rPr>
              <w:t>Всемирный</w:t>
            </w:r>
            <w:r w:rsidRPr="008B3728">
              <w:rPr>
                <w:iCs/>
                <w:spacing w:val="34"/>
                <w:sz w:val="24"/>
                <w:szCs w:val="24"/>
                <w:lang w:val="ru-RU"/>
              </w:rPr>
              <w:t xml:space="preserve"> </w:t>
            </w:r>
            <w:r w:rsidRPr="008B3728">
              <w:rPr>
                <w:iCs/>
                <w:sz w:val="24"/>
                <w:szCs w:val="24"/>
                <w:lang w:val="ru-RU"/>
              </w:rPr>
              <w:t>день</w:t>
            </w:r>
            <w:r w:rsidRPr="008B3728">
              <w:rPr>
                <w:iCs/>
                <w:spacing w:val="33"/>
                <w:sz w:val="24"/>
                <w:szCs w:val="24"/>
                <w:lang w:val="ru-RU"/>
              </w:rPr>
              <w:t xml:space="preserve"> </w:t>
            </w:r>
            <w:r w:rsidRPr="008B3728">
              <w:rPr>
                <w:iCs/>
                <w:sz w:val="24"/>
                <w:szCs w:val="24"/>
                <w:lang w:val="ru-RU"/>
              </w:rPr>
              <w:t>театра</w:t>
            </w:r>
            <w:r w:rsidRPr="008B3728">
              <w:rPr>
                <w:iCs/>
                <w:spacing w:val="37"/>
                <w:sz w:val="24"/>
                <w:szCs w:val="24"/>
                <w:lang w:val="ru-RU"/>
              </w:rPr>
              <w:t xml:space="preserve"> </w:t>
            </w:r>
            <w:r w:rsidRPr="008B3728">
              <w:rPr>
                <w:iCs/>
                <w:sz w:val="24"/>
                <w:szCs w:val="24"/>
                <w:lang w:val="ru-RU"/>
              </w:rPr>
              <w:t>–</w:t>
            </w:r>
            <w:r w:rsidRPr="008B3728">
              <w:rPr>
                <w:iCs/>
                <w:spacing w:val="33"/>
                <w:sz w:val="24"/>
                <w:szCs w:val="24"/>
                <w:lang w:val="ru-RU"/>
              </w:rPr>
              <w:t xml:space="preserve"> </w:t>
            </w:r>
            <w:r w:rsidRPr="008B3728">
              <w:rPr>
                <w:iCs/>
                <w:sz w:val="24"/>
                <w:szCs w:val="24"/>
                <w:lang w:val="ru-RU"/>
              </w:rPr>
              <w:t>27</w:t>
            </w:r>
            <w:r w:rsidRPr="008B3728">
              <w:rPr>
                <w:iCs/>
                <w:spacing w:val="-42"/>
                <w:sz w:val="24"/>
                <w:szCs w:val="24"/>
                <w:lang w:val="ru-RU"/>
              </w:rPr>
              <w:t xml:space="preserve"> </w:t>
            </w:r>
            <w:r w:rsidRPr="008B3728">
              <w:rPr>
                <w:iCs/>
                <w:sz w:val="24"/>
                <w:szCs w:val="24"/>
                <w:lang w:val="ru-RU"/>
              </w:rPr>
              <w:t>марта</w:t>
            </w:r>
          </w:p>
        </w:tc>
        <w:tc>
          <w:tcPr>
            <w:tcW w:w="3119" w:type="dxa"/>
          </w:tcPr>
          <w:p w:rsidR="00A1280E" w:rsidRPr="008B3728" w:rsidRDefault="00A1280E" w:rsidP="0007318B">
            <w:pPr>
              <w:pStyle w:val="TableParagraph"/>
              <w:ind w:left="110" w:right="1102" w:firstLine="177"/>
              <w:rPr>
                <w:iCs/>
                <w:sz w:val="24"/>
                <w:szCs w:val="24"/>
                <w:lang w:val="ru-RU"/>
              </w:rPr>
            </w:pPr>
            <w:r w:rsidRPr="008B3728">
              <w:rPr>
                <w:iCs/>
                <w:sz w:val="24"/>
                <w:szCs w:val="24"/>
                <w:lang w:val="ru-RU"/>
              </w:rPr>
              <w:t>Подготовка к 8 марта</w:t>
            </w:r>
            <w:r w:rsidRPr="008B3728">
              <w:rPr>
                <w:iCs/>
                <w:spacing w:val="-42"/>
                <w:sz w:val="24"/>
                <w:szCs w:val="24"/>
                <w:lang w:val="ru-RU"/>
              </w:rPr>
              <w:t xml:space="preserve"> </w:t>
            </w:r>
            <w:r w:rsidRPr="008B3728">
              <w:rPr>
                <w:iCs/>
                <w:sz w:val="24"/>
                <w:szCs w:val="24"/>
                <w:lang w:val="ru-RU"/>
              </w:rPr>
              <w:t>Масленица</w:t>
            </w:r>
          </w:p>
          <w:p w:rsidR="00A1280E" w:rsidRPr="008B3728" w:rsidRDefault="00A1280E" w:rsidP="0007318B">
            <w:pPr>
              <w:pStyle w:val="TableParagraph"/>
              <w:ind w:left="110" w:firstLine="177"/>
              <w:rPr>
                <w:iCs/>
                <w:sz w:val="24"/>
                <w:szCs w:val="24"/>
                <w:lang w:val="ru-RU"/>
              </w:rPr>
            </w:pPr>
            <w:r w:rsidRPr="008B3728">
              <w:rPr>
                <w:iCs/>
                <w:sz w:val="24"/>
                <w:szCs w:val="24"/>
                <w:lang w:val="ru-RU"/>
              </w:rPr>
              <w:t>Наблюдение</w:t>
            </w:r>
            <w:r w:rsidRPr="008B3728">
              <w:rPr>
                <w:iCs/>
                <w:spacing w:val="-5"/>
                <w:sz w:val="24"/>
                <w:szCs w:val="24"/>
                <w:lang w:val="ru-RU"/>
              </w:rPr>
              <w:t xml:space="preserve"> </w:t>
            </w:r>
            <w:r w:rsidRPr="008B3728">
              <w:rPr>
                <w:iCs/>
                <w:sz w:val="24"/>
                <w:szCs w:val="24"/>
                <w:lang w:val="ru-RU"/>
              </w:rPr>
              <w:t>за</w:t>
            </w:r>
            <w:r w:rsidRPr="008B3728">
              <w:rPr>
                <w:iCs/>
                <w:spacing w:val="-4"/>
                <w:sz w:val="24"/>
                <w:szCs w:val="24"/>
                <w:lang w:val="ru-RU"/>
              </w:rPr>
              <w:t xml:space="preserve"> </w:t>
            </w:r>
            <w:r w:rsidRPr="008B3728">
              <w:rPr>
                <w:iCs/>
                <w:sz w:val="24"/>
                <w:szCs w:val="24"/>
                <w:lang w:val="ru-RU"/>
              </w:rPr>
              <w:t>весенней капелью</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Появление</w:t>
            </w:r>
            <w:r w:rsidRPr="008B3728">
              <w:rPr>
                <w:iCs/>
                <w:spacing w:val="4"/>
                <w:sz w:val="24"/>
                <w:szCs w:val="24"/>
                <w:lang w:val="ru-RU"/>
              </w:rPr>
              <w:t xml:space="preserve"> </w:t>
            </w:r>
            <w:r w:rsidRPr="008B3728">
              <w:rPr>
                <w:iCs/>
                <w:sz w:val="24"/>
                <w:szCs w:val="24"/>
                <w:lang w:val="ru-RU"/>
              </w:rPr>
              <w:t>листочков</w:t>
            </w:r>
            <w:r w:rsidRPr="008B3728">
              <w:rPr>
                <w:iCs/>
                <w:spacing w:val="6"/>
                <w:sz w:val="24"/>
                <w:szCs w:val="24"/>
                <w:lang w:val="ru-RU"/>
              </w:rPr>
              <w:t xml:space="preserve"> </w:t>
            </w:r>
            <w:r w:rsidRPr="008B3728">
              <w:rPr>
                <w:iCs/>
                <w:sz w:val="24"/>
                <w:szCs w:val="24"/>
                <w:lang w:val="ru-RU"/>
              </w:rPr>
              <w:t>на</w:t>
            </w:r>
            <w:r w:rsidRPr="008B3728">
              <w:rPr>
                <w:iCs/>
                <w:spacing w:val="5"/>
                <w:sz w:val="24"/>
                <w:szCs w:val="24"/>
                <w:lang w:val="ru-RU"/>
              </w:rPr>
              <w:t xml:space="preserve"> </w:t>
            </w:r>
            <w:r w:rsidRPr="008B3728">
              <w:rPr>
                <w:iCs/>
                <w:sz w:val="24"/>
                <w:szCs w:val="24"/>
                <w:lang w:val="ru-RU"/>
              </w:rPr>
              <w:t>веточках</w:t>
            </w:r>
            <w:r w:rsidRPr="008B3728">
              <w:rPr>
                <w:iCs/>
                <w:spacing w:val="6"/>
                <w:sz w:val="24"/>
                <w:szCs w:val="24"/>
                <w:lang w:val="ru-RU"/>
              </w:rPr>
              <w:t xml:space="preserve"> </w:t>
            </w:r>
            <w:r w:rsidRPr="008B3728">
              <w:rPr>
                <w:iCs/>
                <w:sz w:val="24"/>
                <w:szCs w:val="24"/>
                <w:lang w:val="ru-RU"/>
              </w:rPr>
              <w:t>в</w:t>
            </w:r>
            <w:r w:rsidRPr="008B3728">
              <w:rPr>
                <w:iCs/>
                <w:spacing w:val="-42"/>
                <w:sz w:val="24"/>
                <w:szCs w:val="24"/>
                <w:lang w:val="ru-RU"/>
              </w:rPr>
              <w:t xml:space="preserve"> </w:t>
            </w:r>
            <w:r w:rsidRPr="008B3728">
              <w:rPr>
                <w:iCs/>
                <w:sz w:val="24"/>
                <w:szCs w:val="24"/>
                <w:lang w:val="ru-RU"/>
              </w:rPr>
              <w:t>группе</w:t>
            </w:r>
          </w:p>
        </w:tc>
        <w:tc>
          <w:tcPr>
            <w:tcW w:w="4961" w:type="dxa"/>
          </w:tcPr>
          <w:p w:rsidR="00A1280E" w:rsidRPr="008B3728" w:rsidRDefault="00A1280E" w:rsidP="0007318B">
            <w:pPr>
              <w:pStyle w:val="TableParagraph"/>
              <w:ind w:left="110" w:right="97" w:firstLine="177"/>
              <w:rPr>
                <w:iCs/>
                <w:sz w:val="24"/>
                <w:szCs w:val="24"/>
                <w:lang w:val="ru-RU"/>
              </w:rPr>
            </w:pPr>
            <w:r w:rsidRPr="008B3728">
              <w:rPr>
                <w:iCs/>
                <w:sz w:val="24"/>
                <w:szCs w:val="24"/>
                <w:lang w:val="ru-RU"/>
              </w:rPr>
              <w:t>Выставка детских работ «Букет</w:t>
            </w:r>
            <w:r w:rsidRPr="008B3728">
              <w:rPr>
                <w:iCs/>
                <w:spacing w:val="1"/>
                <w:sz w:val="24"/>
                <w:szCs w:val="24"/>
                <w:lang w:val="ru-RU"/>
              </w:rPr>
              <w:t xml:space="preserve"> </w:t>
            </w:r>
            <w:r w:rsidRPr="008B3728">
              <w:rPr>
                <w:iCs/>
                <w:sz w:val="24"/>
                <w:szCs w:val="24"/>
                <w:lang w:val="ru-RU"/>
              </w:rPr>
              <w:t>для мамы, бабушки, сестрёнки»</w:t>
            </w:r>
            <w:r w:rsidRPr="008B3728">
              <w:rPr>
                <w:iCs/>
                <w:spacing w:val="-42"/>
                <w:sz w:val="24"/>
                <w:szCs w:val="24"/>
                <w:lang w:val="ru-RU"/>
              </w:rPr>
              <w:t xml:space="preserve"> </w:t>
            </w:r>
            <w:r w:rsidRPr="008B3728">
              <w:rPr>
                <w:iCs/>
                <w:sz w:val="24"/>
                <w:szCs w:val="24"/>
                <w:lang w:val="ru-RU"/>
              </w:rPr>
              <w:t>Праздник «8</w:t>
            </w:r>
            <w:r w:rsidRPr="008B3728">
              <w:rPr>
                <w:iCs/>
                <w:spacing w:val="1"/>
                <w:sz w:val="24"/>
                <w:szCs w:val="24"/>
                <w:lang w:val="ru-RU"/>
              </w:rPr>
              <w:t xml:space="preserve"> </w:t>
            </w:r>
            <w:r w:rsidRPr="008B3728">
              <w:rPr>
                <w:iCs/>
                <w:sz w:val="24"/>
                <w:szCs w:val="24"/>
                <w:lang w:val="ru-RU"/>
              </w:rPr>
              <w:t>Марта»</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3"/>
                <w:sz w:val="24"/>
                <w:szCs w:val="24"/>
                <w:lang w:val="ru-RU"/>
              </w:rPr>
              <w:t xml:space="preserve"> </w:t>
            </w:r>
            <w:r w:rsidRPr="008B3728">
              <w:rPr>
                <w:iCs/>
                <w:sz w:val="24"/>
                <w:szCs w:val="24"/>
                <w:lang w:val="ru-RU"/>
              </w:rPr>
              <w:t>Здоровья</w:t>
            </w:r>
          </w:p>
          <w:p w:rsidR="00A1280E" w:rsidRPr="008B3728" w:rsidRDefault="00A1280E" w:rsidP="0007318B">
            <w:pPr>
              <w:pStyle w:val="TableParagraph"/>
              <w:ind w:left="110" w:firstLine="177"/>
              <w:rPr>
                <w:iCs/>
                <w:sz w:val="24"/>
                <w:szCs w:val="24"/>
                <w:lang w:val="ru-RU"/>
              </w:rPr>
            </w:pPr>
            <w:r w:rsidRPr="008B3728">
              <w:rPr>
                <w:iCs/>
                <w:sz w:val="24"/>
                <w:szCs w:val="24"/>
                <w:lang w:val="ru-RU"/>
              </w:rPr>
              <w:t>Галерея</w:t>
            </w:r>
            <w:r w:rsidRPr="008B3728">
              <w:rPr>
                <w:iCs/>
                <w:spacing w:val="-2"/>
                <w:sz w:val="24"/>
                <w:szCs w:val="24"/>
                <w:lang w:val="ru-RU"/>
              </w:rPr>
              <w:t xml:space="preserve"> </w:t>
            </w:r>
            <w:r w:rsidRPr="008B3728">
              <w:rPr>
                <w:iCs/>
                <w:sz w:val="24"/>
                <w:szCs w:val="24"/>
                <w:lang w:val="ru-RU"/>
              </w:rPr>
              <w:t>детского</w:t>
            </w:r>
            <w:r w:rsidRPr="008B3728">
              <w:rPr>
                <w:iCs/>
                <w:spacing w:val="-2"/>
                <w:sz w:val="24"/>
                <w:szCs w:val="24"/>
                <w:lang w:val="ru-RU"/>
              </w:rPr>
              <w:t xml:space="preserve"> </w:t>
            </w:r>
            <w:r w:rsidRPr="008B3728">
              <w:rPr>
                <w:iCs/>
                <w:sz w:val="24"/>
                <w:szCs w:val="24"/>
                <w:lang w:val="ru-RU"/>
              </w:rPr>
              <w:t>творчества</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A1280E" w:rsidRPr="008B3728" w:rsidRDefault="00A1280E" w:rsidP="008B3728">
            <w:pPr>
              <w:pStyle w:val="TableParagraph"/>
              <w:spacing w:line="196" w:lineRule="exact"/>
              <w:ind w:left="108"/>
              <w:rPr>
                <w:iCs/>
                <w:sz w:val="24"/>
                <w:szCs w:val="24"/>
                <w:lang w:val="ru-RU"/>
              </w:rPr>
            </w:pPr>
            <w:r w:rsidRPr="008B3728">
              <w:rPr>
                <w:iCs/>
                <w:spacing w:val="-1"/>
                <w:sz w:val="24"/>
                <w:szCs w:val="24"/>
                <w:lang w:val="ru-RU"/>
              </w:rPr>
              <w:t>Международный</w:t>
            </w:r>
            <w:r w:rsidRPr="008B3728">
              <w:rPr>
                <w:iCs/>
                <w:spacing w:val="-8"/>
                <w:sz w:val="24"/>
                <w:szCs w:val="24"/>
                <w:lang w:val="ru-RU"/>
              </w:rPr>
              <w:t xml:space="preserve"> </w:t>
            </w:r>
            <w:r w:rsidRPr="008B3728">
              <w:rPr>
                <w:iCs/>
                <w:sz w:val="24"/>
                <w:szCs w:val="24"/>
                <w:lang w:val="ru-RU"/>
              </w:rPr>
              <w:t>женский</w:t>
            </w:r>
            <w:r w:rsidRPr="008B3728">
              <w:rPr>
                <w:iCs/>
                <w:spacing w:val="-8"/>
                <w:sz w:val="24"/>
                <w:szCs w:val="24"/>
                <w:lang w:val="ru-RU"/>
              </w:rPr>
              <w:t xml:space="preserve"> </w:t>
            </w:r>
            <w:r w:rsidRPr="008B3728">
              <w:rPr>
                <w:iCs/>
                <w:sz w:val="24"/>
                <w:szCs w:val="24"/>
                <w:lang w:val="ru-RU"/>
              </w:rPr>
              <w:t>день</w:t>
            </w:r>
          </w:p>
          <w:p w:rsidR="00A1280E" w:rsidRPr="008B3728" w:rsidRDefault="00A1280E" w:rsidP="008B3728">
            <w:pPr>
              <w:pStyle w:val="TableParagraph"/>
              <w:spacing w:before="2" w:line="207" w:lineRule="exact"/>
              <w:ind w:left="108"/>
              <w:rPr>
                <w:iCs/>
                <w:sz w:val="24"/>
                <w:szCs w:val="24"/>
                <w:lang w:val="ru-RU"/>
              </w:rPr>
            </w:pPr>
            <w:r w:rsidRPr="008B3728">
              <w:rPr>
                <w:iCs/>
                <w:sz w:val="24"/>
                <w:szCs w:val="24"/>
                <w:lang w:val="ru-RU"/>
              </w:rPr>
              <w:t>– 8</w:t>
            </w:r>
            <w:r w:rsidRPr="008B3728">
              <w:rPr>
                <w:iCs/>
                <w:spacing w:val="-2"/>
                <w:sz w:val="24"/>
                <w:szCs w:val="24"/>
                <w:lang w:val="ru-RU"/>
              </w:rPr>
              <w:t xml:space="preserve"> </w:t>
            </w:r>
            <w:r w:rsidRPr="008B3728">
              <w:rPr>
                <w:iCs/>
                <w:sz w:val="24"/>
                <w:szCs w:val="24"/>
                <w:lang w:val="ru-RU"/>
              </w:rPr>
              <w:t>марта;</w:t>
            </w:r>
          </w:p>
          <w:p w:rsidR="00A1280E" w:rsidRPr="008B3728" w:rsidRDefault="00A1280E" w:rsidP="008B3728">
            <w:pPr>
              <w:pStyle w:val="TableParagraph"/>
              <w:ind w:left="108" w:right="80"/>
              <w:rPr>
                <w:iCs/>
                <w:sz w:val="24"/>
                <w:szCs w:val="24"/>
                <w:lang w:val="ru-RU"/>
              </w:rPr>
            </w:pPr>
            <w:r w:rsidRPr="008B3728">
              <w:rPr>
                <w:iCs/>
                <w:sz w:val="24"/>
                <w:szCs w:val="24"/>
                <w:lang w:val="ru-RU"/>
              </w:rPr>
              <w:t>Всемирный</w:t>
            </w:r>
            <w:r w:rsidRPr="008B3728">
              <w:rPr>
                <w:iCs/>
                <w:spacing w:val="34"/>
                <w:sz w:val="24"/>
                <w:szCs w:val="24"/>
                <w:lang w:val="ru-RU"/>
              </w:rPr>
              <w:t xml:space="preserve"> </w:t>
            </w:r>
            <w:r w:rsidRPr="008B3728">
              <w:rPr>
                <w:iCs/>
                <w:sz w:val="24"/>
                <w:szCs w:val="24"/>
                <w:lang w:val="ru-RU"/>
              </w:rPr>
              <w:t>день</w:t>
            </w:r>
            <w:r w:rsidRPr="008B3728">
              <w:rPr>
                <w:iCs/>
                <w:spacing w:val="33"/>
                <w:sz w:val="24"/>
                <w:szCs w:val="24"/>
                <w:lang w:val="ru-RU"/>
              </w:rPr>
              <w:t xml:space="preserve"> </w:t>
            </w:r>
            <w:r w:rsidRPr="008B3728">
              <w:rPr>
                <w:iCs/>
                <w:sz w:val="24"/>
                <w:szCs w:val="24"/>
                <w:lang w:val="ru-RU"/>
              </w:rPr>
              <w:t>театра</w:t>
            </w:r>
            <w:r w:rsidRPr="008B3728">
              <w:rPr>
                <w:iCs/>
                <w:spacing w:val="37"/>
                <w:sz w:val="24"/>
                <w:szCs w:val="24"/>
                <w:lang w:val="ru-RU"/>
              </w:rPr>
              <w:t xml:space="preserve"> </w:t>
            </w:r>
            <w:r w:rsidRPr="008B3728">
              <w:rPr>
                <w:iCs/>
                <w:sz w:val="24"/>
                <w:szCs w:val="24"/>
                <w:lang w:val="ru-RU"/>
              </w:rPr>
              <w:t>–</w:t>
            </w:r>
            <w:r w:rsidRPr="008B3728">
              <w:rPr>
                <w:iCs/>
                <w:spacing w:val="33"/>
                <w:sz w:val="24"/>
                <w:szCs w:val="24"/>
                <w:lang w:val="ru-RU"/>
              </w:rPr>
              <w:t xml:space="preserve"> </w:t>
            </w:r>
            <w:r w:rsidRPr="008B3728">
              <w:rPr>
                <w:iCs/>
                <w:sz w:val="24"/>
                <w:szCs w:val="24"/>
                <w:lang w:val="ru-RU"/>
              </w:rPr>
              <w:t>27</w:t>
            </w:r>
            <w:r w:rsidRPr="008B3728">
              <w:rPr>
                <w:iCs/>
                <w:spacing w:val="-42"/>
                <w:sz w:val="24"/>
                <w:szCs w:val="24"/>
                <w:lang w:val="ru-RU"/>
              </w:rPr>
              <w:t xml:space="preserve"> </w:t>
            </w:r>
            <w:r w:rsidRPr="008B3728">
              <w:rPr>
                <w:iCs/>
                <w:sz w:val="24"/>
                <w:szCs w:val="24"/>
                <w:lang w:val="ru-RU"/>
              </w:rPr>
              <w:t>марта</w:t>
            </w:r>
          </w:p>
        </w:tc>
        <w:tc>
          <w:tcPr>
            <w:tcW w:w="3119" w:type="dxa"/>
          </w:tcPr>
          <w:p w:rsidR="00A1280E" w:rsidRPr="008B3728" w:rsidRDefault="00A1280E" w:rsidP="0007318B">
            <w:pPr>
              <w:pStyle w:val="TableParagraph"/>
              <w:ind w:left="110" w:right="1102" w:firstLine="177"/>
              <w:rPr>
                <w:iCs/>
                <w:sz w:val="24"/>
                <w:szCs w:val="24"/>
                <w:lang w:val="ru-RU"/>
              </w:rPr>
            </w:pPr>
            <w:r w:rsidRPr="008B3728">
              <w:rPr>
                <w:iCs/>
                <w:sz w:val="24"/>
                <w:szCs w:val="24"/>
                <w:lang w:val="ru-RU"/>
              </w:rPr>
              <w:t>Подготовка к 8 марта</w:t>
            </w:r>
            <w:r w:rsidRPr="008B3728">
              <w:rPr>
                <w:iCs/>
                <w:spacing w:val="-42"/>
                <w:sz w:val="24"/>
                <w:szCs w:val="24"/>
                <w:lang w:val="ru-RU"/>
              </w:rPr>
              <w:t xml:space="preserve"> </w:t>
            </w:r>
            <w:r w:rsidRPr="008B3728">
              <w:rPr>
                <w:iCs/>
                <w:sz w:val="24"/>
                <w:szCs w:val="24"/>
                <w:lang w:val="ru-RU"/>
              </w:rPr>
              <w:t>Масленица</w:t>
            </w:r>
          </w:p>
          <w:p w:rsidR="00A1280E" w:rsidRPr="008B3728" w:rsidRDefault="00A1280E" w:rsidP="0007318B">
            <w:pPr>
              <w:pStyle w:val="TableParagraph"/>
              <w:ind w:left="110" w:right="87" w:firstLine="177"/>
              <w:rPr>
                <w:iCs/>
                <w:sz w:val="24"/>
                <w:szCs w:val="24"/>
                <w:lang w:val="ru-RU"/>
              </w:rPr>
            </w:pPr>
            <w:r w:rsidRPr="008B3728">
              <w:rPr>
                <w:iCs/>
                <w:sz w:val="24"/>
                <w:szCs w:val="24"/>
                <w:lang w:val="ru-RU"/>
              </w:rPr>
              <w:t>22</w:t>
            </w:r>
            <w:r w:rsidRPr="008B3728">
              <w:rPr>
                <w:iCs/>
                <w:spacing w:val="3"/>
                <w:sz w:val="24"/>
                <w:szCs w:val="24"/>
                <w:lang w:val="ru-RU"/>
              </w:rPr>
              <w:t xml:space="preserve"> </w:t>
            </w:r>
            <w:r w:rsidRPr="008B3728">
              <w:rPr>
                <w:iCs/>
                <w:sz w:val="24"/>
                <w:szCs w:val="24"/>
                <w:lang w:val="ru-RU"/>
              </w:rPr>
              <w:t>марта</w:t>
            </w:r>
            <w:r w:rsidRPr="008B3728">
              <w:rPr>
                <w:iCs/>
                <w:spacing w:val="2"/>
                <w:sz w:val="24"/>
                <w:szCs w:val="24"/>
                <w:lang w:val="ru-RU"/>
              </w:rPr>
              <w:t xml:space="preserve"> </w:t>
            </w:r>
            <w:r w:rsidRPr="008B3728">
              <w:rPr>
                <w:iCs/>
                <w:sz w:val="24"/>
                <w:szCs w:val="24"/>
                <w:lang w:val="ru-RU"/>
              </w:rPr>
              <w:t>–</w:t>
            </w:r>
            <w:r w:rsidRPr="008B3728">
              <w:rPr>
                <w:iCs/>
                <w:spacing w:val="4"/>
                <w:sz w:val="24"/>
                <w:szCs w:val="24"/>
                <w:lang w:val="ru-RU"/>
              </w:rPr>
              <w:t xml:space="preserve"> </w:t>
            </w:r>
            <w:r w:rsidRPr="008B3728">
              <w:rPr>
                <w:iCs/>
                <w:sz w:val="24"/>
                <w:szCs w:val="24"/>
                <w:lang w:val="ru-RU"/>
              </w:rPr>
              <w:t>Всемирный</w:t>
            </w:r>
            <w:r w:rsidRPr="008B3728">
              <w:rPr>
                <w:iCs/>
                <w:spacing w:val="3"/>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водных</w:t>
            </w:r>
            <w:r w:rsidRPr="008B3728">
              <w:rPr>
                <w:iCs/>
                <w:spacing w:val="-42"/>
                <w:sz w:val="24"/>
                <w:szCs w:val="24"/>
                <w:lang w:val="ru-RU"/>
              </w:rPr>
              <w:t xml:space="preserve"> </w:t>
            </w:r>
            <w:r w:rsidRPr="008B3728">
              <w:rPr>
                <w:iCs/>
                <w:sz w:val="24"/>
                <w:szCs w:val="24"/>
                <w:lang w:val="ru-RU"/>
              </w:rPr>
              <w:t>ресурсов</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Наблюдение за весенней капелью</w:t>
            </w:r>
            <w:r w:rsidRPr="008B3728">
              <w:rPr>
                <w:iCs/>
                <w:spacing w:val="1"/>
                <w:sz w:val="24"/>
                <w:szCs w:val="24"/>
                <w:lang w:val="ru-RU"/>
              </w:rPr>
              <w:t xml:space="preserve"> </w:t>
            </w:r>
            <w:r w:rsidRPr="008B3728">
              <w:rPr>
                <w:iCs/>
                <w:sz w:val="24"/>
                <w:szCs w:val="24"/>
                <w:lang w:val="ru-RU"/>
              </w:rPr>
              <w:t>Появление</w:t>
            </w:r>
            <w:r w:rsidRPr="008B3728">
              <w:rPr>
                <w:iCs/>
                <w:spacing w:val="4"/>
                <w:sz w:val="24"/>
                <w:szCs w:val="24"/>
                <w:lang w:val="ru-RU"/>
              </w:rPr>
              <w:t xml:space="preserve"> </w:t>
            </w:r>
            <w:r w:rsidRPr="008B3728">
              <w:rPr>
                <w:iCs/>
                <w:sz w:val="24"/>
                <w:szCs w:val="24"/>
                <w:lang w:val="ru-RU"/>
              </w:rPr>
              <w:t>листочков</w:t>
            </w:r>
            <w:r w:rsidRPr="008B3728">
              <w:rPr>
                <w:iCs/>
                <w:spacing w:val="6"/>
                <w:sz w:val="24"/>
                <w:szCs w:val="24"/>
                <w:lang w:val="ru-RU"/>
              </w:rPr>
              <w:t xml:space="preserve"> </w:t>
            </w:r>
            <w:r w:rsidRPr="008B3728">
              <w:rPr>
                <w:iCs/>
                <w:sz w:val="24"/>
                <w:szCs w:val="24"/>
                <w:lang w:val="ru-RU"/>
              </w:rPr>
              <w:t>на</w:t>
            </w:r>
            <w:r w:rsidRPr="008B3728">
              <w:rPr>
                <w:iCs/>
                <w:spacing w:val="5"/>
                <w:sz w:val="24"/>
                <w:szCs w:val="24"/>
                <w:lang w:val="ru-RU"/>
              </w:rPr>
              <w:t xml:space="preserve"> </w:t>
            </w:r>
            <w:r w:rsidRPr="008B3728">
              <w:rPr>
                <w:iCs/>
                <w:sz w:val="24"/>
                <w:szCs w:val="24"/>
                <w:lang w:val="ru-RU"/>
              </w:rPr>
              <w:t>веточках</w:t>
            </w:r>
            <w:r w:rsidRPr="008B3728">
              <w:rPr>
                <w:iCs/>
                <w:spacing w:val="6"/>
                <w:sz w:val="24"/>
                <w:szCs w:val="24"/>
                <w:lang w:val="ru-RU"/>
              </w:rPr>
              <w:t xml:space="preserve"> </w:t>
            </w:r>
            <w:r w:rsidRPr="008B3728">
              <w:rPr>
                <w:iCs/>
                <w:sz w:val="24"/>
                <w:szCs w:val="24"/>
                <w:lang w:val="ru-RU"/>
              </w:rPr>
              <w:t>в</w:t>
            </w:r>
            <w:r w:rsidRPr="008B3728">
              <w:rPr>
                <w:iCs/>
                <w:spacing w:val="-42"/>
                <w:sz w:val="24"/>
                <w:szCs w:val="24"/>
                <w:lang w:val="ru-RU"/>
              </w:rPr>
              <w:t xml:space="preserve"> </w:t>
            </w:r>
            <w:r w:rsidRPr="008B3728">
              <w:rPr>
                <w:iCs/>
                <w:sz w:val="24"/>
                <w:szCs w:val="24"/>
                <w:lang w:val="ru-RU"/>
              </w:rPr>
              <w:t>группе</w:t>
            </w:r>
          </w:p>
        </w:tc>
        <w:tc>
          <w:tcPr>
            <w:tcW w:w="4961" w:type="dxa"/>
          </w:tcPr>
          <w:p w:rsidR="00A1280E" w:rsidRPr="008B3728" w:rsidRDefault="00A1280E" w:rsidP="0007318B">
            <w:pPr>
              <w:pStyle w:val="TableParagraph"/>
              <w:ind w:left="110" w:right="95" w:firstLine="177"/>
              <w:rPr>
                <w:iCs/>
                <w:sz w:val="24"/>
                <w:szCs w:val="24"/>
                <w:lang w:val="ru-RU"/>
              </w:rPr>
            </w:pPr>
            <w:r w:rsidRPr="008B3728">
              <w:rPr>
                <w:iCs/>
                <w:sz w:val="24"/>
                <w:szCs w:val="24"/>
                <w:lang w:val="ru-RU"/>
              </w:rPr>
              <w:t>Выставка детских работ «Букет</w:t>
            </w:r>
            <w:r w:rsidRPr="008B3728">
              <w:rPr>
                <w:iCs/>
                <w:spacing w:val="1"/>
                <w:sz w:val="24"/>
                <w:szCs w:val="24"/>
                <w:lang w:val="ru-RU"/>
              </w:rPr>
              <w:t xml:space="preserve"> </w:t>
            </w:r>
            <w:r w:rsidRPr="008B3728">
              <w:rPr>
                <w:iCs/>
                <w:sz w:val="24"/>
                <w:szCs w:val="24"/>
                <w:lang w:val="ru-RU"/>
              </w:rPr>
              <w:t>для мамы, бабушки, сестрёнки»</w:t>
            </w:r>
            <w:r w:rsidRPr="008B3728">
              <w:rPr>
                <w:iCs/>
                <w:spacing w:val="-42"/>
                <w:sz w:val="24"/>
                <w:szCs w:val="24"/>
                <w:lang w:val="ru-RU"/>
              </w:rPr>
              <w:t xml:space="preserve"> </w:t>
            </w:r>
            <w:r w:rsidRPr="008B3728">
              <w:rPr>
                <w:iCs/>
                <w:sz w:val="24"/>
                <w:szCs w:val="24"/>
                <w:lang w:val="ru-RU"/>
              </w:rPr>
              <w:t>Праздник «Концерт для милых</w:t>
            </w:r>
            <w:r w:rsidRPr="008B3728">
              <w:rPr>
                <w:iCs/>
                <w:spacing w:val="1"/>
                <w:sz w:val="24"/>
                <w:szCs w:val="24"/>
                <w:lang w:val="ru-RU"/>
              </w:rPr>
              <w:t xml:space="preserve"> </w:t>
            </w:r>
            <w:r w:rsidRPr="008B3728">
              <w:rPr>
                <w:iCs/>
                <w:sz w:val="24"/>
                <w:szCs w:val="24"/>
                <w:lang w:val="ru-RU"/>
              </w:rPr>
              <w:t>мам»</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3"/>
                <w:sz w:val="24"/>
                <w:szCs w:val="24"/>
                <w:lang w:val="ru-RU"/>
              </w:rPr>
              <w:t xml:space="preserve"> </w:t>
            </w:r>
            <w:r w:rsidRPr="008B3728">
              <w:rPr>
                <w:iCs/>
                <w:sz w:val="24"/>
                <w:szCs w:val="24"/>
                <w:lang w:val="ru-RU"/>
              </w:rPr>
              <w:t>Здоровья</w:t>
            </w:r>
          </w:p>
          <w:p w:rsidR="00A1280E" w:rsidRPr="008B3728" w:rsidRDefault="00A1280E" w:rsidP="0007318B">
            <w:pPr>
              <w:pStyle w:val="TableParagraph"/>
              <w:ind w:left="110" w:firstLine="177"/>
              <w:rPr>
                <w:iCs/>
                <w:sz w:val="24"/>
                <w:szCs w:val="24"/>
                <w:lang w:val="ru-RU"/>
              </w:rPr>
            </w:pPr>
            <w:r w:rsidRPr="008B3728">
              <w:rPr>
                <w:iCs/>
                <w:sz w:val="24"/>
                <w:szCs w:val="24"/>
                <w:lang w:val="ru-RU"/>
              </w:rPr>
              <w:t>Галерея</w:t>
            </w:r>
            <w:r w:rsidRPr="008B3728">
              <w:rPr>
                <w:iCs/>
                <w:spacing w:val="-2"/>
                <w:sz w:val="24"/>
                <w:szCs w:val="24"/>
                <w:lang w:val="ru-RU"/>
              </w:rPr>
              <w:t xml:space="preserve"> </w:t>
            </w:r>
            <w:r w:rsidRPr="008B3728">
              <w:rPr>
                <w:iCs/>
                <w:sz w:val="24"/>
                <w:szCs w:val="24"/>
                <w:lang w:val="ru-RU"/>
              </w:rPr>
              <w:t>детского</w:t>
            </w:r>
            <w:r w:rsidRPr="008B3728">
              <w:rPr>
                <w:iCs/>
                <w:spacing w:val="-2"/>
                <w:sz w:val="24"/>
                <w:szCs w:val="24"/>
                <w:lang w:val="ru-RU"/>
              </w:rPr>
              <w:t xml:space="preserve"> </w:t>
            </w:r>
            <w:r w:rsidRPr="008B3728">
              <w:rPr>
                <w:iCs/>
                <w:sz w:val="24"/>
                <w:szCs w:val="24"/>
                <w:lang w:val="ru-RU"/>
              </w:rPr>
              <w:t>творчества</w:t>
            </w:r>
          </w:p>
          <w:p w:rsidR="00A1280E" w:rsidRPr="008B3728" w:rsidRDefault="00A1280E" w:rsidP="0007318B">
            <w:pPr>
              <w:pStyle w:val="TableParagraph"/>
              <w:ind w:left="110" w:firstLine="177"/>
              <w:rPr>
                <w:iCs/>
                <w:sz w:val="24"/>
                <w:szCs w:val="24"/>
                <w:lang w:val="ru-RU"/>
              </w:rPr>
            </w:pPr>
            <w:r w:rsidRPr="008B3728">
              <w:rPr>
                <w:iCs/>
                <w:sz w:val="24"/>
                <w:szCs w:val="24"/>
                <w:lang w:val="ru-RU"/>
              </w:rPr>
              <w:t>Досуг</w:t>
            </w:r>
            <w:r w:rsidRPr="008B3728">
              <w:rPr>
                <w:iCs/>
                <w:spacing w:val="11"/>
                <w:sz w:val="24"/>
                <w:szCs w:val="24"/>
                <w:lang w:val="ru-RU"/>
              </w:rPr>
              <w:t xml:space="preserve"> </w:t>
            </w:r>
            <w:r w:rsidRPr="008B3728">
              <w:rPr>
                <w:iCs/>
                <w:sz w:val="24"/>
                <w:szCs w:val="24"/>
                <w:lang w:val="ru-RU"/>
              </w:rPr>
              <w:t>опытов,</w:t>
            </w:r>
            <w:r w:rsidRPr="008B3728">
              <w:rPr>
                <w:iCs/>
                <w:spacing w:val="12"/>
                <w:sz w:val="24"/>
                <w:szCs w:val="24"/>
                <w:lang w:val="ru-RU"/>
              </w:rPr>
              <w:t xml:space="preserve"> </w:t>
            </w:r>
            <w:r w:rsidRPr="008B3728">
              <w:rPr>
                <w:iCs/>
                <w:sz w:val="24"/>
                <w:szCs w:val="24"/>
                <w:lang w:val="ru-RU"/>
              </w:rPr>
              <w:t>экспериментов</w:t>
            </w:r>
            <w:r w:rsidRPr="008B3728">
              <w:rPr>
                <w:iCs/>
                <w:spacing w:val="11"/>
                <w:sz w:val="24"/>
                <w:szCs w:val="24"/>
                <w:lang w:val="ru-RU"/>
              </w:rPr>
              <w:t xml:space="preserve"> </w:t>
            </w:r>
            <w:r w:rsidRPr="008B3728">
              <w:rPr>
                <w:iCs/>
                <w:sz w:val="24"/>
                <w:szCs w:val="24"/>
                <w:lang w:val="ru-RU"/>
              </w:rPr>
              <w:t>с</w:t>
            </w:r>
            <w:r w:rsidRPr="008B3728">
              <w:rPr>
                <w:iCs/>
                <w:spacing w:val="-42"/>
                <w:sz w:val="24"/>
                <w:szCs w:val="24"/>
                <w:lang w:val="ru-RU"/>
              </w:rPr>
              <w:t xml:space="preserve"> </w:t>
            </w:r>
            <w:r w:rsidRPr="008B3728">
              <w:rPr>
                <w:iCs/>
                <w:sz w:val="24"/>
                <w:szCs w:val="24"/>
                <w:lang w:val="ru-RU"/>
              </w:rPr>
              <w:t>водой</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A1280E" w:rsidRPr="008B3728" w:rsidRDefault="00A1280E" w:rsidP="008B3728">
            <w:pPr>
              <w:pStyle w:val="TableParagraph"/>
              <w:spacing w:line="196" w:lineRule="exact"/>
              <w:ind w:left="108"/>
              <w:rPr>
                <w:iCs/>
                <w:sz w:val="24"/>
                <w:szCs w:val="24"/>
                <w:lang w:val="ru-RU"/>
              </w:rPr>
            </w:pPr>
            <w:r w:rsidRPr="008B3728">
              <w:rPr>
                <w:iCs/>
                <w:spacing w:val="-1"/>
                <w:sz w:val="24"/>
                <w:szCs w:val="24"/>
                <w:lang w:val="ru-RU"/>
              </w:rPr>
              <w:t>Международный</w:t>
            </w:r>
            <w:r w:rsidRPr="008B3728">
              <w:rPr>
                <w:iCs/>
                <w:spacing w:val="-8"/>
                <w:sz w:val="24"/>
                <w:szCs w:val="24"/>
                <w:lang w:val="ru-RU"/>
              </w:rPr>
              <w:t xml:space="preserve"> </w:t>
            </w:r>
            <w:r w:rsidRPr="008B3728">
              <w:rPr>
                <w:iCs/>
                <w:sz w:val="24"/>
                <w:szCs w:val="24"/>
                <w:lang w:val="ru-RU"/>
              </w:rPr>
              <w:t>женский</w:t>
            </w:r>
            <w:r w:rsidRPr="008B3728">
              <w:rPr>
                <w:iCs/>
                <w:spacing w:val="-8"/>
                <w:sz w:val="24"/>
                <w:szCs w:val="24"/>
                <w:lang w:val="ru-RU"/>
              </w:rPr>
              <w:t xml:space="preserve"> </w:t>
            </w:r>
            <w:r w:rsidRPr="008B3728">
              <w:rPr>
                <w:iCs/>
                <w:sz w:val="24"/>
                <w:szCs w:val="24"/>
                <w:lang w:val="ru-RU"/>
              </w:rPr>
              <w:t>день</w:t>
            </w:r>
          </w:p>
          <w:p w:rsidR="00A1280E" w:rsidRPr="008B3728" w:rsidRDefault="00A1280E" w:rsidP="008B3728">
            <w:pPr>
              <w:pStyle w:val="TableParagraph"/>
              <w:spacing w:before="2" w:line="207" w:lineRule="exact"/>
              <w:ind w:left="108"/>
              <w:rPr>
                <w:iCs/>
                <w:sz w:val="24"/>
                <w:szCs w:val="24"/>
                <w:lang w:val="ru-RU"/>
              </w:rPr>
            </w:pPr>
            <w:r w:rsidRPr="008B3728">
              <w:rPr>
                <w:iCs/>
                <w:sz w:val="24"/>
                <w:szCs w:val="24"/>
                <w:lang w:val="ru-RU"/>
              </w:rPr>
              <w:t>– 8</w:t>
            </w:r>
            <w:r w:rsidRPr="008B3728">
              <w:rPr>
                <w:iCs/>
                <w:spacing w:val="-2"/>
                <w:sz w:val="24"/>
                <w:szCs w:val="24"/>
                <w:lang w:val="ru-RU"/>
              </w:rPr>
              <w:t xml:space="preserve"> </w:t>
            </w:r>
            <w:r w:rsidRPr="008B3728">
              <w:rPr>
                <w:iCs/>
                <w:sz w:val="24"/>
                <w:szCs w:val="24"/>
                <w:lang w:val="ru-RU"/>
              </w:rPr>
              <w:t>марта;</w:t>
            </w:r>
          </w:p>
          <w:p w:rsidR="00A1280E" w:rsidRPr="008B3728" w:rsidRDefault="00A1280E" w:rsidP="008B3728">
            <w:pPr>
              <w:pStyle w:val="TableParagraph"/>
              <w:ind w:left="108" w:right="80"/>
              <w:rPr>
                <w:iCs/>
                <w:sz w:val="24"/>
                <w:szCs w:val="24"/>
                <w:lang w:val="ru-RU"/>
              </w:rPr>
            </w:pPr>
            <w:r w:rsidRPr="008B3728">
              <w:rPr>
                <w:iCs/>
                <w:sz w:val="24"/>
                <w:szCs w:val="24"/>
                <w:lang w:val="ru-RU"/>
              </w:rPr>
              <w:t>Всемирный</w:t>
            </w:r>
            <w:r w:rsidRPr="008B3728">
              <w:rPr>
                <w:iCs/>
                <w:spacing w:val="34"/>
                <w:sz w:val="24"/>
                <w:szCs w:val="24"/>
                <w:lang w:val="ru-RU"/>
              </w:rPr>
              <w:t xml:space="preserve"> </w:t>
            </w:r>
            <w:r w:rsidRPr="008B3728">
              <w:rPr>
                <w:iCs/>
                <w:sz w:val="24"/>
                <w:szCs w:val="24"/>
                <w:lang w:val="ru-RU"/>
              </w:rPr>
              <w:t>день</w:t>
            </w:r>
            <w:r w:rsidRPr="008B3728">
              <w:rPr>
                <w:iCs/>
                <w:spacing w:val="33"/>
                <w:sz w:val="24"/>
                <w:szCs w:val="24"/>
                <w:lang w:val="ru-RU"/>
              </w:rPr>
              <w:t xml:space="preserve"> </w:t>
            </w:r>
            <w:r w:rsidRPr="008B3728">
              <w:rPr>
                <w:iCs/>
                <w:sz w:val="24"/>
                <w:szCs w:val="24"/>
                <w:lang w:val="ru-RU"/>
              </w:rPr>
              <w:t>театра</w:t>
            </w:r>
            <w:r w:rsidRPr="008B3728">
              <w:rPr>
                <w:iCs/>
                <w:spacing w:val="37"/>
                <w:sz w:val="24"/>
                <w:szCs w:val="24"/>
                <w:lang w:val="ru-RU"/>
              </w:rPr>
              <w:t xml:space="preserve"> </w:t>
            </w:r>
            <w:r w:rsidRPr="008B3728">
              <w:rPr>
                <w:iCs/>
                <w:sz w:val="24"/>
                <w:szCs w:val="24"/>
                <w:lang w:val="ru-RU"/>
              </w:rPr>
              <w:t>–</w:t>
            </w:r>
            <w:r w:rsidRPr="008B3728">
              <w:rPr>
                <w:iCs/>
                <w:spacing w:val="33"/>
                <w:sz w:val="24"/>
                <w:szCs w:val="24"/>
                <w:lang w:val="ru-RU"/>
              </w:rPr>
              <w:t xml:space="preserve"> </w:t>
            </w:r>
            <w:r w:rsidRPr="008B3728">
              <w:rPr>
                <w:iCs/>
                <w:sz w:val="24"/>
                <w:szCs w:val="24"/>
                <w:lang w:val="ru-RU"/>
              </w:rPr>
              <w:t>27</w:t>
            </w:r>
            <w:r w:rsidRPr="008B3728">
              <w:rPr>
                <w:iCs/>
                <w:spacing w:val="-42"/>
                <w:sz w:val="24"/>
                <w:szCs w:val="24"/>
                <w:lang w:val="ru-RU"/>
              </w:rPr>
              <w:t xml:space="preserve"> </w:t>
            </w:r>
            <w:r w:rsidRPr="008B3728">
              <w:rPr>
                <w:iCs/>
                <w:sz w:val="24"/>
                <w:szCs w:val="24"/>
                <w:lang w:val="ru-RU"/>
              </w:rPr>
              <w:t>марта</w:t>
            </w:r>
          </w:p>
        </w:tc>
        <w:tc>
          <w:tcPr>
            <w:tcW w:w="3119" w:type="dxa"/>
          </w:tcPr>
          <w:p w:rsidR="00A1280E" w:rsidRPr="008B3728" w:rsidRDefault="00A1280E" w:rsidP="0007318B">
            <w:pPr>
              <w:pStyle w:val="TableParagraph"/>
              <w:ind w:left="110" w:right="1102" w:firstLine="177"/>
              <w:rPr>
                <w:iCs/>
                <w:sz w:val="24"/>
                <w:szCs w:val="24"/>
                <w:lang w:val="ru-RU"/>
              </w:rPr>
            </w:pPr>
            <w:r w:rsidRPr="008B3728">
              <w:rPr>
                <w:iCs/>
                <w:sz w:val="24"/>
                <w:szCs w:val="24"/>
                <w:lang w:val="ru-RU"/>
              </w:rPr>
              <w:t>Подготовка к 8 марта</w:t>
            </w:r>
            <w:r w:rsidRPr="008B3728">
              <w:rPr>
                <w:iCs/>
                <w:spacing w:val="-42"/>
                <w:sz w:val="24"/>
                <w:szCs w:val="24"/>
                <w:lang w:val="ru-RU"/>
              </w:rPr>
              <w:t xml:space="preserve"> </w:t>
            </w:r>
            <w:r w:rsidRPr="008B3728">
              <w:rPr>
                <w:iCs/>
                <w:sz w:val="24"/>
                <w:szCs w:val="24"/>
                <w:lang w:val="ru-RU"/>
              </w:rPr>
              <w:t>Масленица</w:t>
            </w:r>
          </w:p>
          <w:p w:rsidR="00A1280E" w:rsidRPr="008B3728" w:rsidRDefault="00A1280E" w:rsidP="0007318B">
            <w:pPr>
              <w:pStyle w:val="TableParagraph"/>
              <w:ind w:left="110" w:right="87" w:firstLine="177"/>
              <w:rPr>
                <w:iCs/>
                <w:sz w:val="24"/>
                <w:szCs w:val="24"/>
                <w:lang w:val="ru-RU"/>
              </w:rPr>
            </w:pPr>
            <w:r w:rsidRPr="008B3728">
              <w:rPr>
                <w:iCs/>
                <w:sz w:val="24"/>
                <w:szCs w:val="24"/>
                <w:lang w:val="ru-RU"/>
              </w:rPr>
              <w:t>22</w:t>
            </w:r>
            <w:r w:rsidRPr="008B3728">
              <w:rPr>
                <w:iCs/>
                <w:spacing w:val="3"/>
                <w:sz w:val="24"/>
                <w:szCs w:val="24"/>
                <w:lang w:val="ru-RU"/>
              </w:rPr>
              <w:t xml:space="preserve"> </w:t>
            </w:r>
            <w:r w:rsidRPr="008B3728">
              <w:rPr>
                <w:iCs/>
                <w:sz w:val="24"/>
                <w:szCs w:val="24"/>
                <w:lang w:val="ru-RU"/>
              </w:rPr>
              <w:t>марта</w:t>
            </w:r>
            <w:r w:rsidRPr="008B3728">
              <w:rPr>
                <w:iCs/>
                <w:spacing w:val="2"/>
                <w:sz w:val="24"/>
                <w:szCs w:val="24"/>
                <w:lang w:val="ru-RU"/>
              </w:rPr>
              <w:t xml:space="preserve"> </w:t>
            </w:r>
            <w:r w:rsidRPr="008B3728">
              <w:rPr>
                <w:iCs/>
                <w:sz w:val="24"/>
                <w:szCs w:val="24"/>
                <w:lang w:val="ru-RU"/>
              </w:rPr>
              <w:t>–</w:t>
            </w:r>
            <w:r w:rsidRPr="008B3728">
              <w:rPr>
                <w:iCs/>
                <w:spacing w:val="4"/>
                <w:sz w:val="24"/>
                <w:szCs w:val="24"/>
                <w:lang w:val="ru-RU"/>
              </w:rPr>
              <w:t xml:space="preserve"> </w:t>
            </w:r>
            <w:r w:rsidRPr="008B3728">
              <w:rPr>
                <w:iCs/>
                <w:sz w:val="24"/>
                <w:szCs w:val="24"/>
                <w:lang w:val="ru-RU"/>
              </w:rPr>
              <w:t>Всемирный</w:t>
            </w:r>
            <w:r w:rsidRPr="008B3728">
              <w:rPr>
                <w:iCs/>
                <w:spacing w:val="3"/>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водных</w:t>
            </w:r>
            <w:r w:rsidRPr="008B3728">
              <w:rPr>
                <w:iCs/>
                <w:spacing w:val="-42"/>
                <w:sz w:val="24"/>
                <w:szCs w:val="24"/>
                <w:lang w:val="ru-RU"/>
              </w:rPr>
              <w:t xml:space="preserve"> </w:t>
            </w:r>
            <w:r w:rsidRPr="008B3728">
              <w:rPr>
                <w:iCs/>
                <w:sz w:val="24"/>
                <w:szCs w:val="24"/>
                <w:lang w:val="ru-RU"/>
              </w:rPr>
              <w:t>ресурсов</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Наблюдение за весенней капелью</w:t>
            </w:r>
            <w:r w:rsidRPr="008B3728">
              <w:rPr>
                <w:iCs/>
                <w:spacing w:val="1"/>
                <w:sz w:val="24"/>
                <w:szCs w:val="24"/>
                <w:lang w:val="ru-RU"/>
              </w:rPr>
              <w:t xml:space="preserve"> </w:t>
            </w:r>
            <w:r w:rsidRPr="008B3728">
              <w:rPr>
                <w:iCs/>
                <w:sz w:val="24"/>
                <w:szCs w:val="24"/>
                <w:lang w:val="ru-RU"/>
              </w:rPr>
              <w:t>Появление</w:t>
            </w:r>
            <w:r w:rsidRPr="008B3728">
              <w:rPr>
                <w:iCs/>
                <w:spacing w:val="5"/>
                <w:sz w:val="24"/>
                <w:szCs w:val="24"/>
                <w:lang w:val="ru-RU"/>
              </w:rPr>
              <w:t xml:space="preserve"> </w:t>
            </w:r>
            <w:r w:rsidRPr="008B3728">
              <w:rPr>
                <w:iCs/>
                <w:sz w:val="24"/>
                <w:szCs w:val="24"/>
                <w:lang w:val="ru-RU"/>
              </w:rPr>
              <w:t>листочков</w:t>
            </w:r>
            <w:r w:rsidRPr="008B3728">
              <w:rPr>
                <w:iCs/>
                <w:spacing w:val="6"/>
                <w:sz w:val="24"/>
                <w:szCs w:val="24"/>
                <w:lang w:val="ru-RU"/>
              </w:rPr>
              <w:t xml:space="preserve"> </w:t>
            </w:r>
            <w:r w:rsidRPr="008B3728">
              <w:rPr>
                <w:iCs/>
                <w:sz w:val="24"/>
                <w:szCs w:val="24"/>
                <w:lang w:val="ru-RU"/>
              </w:rPr>
              <w:t>на</w:t>
            </w:r>
            <w:r w:rsidRPr="008B3728">
              <w:rPr>
                <w:iCs/>
                <w:spacing w:val="5"/>
                <w:sz w:val="24"/>
                <w:szCs w:val="24"/>
                <w:lang w:val="ru-RU"/>
              </w:rPr>
              <w:t xml:space="preserve"> </w:t>
            </w:r>
            <w:r w:rsidRPr="008B3728">
              <w:rPr>
                <w:iCs/>
                <w:sz w:val="24"/>
                <w:szCs w:val="24"/>
                <w:lang w:val="ru-RU"/>
              </w:rPr>
              <w:t>веточках</w:t>
            </w:r>
            <w:r w:rsidRPr="008B3728">
              <w:rPr>
                <w:iCs/>
                <w:spacing w:val="6"/>
                <w:sz w:val="24"/>
                <w:szCs w:val="24"/>
                <w:lang w:val="ru-RU"/>
              </w:rPr>
              <w:t xml:space="preserve"> </w:t>
            </w:r>
            <w:r w:rsidRPr="008B3728">
              <w:rPr>
                <w:iCs/>
                <w:sz w:val="24"/>
                <w:szCs w:val="24"/>
                <w:lang w:val="ru-RU"/>
              </w:rPr>
              <w:t>в</w:t>
            </w:r>
            <w:r w:rsidRPr="008B3728">
              <w:rPr>
                <w:iCs/>
                <w:spacing w:val="-42"/>
                <w:sz w:val="24"/>
                <w:szCs w:val="24"/>
                <w:lang w:val="ru-RU"/>
              </w:rPr>
              <w:t xml:space="preserve"> </w:t>
            </w:r>
            <w:r w:rsidRPr="008B3728">
              <w:rPr>
                <w:iCs/>
                <w:sz w:val="24"/>
                <w:szCs w:val="24"/>
                <w:lang w:val="ru-RU"/>
              </w:rPr>
              <w:t>группе</w:t>
            </w:r>
          </w:p>
        </w:tc>
        <w:tc>
          <w:tcPr>
            <w:tcW w:w="4961" w:type="dxa"/>
          </w:tcPr>
          <w:p w:rsidR="00A1280E" w:rsidRPr="008B3728" w:rsidRDefault="00A1280E" w:rsidP="0007318B">
            <w:pPr>
              <w:pStyle w:val="TableParagraph"/>
              <w:ind w:left="110" w:right="85" w:firstLine="177"/>
              <w:rPr>
                <w:iCs/>
                <w:sz w:val="24"/>
                <w:szCs w:val="24"/>
                <w:lang w:val="ru-RU"/>
              </w:rPr>
            </w:pPr>
            <w:r w:rsidRPr="008B3728">
              <w:rPr>
                <w:iCs/>
                <w:sz w:val="24"/>
                <w:szCs w:val="24"/>
                <w:lang w:val="ru-RU"/>
              </w:rPr>
              <w:t>Выставка детских работ «Очень</w:t>
            </w:r>
            <w:r w:rsidRPr="008B3728">
              <w:rPr>
                <w:iCs/>
                <w:spacing w:val="-42"/>
                <w:sz w:val="24"/>
                <w:szCs w:val="24"/>
                <w:lang w:val="ru-RU"/>
              </w:rPr>
              <w:t xml:space="preserve"> </w:t>
            </w:r>
            <w:r w:rsidRPr="008B3728">
              <w:rPr>
                <w:iCs/>
                <w:sz w:val="24"/>
                <w:szCs w:val="24"/>
                <w:lang w:val="ru-RU"/>
              </w:rPr>
              <w:t>маму</w:t>
            </w:r>
            <w:r w:rsidRPr="008B3728">
              <w:rPr>
                <w:iCs/>
                <w:spacing w:val="-5"/>
                <w:sz w:val="24"/>
                <w:szCs w:val="24"/>
                <w:lang w:val="ru-RU"/>
              </w:rPr>
              <w:t xml:space="preserve"> </w:t>
            </w:r>
            <w:r w:rsidRPr="008B3728">
              <w:rPr>
                <w:iCs/>
                <w:sz w:val="24"/>
                <w:szCs w:val="24"/>
                <w:lang w:val="ru-RU"/>
              </w:rPr>
              <w:t>я</w:t>
            </w:r>
            <w:r w:rsidRPr="008B3728">
              <w:rPr>
                <w:iCs/>
                <w:spacing w:val="1"/>
                <w:sz w:val="24"/>
                <w:szCs w:val="24"/>
                <w:lang w:val="ru-RU"/>
              </w:rPr>
              <w:t xml:space="preserve"> </w:t>
            </w:r>
            <w:r w:rsidRPr="008B3728">
              <w:rPr>
                <w:iCs/>
                <w:sz w:val="24"/>
                <w:szCs w:val="24"/>
                <w:lang w:val="ru-RU"/>
              </w:rPr>
              <w:t>люблю»</w:t>
            </w:r>
          </w:p>
          <w:p w:rsidR="00A1280E" w:rsidRPr="008B3728" w:rsidRDefault="00A1280E" w:rsidP="0007318B">
            <w:pPr>
              <w:pStyle w:val="TableParagraph"/>
              <w:ind w:left="110" w:right="88" w:firstLine="177"/>
              <w:rPr>
                <w:iCs/>
                <w:sz w:val="24"/>
                <w:szCs w:val="24"/>
                <w:lang w:val="ru-RU"/>
              </w:rPr>
            </w:pPr>
            <w:r w:rsidRPr="008B3728">
              <w:rPr>
                <w:iCs/>
                <w:sz w:val="24"/>
                <w:szCs w:val="24"/>
                <w:lang w:val="ru-RU"/>
              </w:rPr>
              <w:t>Праздник</w:t>
            </w:r>
            <w:r w:rsidRPr="008B3728">
              <w:rPr>
                <w:iCs/>
                <w:spacing w:val="24"/>
                <w:sz w:val="24"/>
                <w:szCs w:val="24"/>
                <w:lang w:val="ru-RU"/>
              </w:rPr>
              <w:t xml:space="preserve"> </w:t>
            </w:r>
            <w:r w:rsidRPr="008B3728">
              <w:rPr>
                <w:iCs/>
                <w:sz w:val="24"/>
                <w:szCs w:val="24"/>
                <w:lang w:val="ru-RU"/>
              </w:rPr>
              <w:t>«Концерт</w:t>
            </w:r>
            <w:r w:rsidRPr="008B3728">
              <w:rPr>
                <w:iCs/>
                <w:spacing w:val="23"/>
                <w:sz w:val="24"/>
                <w:szCs w:val="24"/>
                <w:lang w:val="ru-RU"/>
              </w:rPr>
              <w:t xml:space="preserve"> </w:t>
            </w:r>
            <w:r w:rsidRPr="008B3728">
              <w:rPr>
                <w:iCs/>
                <w:sz w:val="24"/>
                <w:szCs w:val="24"/>
                <w:lang w:val="ru-RU"/>
              </w:rPr>
              <w:t>для</w:t>
            </w:r>
            <w:r w:rsidRPr="008B3728">
              <w:rPr>
                <w:iCs/>
                <w:spacing w:val="25"/>
                <w:sz w:val="24"/>
                <w:szCs w:val="24"/>
                <w:lang w:val="ru-RU"/>
              </w:rPr>
              <w:t xml:space="preserve"> </w:t>
            </w:r>
            <w:r w:rsidRPr="008B3728">
              <w:rPr>
                <w:iCs/>
                <w:sz w:val="24"/>
                <w:szCs w:val="24"/>
                <w:lang w:val="ru-RU"/>
              </w:rPr>
              <w:t>милых</w:t>
            </w:r>
            <w:r w:rsidRPr="008B3728">
              <w:rPr>
                <w:iCs/>
                <w:spacing w:val="-42"/>
                <w:sz w:val="24"/>
                <w:szCs w:val="24"/>
                <w:lang w:val="ru-RU"/>
              </w:rPr>
              <w:t xml:space="preserve"> </w:t>
            </w:r>
            <w:r w:rsidRPr="008B3728">
              <w:rPr>
                <w:iCs/>
                <w:sz w:val="24"/>
                <w:szCs w:val="24"/>
                <w:lang w:val="ru-RU"/>
              </w:rPr>
              <w:t>мам»</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3"/>
                <w:sz w:val="24"/>
                <w:szCs w:val="24"/>
                <w:lang w:val="ru-RU"/>
              </w:rPr>
              <w:t xml:space="preserve"> </w:t>
            </w:r>
            <w:r w:rsidRPr="008B3728">
              <w:rPr>
                <w:iCs/>
                <w:sz w:val="24"/>
                <w:szCs w:val="24"/>
                <w:lang w:val="ru-RU"/>
              </w:rPr>
              <w:t>Здоровья</w:t>
            </w:r>
          </w:p>
          <w:p w:rsidR="00A1280E" w:rsidRPr="008B3728" w:rsidRDefault="00A1280E" w:rsidP="0007318B">
            <w:pPr>
              <w:pStyle w:val="TableParagraph"/>
              <w:ind w:left="110" w:firstLine="177"/>
              <w:rPr>
                <w:iCs/>
                <w:sz w:val="24"/>
                <w:szCs w:val="24"/>
                <w:lang w:val="ru-RU"/>
              </w:rPr>
            </w:pPr>
            <w:r w:rsidRPr="008B3728">
              <w:rPr>
                <w:iCs/>
                <w:sz w:val="24"/>
                <w:szCs w:val="24"/>
                <w:lang w:val="ru-RU"/>
              </w:rPr>
              <w:t>Галерея детского творчества</w:t>
            </w:r>
            <w:r w:rsidRPr="008B3728">
              <w:rPr>
                <w:iCs/>
                <w:spacing w:val="1"/>
                <w:sz w:val="24"/>
                <w:szCs w:val="24"/>
                <w:lang w:val="ru-RU"/>
              </w:rPr>
              <w:t xml:space="preserve"> </w:t>
            </w:r>
            <w:r w:rsidRPr="008B3728">
              <w:rPr>
                <w:iCs/>
                <w:sz w:val="24"/>
                <w:szCs w:val="24"/>
                <w:lang w:val="ru-RU"/>
              </w:rPr>
              <w:t>Досуг</w:t>
            </w:r>
            <w:r w:rsidRPr="008B3728">
              <w:rPr>
                <w:iCs/>
                <w:spacing w:val="11"/>
                <w:sz w:val="24"/>
                <w:szCs w:val="24"/>
                <w:lang w:val="ru-RU"/>
              </w:rPr>
              <w:t xml:space="preserve"> </w:t>
            </w:r>
            <w:r w:rsidRPr="008B3728">
              <w:rPr>
                <w:iCs/>
                <w:sz w:val="24"/>
                <w:szCs w:val="24"/>
                <w:lang w:val="ru-RU"/>
              </w:rPr>
              <w:t>опытов,</w:t>
            </w:r>
            <w:r w:rsidRPr="008B3728">
              <w:rPr>
                <w:iCs/>
                <w:spacing w:val="12"/>
                <w:sz w:val="24"/>
                <w:szCs w:val="24"/>
                <w:lang w:val="ru-RU"/>
              </w:rPr>
              <w:t xml:space="preserve"> </w:t>
            </w:r>
            <w:r w:rsidRPr="008B3728">
              <w:rPr>
                <w:iCs/>
                <w:sz w:val="24"/>
                <w:szCs w:val="24"/>
                <w:lang w:val="ru-RU"/>
              </w:rPr>
              <w:t>экспериментов</w:t>
            </w:r>
            <w:r w:rsidRPr="008B3728">
              <w:rPr>
                <w:iCs/>
                <w:spacing w:val="11"/>
                <w:sz w:val="24"/>
                <w:szCs w:val="24"/>
                <w:lang w:val="ru-RU"/>
              </w:rPr>
              <w:t xml:space="preserve"> </w:t>
            </w:r>
            <w:r w:rsidRPr="008B3728">
              <w:rPr>
                <w:iCs/>
                <w:sz w:val="24"/>
                <w:szCs w:val="24"/>
                <w:lang w:val="ru-RU"/>
              </w:rPr>
              <w:t>с</w:t>
            </w:r>
            <w:r w:rsidRPr="008B3728">
              <w:rPr>
                <w:iCs/>
                <w:spacing w:val="-42"/>
                <w:sz w:val="24"/>
                <w:szCs w:val="24"/>
                <w:lang w:val="ru-RU"/>
              </w:rPr>
              <w:t xml:space="preserve"> </w:t>
            </w:r>
            <w:r w:rsidRPr="008B3728">
              <w:rPr>
                <w:iCs/>
                <w:sz w:val="24"/>
                <w:szCs w:val="24"/>
                <w:lang w:val="ru-RU"/>
              </w:rPr>
              <w:t>водой</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6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7 лет</w:t>
            </w:r>
          </w:p>
        </w:tc>
        <w:tc>
          <w:tcPr>
            <w:tcW w:w="3685" w:type="dxa"/>
            <w:shd w:val="clear" w:color="auto" w:fill="FAE3D4"/>
          </w:tcPr>
          <w:p w:rsidR="00A1280E" w:rsidRPr="008B3728" w:rsidRDefault="00A1280E" w:rsidP="008B3728">
            <w:pPr>
              <w:pStyle w:val="TableParagraph"/>
              <w:spacing w:line="198" w:lineRule="exact"/>
              <w:ind w:left="108"/>
              <w:rPr>
                <w:iCs/>
                <w:sz w:val="24"/>
                <w:szCs w:val="24"/>
                <w:lang w:val="ru-RU"/>
              </w:rPr>
            </w:pPr>
            <w:r w:rsidRPr="008B3728">
              <w:rPr>
                <w:iCs/>
                <w:spacing w:val="-1"/>
                <w:sz w:val="24"/>
                <w:szCs w:val="24"/>
                <w:lang w:val="ru-RU"/>
              </w:rPr>
              <w:t>Международный</w:t>
            </w:r>
            <w:r w:rsidRPr="008B3728">
              <w:rPr>
                <w:iCs/>
                <w:spacing w:val="-8"/>
                <w:sz w:val="24"/>
                <w:szCs w:val="24"/>
                <w:lang w:val="ru-RU"/>
              </w:rPr>
              <w:t xml:space="preserve"> </w:t>
            </w:r>
            <w:r w:rsidRPr="008B3728">
              <w:rPr>
                <w:iCs/>
                <w:sz w:val="24"/>
                <w:szCs w:val="24"/>
                <w:lang w:val="ru-RU"/>
              </w:rPr>
              <w:t>женский</w:t>
            </w:r>
            <w:r w:rsidRPr="008B3728">
              <w:rPr>
                <w:iCs/>
                <w:spacing w:val="-8"/>
                <w:sz w:val="24"/>
                <w:szCs w:val="24"/>
                <w:lang w:val="ru-RU"/>
              </w:rPr>
              <w:t xml:space="preserve"> </w:t>
            </w:r>
            <w:r w:rsidRPr="008B3728">
              <w:rPr>
                <w:iCs/>
                <w:sz w:val="24"/>
                <w:szCs w:val="24"/>
                <w:lang w:val="ru-RU"/>
              </w:rPr>
              <w:t>день</w:t>
            </w:r>
          </w:p>
          <w:p w:rsidR="00A1280E" w:rsidRPr="008B3728" w:rsidRDefault="00A1280E" w:rsidP="008B3728">
            <w:pPr>
              <w:pStyle w:val="TableParagraph"/>
              <w:ind w:left="108" w:right="80"/>
              <w:rPr>
                <w:iCs/>
                <w:sz w:val="24"/>
                <w:szCs w:val="24"/>
                <w:lang w:val="ru-RU"/>
              </w:rPr>
            </w:pPr>
            <w:r w:rsidRPr="008B3728">
              <w:rPr>
                <w:iCs/>
                <w:sz w:val="24"/>
                <w:szCs w:val="24"/>
                <w:lang w:val="ru-RU"/>
              </w:rPr>
              <w:t>– 8</w:t>
            </w:r>
            <w:r w:rsidRPr="008B3728">
              <w:rPr>
                <w:iCs/>
                <w:spacing w:val="-2"/>
                <w:sz w:val="24"/>
                <w:szCs w:val="24"/>
                <w:lang w:val="ru-RU"/>
              </w:rPr>
              <w:t xml:space="preserve"> </w:t>
            </w:r>
            <w:r w:rsidRPr="008B3728">
              <w:rPr>
                <w:iCs/>
                <w:sz w:val="24"/>
                <w:szCs w:val="24"/>
                <w:lang w:val="ru-RU"/>
              </w:rPr>
              <w:t>марта;</w:t>
            </w:r>
          </w:p>
          <w:p w:rsidR="00A1280E" w:rsidRPr="008B3728" w:rsidRDefault="00A1280E" w:rsidP="008B3728">
            <w:pPr>
              <w:pStyle w:val="TableParagraph"/>
              <w:ind w:left="108"/>
              <w:rPr>
                <w:iCs/>
                <w:sz w:val="24"/>
                <w:szCs w:val="24"/>
                <w:lang w:val="ru-RU"/>
              </w:rPr>
            </w:pPr>
            <w:r w:rsidRPr="008B3728">
              <w:rPr>
                <w:iCs/>
                <w:sz w:val="24"/>
                <w:szCs w:val="24"/>
                <w:lang w:val="ru-RU"/>
              </w:rPr>
              <w:t>День</w:t>
            </w:r>
            <w:r w:rsidRPr="008B3728">
              <w:rPr>
                <w:iCs/>
                <w:spacing w:val="15"/>
                <w:sz w:val="24"/>
                <w:szCs w:val="24"/>
                <w:lang w:val="ru-RU"/>
              </w:rPr>
              <w:t xml:space="preserve"> </w:t>
            </w:r>
            <w:r w:rsidRPr="008B3728">
              <w:rPr>
                <w:iCs/>
                <w:sz w:val="24"/>
                <w:szCs w:val="24"/>
                <w:lang w:val="ru-RU"/>
              </w:rPr>
              <w:t>воссоединения</w:t>
            </w:r>
            <w:r w:rsidRPr="008B3728">
              <w:rPr>
                <w:iCs/>
                <w:spacing w:val="13"/>
                <w:sz w:val="24"/>
                <w:szCs w:val="24"/>
                <w:lang w:val="ru-RU"/>
              </w:rPr>
              <w:t xml:space="preserve"> </w:t>
            </w:r>
            <w:r w:rsidRPr="008B3728">
              <w:rPr>
                <w:iCs/>
                <w:sz w:val="24"/>
                <w:szCs w:val="24"/>
                <w:lang w:val="ru-RU"/>
              </w:rPr>
              <w:t>Крыма</w:t>
            </w:r>
            <w:r w:rsidRPr="008B3728">
              <w:rPr>
                <w:iCs/>
                <w:spacing w:val="16"/>
                <w:sz w:val="24"/>
                <w:szCs w:val="24"/>
                <w:lang w:val="ru-RU"/>
              </w:rPr>
              <w:t xml:space="preserve"> </w:t>
            </w:r>
            <w:r w:rsidRPr="008B3728">
              <w:rPr>
                <w:iCs/>
                <w:sz w:val="24"/>
                <w:szCs w:val="24"/>
                <w:lang w:val="ru-RU"/>
              </w:rPr>
              <w:t>с</w:t>
            </w:r>
            <w:r w:rsidRPr="008B3728">
              <w:rPr>
                <w:iCs/>
                <w:spacing w:val="-42"/>
                <w:sz w:val="24"/>
                <w:szCs w:val="24"/>
                <w:lang w:val="ru-RU"/>
              </w:rPr>
              <w:t xml:space="preserve"> </w:t>
            </w:r>
            <w:r w:rsidRPr="008B3728">
              <w:rPr>
                <w:iCs/>
                <w:sz w:val="24"/>
                <w:szCs w:val="24"/>
                <w:lang w:val="ru-RU"/>
              </w:rPr>
              <w:t>Россией</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18</w:t>
            </w:r>
            <w:r w:rsidRPr="008B3728">
              <w:rPr>
                <w:iCs/>
                <w:spacing w:val="1"/>
                <w:sz w:val="24"/>
                <w:szCs w:val="24"/>
                <w:lang w:val="ru-RU"/>
              </w:rPr>
              <w:t xml:space="preserve"> </w:t>
            </w:r>
            <w:r w:rsidRPr="008B3728">
              <w:rPr>
                <w:iCs/>
                <w:sz w:val="24"/>
                <w:szCs w:val="24"/>
                <w:lang w:val="ru-RU"/>
              </w:rPr>
              <w:t>марта;</w:t>
            </w:r>
          </w:p>
          <w:p w:rsidR="00A1280E" w:rsidRPr="008B3728" w:rsidRDefault="00A1280E" w:rsidP="008B3728">
            <w:pPr>
              <w:pStyle w:val="TableParagraph"/>
              <w:ind w:left="108" w:right="80"/>
              <w:rPr>
                <w:iCs/>
                <w:sz w:val="24"/>
                <w:szCs w:val="24"/>
                <w:lang w:val="ru-RU"/>
              </w:rPr>
            </w:pPr>
            <w:r w:rsidRPr="008B3728">
              <w:rPr>
                <w:iCs/>
                <w:sz w:val="24"/>
                <w:szCs w:val="24"/>
              </w:rPr>
              <w:t>Всемирный</w:t>
            </w:r>
            <w:r w:rsidRPr="008B3728">
              <w:rPr>
                <w:iCs/>
                <w:spacing w:val="34"/>
                <w:sz w:val="24"/>
                <w:szCs w:val="24"/>
              </w:rPr>
              <w:t xml:space="preserve"> </w:t>
            </w:r>
            <w:r w:rsidRPr="008B3728">
              <w:rPr>
                <w:iCs/>
                <w:sz w:val="24"/>
                <w:szCs w:val="24"/>
              </w:rPr>
              <w:t>день</w:t>
            </w:r>
            <w:r w:rsidRPr="008B3728">
              <w:rPr>
                <w:iCs/>
                <w:spacing w:val="33"/>
                <w:sz w:val="24"/>
                <w:szCs w:val="24"/>
              </w:rPr>
              <w:t xml:space="preserve"> </w:t>
            </w:r>
            <w:r w:rsidRPr="008B3728">
              <w:rPr>
                <w:iCs/>
                <w:sz w:val="24"/>
                <w:szCs w:val="24"/>
              </w:rPr>
              <w:t>театра</w:t>
            </w:r>
            <w:r w:rsidRPr="008B3728">
              <w:rPr>
                <w:iCs/>
                <w:spacing w:val="37"/>
                <w:sz w:val="24"/>
                <w:szCs w:val="24"/>
              </w:rPr>
              <w:t xml:space="preserve"> </w:t>
            </w:r>
            <w:r w:rsidRPr="008B3728">
              <w:rPr>
                <w:iCs/>
                <w:sz w:val="24"/>
                <w:szCs w:val="24"/>
              </w:rPr>
              <w:t>–</w:t>
            </w:r>
            <w:r w:rsidRPr="008B3728">
              <w:rPr>
                <w:iCs/>
                <w:spacing w:val="33"/>
                <w:sz w:val="24"/>
                <w:szCs w:val="24"/>
              </w:rPr>
              <w:t xml:space="preserve"> </w:t>
            </w:r>
            <w:r w:rsidRPr="008B3728">
              <w:rPr>
                <w:iCs/>
                <w:sz w:val="24"/>
                <w:szCs w:val="24"/>
              </w:rPr>
              <w:t>27</w:t>
            </w:r>
            <w:r w:rsidRPr="008B3728">
              <w:rPr>
                <w:iCs/>
                <w:spacing w:val="-42"/>
                <w:sz w:val="24"/>
                <w:szCs w:val="24"/>
              </w:rPr>
              <w:t xml:space="preserve"> </w:t>
            </w:r>
            <w:r w:rsidRPr="008B3728">
              <w:rPr>
                <w:iCs/>
                <w:sz w:val="24"/>
                <w:szCs w:val="24"/>
              </w:rPr>
              <w:t>марта</w:t>
            </w:r>
          </w:p>
        </w:tc>
        <w:tc>
          <w:tcPr>
            <w:tcW w:w="3119" w:type="dxa"/>
          </w:tcPr>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Подготовка к 8 марта</w:t>
            </w:r>
            <w:r w:rsidRPr="008B3728">
              <w:rPr>
                <w:iCs/>
                <w:spacing w:val="-42"/>
                <w:sz w:val="24"/>
                <w:szCs w:val="24"/>
                <w:lang w:val="ru-RU"/>
              </w:rPr>
              <w:t xml:space="preserve"> </w:t>
            </w:r>
            <w:r w:rsidRPr="008B3728">
              <w:rPr>
                <w:iCs/>
                <w:sz w:val="24"/>
                <w:szCs w:val="24"/>
                <w:lang w:val="ru-RU"/>
              </w:rPr>
              <w:t>Масленица</w:t>
            </w:r>
          </w:p>
          <w:p w:rsidR="00A1280E" w:rsidRPr="008B3728" w:rsidRDefault="00A1280E" w:rsidP="0007318B">
            <w:pPr>
              <w:pStyle w:val="TableParagraph"/>
              <w:tabs>
                <w:tab w:val="left" w:pos="1247"/>
                <w:tab w:val="left" w:pos="1641"/>
                <w:tab w:val="left" w:pos="2564"/>
              </w:tabs>
              <w:ind w:firstLine="177"/>
              <w:rPr>
                <w:iCs/>
                <w:sz w:val="24"/>
                <w:szCs w:val="24"/>
                <w:lang w:val="ru-RU"/>
              </w:rPr>
            </w:pPr>
            <w:r w:rsidRPr="008B3728">
              <w:rPr>
                <w:iCs/>
                <w:sz w:val="24"/>
                <w:szCs w:val="24"/>
                <w:lang w:val="ru-RU"/>
              </w:rPr>
              <w:t>22</w:t>
            </w:r>
            <w:r w:rsidRPr="008B3728">
              <w:rPr>
                <w:iCs/>
                <w:spacing w:val="3"/>
                <w:sz w:val="24"/>
                <w:szCs w:val="24"/>
                <w:lang w:val="ru-RU"/>
              </w:rPr>
              <w:t xml:space="preserve"> </w:t>
            </w:r>
            <w:r w:rsidRPr="008B3728">
              <w:rPr>
                <w:iCs/>
                <w:sz w:val="24"/>
                <w:szCs w:val="24"/>
                <w:lang w:val="ru-RU"/>
              </w:rPr>
              <w:t>марта</w:t>
            </w:r>
            <w:r w:rsidRPr="008B3728">
              <w:rPr>
                <w:iCs/>
                <w:spacing w:val="2"/>
                <w:sz w:val="24"/>
                <w:szCs w:val="24"/>
                <w:lang w:val="ru-RU"/>
              </w:rPr>
              <w:t xml:space="preserve"> </w:t>
            </w:r>
            <w:r w:rsidRPr="008B3728">
              <w:rPr>
                <w:iCs/>
                <w:sz w:val="24"/>
                <w:szCs w:val="24"/>
                <w:lang w:val="ru-RU"/>
              </w:rPr>
              <w:t>–</w:t>
            </w:r>
            <w:r w:rsidRPr="008B3728">
              <w:rPr>
                <w:iCs/>
                <w:spacing w:val="4"/>
                <w:sz w:val="24"/>
                <w:szCs w:val="24"/>
                <w:lang w:val="ru-RU"/>
              </w:rPr>
              <w:t xml:space="preserve"> </w:t>
            </w:r>
            <w:r w:rsidRPr="008B3728">
              <w:rPr>
                <w:iCs/>
                <w:sz w:val="24"/>
                <w:szCs w:val="24"/>
                <w:lang w:val="ru-RU"/>
              </w:rPr>
              <w:t>Всемирный</w:t>
            </w:r>
            <w:r w:rsidRPr="008B3728">
              <w:rPr>
                <w:iCs/>
                <w:spacing w:val="3"/>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водных</w:t>
            </w:r>
            <w:r w:rsidRPr="008B3728">
              <w:rPr>
                <w:iCs/>
                <w:spacing w:val="-42"/>
                <w:sz w:val="24"/>
                <w:szCs w:val="24"/>
                <w:lang w:val="ru-RU"/>
              </w:rPr>
              <w:t xml:space="preserve"> </w:t>
            </w:r>
            <w:r w:rsidRPr="008B3728">
              <w:rPr>
                <w:iCs/>
                <w:sz w:val="24"/>
                <w:szCs w:val="24"/>
                <w:lang w:val="ru-RU"/>
              </w:rPr>
              <w:t>ресурсов</w:t>
            </w:r>
          </w:p>
        </w:tc>
        <w:tc>
          <w:tcPr>
            <w:tcW w:w="4961" w:type="dxa"/>
          </w:tcPr>
          <w:p w:rsidR="00A1280E" w:rsidRPr="008B3728" w:rsidRDefault="00A1280E" w:rsidP="0007318B">
            <w:pPr>
              <w:pStyle w:val="TableParagraph"/>
              <w:ind w:left="110" w:right="88" w:firstLine="177"/>
              <w:rPr>
                <w:iCs/>
                <w:sz w:val="24"/>
                <w:szCs w:val="24"/>
                <w:lang w:val="ru-RU"/>
              </w:rPr>
            </w:pPr>
            <w:r w:rsidRPr="008B3728">
              <w:rPr>
                <w:iCs/>
                <w:sz w:val="24"/>
                <w:szCs w:val="24"/>
                <w:lang w:val="ru-RU"/>
              </w:rPr>
              <w:t>Выставка детских работ «Очень</w:t>
            </w:r>
            <w:r w:rsidRPr="008B3728">
              <w:rPr>
                <w:iCs/>
                <w:spacing w:val="-42"/>
                <w:sz w:val="24"/>
                <w:szCs w:val="24"/>
                <w:lang w:val="ru-RU"/>
              </w:rPr>
              <w:t xml:space="preserve"> </w:t>
            </w:r>
            <w:r w:rsidRPr="008B3728">
              <w:rPr>
                <w:iCs/>
                <w:sz w:val="24"/>
                <w:szCs w:val="24"/>
                <w:lang w:val="ru-RU"/>
              </w:rPr>
              <w:t>маму</w:t>
            </w:r>
            <w:r w:rsidRPr="008B3728">
              <w:rPr>
                <w:iCs/>
                <w:spacing w:val="-5"/>
                <w:sz w:val="24"/>
                <w:szCs w:val="24"/>
                <w:lang w:val="ru-RU"/>
              </w:rPr>
              <w:t xml:space="preserve"> </w:t>
            </w:r>
            <w:r w:rsidRPr="008B3728">
              <w:rPr>
                <w:iCs/>
                <w:sz w:val="24"/>
                <w:szCs w:val="24"/>
                <w:lang w:val="ru-RU"/>
              </w:rPr>
              <w:t>я</w:t>
            </w:r>
            <w:r w:rsidRPr="008B3728">
              <w:rPr>
                <w:iCs/>
                <w:spacing w:val="1"/>
                <w:sz w:val="24"/>
                <w:szCs w:val="24"/>
                <w:lang w:val="ru-RU"/>
              </w:rPr>
              <w:t xml:space="preserve"> </w:t>
            </w:r>
            <w:r w:rsidRPr="008B3728">
              <w:rPr>
                <w:iCs/>
                <w:sz w:val="24"/>
                <w:szCs w:val="24"/>
                <w:lang w:val="ru-RU"/>
              </w:rPr>
              <w:t xml:space="preserve">люблю» </w:t>
            </w:r>
          </w:p>
          <w:p w:rsidR="00A1280E" w:rsidRPr="008B3728" w:rsidRDefault="00A1280E" w:rsidP="0007318B">
            <w:pPr>
              <w:pStyle w:val="TableParagraph"/>
              <w:ind w:left="110" w:right="88" w:firstLine="177"/>
              <w:rPr>
                <w:iCs/>
                <w:sz w:val="24"/>
                <w:szCs w:val="24"/>
                <w:lang w:val="ru-RU"/>
              </w:rPr>
            </w:pPr>
            <w:r w:rsidRPr="008B3728">
              <w:rPr>
                <w:iCs/>
                <w:sz w:val="24"/>
                <w:szCs w:val="24"/>
                <w:lang w:val="ru-RU"/>
              </w:rPr>
              <w:t>Праздник</w:t>
            </w:r>
            <w:r w:rsidRPr="008B3728">
              <w:rPr>
                <w:iCs/>
                <w:spacing w:val="24"/>
                <w:sz w:val="24"/>
                <w:szCs w:val="24"/>
                <w:lang w:val="ru-RU"/>
              </w:rPr>
              <w:t xml:space="preserve"> </w:t>
            </w:r>
            <w:r w:rsidRPr="008B3728">
              <w:rPr>
                <w:iCs/>
                <w:sz w:val="24"/>
                <w:szCs w:val="24"/>
                <w:lang w:val="ru-RU"/>
              </w:rPr>
              <w:t>«Концерт</w:t>
            </w:r>
            <w:r w:rsidRPr="008B3728">
              <w:rPr>
                <w:iCs/>
                <w:spacing w:val="23"/>
                <w:sz w:val="24"/>
                <w:szCs w:val="24"/>
                <w:lang w:val="ru-RU"/>
              </w:rPr>
              <w:t xml:space="preserve"> </w:t>
            </w:r>
            <w:r w:rsidRPr="008B3728">
              <w:rPr>
                <w:iCs/>
                <w:sz w:val="24"/>
                <w:szCs w:val="24"/>
                <w:lang w:val="ru-RU"/>
              </w:rPr>
              <w:t>для</w:t>
            </w:r>
            <w:r w:rsidRPr="008B3728">
              <w:rPr>
                <w:iCs/>
                <w:spacing w:val="25"/>
                <w:sz w:val="24"/>
                <w:szCs w:val="24"/>
                <w:lang w:val="ru-RU"/>
              </w:rPr>
              <w:t xml:space="preserve"> </w:t>
            </w:r>
            <w:r w:rsidRPr="008B3728">
              <w:rPr>
                <w:iCs/>
                <w:sz w:val="24"/>
                <w:szCs w:val="24"/>
                <w:lang w:val="ru-RU"/>
              </w:rPr>
              <w:t>милых</w:t>
            </w:r>
            <w:r w:rsidRPr="008B3728">
              <w:rPr>
                <w:iCs/>
                <w:spacing w:val="-42"/>
                <w:sz w:val="24"/>
                <w:szCs w:val="24"/>
                <w:lang w:val="ru-RU"/>
              </w:rPr>
              <w:t xml:space="preserve"> </w:t>
            </w:r>
            <w:r w:rsidRPr="008B3728">
              <w:rPr>
                <w:iCs/>
                <w:sz w:val="24"/>
                <w:szCs w:val="24"/>
                <w:lang w:val="ru-RU"/>
              </w:rPr>
              <w:t>мам»</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3"/>
                <w:sz w:val="24"/>
                <w:szCs w:val="24"/>
                <w:lang w:val="ru-RU"/>
              </w:rPr>
              <w:t xml:space="preserve"> </w:t>
            </w:r>
            <w:r w:rsidRPr="008B3728">
              <w:rPr>
                <w:iCs/>
                <w:sz w:val="24"/>
                <w:szCs w:val="24"/>
                <w:lang w:val="ru-RU"/>
              </w:rPr>
              <w:t>Здоровья</w:t>
            </w:r>
          </w:p>
          <w:p w:rsidR="00A1280E" w:rsidRPr="008B3728" w:rsidRDefault="00A1280E" w:rsidP="0007318B">
            <w:pPr>
              <w:pStyle w:val="TableParagraph"/>
              <w:ind w:left="110" w:firstLine="177"/>
              <w:rPr>
                <w:iCs/>
                <w:sz w:val="24"/>
                <w:szCs w:val="24"/>
                <w:lang w:val="ru-RU"/>
              </w:rPr>
            </w:pPr>
            <w:r w:rsidRPr="008B3728">
              <w:rPr>
                <w:iCs/>
                <w:sz w:val="24"/>
                <w:szCs w:val="24"/>
                <w:lang w:val="ru-RU"/>
              </w:rPr>
              <w:t>Галерея</w:t>
            </w:r>
            <w:r w:rsidRPr="008B3728">
              <w:rPr>
                <w:iCs/>
                <w:spacing w:val="-1"/>
                <w:sz w:val="24"/>
                <w:szCs w:val="24"/>
                <w:lang w:val="ru-RU"/>
              </w:rPr>
              <w:t xml:space="preserve"> </w:t>
            </w:r>
            <w:r w:rsidRPr="008B3728">
              <w:rPr>
                <w:iCs/>
                <w:sz w:val="24"/>
                <w:szCs w:val="24"/>
                <w:lang w:val="ru-RU"/>
              </w:rPr>
              <w:t>детского</w:t>
            </w:r>
            <w:r w:rsidRPr="008B3728">
              <w:rPr>
                <w:iCs/>
                <w:spacing w:val="-2"/>
                <w:sz w:val="24"/>
                <w:szCs w:val="24"/>
                <w:lang w:val="ru-RU"/>
              </w:rPr>
              <w:t xml:space="preserve"> </w:t>
            </w:r>
            <w:r w:rsidRPr="008B3728">
              <w:rPr>
                <w:iCs/>
                <w:sz w:val="24"/>
                <w:szCs w:val="24"/>
                <w:lang w:val="ru-RU"/>
              </w:rPr>
              <w:t>творчества</w:t>
            </w:r>
          </w:p>
          <w:p w:rsidR="00A1280E" w:rsidRPr="008B3728" w:rsidRDefault="00A1280E" w:rsidP="0007318B">
            <w:pPr>
              <w:pStyle w:val="TableParagraph"/>
              <w:ind w:left="110" w:firstLine="177"/>
              <w:rPr>
                <w:iCs/>
                <w:sz w:val="24"/>
                <w:szCs w:val="24"/>
                <w:lang w:val="ru-RU"/>
              </w:rPr>
            </w:pPr>
            <w:r w:rsidRPr="008B3728">
              <w:rPr>
                <w:iCs/>
                <w:sz w:val="24"/>
                <w:szCs w:val="24"/>
                <w:lang w:val="ru-RU"/>
              </w:rPr>
              <w:t>Досуг</w:t>
            </w:r>
            <w:r w:rsidRPr="008B3728">
              <w:rPr>
                <w:iCs/>
                <w:spacing w:val="11"/>
                <w:sz w:val="24"/>
                <w:szCs w:val="24"/>
                <w:lang w:val="ru-RU"/>
              </w:rPr>
              <w:t xml:space="preserve"> </w:t>
            </w:r>
            <w:r w:rsidRPr="008B3728">
              <w:rPr>
                <w:iCs/>
                <w:sz w:val="24"/>
                <w:szCs w:val="24"/>
                <w:lang w:val="ru-RU"/>
              </w:rPr>
              <w:t>опытов,</w:t>
            </w:r>
            <w:r w:rsidRPr="008B3728">
              <w:rPr>
                <w:iCs/>
                <w:spacing w:val="12"/>
                <w:sz w:val="24"/>
                <w:szCs w:val="24"/>
                <w:lang w:val="ru-RU"/>
              </w:rPr>
              <w:t xml:space="preserve"> </w:t>
            </w:r>
            <w:r w:rsidRPr="008B3728">
              <w:rPr>
                <w:iCs/>
                <w:sz w:val="24"/>
                <w:szCs w:val="24"/>
                <w:lang w:val="ru-RU"/>
              </w:rPr>
              <w:t>экспериментов</w:t>
            </w:r>
            <w:r w:rsidRPr="008B3728">
              <w:rPr>
                <w:iCs/>
                <w:spacing w:val="11"/>
                <w:sz w:val="24"/>
                <w:szCs w:val="24"/>
                <w:lang w:val="ru-RU"/>
              </w:rPr>
              <w:t xml:space="preserve"> </w:t>
            </w:r>
            <w:r w:rsidRPr="008B3728">
              <w:rPr>
                <w:iCs/>
                <w:sz w:val="24"/>
                <w:szCs w:val="24"/>
                <w:lang w:val="ru-RU"/>
              </w:rPr>
              <w:t>с</w:t>
            </w:r>
            <w:r w:rsidRPr="008B3728">
              <w:rPr>
                <w:iCs/>
                <w:spacing w:val="-42"/>
                <w:sz w:val="24"/>
                <w:szCs w:val="24"/>
                <w:lang w:val="ru-RU"/>
              </w:rPr>
              <w:t xml:space="preserve"> </w:t>
            </w:r>
            <w:r w:rsidRPr="008B3728">
              <w:rPr>
                <w:iCs/>
                <w:sz w:val="24"/>
                <w:szCs w:val="24"/>
                <w:lang w:val="ru-RU"/>
              </w:rPr>
              <w:t>водой</w:t>
            </w:r>
          </w:p>
        </w:tc>
      </w:tr>
      <w:tr w:rsidR="00A1280E" w:rsidRPr="00C83B3C" w:rsidTr="00B55468">
        <w:trPr>
          <w:trHeight w:val="1240"/>
        </w:trPr>
        <w:tc>
          <w:tcPr>
            <w:tcW w:w="1424" w:type="dxa"/>
            <w:vMerge w:val="restart"/>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апрель</w:t>
            </w: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ind w:left="108" w:right="80"/>
              <w:rPr>
                <w:iCs/>
                <w:sz w:val="24"/>
                <w:szCs w:val="24"/>
                <w:lang w:val="ru-RU"/>
              </w:rPr>
            </w:pPr>
          </w:p>
        </w:tc>
        <w:tc>
          <w:tcPr>
            <w:tcW w:w="3119" w:type="dxa"/>
          </w:tcPr>
          <w:p w:rsidR="00A1280E" w:rsidRPr="008B3728" w:rsidRDefault="00A1280E" w:rsidP="0007318B">
            <w:pPr>
              <w:pStyle w:val="TableParagraph"/>
              <w:ind w:left="110" w:right="93" w:firstLine="177"/>
              <w:rPr>
                <w:iCs/>
                <w:sz w:val="24"/>
                <w:szCs w:val="24"/>
                <w:lang w:val="ru-RU"/>
              </w:rPr>
            </w:pPr>
            <w:r w:rsidRPr="008B3728">
              <w:rPr>
                <w:iCs/>
                <w:sz w:val="24"/>
                <w:szCs w:val="24"/>
                <w:lang w:val="ru-RU"/>
              </w:rPr>
              <w:t>1</w:t>
            </w:r>
            <w:r w:rsidRPr="008B3728">
              <w:rPr>
                <w:iCs/>
                <w:spacing w:val="1"/>
                <w:sz w:val="24"/>
                <w:szCs w:val="24"/>
                <w:lang w:val="ru-RU"/>
              </w:rPr>
              <w:t xml:space="preserve"> </w:t>
            </w:r>
            <w:r w:rsidRPr="008B3728">
              <w:rPr>
                <w:iCs/>
                <w:sz w:val="24"/>
                <w:szCs w:val="24"/>
                <w:lang w:val="ru-RU"/>
              </w:rPr>
              <w:t>апреля</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Международный</w:t>
            </w:r>
            <w:r w:rsidRPr="008B3728">
              <w:rPr>
                <w:iCs/>
                <w:spacing w:val="1"/>
                <w:sz w:val="24"/>
                <w:szCs w:val="24"/>
                <w:lang w:val="ru-RU"/>
              </w:rPr>
              <w:t xml:space="preserve"> </w:t>
            </w: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птиц;</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1532"/>
                <w:tab w:val="left" w:pos="2165"/>
              </w:tabs>
              <w:ind w:left="110" w:right="91" w:firstLine="177"/>
              <w:rPr>
                <w:iCs/>
                <w:sz w:val="24"/>
                <w:szCs w:val="24"/>
                <w:lang w:val="ru-RU"/>
              </w:rPr>
            </w:pPr>
            <w:r w:rsidRPr="008B3728">
              <w:rPr>
                <w:iCs/>
                <w:sz w:val="24"/>
                <w:szCs w:val="24"/>
                <w:lang w:val="ru-RU"/>
              </w:rPr>
              <w:t>Наблюдение</w:t>
            </w:r>
            <w:r w:rsidRPr="008B3728">
              <w:rPr>
                <w:iCs/>
                <w:sz w:val="24"/>
                <w:szCs w:val="24"/>
                <w:lang w:val="ru-RU"/>
              </w:rPr>
              <w:tab/>
              <w:t>за</w:t>
            </w:r>
            <w:r w:rsidRPr="008B3728">
              <w:rPr>
                <w:iCs/>
                <w:sz w:val="24"/>
                <w:szCs w:val="24"/>
                <w:lang w:val="ru-RU"/>
              </w:rPr>
              <w:tab/>
            </w:r>
            <w:r w:rsidRPr="008B3728">
              <w:rPr>
                <w:iCs/>
                <w:spacing w:val="-1"/>
                <w:sz w:val="24"/>
                <w:szCs w:val="24"/>
                <w:lang w:val="ru-RU"/>
              </w:rPr>
              <w:t>птицами,</w:t>
            </w:r>
            <w:r w:rsidRPr="008B3728">
              <w:rPr>
                <w:iCs/>
                <w:spacing w:val="-43"/>
                <w:sz w:val="24"/>
                <w:szCs w:val="24"/>
                <w:lang w:val="ru-RU"/>
              </w:rPr>
              <w:t xml:space="preserve"> </w:t>
            </w:r>
            <w:r w:rsidRPr="008B3728">
              <w:rPr>
                <w:iCs/>
                <w:sz w:val="24"/>
                <w:szCs w:val="24"/>
                <w:lang w:val="ru-RU"/>
              </w:rPr>
              <w:t>тематический</w:t>
            </w:r>
            <w:r w:rsidRPr="008B3728">
              <w:rPr>
                <w:iCs/>
                <w:spacing w:val="-2"/>
                <w:sz w:val="24"/>
                <w:szCs w:val="24"/>
                <w:lang w:val="ru-RU"/>
              </w:rPr>
              <w:t xml:space="preserve"> </w:t>
            </w: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pacing w:val="-1"/>
                <w:sz w:val="24"/>
                <w:szCs w:val="24"/>
                <w:lang w:val="ru-RU"/>
              </w:rPr>
              <w:t>Внесение</w:t>
            </w:r>
            <w:r w:rsidRPr="008B3728">
              <w:rPr>
                <w:iCs/>
                <w:spacing w:val="-10"/>
                <w:sz w:val="24"/>
                <w:szCs w:val="24"/>
                <w:lang w:val="ru-RU"/>
              </w:rPr>
              <w:t xml:space="preserve"> </w:t>
            </w:r>
            <w:r w:rsidRPr="008B3728">
              <w:rPr>
                <w:iCs/>
                <w:sz w:val="24"/>
                <w:szCs w:val="24"/>
                <w:lang w:val="ru-RU"/>
              </w:rPr>
              <w:t>и</w:t>
            </w:r>
            <w:r w:rsidRPr="008B3728">
              <w:rPr>
                <w:iCs/>
                <w:spacing w:val="-9"/>
                <w:sz w:val="24"/>
                <w:szCs w:val="24"/>
                <w:lang w:val="ru-RU"/>
              </w:rPr>
              <w:t xml:space="preserve"> </w:t>
            </w:r>
            <w:r w:rsidRPr="008B3728">
              <w:rPr>
                <w:iCs/>
                <w:sz w:val="24"/>
                <w:szCs w:val="24"/>
                <w:lang w:val="ru-RU"/>
              </w:rPr>
              <w:t>рассматривание</w:t>
            </w:r>
            <w:r w:rsidRPr="008B3728">
              <w:rPr>
                <w:iCs/>
                <w:spacing w:val="-7"/>
                <w:sz w:val="24"/>
                <w:szCs w:val="24"/>
                <w:lang w:val="ru-RU"/>
              </w:rPr>
              <w:t xml:space="preserve"> </w:t>
            </w:r>
            <w:r w:rsidRPr="008B3728">
              <w:rPr>
                <w:iCs/>
                <w:sz w:val="24"/>
                <w:szCs w:val="24"/>
                <w:lang w:val="ru-RU"/>
              </w:rPr>
              <w:t>альбома</w:t>
            </w:r>
            <w:r w:rsidRPr="008B3728">
              <w:rPr>
                <w:iCs/>
                <w:spacing w:val="-42"/>
                <w:sz w:val="24"/>
                <w:szCs w:val="24"/>
                <w:lang w:val="ru-RU"/>
              </w:rPr>
              <w:t xml:space="preserve"> </w:t>
            </w:r>
            <w:r w:rsidRPr="008B3728">
              <w:rPr>
                <w:iCs/>
                <w:sz w:val="24"/>
                <w:szCs w:val="24"/>
                <w:lang w:val="ru-RU"/>
              </w:rPr>
              <w:t>с</w:t>
            </w:r>
            <w:r w:rsidRPr="008B3728">
              <w:rPr>
                <w:iCs/>
                <w:spacing w:val="1"/>
                <w:sz w:val="24"/>
                <w:szCs w:val="24"/>
                <w:lang w:val="ru-RU"/>
              </w:rPr>
              <w:t xml:space="preserve"> </w:t>
            </w:r>
            <w:r w:rsidRPr="008B3728">
              <w:rPr>
                <w:iCs/>
                <w:sz w:val="24"/>
                <w:szCs w:val="24"/>
                <w:lang w:val="ru-RU"/>
              </w:rPr>
              <w:lastRenderedPageBreak/>
              <w:t>иллюстрациями</w:t>
            </w:r>
            <w:r w:rsidRPr="008B3728">
              <w:rPr>
                <w:iCs/>
                <w:spacing w:val="1"/>
                <w:sz w:val="24"/>
                <w:szCs w:val="24"/>
                <w:lang w:val="ru-RU"/>
              </w:rPr>
              <w:t xml:space="preserve"> </w:t>
            </w:r>
            <w:r w:rsidRPr="008B3728">
              <w:rPr>
                <w:iCs/>
                <w:sz w:val="24"/>
                <w:szCs w:val="24"/>
                <w:lang w:val="ru-RU"/>
              </w:rPr>
              <w:t>к</w:t>
            </w:r>
            <w:r w:rsidRPr="008B3728">
              <w:rPr>
                <w:iCs/>
                <w:spacing w:val="1"/>
                <w:sz w:val="24"/>
                <w:szCs w:val="24"/>
                <w:lang w:val="ru-RU"/>
              </w:rPr>
              <w:t xml:space="preserve"> </w:t>
            </w:r>
            <w:r w:rsidRPr="008B3728">
              <w:rPr>
                <w:iCs/>
                <w:sz w:val="24"/>
                <w:szCs w:val="24"/>
                <w:lang w:val="ru-RU"/>
              </w:rPr>
              <w:t>потешкам,</w:t>
            </w:r>
            <w:r w:rsidRPr="008B3728">
              <w:rPr>
                <w:iCs/>
                <w:spacing w:val="1"/>
                <w:sz w:val="24"/>
                <w:szCs w:val="24"/>
                <w:lang w:val="ru-RU"/>
              </w:rPr>
              <w:t xml:space="preserve"> </w:t>
            </w:r>
            <w:r w:rsidRPr="008B3728">
              <w:rPr>
                <w:iCs/>
                <w:sz w:val="24"/>
                <w:szCs w:val="24"/>
                <w:lang w:val="ru-RU"/>
              </w:rPr>
              <w:t>сказкам</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lastRenderedPageBreak/>
              <w:t>Весенний</w:t>
            </w:r>
            <w:r w:rsidRPr="008B3728">
              <w:rPr>
                <w:iCs/>
                <w:spacing w:val="12"/>
                <w:sz w:val="24"/>
                <w:szCs w:val="24"/>
                <w:lang w:val="ru-RU"/>
              </w:rPr>
              <w:t xml:space="preserve"> </w:t>
            </w:r>
            <w:r w:rsidRPr="008B3728">
              <w:rPr>
                <w:iCs/>
                <w:sz w:val="24"/>
                <w:szCs w:val="24"/>
                <w:lang w:val="ru-RU"/>
              </w:rPr>
              <w:t>праздник</w:t>
            </w:r>
            <w:r w:rsidRPr="008B3728">
              <w:rPr>
                <w:iCs/>
                <w:spacing w:val="14"/>
                <w:sz w:val="24"/>
                <w:szCs w:val="24"/>
                <w:lang w:val="ru-RU"/>
              </w:rPr>
              <w:t xml:space="preserve"> </w:t>
            </w:r>
            <w:r w:rsidRPr="008B3728">
              <w:rPr>
                <w:iCs/>
                <w:sz w:val="24"/>
                <w:szCs w:val="24"/>
                <w:lang w:val="ru-RU"/>
              </w:rPr>
              <w:t>«Весенняя</w:t>
            </w:r>
            <w:r w:rsidRPr="008B3728">
              <w:rPr>
                <w:iCs/>
                <w:spacing w:val="-42"/>
                <w:sz w:val="24"/>
                <w:szCs w:val="24"/>
                <w:lang w:val="ru-RU"/>
              </w:rPr>
              <w:t xml:space="preserve"> </w:t>
            </w:r>
            <w:r w:rsidRPr="008B3728">
              <w:rPr>
                <w:iCs/>
                <w:sz w:val="24"/>
                <w:szCs w:val="24"/>
                <w:lang w:val="ru-RU"/>
              </w:rPr>
              <w:t>карусель»</w:t>
            </w:r>
          </w:p>
          <w:p w:rsidR="00A1280E" w:rsidRPr="008B3728" w:rsidRDefault="00A1280E" w:rsidP="0007318B">
            <w:pPr>
              <w:pStyle w:val="TableParagraph"/>
              <w:ind w:left="110" w:firstLine="177"/>
              <w:rPr>
                <w:iCs/>
                <w:sz w:val="24"/>
                <w:szCs w:val="24"/>
                <w:lang w:val="ru-RU"/>
              </w:rPr>
            </w:pPr>
            <w:r w:rsidRPr="008B3728">
              <w:rPr>
                <w:iCs/>
                <w:sz w:val="24"/>
                <w:szCs w:val="24"/>
                <w:lang w:val="ru-RU"/>
              </w:rPr>
              <w:t>Игра – путешествие «В гостях у</w:t>
            </w:r>
            <w:r w:rsidRPr="008B3728">
              <w:rPr>
                <w:iCs/>
                <w:spacing w:val="-42"/>
                <w:sz w:val="24"/>
                <w:szCs w:val="24"/>
                <w:lang w:val="ru-RU"/>
              </w:rPr>
              <w:t xml:space="preserve"> </w:t>
            </w:r>
            <w:r w:rsidRPr="008B3728">
              <w:rPr>
                <w:iCs/>
                <w:sz w:val="24"/>
                <w:szCs w:val="24"/>
                <w:lang w:val="ru-RU"/>
              </w:rPr>
              <w:t>сказки»</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ind w:left="108" w:right="80"/>
              <w:rPr>
                <w:iCs/>
                <w:sz w:val="24"/>
                <w:szCs w:val="24"/>
                <w:lang w:val="ru-RU"/>
              </w:rPr>
            </w:pPr>
          </w:p>
        </w:tc>
        <w:tc>
          <w:tcPr>
            <w:tcW w:w="3119"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1</w:t>
            </w:r>
            <w:r w:rsidRPr="008B3728">
              <w:rPr>
                <w:iCs/>
                <w:spacing w:val="19"/>
                <w:sz w:val="24"/>
                <w:szCs w:val="24"/>
                <w:lang w:val="ru-RU"/>
              </w:rPr>
              <w:t xml:space="preserve"> </w:t>
            </w:r>
            <w:r w:rsidRPr="008B3728">
              <w:rPr>
                <w:iCs/>
                <w:sz w:val="24"/>
                <w:szCs w:val="24"/>
                <w:lang w:val="ru-RU"/>
              </w:rPr>
              <w:t>апреля</w:t>
            </w:r>
            <w:r w:rsidRPr="008B3728">
              <w:rPr>
                <w:iCs/>
                <w:spacing w:val="17"/>
                <w:sz w:val="24"/>
                <w:szCs w:val="24"/>
                <w:lang w:val="ru-RU"/>
              </w:rPr>
              <w:t xml:space="preserve"> </w:t>
            </w:r>
            <w:r w:rsidRPr="008B3728">
              <w:rPr>
                <w:iCs/>
                <w:sz w:val="24"/>
                <w:szCs w:val="24"/>
                <w:lang w:val="ru-RU"/>
              </w:rPr>
              <w:t>–</w:t>
            </w:r>
            <w:r w:rsidRPr="008B3728">
              <w:rPr>
                <w:iCs/>
                <w:spacing w:val="19"/>
                <w:sz w:val="24"/>
                <w:szCs w:val="24"/>
                <w:lang w:val="ru-RU"/>
              </w:rPr>
              <w:t xml:space="preserve"> </w:t>
            </w:r>
            <w:r w:rsidRPr="008B3728">
              <w:rPr>
                <w:iCs/>
                <w:sz w:val="24"/>
                <w:szCs w:val="24"/>
                <w:lang w:val="ru-RU"/>
              </w:rPr>
              <w:t>Международный</w:t>
            </w:r>
            <w:r w:rsidRPr="008B3728">
              <w:rPr>
                <w:iCs/>
                <w:spacing w:val="16"/>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птиц;</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1532"/>
                <w:tab w:val="left" w:pos="2165"/>
              </w:tabs>
              <w:ind w:left="110" w:right="91" w:firstLine="177"/>
              <w:rPr>
                <w:iCs/>
                <w:sz w:val="24"/>
                <w:szCs w:val="24"/>
                <w:lang w:val="ru-RU"/>
              </w:rPr>
            </w:pPr>
            <w:r w:rsidRPr="008B3728">
              <w:rPr>
                <w:iCs/>
                <w:sz w:val="24"/>
                <w:szCs w:val="24"/>
                <w:lang w:val="ru-RU"/>
              </w:rPr>
              <w:t>Наблюдение</w:t>
            </w:r>
            <w:r w:rsidRPr="008B3728">
              <w:rPr>
                <w:iCs/>
                <w:sz w:val="24"/>
                <w:szCs w:val="24"/>
                <w:lang w:val="ru-RU"/>
              </w:rPr>
              <w:tab/>
              <w:t>за</w:t>
            </w:r>
            <w:r w:rsidRPr="008B3728">
              <w:rPr>
                <w:iCs/>
                <w:sz w:val="24"/>
                <w:szCs w:val="24"/>
                <w:lang w:val="ru-RU"/>
              </w:rPr>
              <w:tab/>
            </w:r>
            <w:r w:rsidRPr="008B3728">
              <w:rPr>
                <w:iCs/>
                <w:spacing w:val="-1"/>
                <w:sz w:val="24"/>
                <w:szCs w:val="24"/>
                <w:lang w:val="ru-RU"/>
              </w:rPr>
              <w:t>птицами,</w:t>
            </w:r>
            <w:r w:rsidRPr="008B3728">
              <w:rPr>
                <w:iCs/>
                <w:spacing w:val="-42"/>
                <w:sz w:val="24"/>
                <w:szCs w:val="24"/>
                <w:lang w:val="ru-RU"/>
              </w:rPr>
              <w:t xml:space="preserve"> </w:t>
            </w:r>
            <w:r w:rsidRPr="008B3728">
              <w:rPr>
                <w:iCs/>
                <w:sz w:val="24"/>
                <w:szCs w:val="24"/>
                <w:lang w:val="ru-RU"/>
              </w:rPr>
              <w:t>тематически «День</w:t>
            </w:r>
            <w:r w:rsidRPr="008B3728">
              <w:rPr>
                <w:iCs/>
                <w:spacing w:val="-2"/>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1001"/>
                <w:tab w:val="left" w:pos="1167"/>
                <w:tab w:val="left" w:pos="1335"/>
                <w:tab w:val="left" w:pos="1621"/>
                <w:tab w:val="left" w:pos="2819"/>
              </w:tabs>
              <w:ind w:left="110" w:right="92" w:firstLine="177"/>
              <w:rPr>
                <w:iCs/>
                <w:sz w:val="24"/>
                <w:szCs w:val="24"/>
                <w:lang w:val="ru-RU"/>
              </w:rPr>
            </w:pPr>
            <w:r w:rsidRPr="008B3728">
              <w:rPr>
                <w:iCs/>
                <w:sz w:val="24"/>
                <w:szCs w:val="24"/>
                <w:lang w:val="ru-RU"/>
              </w:rPr>
              <w:t>Внесение</w:t>
            </w:r>
            <w:r w:rsidRPr="008B3728">
              <w:rPr>
                <w:iCs/>
                <w:sz w:val="24"/>
                <w:szCs w:val="24"/>
                <w:lang w:val="ru-RU"/>
              </w:rPr>
              <w:tab/>
            </w:r>
            <w:r w:rsidRPr="008B3728">
              <w:rPr>
                <w:iCs/>
                <w:sz w:val="24"/>
                <w:szCs w:val="24"/>
                <w:lang w:val="ru-RU"/>
              </w:rPr>
              <w:tab/>
              <w:t>и</w:t>
            </w:r>
            <w:r w:rsidRPr="008B3728">
              <w:rPr>
                <w:iCs/>
                <w:sz w:val="24"/>
                <w:szCs w:val="24"/>
                <w:lang w:val="ru-RU"/>
              </w:rPr>
              <w:tab/>
            </w:r>
            <w:r w:rsidRPr="008B3728">
              <w:rPr>
                <w:iCs/>
                <w:sz w:val="24"/>
                <w:szCs w:val="24"/>
                <w:lang w:val="ru-RU"/>
              </w:rPr>
              <w:tab/>
              <w:t>рассматривание</w:t>
            </w:r>
            <w:r w:rsidRPr="008B3728">
              <w:rPr>
                <w:iCs/>
                <w:spacing w:val="-42"/>
                <w:sz w:val="24"/>
                <w:szCs w:val="24"/>
                <w:lang w:val="ru-RU"/>
              </w:rPr>
              <w:t xml:space="preserve"> </w:t>
            </w:r>
            <w:r w:rsidRPr="008B3728">
              <w:rPr>
                <w:iCs/>
                <w:sz w:val="24"/>
                <w:szCs w:val="24"/>
                <w:lang w:val="ru-RU"/>
              </w:rPr>
              <w:t>альбома</w:t>
            </w:r>
            <w:r w:rsidRPr="008B3728">
              <w:rPr>
                <w:iCs/>
                <w:sz w:val="24"/>
                <w:szCs w:val="24"/>
                <w:lang w:val="ru-RU"/>
              </w:rPr>
              <w:tab/>
              <w:t>с</w:t>
            </w:r>
            <w:r w:rsidRPr="008B3728">
              <w:rPr>
                <w:iCs/>
                <w:sz w:val="24"/>
                <w:szCs w:val="24"/>
                <w:lang w:val="ru-RU"/>
              </w:rPr>
              <w:tab/>
            </w:r>
            <w:r w:rsidRPr="008B3728">
              <w:rPr>
                <w:iCs/>
                <w:sz w:val="24"/>
                <w:szCs w:val="24"/>
                <w:lang w:val="ru-RU"/>
              </w:rPr>
              <w:tab/>
              <w:t>иллюстрациями</w:t>
            </w:r>
            <w:r w:rsidRPr="008B3728">
              <w:rPr>
                <w:iCs/>
                <w:sz w:val="24"/>
                <w:szCs w:val="24"/>
                <w:lang w:val="ru-RU"/>
              </w:rPr>
              <w:tab/>
            </w:r>
            <w:r w:rsidRPr="008B3728">
              <w:rPr>
                <w:iCs/>
                <w:spacing w:val="-2"/>
                <w:sz w:val="24"/>
                <w:szCs w:val="24"/>
                <w:lang w:val="ru-RU"/>
              </w:rPr>
              <w:t>к</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rPr>
              <w:t>потешкам,</w:t>
            </w:r>
            <w:r w:rsidRPr="008B3728">
              <w:rPr>
                <w:iCs/>
                <w:spacing w:val="-3"/>
                <w:sz w:val="24"/>
                <w:szCs w:val="24"/>
              </w:rPr>
              <w:t xml:space="preserve"> </w:t>
            </w:r>
            <w:r w:rsidRPr="008B3728">
              <w:rPr>
                <w:iCs/>
                <w:sz w:val="24"/>
                <w:szCs w:val="24"/>
              </w:rPr>
              <w:t>сказкам</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Весенний</w:t>
            </w:r>
            <w:r w:rsidRPr="008B3728">
              <w:rPr>
                <w:iCs/>
                <w:spacing w:val="12"/>
                <w:sz w:val="24"/>
                <w:szCs w:val="24"/>
                <w:lang w:val="ru-RU"/>
              </w:rPr>
              <w:t xml:space="preserve"> </w:t>
            </w:r>
            <w:r w:rsidRPr="008B3728">
              <w:rPr>
                <w:iCs/>
                <w:sz w:val="24"/>
                <w:szCs w:val="24"/>
                <w:lang w:val="ru-RU"/>
              </w:rPr>
              <w:t>праздник</w:t>
            </w:r>
            <w:r w:rsidRPr="008B3728">
              <w:rPr>
                <w:iCs/>
                <w:spacing w:val="14"/>
                <w:sz w:val="24"/>
                <w:szCs w:val="24"/>
                <w:lang w:val="ru-RU"/>
              </w:rPr>
              <w:t xml:space="preserve"> </w:t>
            </w:r>
            <w:r w:rsidRPr="008B3728">
              <w:rPr>
                <w:iCs/>
                <w:sz w:val="24"/>
                <w:szCs w:val="24"/>
                <w:lang w:val="ru-RU"/>
              </w:rPr>
              <w:t>«Весенняя</w:t>
            </w:r>
            <w:r w:rsidRPr="008B3728">
              <w:rPr>
                <w:iCs/>
                <w:spacing w:val="-42"/>
                <w:sz w:val="24"/>
                <w:szCs w:val="24"/>
                <w:lang w:val="ru-RU"/>
              </w:rPr>
              <w:t xml:space="preserve"> </w:t>
            </w:r>
            <w:r w:rsidRPr="008B3728">
              <w:rPr>
                <w:iCs/>
                <w:sz w:val="24"/>
                <w:szCs w:val="24"/>
                <w:lang w:val="ru-RU"/>
              </w:rPr>
              <w:t>карусель»</w:t>
            </w:r>
          </w:p>
          <w:p w:rsidR="00A1280E" w:rsidRPr="008B3728" w:rsidRDefault="00A1280E" w:rsidP="0007318B">
            <w:pPr>
              <w:pStyle w:val="TableParagraph"/>
              <w:ind w:left="110" w:firstLine="177"/>
              <w:rPr>
                <w:iCs/>
                <w:sz w:val="24"/>
                <w:szCs w:val="24"/>
                <w:lang w:val="ru-RU"/>
              </w:rPr>
            </w:pPr>
            <w:r w:rsidRPr="008B3728">
              <w:rPr>
                <w:iCs/>
                <w:spacing w:val="-1"/>
                <w:sz w:val="24"/>
                <w:szCs w:val="24"/>
                <w:lang w:val="ru-RU"/>
              </w:rPr>
              <w:t>Развлечение</w:t>
            </w:r>
            <w:r w:rsidRPr="008B3728">
              <w:rPr>
                <w:iCs/>
                <w:spacing w:val="-8"/>
                <w:sz w:val="24"/>
                <w:szCs w:val="24"/>
                <w:lang w:val="ru-RU"/>
              </w:rPr>
              <w:t xml:space="preserve"> </w:t>
            </w:r>
            <w:r w:rsidRPr="008B3728">
              <w:rPr>
                <w:iCs/>
                <w:sz w:val="24"/>
                <w:szCs w:val="24"/>
                <w:lang w:val="ru-RU"/>
              </w:rPr>
              <w:t>«В</w:t>
            </w:r>
            <w:r w:rsidRPr="008B3728">
              <w:rPr>
                <w:iCs/>
                <w:spacing w:val="-9"/>
                <w:sz w:val="24"/>
                <w:szCs w:val="24"/>
                <w:lang w:val="ru-RU"/>
              </w:rPr>
              <w:t xml:space="preserve"> </w:t>
            </w:r>
            <w:r w:rsidRPr="008B3728">
              <w:rPr>
                <w:iCs/>
                <w:sz w:val="24"/>
                <w:szCs w:val="24"/>
                <w:lang w:val="ru-RU"/>
              </w:rPr>
              <w:t>гостях</w:t>
            </w:r>
            <w:r w:rsidRPr="008B3728">
              <w:rPr>
                <w:iCs/>
                <w:spacing w:val="-11"/>
                <w:sz w:val="24"/>
                <w:szCs w:val="24"/>
                <w:lang w:val="ru-RU"/>
              </w:rPr>
              <w:t xml:space="preserve"> </w:t>
            </w:r>
            <w:r w:rsidRPr="008B3728">
              <w:rPr>
                <w:iCs/>
                <w:sz w:val="24"/>
                <w:szCs w:val="24"/>
                <w:lang w:val="ru-RU"/>
              </w:rPr>
              <w:t>у</w:t>
            </w:r>
            <w:r w:rsidRPr="008B3728">
              <w:rPr>
                <w:iCs/>
                <w:spacing w:val="-13"/>
                <w:sz w:val="24"/>
                <w:szCs w:val="24"/>
                <w:lang w:val="ru-RU"/>
              </w:rPr>
              <w:t xml:space="preserve"> </w:t>
            </w:r>
            <w:r w:rsidRPr="008B3728">
              <w:rPr>
                <w:iCs/>
                <w:sz w:val="24"/>
                <w:szCs w:val="24"/>
                <w:lang w:val="ru-RU"/>
              </w:rPr>
              <w:t>сказки»</w:t>
            </w:r>
          </w:p>
        </w:tc>
      </w:tr>
      <w:tr w:rsidR="00A1280E" w:rsidRPr="008B3728"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z w:val="24"/>
                <w:szCs w:val="24"/>
              </w:rPr>
              <w:tab/>
              <w:t>Космонавтики</w:t>
            </w:r>
            <w:r w:rsidRPr="008B3728">
              <w:rPr>
                <w:iCs/>
                <w:sz w:val="24"/>
                <w:szCs w:val="24"/>
              </w:rPr>
              <w:tab/>
              <w:t>–</w:t>
            </w:r>
            <w:r w:rsidRPr="008B3728">
              <w:rPr>
                <w:iCs/>
                <w:sz w:val="24"/>
                <w:szCs w:val="24"/>
              </w:rPr>
              <w:tab/>
            </w:r>
            <w:r w:rsidRPr="008B3728">
              <w:rPr>
                <w:iCs/>
                <w:spacing w:val="-1"/>
                <w:sz w:val="24"/>
                <w:szCs w:val="24"/>
              </w:rPr>
              <w:t>12</w:t>
            </w:r>
            <w:r w:rsidRPr="008B3728">
              <w:rPr>
                <w:iCs/>
                <w:spacing w:val="-42"/>
                <w:sz w:val="24"/>
                <w:szCs w:val="24"/>
              </w:rPr>
              <w:t xml:space="preserve"> </w:t>
            </w:r>
            <w:r w:rsidRPr="008B3728">
              <w:rPr>
                <w:iCs/>
                <w:sz w:val="24"/>
                <w:szCs w:val="24"/>
              </w:rPr>
              <w:t>апреля</w:t>
            </w:r>
          </w:p>
        </w:tc>
        <w:tc>
          <w:tcPr>
            <w:tcW w:w="3119" w:type="dxa"/>
          </w:tcPr>
          <w:p w:rsidR="00A1280E" w:rsidRPr="008B3728" w:rsidRDefault="00A1280E" w:rsidP="0007318B">
            <w:pPr>
              <w:pStyle w:val="TableParagraph"/>
              <w:ind w:left="110" w:right="93" w:firstLine="177"/>
              <w:rPr>
                <w:iCs/>
                <w:sz w:val="24"/>
                <w:szCs w:val="24"/>
                <w:lang w:val="ru-RU"/>
              </w:rPr>
            </w:pPr>
            <w:r w:rsidRPr="008B3728">
              <w:rPr>
                <w:iCs/>
                <w:sz w:val="24"/>
                <w:szCs w:val="24"/>
                <w:lang w:val="ru-RU"/>
              </w:rPr>
              <w:t>1</w:t>
            </w:r>
            <w:r w:rsidRPr="008B3728">
              <w:rPr>
                <w:iCs/>
                <w:spacing w:val="1"/>
                <w:sz w:val="24"/>
                <w:szCs w:val="24"/>
                <w:lang w:val="ru-RU"/>
              </w:rPr>
              <w:t xml:space="preserve"> </w:t>
            </w:r>
            <w:r w:rsidRPr="008B3728">
              <w:rPr>
                <w:iCs/>
                <w:sz w:val="24"/>
                <w:szCs w:val="24"/>
                <w:lang w:val="ru-RU"/>
              </w:rPr>
              <w:t>апреля</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Международный</w:t>
            </w:r>
            <w:r w:rsidRPr="008B3728">
              <w:rPr>
                <w:iCs/>
                <w:spacing w:val="1"/>
                <w:sz w:val="24"/>
                <w:szCs w:val="24"/>
                <w:lang w:val="ru-RU"/>
              </w:rPr>
              <w:t xml:space="preserve"> </w:t>
            </w: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птиц;</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1532"/>
                <w:tab w:val="left" w:pos="2165"/>
              </w:tabs>
              <w:ind w:left="110" w:right="91" w:firstLine="177"/>
              <w:rPr>
                <w:iCs/>
                <w:sz w:val="24"/>
                <w:szCs w:val="24"/>
                <w:lang w:val="ru-RU"/>
              </w:rPr>
            </w:pPr>
            <w:r w:rsidRPr="008B3728">
              <w:rPr>
                <w:iCs/>
                <w:sz w:val="24"/>
                <w:szCs w:val="24"/>
                <w:lang w:val="ru-RU"/>
              </w:rPr>
              <w:t>Наблюдение</w:t>
            </w:r>
            <w:r w:rsidRPr="008B3728">
              <w:rPr>
                <w:iCs/>
                <w:sz w:val="24"/>
                <w:szCs w:val="24"/>
                <w:lang w:val="ru-RU"/>
              </w:rPr>
              <w:tab/>
              <w:t>за</w:t>
            </w:r>
            <w:r w:rsidRPr="008B3728">
              <w:rPr>
                <w:iCs/>
                <w:sz w:val="24"/>
                <w:szCs w:val="24"/>
                <w:lang w:val="ru-RU"/>
              </w:rPr>
              <w:tab/>
            </w:r>
            <w:r w:rsidRPr="008B3728">
              <w:rPr>
                <w:iCs/>
                <w:spacing w:val="-1"/>
                <w:sz w:val="24"/>
                <w:szCs w:val="24"/>
                <w:lang w:val="ru-RU"/>
              </w:rPr>
              <w:t>птицами,</w:t>
            </w:r>
            <w:r w:rsidRPr="008B3728">
              <w:rPr>
                <w:iCs/>
                <w:spacing w:val="-43"/>
                <w:sz w:val="24"/>
                <w:szCs w:val="24"/>
                <w:lang w:val="ru-RU"/>
              </w:rPr>
              <w:t xml:space="preserve"> </w:t>
            </w:r>
            <w:r w:rsidRPr="008B3728">
              <w:rPr>
                <w:iCs/>
                <w:sz w:val="24"/>
                <w:szCs w:val="24"/>
                <w:lang w:val="ru-RU"/>
              </w:rPr>
              <w:t>тематический</w:t>
            </w:r>
            <w:r w:rsidRPr="008B3728">
              <w:rPr>
                <w:iCs/>
                <w:spacing w:val="-2"/>
                <w:sz w:val="24"/>
                <w:szCs w:val="24"/>
                <w:lang w:val="ru-RU"/>
              </w:rPr>
              <w:t xml:space="preserve"> </w:t>
            </w: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Смеха»</w:t>
            </w:r>
          </w:p>
          <w:p w:rsidR="00A1280E" w:rsidRPr="008B3728" w:rsidRDefault="00A1280E" w:rsidP="0007318B">
            <w:pPr>
              <w:pStyle w:val="TableParagraph"/>
              <w:ind w:left="110" w:right="92" w:firstLine="177"/>
              <w:rPr>
                <w:iCs/>
                <w:sz w:val="24"/>
                <w:szCs w:val="24"/>
                <w:lang w:val="ru-RU"/>
              </w:rPr>
            </w:pPr>
            <w:r w:rsidRPr="008B3728">
              <w:rPr>
                <w:iCs/>
                <w:sz w:val="24"/>
                <w:szCs w:val="24"/>
                <w:lang w:val="ru-RU"/>
              </w:rPr>
              <w:t>Внесение</w:t>
            </w:r>
            <w:r w:rsidRPr="008B3728">
              <w:rPr>
                <w:iCs/>
                <w:spacing w:val="1"/>
                <w:sz w:val="24"/>
                <w:szCs w:val="24"/>
                <w:lang w:val="ru-RU"/>
              </w:rPr>
              <w:t xml:space="preserve"> </w:t>
            </w:r>
            <w:r w:rsidRPr="008B3728">
              <w:rPr>
                <w:iCs/>
                <w:sz w:val="24"/>
                <w:szCs w:val="24"/>
                <w:lang w:val="ru-RU"/>
              </w:rPr>
              <w:t>и</w:t>
            </w:r>
            <w:r w:rsidRPr="008B3728">
              <w:rPr>
                <w:iCs/>
                <w:spacing w:val="46"/>
                <w:sz w:val="24"/>
                <w:szCs w:val="24"/>
                <w:lang w:val="ru-RU"/>
              </w:rPr>
              <w:t xml:space="preserve"> </w:t>
            </w:r>
            <w:r w:rsidRPr="008B3728">
              <w:rPr>
                <w:iCs/>
                <w:sz w:val="24"/>
                <w:szCs w:val="24"/>
                <w:lang w:val="ru-RU"/>
              </w:rPr>
              <w:t>рассматривание</w:t>
            </w:r>
            <w:r w:rsidRPr="008B3728">
              <w:rPr>
                <w:iCs/>
                <w:spacing w:val="1"/>
                <w:sz w:val="24"/>
                <w:szCs w:val="24"/>
                <w:lang w:val="ru-RU"/>
              </w:rPr>
              <w:t xml:space="preserve"> </w:t>
            </w:r>
            <w:r w:rsidRPr="008B3728">
              <w:rPr>
                <w:iCs/>
                <w:sz w:val="24"/>
                <w:szCs w:val="24"/>
                <w:lang w:val="ru-RU"/>
              </w:rPr>
              <w:t>альбома</w:t>
            </w:r>
            <w:r w:rsidRPr="008B3728">
              <w:rPr>
                <w:iCs/>
                <w:spacing w:val="1"/>
                <w:sz w:val="24"/>
                <w:szCs w:val="24"/>
                <w:lang w:val="ru-RU"/>
              </w:rPr>
              <w:t xml:space="preserve"> </w:t>
            </w:r>
            <w:r w:rsidRPr="008B3728">
              <w:rPr>
                <w:iCs/>
                <w:sz w:val="24"/>
                <w:szCs w:val="24"/>
                <w:lang w:val="ru-RU"/>
              </w:rPr>
              <w:t>с</w:t>
            </w:r>
            <w:r w:rsidRPr="008B3728">
              <w:rPr>
                <w:iCs/>
                <w:spacing w:val="1"/>
                <w:sz w:val="24"/>
                <w:szCs w:val="24"/>
                <w:lang w:val="ru-RU"/>
              </w:rPr>
              <w:t xml:space="preserve"> </w:t>
            </w:r>
            <w:r w:rsidRPr="008B3728">
              <w:rPr>
                <w:iCs/>
                <w:sz w:val="24"/>
                <w:szCs w:val="24"/>
                <w:lang w:val="ru-RU"/>
              </w:rPr>
              <w:t>иллюстрациями</w:t>
            </w:r>
            <w:r w:rsidRPr="008B3728">
              <w:rPr>
                <w:iCs/>
                <w:spacing w:val="1"/>
                <w:sz w:val="24"/>
                <w:szCs w:val="24"/>
                <w:lang w:val="ru-RU"/>
              </w:rPr>
              <w:t xml:space="preserve"> </w:t>
            </w:r>
            <w:r w:rsidRPr="008B3728">
              <w:rPr>
                <w:iCs/>
                <w:sz w:val="24"/>
                <w:szCs w:val="24"/>
                <w:lang w:val="ru-RU"/>
              </w:rPr>
              <w:t>Е.</w:t>
            </w:r>
            <w:r w:rsidRPr="008B3728">
              <w:rPr>
                <w:iCs/>
                <w:spacing w:val="-42"/>
                <w:sz w:val="24"/>
                <w:szCs w:val="24"/>
                <w:lang w:val="ru-RU"/>
              </w:rPr>
              <w:t xml:space="preserve"> </w:t>
            </w:r>
            <w:r w:rsidRPr="008B3728">
              <w:rPr>
                <w:iCs/>
                <w:sz w:val="24"/>
                <w:szCs w:val="24"/>
                <w:lang w:val="ru-RU"/>
              </w:rPr>
              <w:t>Чарушина</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rPr>
              <w:t>Коллекция</w:t>
            </w:r>
            <w:r w:rsidRPr="008B3728">
              <w:rPr>
                <w:iCs/>
                <w:spacing w:val="-5"/>
                <w:sz w:val="24"/>
                <w:szCs w:val="24"/>
              </w:rPr>
              <w:t xml:space="preserve"> </w:t>
            </w:r>
            <w:r w:rsidRPr="008B3728">
              <w:rPr>
                <w:iCs/>
                <w:sz w:val="24"/>
                <w:szCs w:val="24"/>
              </w:rPr>
              <w:t>«Наши</w:t>
            </w:r>
            <w:r w:rsidRPr="008B3728">
              <w:rPr>
                <w:iCs/>
                <w:spacing w:val="-1"/>
                <w:sz w:val="24"/>
                <w:szCs w:val="24"/>
              </w:rPr>
              <w:t xml:space="preserve"> </w:t>
            </w:r>
            <w:r w:rsidRPr="008B3728">
              <w:rPr>
                <w:iCs/>
                <w:sz w:val="24"/>
                <w:szCs w:val="24"/>
              </w:rPr>
              <w:t>увлечения»</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Весенний</w:t>
            </w:r>
            <w:r w:rsidRPr="008B3728">
              <w:rPr>
                <w:iCs/>
                <w:spacing w:val="12"/>
                <w:sz w:val="24"/>
                <w:szCs w:val="24"/>
                <w:lang w:val="ru-RU"/>
              </w:rPr>
              <w:t xml:space="preserve"> </w:t>
            </w:r>
            <w:r w:rsidRPr="008B3728">
              <w:rPr>
                <w:iCs/>
                <w:sz w:val="24"/>
                <w:szCs w:val="24"/>
                <w:lang w:val="ru-RU"/>
              </w:rPr>
              <w:t>праздник</w:t>
            </w:r>
            <w:r w:rsidRPr="008B3728">
              <w:rPr>
                <w:iCs/>
                <w:spacing w:val="14"/>
                <w:sz w:val="24"/>
                <w:szCs w:val="24"/>
                <w:lang w:val="ru-RU"/>
              </w:rPr>
              <w:t xml:space="preserve"> </w:t>
            </w:r>
            <w:r w:rsidRPr="008B3728">
              <w:rPr>
                <w:iCs/>
                <w:sz w:val="24"/>
                <w:szCs w:val="24"/>
                <w:lang w:val="ru-RU"/>
              </w:rPr>
              <w:t>«Весенняя</w:t>
            </w:r>
            <w:r w:rsidRPr="008B3728">
              <w:rPr>
                <w:iCs/>
                <w:spacing w:val="-42"/>
                <w:sz w:val="24"/>
                <w:szCs w:val="24"/>
                <w:lang w:val="ru-RU"/>
              </w:rPr>
              <w:t xml:space="preserve"> </w:t>
            </w:r>
            <w:r w:rsidRPr="008B3728">
              <w:rPr>
                <w:iCs/>
                <w:sz w:val="24"/>
                <w:szCs w:val="24"/>
                <w:lang w:val="ru-RU"/>
              </w:rPr>
              <w:t>карусель»</w:t>
            </w:r>
          </w:p>
          <w:p w:rsidR="00A1280E" w:rsidRPr="008B3728" w:rsidRDefault="00A1280E" w:rsidP="0007318B">
            <w:pPr>
              <w:pStyle w:val="TableParagraph"/>
              <w:tabs>
                <w:tab w:val="left" w:pos="1127"/>
                <w:tab w:val="left" w:pos="1864"/>
                <w:tab w:val="left" w:pos="2172"/>
              </w:tabs>
              <w:ind w:left="110" w:right="95" w:firstLine="177"/>
              <w:rPr>
                <w:iCs/>
                <w:sz w:val="24"/>
                <w:szCs w:val="24"/>
                <w:lang w:val="ru-RU"/>
              </w:rPr>
            </w:pPr>
            <w:r w:rsidRPr="008B3728">
              <w:rPr>
                <w:iCs/>
                <w:spacing w:val="-1"/>
                <w:sz w:val="24"/>
                <w:szCs w:val="24"/>
                <w:lang w:val="ru-RU"/>
              </w:rPr>
              <w:t>Развлечение</w:t>
            </w:r>
            <w:r w:rsidRPr="008B3728">
              <w:rPr>
                <w:iCs/>
                <w:spacing w:val="-8"/>
                <w:sz w:val="24"/>
                <w:szCs w:val="24"/>
                <w:lang w:val="ru-RU"/>
              </w:rPr>
              <w:t xml:space="preserve"> </w:t>
            </w:r>
            <w:r w:rsidRPr="008B3728">
              <w:rPr>
                <w:iCs/>
                <w:sz w:val="24"/>
                <w:szCs w:val="24"/>
                <w:lang w:val="ru-RU"/>
              </w:rPr>
              <w:t>«В</w:t>
            </w:r>
            <w:r w:rsidRPr="008B3728">
              <w:rPr>
                <w:iCs/>
                <w:spacing w:val="-9"/>
                <w:sz w:val="24"/>
                <w:szCs w:val="24"/>
                <w:lang w:val="ru-RU"/>
              </w:rPr>
              <w:t xml:space="preserve"> </w:t>
            </w:r>
            <w:r w:rsidRPr="008B3728">
              <w:rPr>
                <w:iCs/>
                <w:sz w:val="24"/>
                <w:szCs w:val="24"/>
                <w:lang w:val="ru-RU"/>
              </w:rPr>
              <w:t>гостях</w:t>
            </w:r>
            <w:r w:rsidRPr="008B3728">
              <w:rPr>
                <w:iCs/>
                <w:spacing w:val="-11"/>
                <w:sz w:val="24"/>
                <w:szCs w:val="24"/>
                <w:lang w:val="ru-RU"/>
              </w:rPr>
              <w:t xml:space="preserve"> </w:t>
            </w:r>
            <w:r w:rsidRPr="008B3728">
              <w:rPr>
                <w:iCs/>
                <w:sz w:val="24"/>
                <w:szCs w:val="24"/>
                <w:lang w:val="ru-RU"/>
              </w:rPr>
              <w:t>у</w:t>
            </w:r>
            <w:r w:rsidRPr="008B3728">
              <w:rPr>
                <w:iCs/>
                <w:spacing w:val="-13"/>
                <w:sz w:val="24"/>
                <w:szCs w:val="24"/>
                <w:lang w:val="ru-RU"/>
              </w:rPr>
              <w:t xml:space="preserve"> </w:t>
            </w:r>
            <w:r w:rsidRPr="008B3728">
              <w:rPr>
                <w:iCs/>
                <w:sz w:val="24"/>
                <w:szCs w:val="24"/>
                <w:lang w:val="ru-RU"/>
              </w:rPr>
              <w:t>сказки»</w:t>
            </w:r>
            <w:r w:rsidRPr="008B3728">
              <w:rPr>
                <w:iCs/>
                <w:spacing w:val="-42"/>
                <w:sz w:val="24"/>
                <w:szCs w:val="24"/>
                <w:lang w:val="ru-RU"/>
              </w:rPr>
              <w:t xml:space="preserve"> </w:t>
            </w:r>
            <w:r w:rsidRPr="008B3728">
              <w:rPr>
                <w:iCs/>
                <w:sz w:val="24"/>
                <w:szCs w:val="24"/>
                <w:lang w:val="ru-RU"/>
              </w:rPr>
              <w:t>Семейный</w:t>
            </w:r>
            <w:r w:rsidRPr="008B3728">
              <w:rPr>
                <w:iCs/>
                <w:sz w:val="24"/>
                <w:szCs w:val="24"/>
                <w:lang w:val="ru-RU"/>
              </w:rPr>
              <w:tab/>
              <w:t>мастер</w:t>
            </w:r>
            <w:r w:rsidRPr="008B3728">
              <w:rPr>
                <w:iCs/>
                <w:sz w:val="24"/>
                <w:szCs w:val="24"/>
                <w:lang w:val="ru-RU"/>
              </w:rPr>
              <w:tab/>
              <w:t>–</w:t>
            </w:r>
            <w:r w:rsidRPr="008B3728">
              <w:rPr>
                <w:iCs/>
                <w:sz w:val="24"/>
                <w:szCs w:val="24"/>
                <w:lang w:val="ru-RU"/>
              </w:rPr>
              <w:tab/>
            </w:r>
            <w:r w:rsidRPr="008B3728">
              <w:rPr>
                <w:iCs/>
                <w:spacing w:val="-2"/>
                <w:sz w:val="24"/>
                <w:szCs w:val="24"/>
                <w:lang w:val="ru-RU"/>
              </w:rPr>
              <w:t>класс</w:t>
            </w:r>
          </w:p>
          <w:p w:rsidR="00A1280E" w:rsidRPr="008B3728" w:rsidRDefault="00A1280E" w:rsidP="0007318B">
            <w:pPr>
              <w:pStyle w:val="TableParagraph"/>
              <w:ind w:left="110" w:firstLine="177"/>
              <w:rPr>
                <w:iCs/>
                <w:sz w:val="24"/>
                <w:szCs w:val="24"/>
                <w:lang w:val="ru-RU"/>
              </w:rPr>
            </w:pPr>
            <w:r w:rsidRPr="008B3728">
              <w:rPr>
                <w:iCs/>
                <w:sz w:val="24"/>
                <w:szCs w:val="24"/>
              </w:rPr>
              <w:t>«Наши</w:t>
            </w:r>
            <w:r w:rsidRPr="008B3728">
              <w:rPr>
                <w:iCs/>
                <w:spacing w:val="-2"/>
                <w:sz w:val="24"/>
                <w:szCs w:val="24"/>
              </w:rPr>
              <w:t xml:space="preserve"> </w:t>
            </w:r>
            <w:r w:rsidRPr="008B3728">
              <w:rPr>
                <w:iCs/>
                <w:sz w:val="24"/>
                <w:szCs w:val="24"/>
              </w:rPr>
              <w:t>увлечения»</w:t>
            </w:r>
          </w:p>
        </w:tc>
      </w:tr>
      <w:tr w:rsidR="00A1280E" w:rsidRPr="008B3728"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z w:val="24"/>
                <w:szCs w:val="24"/>
              </w:rPr>
              <w:tab/>
              <w:t>Космонавтики</w:t>
            </w:r>
            <w:r w:rsidRPr="008B3728">
              <w:rPr>
                <w:iCs/>
                <w:sz w:val="24"/>
                <w:szCs w:val="24"/>
              </w:rPr>
              <w:tab/>
              <w:t>–</w:t>
            </w:r>
            <w:r w:rsidRPr="008B3728">
              <w:rPr>
                <w:iCs/>
                <w:sz w:val="24"/>
                <w:szCs w:val="24"/>
              </w:rPr>
              <w:tab/>
            </w:r>
            <w:r w:rsidRPr="008B3728">
              <w:rPr>
                <w:iCs/>
                <w:spacing w:val="-1"/>
                <w:sz w:val="24"/>
                <w:szCs w:val="24"/>
              </w:rPr>
              <w:t>12</w:t>
            </w:r>
            <w:r w:rsidRPr="008B3728">
              <w:rPr>
                <w:iCs/>
                <w:spacing w:val="-42"/>
                <w:sz w:val="24"/>
                <w:szCs w:val="24"/>
              </w:rPr>
              <w:t xml:space="preserve"> </w:t>
            </w:r>
            <w:r w:rsidRPr="008B3728">
              <w:rPr>
                <w:iCs/>
                <w:sz w:val="24"/>
                <w:szCs w:val="24"/>
              </w:rPr>
              <w:t>апреля</w:t>
            </w:r>
          </w:p>
        </w:tc>
        <w:tc>
          <w:tcPr>
            <w:tcW w:w="3119"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1</w:t>
            </w:r>
            <w:r w:rsidRPr="008B3728">
              <w:rPr>
                <w:iCs/>
                <w:spacing w:val="19"/>
                <w:sz w:val="24"/>
                <w:szCs w:val="24"/>
                <w:lang w:val="ru-RU"/>
              </w:rPr>
              <w:t xml:space="preserve"> </w:t>
            </w:r>
            <w:r w:rsidRPr="008B3728">
              <w:rPr>
                <w:iCs/>
                <w:sz w:val="24"/>
                <w:szCs w:val="24"/>
                <w:lang w:val="ru-RU"/>
              </w:rPr>
              <w:t>апреля</w:t>
            </w:r>
            <w:r w:rsidRPr="008B3728">
              <w:rPr>
                <w:iCs/>
                <w:spacing w:val="17"/>
                <w:sz w:val="24"/>
                <w:szCs w:val="24"/>
                <w:lang w:val="ru-RU"/>
              </w:rPr>
              <w:t xml:space="preserve"> </w:t>
            </w:r>
            <w:r w:rsidRPr="008B3728">
              <w:rPr>
                <w:iCs/>
                <w:sz w:val="24"/>
                <w:szCs w:val="24"/>
                <w:lang w:val="ru-RU"/>
              </w:rPr>
              <w:t>–</w:t>
            </w:r>
            <w:r w:rsidRPr="008B3728">
              <w:rPr>
                <w:iCs/>
                <w:spacing w:val="19"/>
                <w:sz w:val="24"/>
                <w:szCs w:val="24"/>
                <w:lang w:val="ru-RU"/>
              </w:rPr>
              <w:t xml:space="preserve"> </w:t>
            </w:r>
            <w:r w:rsidRPr="008B3728">
              <w:rPr>
                <w:iCs/>
                <w:sz w:val="24"/>
                <w:szCs w:val="24"/>
                <w:lang w:val="ru-RU"/>
              </w:rPr>
              <w:t>Международный</w:t>
            </w:r>
            <w:r w:rsidRPr="008B3728">
              <w:rPr>
                <w:iCs/>
                <w:spacing w:val="16"/>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птиц;</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1532"/>
                <w:tab w:val="left" w:pos="2165"/>
              </w:tabs>
              <w:ind w:left="110" w:right="89" w:firstLine="177"/>
              <w:rPr>
                <w:iCs/>
                <w:sz w:val="24"/>
                <w:szCs w:val="24"/>
                <w:lang w:val="ru-RU"/>
              </w:rPr>
            </w:pPr>
            <w:r w:rsidRPr="008B3728">
              <w:rPr>
                <w:iCs/>
                <w:sz w:val="24"/>
                <w:szCs w:val="24"/>
                <w:lang w:val="ru-RU"/>
              </w:rPr>
              <w:t>Наблюдение</w:t>
            </w:r>
            <w:r w:rsidRPr="008B3728">
              <w:rPr>
                <w:iCs/>
                <w:sz w:val="24"/>
                <w:szCs w:val="24"/>
                <w:lang w:val="ru-RU"/>
              </w:rPr>
              <w:tab/>
              <w:t>за</w:t>
            </w:r>
            <w:r w:rsidRPr="008B3728">
              <w:rPr>
                <w:iCs/>
                <w:sz w:val="24"/>
                <w:szCs w:val="24"/>
                <w:lang w:val="ru-RU"/>
              </w:rPr>
              <w:lastRenderedPageBreak/>
              <w:tab/>
            </w:r>
            <w:r w:rsidRPr="008B3728">
              <w:rPr>
                <w:iCs/>
                <w:spacing w:val="-1"/>
                <w:sz w:val="24"/>
                <w:szCs w:val="24"/>
                <w:lang w:val="ru-RU"/>
              </w:rPr>
              <w:t>птицами,</w:t>
            </w:r>
            <w:r w:rsidRPr="008B3728">
              <w:rPr>
                <w:iCs/>
                <w:spacing w:val="-42"/>
                <w:sz w:val="24"/>
                <w:szCs w:val="24"/>
                <w:lang w:val="ru-RU"/>
              </w:rPr>
              <w:t xml:space="preserve"> </w:t>
            </w:r>
            <w:r w:rsidRPr="008B3728">
              <w:rPr>
                <w:iCs/>
                <w:sz w:val="24"/>
                <w:szCs w:val="24"/>
                <w:lang w:val="ru-RU"/>
              </w:rPr>
              <w:t>тематический</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2341"/>
              </w:tabs>
              <w:ind w:left="110" w:right="93" w:firstLine="177"/>
              <w:rPr>
                <w:iCs/>
                <w:sz w:val="24"/>
                <w:szCs w:val="24"/>
                <w:lang w:val="ru-RU"/>
              </w:rPr>
            </w:pPr>
            <w:r w:rsidRPr="008B3728">
              <w:rPr>
                <w:iCs/>
                <w:sz w:val="24"/>
                <w:szCs w:val="24"/>
                <w:lang w:val="ru-RU"/>
              </w:rPr>
              <w:t>Экскурсия-игра</w:t>
            </w:r>
            <w:r w:rsidRPr="008B3728">
              <w:rPr>
                <w:iCs/>
                <w:sz w:val="24"/>
                <w:szCs w:val="24"/>
                <w:lang w:val="ru-RU"/>
              </w:rPr>
              <w:tab/>
            </w:r>
            <w:r w:rsidRPr="008B3728">
              <w:rPr>
                <w:iCs/>
                <w:spacing w:val="-1"/>
                <w:sz w:val="24"/>
                <w:szCs w:val="24"/>
                <w:lang w:val="ru-RU"/>
              </w:rPr>
              <w:t>«Добро</w:t>
            </w:r>
            <w:r w:rsidRPr="008B3728">
              <w:rPr>
                <w:iCs/>
                <w:spacing w:val="-42"/>
                <w:sz w:val="24"/>
                <w:szCs w:val="24"/>
                <w:lang w:val="ru-RU"/>
              </w:rPr>
              <w:t xml:space="preserve"> </w:t>
            </w:r>
            <w:r w:rsidRPr="008B3728">
              <w:rPr>
                <w:iCs/>
                <w:sz w:val="24"/>
                <w:szCs w:val="24"/>
                <w:lang w:val="ru-RU"/>
              </w:rPr>
              <w:t>пожаловать</w:t>
            </w:r>
            <w:r w:rsidRPr="008B3728">
              <w:rPr>
                <w:iCs/>
                <w:spacing w:val="-4"/>
                <w:sz w:val="24"/>
                <w:szCs w:val="24"/>
                <w:lang w:val="ru-RU"/>
              </w:rPr>
              <w:t xml:space="preserve"> </w:t>
            </w:r>
            <w:r w:rsidRPr="008B3728">
              <w:rPr>
                <w:iCs/>
                <w:sz w:val="24"/>
                <w:szCs w:val="24"/>
                <w:lang w:val="ru-RU"/>
              </w:rPr>
              <w:t>в</w:t>
            </w:r>
            <w:r w:rsidRPr="008B3728">
              <w:rPr>
                <w:iCs/>
                <w:spacing w:val="1"/>
                <w:sz w:val="24"/>
                <w:szCs w:val="24"/>
                <w:lang w:val="ru-RU"/>
              </w:rPr>
              <w:t xml:space="preserve"> </w:t>
            </w:r>
            <w:r w:rsidRPr="008B3728">
              <w:rPr>
                <w:iCs/>
                <w:sz w:val="24"/>
                <w:szCs w:val="24"/>
                <w:lang w:val="ru-RU"/>
              </w:rPr>
              <w:t>библиотеку»</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rPr>
              <w:t>Коллекция</w:t>
            </w:r>
            <w:r w:rsidRPr="008B3728">
              <w:rPr>
                <w:iCs/>
                <w:spacing w:val="-5"/>
                <w:sz w:val="24"/>
                <w:szCs w:val="24"/>
              </w:rPr>
              <w:t xml:space="preserve"> </w:t>
            </w:r>
            <w:r w:rsidRPr="008B3728">
              <w:rPr>
                <w:iCs/>
                <w:sz w:val="24"/>
                <w:szCs w:val="24"/>
              </w:rPr>
              <w:t>«Наши</w:t>
            </w:r>
            <w:r w:rsidRPr="008B3728">
              <w:rPr>
                <w:iCs/>
                <w:spacing w:val="-1"/>
                <w:sz w:val="24"/>
                <w:szCs w:val="24"/>
              </w:rPr>
              <w:t xml:space="preserve"> </w:t>
            </w:r>
            <w:r w:rsidRPr="008B3728">
              <w:rPr>
                <w:iCs/>
                <w:sz w:val="24"/>
                <w:szCs w:val="24"/>
              </w:rPr>
              <w:t>увлечения»</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rPr>
              <w:lastRenderedPageBreak/>
              <w:t>Весенний</w:t>
            </w:r>
            <w:r w:rsidRPr="008B3728">
              <w:rPr>
                <w:iCs/>
                <w:spacing w:val="12"/>
                <w:sz w:val="24"/>
                <w:szCs w:val="24"/>
              </w:rPr>
              <w:t xml:space="preserve"> </w:t>
            </w:r>
            <w:r w:rsidRPr="008B3728">
              <w:rPr>
                <w:iCs/>
                <w:sz w:val="24"/>
                <w:szCs w:val="24"/>
              </w:rPr>
              <w:t>праздник</w:t>
            </w:r>
            <w:r w:rsidRPr="008B3728">
              <w:rPr>
                <w:iCs/>
                <w:spacing w:val="14"/>
                <w:sz w:val="24"/>
                <w:szCs w:val="24"/>
              </w:rPr>
              <w:t xml:space="preserve"> </w:t>
            </w:r>
            <w:r w:rsidRPr="008B3728">
              <w:rPr>
                <w:iCs/>
                <w:sz w:val="24"/>
                <w:szCs w:val="24"/>
              </w:rPr>
              <w:t>«Весенняя</w:t>
            </w:r>
            <w:r w:rsidRPr="008B3728">
              <w:rPr>
                <w:iCs/>
                <w:spacing w:val="-42"/>
                <w:sz w:val="24"/>
                <w:szCs w:val="24"/>
              </w:rPr>
              <w:t xml:space="preserve"> </w:t>
            </w:r>
            <w:r w:rsidRPr="008B3728">
              <w:rPr>
                <w:iCs/>
                <w:sz w:val="24"/>
                <w:szCs w:val="24"/>
              </w:rPr>
              <w:t>карусель»</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6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7 лет</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z w:val="24"/>
                <w:szCs w:val="24"/>
              </w:rPr>
              <w:tab/>
              <w:t>Космонавтики</w:t>
            </w:r>
            <w:r w:rsidRPr="008B3728">
              <w:rPr>
                <w:iCs/>
                <w:sz w:val="24"/>
                <w:szCs w:val="24"/>
              </w:rPr>
              <w:tab/>
              <w:t>–</w:t>
            </w:r>
            <w:r w:rsidRPr="008B3728">
              <w:rPr>
                <w:iCs/>
                <w:sz w:val="24"/>
                <w:szCs w:val="24"/>
              </w:rPr>
              <w:tab/>
            </w:r>
            <w:r w:rsidRPr="008B3728">
              <w:rPr>
                <w:iCs/>
                <w:spacing w:val="-1"/>
                <w:sz w:val="24"/>
                <w:szCs w:val="24"/>
              </w:rPr>
              <w:t>12</w:t>
            </w:r>
            <w:r w:rsidRPr="008B3728">
              <w:rPr>
                <w:iCs/>
                <w:spacing w:val="-42"/>
                <w:sz w:val="24"/>
                <w:szCs w:val="24"/>
              </w:rPr>
              <w:t xml:space="preserve"> </w:t>
            </w:r>
            <w:r w:rsidRPr="008B3728">
              <w:rPr>
                <w:iCs/>
                <w:sz w:val="24"/>
                <w:szCs w:val="24"/>
              </w:rPr>
              <w:t>апреля</w:t>
            </w:r>
          </w:p>
        </w:tc>
        <w:tc>
          <w:tcPr>
            <w:tcW w:w="3119"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1</w:t>
            </w:r>
            <w:r w:rsidRPr="008B3728">
              <w:rPr>
                <w:iCs/>
                <w:spacing w:val="19"/>
                <w:sz w:val="24"/>
                <w:szCs w:val="24"/>
                <w:lang w:val="ru-RU"/>
              </w:rPr>
              <w:t xml:space="preserve"> </w:t>
            </w:r>
            <w:r w:rsidRPr="008B3728">
              <w:rPr>
                <w:iCs/>
                <w:sz w:val="24"/>
                <w:szCs w:val="24"/>
                <w:lang w:val="ru-RU"/>
              </w:rPr>
              <w:t>апреля</w:t>
            </w:r>
            <w:r w:rsidRPr="008B3728">
              <w:rPr>
                <w:iCs/>
                <w:spacing w:val="17"/>
                <w:sz w:val="24"/>
                <w:szCs w:val="24"/>
                <w:lang w:val="ru-RU"/>
              </w:rPr>
              <w:t xml:space="preserve"> </w:t>
            </w:r>
            <w:r w:rsidRPr="008B3728">
              <w:rPr>
                <w:iCs/>
                <w:sz w:val="24"/>
                <w:szCs w:val="24"/>
                <w:lang w:val="ru-RU"/>
              </w:rPr>
              <w:t>–</w:t>
            </w:r>
            <w:r w:rsidRPr="008B3728">
              <w:rPr>
                <w:iCs/>
                <w:spacing w:val="19"/>
                <w:sz w:val="24"/>
                <w:szCs w:val="24"/>
                <w:lang w:val="ru-RU"/>
              </w:rPr>
              <w:t xml:space="preserve"> </w:t>
            </w:r>
            <w:r w:rsidRPr="008B3728">
              <w:rPr>
                <w:iCs/>
                <w:sz w:val="24"/>
                <w:szCs w:val="24"/>
                <w:lang w:val="ru-RU"/>
              </w:rPr>
              <w:t>Международный</w:t>
            </w:r>
            <w:r w:rsidRPr="008B3728">
              <w:rPr>
                <w:iCs/>
                <w:spacing w:val="16"/>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птиц;</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4"/>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1532"/>
                <w:tab w:val="left" w:pos="2165"/>
              </w:tabs>
              <w:ind w:left="110" w:right="91" w:firstLine="177"/>
              <w:rPr>
                <w:iCs/>
                <w:sz w:val="24"/>
                <w:szCs w:val="24"/>
                <w:lang w:val="ru-RU"/>
              </w:rPr>
            </w:pPr>
            <w:r w:rsidRPr="008B3728">
              <w:rPr>
                <w:iCs/>
                <w:sz w:val="24"/>
                <w:szCs w:val="24"/>
                <w:lang w:val="ru-RU"/>
              </w:rPr>
              <w:t>Наблюдение</w:t>
            </w:r>
            <w:r w:rsidRPr="008B3728">
              <w:rPr>
                <w:iCs/>
                <w:sz w:val="24"/>
                <w:szCs w:val="24"/>
                <w:lang w:val="ru-RU"/>
              </w:rPr>
              <w:tab/>
              <w:t>за</w:t>
            </w:r>
            <w:r w:rsidRPr="008B3728">
              <w:rPr>
                <w:iCs/>
                <w:sz w:val="24"/>
                <w:szCs w:val="24"/>
                <w:lang w:val="ru-RU"/>
              </w:rPr>
              <w:tab/>
            </w:r>
            <w:r w:rsidRPr="008B3728">
              <w:rPr>
                <w:iCs/>
                <w:spacing w:val="-1"/>
                <w:sz w:val="24"/>
                <w:szCs w:val="24"/>
                <w:lang w:val="ru-RU"/>
              </w:rPr>
              <w:t>птицами,</w:t>
            </w:r>
            <w:r w:rsidRPr="008B3728">
              <w:rPr>
                <w:iCs/>
                <w:spacing w:val="-42"/>
                <w:sz w:val="24"/>
                <w:szCs w:val="24"/>
                <w:lang w:val="ru-RU"/>
              </w:rPr>
              <w:t xml:space="preserve"> </w:t>
            </w:r>
            <w:r w:rsidRPr="008B3728">
              <w:rPr>
                <w:iCs/>
                <w:sz w:val="24"/>
                <w:szCs w:val="24"/>
                <w:lang w:val="ru-RU"/>
              </w:rPr>
              <w:t>тематический</w:t>
            </w:r>
          </w:p>
          <w:p w:rsidR="00A1280E" w:rsidRPr="008B3728" w:rsidRDefault="00A1280E" w:rsidP="0007318B">
            <w:pPr>
              <w:pStyle w:val="TableParagraph"/>
              <w:ind w:left="110" w:firstLine="177"/>
              <w:rPr>
                <w:iCs/>
                <w:sz w:val="24"/>
                <w:szCs w:val="24"/>
                <w:lang w:val="ru-RU"/>
              </w:rPr>
            </w:pP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Смеха»</w:t>
            </w:r>
          </w:p>
          <w:p w:rsidR="00A1280E" w:rsidRPr="008B3728" w:rsidRDefault="00A1280E" w:rsidP="0007318B">
            <w:pPr>
              <w:pStyle w:val="TableParagraph"/>
              <w:tabs>
                <w:tab w:val="left" w:pos="2341"/>
              </w:tabs>
              <w:ind w:left="110" w:right="93" w:firstLine="177"/>
              <w:rPr>
                <w:iCs/>
                <w:sz w:val="24"/>
                <w:szCs w:val="24"/>
                <w:lang w:val="ru-RU"/>
              </w:rPr>
            </w:pPr>
            <w:r w:rsidRPr="008B3728">
              <w:rPr>
                <w:iCs/>
                <w:sz w:val="24"/>
                <w:szCs w:val="24"/>
                <w:lang w:val="ru-RU"/>
              </w:rPr>
              <w:t>Экскурсия-игра</w:t>
            </w:r>
            <w:r w:rsidRPr="008B3728">
              <w:rPr>
                <w:iCs/>
                <w:sz w:val="24"/>
                <w:szCs w:val="24"/>
                <w:lang w:val="ru-RU"/>
              </w:rPr>
              <w:tab/>
            </w:r>
            <w:r w:rsidRPr="008B3728">
              <w:rPr>
                <w:iCs/>
                <w:spacing w:val="-1"/>
                <w:sz w:val="24"/>
                <w:szCs w:val="24"/>
                <w:lang w:val="ru-RU"/>
              </w:rPr>
              <w:t>«Добро</w:t>
            </w:r>
            <w:r w:rsidRPr="008B3728">
              <w:rPr>
                <w:iCs/>
                <w:spacing w:val="-42"/>
                <w:sz w:val="24"/>
                <w:szCs w:val="24"/>
                <w:lang w:val="ru-RU"/>
              </w:rPr>
              <w:t xml:space="preserve"> </w:t>
            </w:r>
            <w:r w:rsidRPr="008B3728">
              <w:rPr>
                <w:iCs/>
                <w:sz w:val="24"/>
                <w:szCs w:val="24"/>
                <w:lang w:val="ru-RU"/>
              </w:rPr>
              <w:t>пожаловать</w:t>
            </w:r>
            <w:r w:rsidRPr="008B3728">
              <w:rPr>
                <w:iCs/>
                <w:spacing w:val="-4"/>
                <w:sz w:val="24"/>
                <w:szCs w:val="24"/>
                <w:lang w:val="ru-RU"/>
              </w:rPr>
              <w:t xml:space="preserve"> </w:t>
            </w:r>
            <w:r w:rsidRPr="008B3728">
              <w:rPr>
                <w:iCs/>
                <w:sz w:val="24"/>
                <w:szCs w:val="24"/>
                <w:lang w:val="ru-RU"/>
              </w:rPr>
              <w:t>в</w:t>
            </w:r>
            <w:r w:rsidRPr="008B3728">
              <w:rPr>
                <w:iCs/>
                <w:spacing w:val="1"/>
                <w:sz w:val="24"/>
                <w:szCs w:val="24"/>
                <w:lang w:val="ru-RU"/>
              </w:rPr>
              <w:t xml:space="preserve"> </w:t>
            </w:r>
            <w:r w:rsidRPr="008B3728">
              <w:rPr>
                <w:iCs/>
                <w:sz w:val="24"/>
                <w:szCs w:val="24"/>
                <w:lang w:val="ru-RU"/>
              </w:rPr>
              <w:t>библиотеку»</w:t>
            </w:r>
          </w:p>
          <w:p w:rsidR="00A1280E" w:rsidRPr="008B3728" w:rsidRDefault="00A1280E" w:rsidP="0007318B">
            <w:pPr>
              <w:pStyle w:val="TableParagraph"/>
              <w:ind w:left="110" w:right="85" w:firstLine="177"/>
              <w:rPr>
                <w:iCs/>
                <w:sz w:val="24"/>
                <w:szCs w:val="24"/>
                <w:lang w:val="ru-RU"/>
              </w:rPr>
            </w:pPr>
            <w:r w:rsidRPr="008B3728">
              <w:rPr>
                <w:iCs/>
                <w:sz w:val="24"/>
                <w:szCs w:val="24"/>
                <w:lang w:val="ru-RU"/>
              </w:rPr>
              <w:t>22</w:t>
            </w:r>
            <w:r w:rsidRPr="008B3728">
              <w:rPr>
                <w:iCs/>
                <w:spacing w:val="39"/>
                <w:sz w:val="24"/>
                <w:szCs w:val="24"/>
                <w:lang w:val="ru-RU"/>
              </w:rPr>
              <w:t xml:space="preserve"> </w:t>
            </w:r>
            <w:r w:rsidRPr="008B3728">
              <w:rPr>
                <w:iCs/>
                <w:sz w:val="24"/>
                <w:szCs w:val="24"/>
                <w:lang w:val="ru-RU"/>
              </w:rPr>
              <w:t>апреля</w:t>
            </w:r>
            <w:r w:rsidRPr="008B3728">
              <w:rPr>
                <w:iCs/>
                <w:spacing w:val="41"/>
                <w:sz w:val="24"/>
                <w:szCs w:val="24"/>
                <w:lang w:val="ru-RU"/>
              </w:rPr>
              <w:t xml:space="preserve"> </w:t>
            </w:r>
            <w:r w:rsidRPr="008B3728">
              <w:rPr>
                <w:iCs/>
                <w:sz w:val="24"/>
                <w:szCs w:val="24"/>
                <w:lang w:val="ru-RU"/>
              </w:rPr>
              <w:t>–</w:t>
            </w:r>
            <w:r w:rsidRPr="008B3728">
              <w:rPr>
                <w:iCs/>
                <w:spacing w:val="43"/>
                <w:sz w:val="24"/>
                <w:szCs w:val="24"/>
                <w:lang w:val="ru-RU"/>
              </w:rPr>
              <w:t xml:space="preserve"> </w:t>
            </w:r>
            <w:r w:rsidRPr="008B3728">
              <w:rPr>
                <w:iCs/>
                <w:sz w:val="24"/>
                <w:szCs w:val="24"/>
                <w:lang w:val="ru-RU"/>
              </w:rPr>
              <w:t>Международный</w:t>
            </w:r>
            <w:r w:rsidRPr="008B3728">
              <w:rPr>
                <w:iCs/>
                <w:spacing w:val="38"/>
                <w:sz w:val="24"/>
                <w:szCs w:val="24"/>
                <w:lang w:val="ru-RU"/>
              </w:rPr>
              <w:t xml:space="preserve"> </w:t>
            </w: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Земли</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Коллекция</w:t>
            </w:r>
            <w:r w:rsidRPr="008B3728">
              <w:rPr>
                <w:iCs/>
                <w:spacing w:val="-5"/>
                <w:sz w:val="24"/>
                <w:szCs w:val="24"/>
                <w:lang w:val="ru-RU"/>
              </w:rPr>
              <w:t xml:space="preserve"> </w:t>
            </w:r>
            <w:r w:rsidRPr="008B3728">
              <w:rPr>
                <w:iCs/>
                <w:sz w:val="24"/>
                <w:szCs w:val="24"/>
                <w:lang w:val="ru-RU"/>
              </w:rPr>
              <w:t>«Наши</w:t>
            </w:r>
            <w:r w:rsidRPr="008B3728">
              <w:rPr>
                <w:iCs/>
                <w:spacing w:val="-1"/>
                <w:sz w:val="24"/>
                <w:szCs w:val="24"/>
                <w:lang w:val="ru-RU"/>
              </w:rPr>
              <w:t xml:space="preserve"> </w:t>
            </w:r>
            <w:r w:rsidRPr="008B3728">
              <w:rPr>
                <w:iCs/>
                <w:sz w:val="24"/>
                <w:szCs w:val="24"/>
                <w:lang w:val="ru-RU"/>
              </w:rPr>
              <w:t>увлечения»</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Весенний</w:t>
            </w:r>
            <w:r w:rsidRPr="008B3728">
              <w:rPr>
                <w:iCs/>
                <w:spacing w:val="12"/>
                <w:sz w:val="24"/>
                <w:szCs w:val="24"/>
                <w:lang w:val="ru-RU"/>
              </w:rPr>
              <w:t xml:space="preserve"> </w:t>
            </w:r>
            <w:r w:rsidRPr="008B3728">
              <w:rPr>
                <w:iCs/>
                <w:sz w:val="24"/>
                <w:szCs w:val="24"/>
                <w:lang w:val="ru-RU"/>
              </w:rPr>
              <w:t>праздник</w:t>
            </w:r>
            <w:r w:rsidRPr="008B3728">
              <w:rPr>
                <w:iCs/>
                <w:spacing w:val="14"/>
                <w:sz w:val="24"/>
                <w:szCs w:val="24"/>
                <w:lang w:val="ru-RU"/>
              </w:rPr>
              <w:t xml:space="preserve"> </w:t>
            </w:r>
            <w:r w:rsidRPr="008B3728">
              <w:rPr>
                <w:iCs/>
                <w:sz w:val="24"/>
                <w:szCs w:val="24"/>
                <w:lang w:val="ru-RU"/>
              </w:rPr>
              <w:t>«Весенняя</w:t>
            </w:r>
            <w:r w:rsidRPr="008B3728">
              <w:rPr>
                <w:iCs/>
                <w:spacing w:val="-42"/>
                <w:sz w:val="24"/>
                <w:szCs w:val="24"/>
                <w:lang w:val="ru-RU"/>
              </w:rPr>
              <w:t xml:space="preserve"> </w:t>
            </w:r>
            <w:r w:rsidRPr="008B3728">
              <w:rPr>
                <w:iCs/>
                <w:sz w:val="24"/>
                <w:szCs w:val="24"/>
                <w:lang w:val="ru-RU"/>
              </w:rPr>
              <w:t>карусель»</w:t>
            </w:r>
          </w:p>
          <w:p w:rsidR="00A1280E" w:rsidRPr="008B3728" w:rsidRDefault="00A1280E" w:rsidP="0007318B">
            <w:pPr>
              <w:pStyle w:val="TableParagraph"/>
              <w:ind w:left="110" w:firstLine="177"/>
              <w:rPr>
                <w:iCs/>
                <w:sz w:val="24"/>
                <w:szCs w:val="24"/>
                <w:lang w:val="ru-RU"/>
              </w:rPr>
            </w:pPr>
            <w:r w:rsidRPr="008B3728">
              <w:rPr>
                <w:iCs/>
                <w:sz w:val="24"/>
                <w:szCs w:val="24"/>
                <w:lang w:val="ru-RU"/>
              </w:rPr>
              <w:t>Конкурс</w:t>
            </w:r>
            <w:r w:rsidRPr="008B3728">
              <w:rPr>
                <w:iCs/>
                <w:spacing w:val="-3"/>
                <w:sz w:val="24"/>
                <w:szCs w:val="24"/>
                <w:lang w:val="ru-RU"/>
              </w:rPr>
              <w:t xml:space="preserve"> </w:t>
            </w:r>
            <w:r w:rsidRPr="008B3728">
              <w:rPr>
                <w:iCs/>
                <w:sz w:val="24"/>
                <w:szCs w:val="24"/>
                <w:lang w:val="ru-RU"/>
              </w:rPr>
              <w:t>чтецов</w:t>
            </w:r>
          </w:p>
          <w:p w:rsidR="00A1280E" w:rsidRPr="008B3728" w:rsidRDefault="00A1280E" w:rsidP="0007318B">
            <w:pPr>
              <w:pStyle w:val="TableParagraph"/>
              <w:tabs>
                <w:tab w:val="left" w:pos="1127"/>
                <w:tab w:val="left" w:pos="1864"/>
                <w:tab w:val="left" w:pos="2172"/>
              </w:tabs>
              <w:ind w:left="110" w:firstLine="177"/>
              <w:rPr>
                <w:iCs/>
                <w:sz w:val="24"/>
                <w:szCs w:val="24"/>
                <w:lang w:val="ru-RU"/>
              </w:rPr>
            </w:pPr>
            <w:r w:rsidRPr="008B3728">
              <w:rPr>
                <w:iCs/>
                <w:sz w:val="24"/>
                <w:szCs w:val="24"/>
                <w:lang w:val="ru-RU"/>
              </w:rPr>
              <w:t>Семейный</w:t>
            </w:r>
            <w:r w:rsidRPr="008B3728">
              <w:rPr>
                <w:iCs/>
                <w:sz w:val="24"/>
                <w:szCs w:val="24"/>
                <w:lang w:val="ru-RU"/>
              </w:rPr>
              <w:tab/>
              <w:t>мастер</w:t>
            </w:r>
            <w:r w:rsidRPr="008B3728">
              <w:rPr>
                <w:iCs/>
                <w:sz w:val="24"/>
                <w:szCs w:val="24"/>
                <w:lang w:val="ru-RU"/>
              </w:rPr>
              <w:tab/>
              <w:t>–</w:t>
            </w:r>
            <w:r w:rsidRPr="008B3728">
              <w:rPr>
                <w:iCs/>
                <w:sz w:val="24"/>
                <w:szCs w:val="24"/>
                <w:lang w:val="ru-RU"/>
              </w:rPr>
              <w:tab/>
              <w:t>класс</w:t>
            </w:r>
          </w:p>
          <w:p w:rsidR="00A1280E" w:rsidRPr="008B3728" w:rsidRDefault="00A1280E" w:rsidP="0007318B">
            <w:pPr>
              <w:pStyle w:val="TableParagraph"/>
              <w:ind w:left="110" w:right="1094" w:firstLine="177"/>
              <w:rPr>
                <w:iCs/>
                <w:sz w:val="24"/>
                <w:szCs w:val="24"/>
                <w:lang w:val="ru-RU"/>
              </w:rPr>
            </w:pPr>
            <w:r w:rsidRPr="008B3728">
              <w:rPr>
                <w:iCs/>
                <w:sz w:val="24"/>
                <w:szCs w:val="24"/>
                <w:lang w:val="ru-RU"/>
              </w:rPr>
              <w:t>«Наши увлечения»</w:t>
            </w:r>
            <w:r w:rsidRPr="008B3728">
              <w:rPr>
                <w:iCs/>
                <w:spacing w:val="-42"/>
                <w:sz w:val="24"/>
                <w:szCs w:val="24"/>
                <w:lang w:val="ru-RU"/>
              </w:rPr>
              <w:t xml:space="preserve"> </w:t>
            </w:r>
            <w:r w:rsidRPr="008B3728">
              <w:rPr>
                <w:iCs/>
                <w:sz w:val="24"/>
                <w:szCs w:val="24"/>
                <w:lang w:val="ru-RU"/>
              </w:rPr>
              <w:t>Конкурс</w:t>
            </w:r>
            <w:r w:rsidRPr="008B3728">
              <w:rPr>
                <w:iCs/>
                <w:spacing w:val="-2"/>
                <w:sz w:val="24"/>
                <w:szCs w:val="24"/>
                <w:lang w:val="ru-RU"/>
              </w:rPr>
              <w:t xml:space="preserve"> </w:t>
            </w:r>
            <w:r w:rsidRPr="008B3728">
              <w:rPr>
                <w:iCs/>
                <w:sz w:val="24"/>
                <w:szCs w:val="24"/>
                <w:lang w:val="ru-RU"/>
              </w:rPr>
              <w:t>чтецов</w:t>
            </w:r>
          </w:p>
          <w:p w:rsidR="00A1280E" w:rsidRPr="008B3728" w:rsidRDefault="00A1280E" w:rsidP="0007318B">
            <w:pPr>
              <w:pStyle w:val="TableParagraph"/>
              <w:tabs>
                <w:tab w:val="left" w:pos="1128"/>
                <w:tab w:val="left" w:pos="1864"/>
                <w:tab w:val="left" w:pos="2172"/>
              </w:tabs>
              <w:ind w:left="110" w:firstLine="177"/>
              <w:rPr>
                <w:iCs/>
                <w:sz w:val="24"/>
                <w:szCs w:val="24"/>
                <w:lang w:val="ru-RU"/>
              </w:rPr>
            </w:pPr>
            <w:r w:rsidRPr="008B3728">
              <w:rPr>
                <w:iCs/>
                <w:sz w:val="24"/>
                <w:szCs w:val="24"/>
                <w:lang w:val="ru-RU"/>
              </w:rPr>
              <w:t>Семейный</w:t>
            </w:r>
            <w:r w:rsidRPr="008B3728">
              <w:rPr>
                <w:iCs/>
                <w:sz w:val="24"/>
                <w:szCs w:val="24"/>
                <w:lang w:val="ru-RU"/>
              </w:rPr>
              <w:tab/>
              <w:t>мастер</w:t>
            </w:r>
            <w:r w:rsidRPr="008B3728">
              <w:rPr>
                <w:iCs/>
                <w:sz w:val="24"/>
                <w:szCs w:val="24"/>
                <w:lang w:val="ru-RU"/>
              </w:rPr>
              <w:tab/>
              <w:t>–</w:t>
            </w:r>
            <w:r w:rsidRPr="008B3728">
              <w:rPr>
                <w:iCs/>
                <w:sz w:val="24"/>
                <w:szCs w:val="24"/>
                <w:lang w:val="ru-RU"/>
              </w:rPr>
              <w:tab/>
              <w:t>класс</w:t>
            </w:r>
          </w:p>
          <w:p w:rsidR="00A1280E" w:rsidRPr="008B3728" w:rsidRDefault="00A1280E" w:rsidP="0007318B">
            <w:pPr>
              <w:pStyle w:val="TableParagraph"/>
              <w:ind w:left="110" w:firstLine="177"/>
              <w:rPr>
                <w:iCs/>
                <w:sz w:val="24"/>
                <w:szCs w:val="24"/>
                <w:lang w:val="ru-RU"/>
              </w:rPr>
            </w:pPr>
            <w:r w:rsidRPr="008B3728">
              <w:rPr>
                <w:iCs/>
                <w:sz w:val="24"/>
                <w:szCs w:val="24"/>
                <w:lang w:val="ru-RU"/>
              </w:rPr>
              <w:t>«Наши</w:t>
            </w:r>
            <w:r w:rsidRPr="008B3728">
              <w:rPr>
                <w:iCs/>
                <w:spacing w:val="1"/>
                <w:sz w:val="24"/>
                <w:szCs w:val="24"/>
                <w:lang w:val="ru-RU"/>
              </w:rPr>
              <w:t xml:space="preserve"> </w:t>
            </w:r>
            <w:r w:rsidRPr="008B3728">
              <w:rPr>
                <w:iCs/>
                <w:sz w:val="24"/>
                <w:szCs w:val="24"/>
                <w:lang w:val="ru-RU"/>
              </w:rPr>
              <w:t>увлечения»</w:t>
            </w:r>
            <w:r w:rsidRPr="008B3728">
              <w:rPr>
                <w:iCs/>
                <w:spacing w:val="1"/>
                <w:sz w:val="24"/>
                <w:szCs w:val="24"/>
                <w:lang w:val="ru-RU"/>
              </w:rPr>
              <w:t xml:space="preserve"> </w:t>
            </w:r>
            <w:r w:rsidRPr="008B3728">
              <w:rPr>
                <w:iCs/>
                <w:sz w:val="24"/>
                <w:szCs w:val="24"/>
                <w:lang w:val="ru-RU"/>
              </w:rPr>
              <w:t>Развлечение</w:t>
            </w:r>
            <w:r w:rsidRPr="008B3728">
              <w:rPr>
                <w:iCs/>
                <w:spacing w:val="-4"/>
                <w:sz w:val="24"/>
                <w:szCs w:val="24"/>
                <w:lang w:val="ru-RU"/>
              </w:rPr>
              <w:t xml:space="preserve"> </w:t>
            </w:r>
            <w:r w:rsidRPr="008B3728">
              <w:rPr>
                <w:iCs/>
                <w:sz w:val="24"/>
                <w:szCs w:val="24"/>
                <w:lang w:val="ru-RU"/>
              </w:rPr>
              <w:t>«День</w:t>
            </w:r>
            <w:r w:rsidRPr="008B3728">
              <w:rPr>
                <w:iCs/>
                <w:spacing w:val="-6"/>
                <w:sz w:val="24"/>
                <w:szCs w:val="24"/>
                <w:lang w:val="ru-RU"/>
              </w:rPr>
              <w:t xml:space="preserve"> </w:t>
            </w:r>
            <w:r w:rsidRPr="008B3728">
              <w:rPr>
                <w:iCs/>
                <w:sz w:val="24"/>
                <w:szCs w:val="24"/>
                <w:lang w:val="ru-RU"/>
              </w:rPr>
              <w:t>Земли»</w:t>
            </w:r>
          </w:p>
        </w:tc>
      </w:tr>
      <w:tr w:rsidR="00A1280E" w:rsidRPr="00C83B3C" w:rsidTr="00B55468">
        <w:trPr>
          <w:trHeight w:val="1240"/>
        </w:trPr>
        <w:tc>
          <w:tcPr>
            <w:tcW w:w="1424" w:type="dxa"/>
            <w:vMerge w:val="restart"/>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май</w:t>
            </w: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pacing w:val="-3"/>
                <w:sz w:val="24"/>
                <w:szCs w:val="24"/>
              </w:rPr>
              <w:t xml:space="preserve"> </w:t>
            </w:r>
            <w:r w:rsidRPr="008B3728">
              <w:rPr>
                <w:iCs/>
                <w:sz w:val="24"/>
                <w:szCs w:val="24"/>
              </w:rPr>
              <w:t>Победы</w:t>
            </w:r>
            <w:r w:rsidRPr="008B3728">
              <w:rPr>
                <w:iCs/>
                <w:spacing w:val="1"/>
                <w:sz w:val="24"/>
                <w:szCs w:val="24"/>
              </w:rPr>
              <w:t xml:space="preserve"> </w:t>
            </w:r>
            <w:r w:rsidRPr="008B3728">
              <w:rPr>
                <w:iCs/>
                <w:sz w:val="24"/>
                <w:szCs w:val="24"/>
              </w:rPr>
              <w:t>–</w:t>
            </w:r>
            <w:r w:rsidRPr="008B3728">
              <w:rPr>
                <w:iCs/>
                <w:spacing w:val="-2"/>
                <w:sz w:val="24"/>
                <w:szCs w:val="24"/>
              </w:rPr>
              <w:t xml:space="preserve"> </w:t>
            </w:r>
            <w:r w:rsidRPr="008B3728">
              <w:rPr>
                <w:iCs/>
                <w:sz w:val="24"/>
                <w:szCs w:val="24"/>
              </w:rPr>
              <w:t>9 мая</w:t>
            </w:r>
          </w:p>
        </w:tc>
        <w:tc>
          <w:tcPr>
            <w:tcW w:w="3119" w:type="dxa"/>
          </w:tcPr>
          <w:p w:rsidR="00A1280E" w:rsidRPr="008B3728" w:rsidRDefault="00A1280E" w:rsidP="0007318B">
            <w:pPr>
              <w:pStyle w:val="TableParagraph"/>
              <w:tabs>
                <w:tab w:val="left" w:pos="1239"/>
                <w:tab w:val="left" w:pos="2316"/>
              </w:tabs>
              <w:ind w:left="110" w:firstLine="177"/>
              <w:rPr>
                <w:iCs/>
                <w:sz w:val="24"/>
                <w:szCs w:val="24"/>
                <w:lang w:val="ru-RU"/>
              </w:rPr>
            </w:pPr>
            <w:r w:rsidRPr="008B3728">
              <w:rPr>
                <w:iCs/>
                <w:sz w:val="24"/>
                <w:szCs w:val="24"/>
                <w:lang w:val="ru-RU"/>
              </w:rPr>
              <w:t>Создание</w:t>
            </w:r>
            <w:r w:rsidRPr="008B3728">
              <w:rPr>
                <w:iCs/>
                <w:sz w:val="24"/>
                <w:szCs w:val="24"/>
                <w:lang w:val="ru-RU"/>
              </w:rPr>
              <w:tab/>
              <w:t>игрового</w:t>
            </w:r>
            <w:r w:rsidRPr="008B3728">
              <w:rPr>
                <w:iCs/>
                <w:sz w:val="24"/>
                <w:szCs w:val="24"/>
                <w:lang w:val="ru-RU"/>
              </w:rPr>
              <w:tab/>
              <w:t>макета</w:t>
            </w:r>
          </w:p>
          <w:p w:rsidR="00A1280E" w:rsidRPr="008B3728" w:rsidRDefault="00A1280E" w:rsidP="0007318B">
            <w:pPr>
              <w:pStyle w:val="TableParagraph"/>
              <w:ind w:left="110" w:firstLine="177"/>
              <w:rPr>
                <w:iCs/>
                <w:sz w:val="24"/>
                <w:szCs w:val="24"/>
                <w:lang w:val="ru-RU"/>
              </w:rPr>
            </w:pPr>
            <w:r w:rsidRPr="008B3728">
              <w:rPr>
                <w:iCs/>
                <w:sz w:val="24"/>
                <w:szCs w:val="24"/>
                <w:lang w:val="ru-RU"/>
              </w:rPr>
              <w:t>«Домашние</w:t>
            </w:r>
            <w:r w:rsidRPr="008B3728">
              <w:rPr>
                <w:iCs/>
                <w:spacing w:val="-4"/>
                <w:sz w:val="24"/>
                <w:szCs w:val="24"/>
                <w:lang w:val="ru-RU"/>
              </w:rPr>
              <w:t xml:space="preserve"> </w:t>
            </w:r>
            <w:r w:rsidRPr="008B3728">
              <w:rPr>
                <w:iCs/>
                <w:sz w:val="24"/>
                <w:szCs w:val="24"/>
                <w:lang w:val="ru-RU"/>
              </w:rPr>
              <w:t>животные»</w:t>
            </w:r>
          </w:p>
          <w:p w:rsidR="00A1280E" w:rsidRPr="008B3728" w:rsidRDefault="00A1280E" w:rsidP="0007318B">
            <w:pPr>
              <w:pStyle w:val="TableParagraph"/>
              <w:ind w:left="110" w:firstLine="177"/>
              <w:rPr>
                <w:iCs/>
                <w:sz w:val="24"/>
                <w:szCs w:val="24"/>
                <w:lang w:val="ru-RU"/>
              </w:rPr>
            </w:pPr>
            <w:r w:rsidRPr="008B3728">
              <w:rPr>
                <w:iCs/>
                <w:sz w:val="24"/>
                <w:szCs w:val="24"/>
                <w:lang w:val="ru-RU"/>
              </w:rPr>
              <w:t>Игра</w:t>
            </w:r>
            <w:r w:rsidRPr="008B3728">
              <w:rPr>
                <w:iCs/>
                <w:spacing w:val="15"/>
                <w:sz w:val="24"/>
                <w:szCs w:val="24"/>
                <w:lang w:val="ru-RU"/>
              </w:rPr>
              <w:t xml:space="preserve"> </w:t>
            </w:r>
            <w:r w:rsidRPr="008B3728">
              <w:rPr>
                <w:iCs/>
                <w:sz w:val="24"/>
                <w:szCs w:val="24"/>
                <w:lang w:val="ru-RU"/>
              </w:rPr>
              <w:t>–</w:t>
            </w:r>
            <w:r w:rsidRPr="008B3728">
              <w:rPr>
                <w:iCs/>
                <w:spacing w:val="14"/>
                <w:sz w:val="24"/>
                <w:szCs w:val="24"/>
                <w:lang w:val="ru-RU"/>
              </w:rPr>
              <w:t xml:space="preserve"> </w:t>
            </w:r>
            <w:r w:rsidRPr="008B3728">
              <w:rPr>
                <w:iCs/>
                <w:sz w:val="24"/>
                <w:szCs w:val="24"/>
                <w:lang w:val="ru-RU"/>
              </w:rPr>
              <w:t>путешествие</w:t>
            </w:r>
            <w:r w:rsidRPr="008B3728">
              <w:rPr>
                <w:iCs/>
                <w:spacing w:val="12"/>
                <w:sz w:val="24"/>
                <w:szCs w:val="24"/>
                <w:lang w:val="ru-RU"/>
              </w:rPr>
              <w:t xml:space="preserve"> </w:t>
            </w:r>
            <w:r w:rsidRPr="008B3728">
              <w:rPr>
                <w:iCs/>
                <w:sz w:val="24"/>
                <w:szCs w:val="24"/>
                <w:lang w:val="ru-RU"/>
              </w:rPr>
              <w:t>«Когда</w:t>
            </w:r>
            <w:r w:rsidRPr="008B3728">
              <w:rPr>
                <w:iCs/>
                <w:spacing w:val="14"/>
                <w:sz w:val="24"/>
                <w:szCs w:val="24"/>
                <w:lang w:val="ru-RU"/>
              </w:rPr>
              <w:t xml:space="preserve"> </w:t>
            </w:r>
            <w:r w:rsidRPr="008B3728">
              <w:rPr>
                <w:iCs/>
                <w:sz w:val="24"/>
                <w:szCs w:val="24"/>
                <w:lang w:val="ru-RU"/>
              </w:rPr>
              <w:t>мои</w:t>
            </w:r>
            <w:r w:rsidRPr="008B3728">
              <w:rPr>
                <w:iCs/>
                <w:spacing w:val="-42"/>
                <w:sz w:val="24"/>
                <w:szCs w:val="24"/>
                <w:lang w:val="ru-RU"/>
              </w:rPr>
              <w:t xml:space="preserve"> </w:t>
            </w:r>
            <w:r w:rsidRPr="008B3728">
              <w:rPr>
                <w:iCs/>
                <w:sz w:val="24"/>
                <w:szCs w:val="24"/>
                <w:lang w:val="ru-RU"/>
              </w:rPr>
              <w:t>друзья</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со</w:t>
            </w:r>
            <w:r w:rsidRPr="008B3728">
              <w:rPr>
                <w:iCs/>
                <w:spacing w:val="-2"/>
                <w:sz w:val="24"/>
                <w:szCs w:val="24"/>
                <w:lang w:val="ru-RU"/>
              </w:rPr>
              <w:t xml:space="preserve"> </w:t>
            </w:r>
            <w:r w:rsidRPr="008B3728">
              <w:rPr>
                <w:iCs/>
                <w:sz w:val="24"/>
                <w:szCs w:val="24"/>
                <w:lang w:val="ru-RU"/>
              </w:rPr>
              <w:t>мной»</w:t>
            </w:r>
          </w:p>
        </w:tc>
        <w:tc>
          <w:tcPr>
            <w:tcW w:w="4961" w:type="dxa"/>
          </w:tcPr>
          <w:p w:rsidR="00A1280E" w:rsidRPr="008B3728" w:rsidRDefault="00A1280E" w:rsidP="0007318B">
            <w:pPr>
              <w:pStyle w:val="TableParagraph"/>
              <w:tabs>
                <w:tab w:val="left" w:pos="1161"/>
                <w:tab w:val="left" w:pos="1756"/>
              </w:tabs>
              <w:ind w:left="110" w:firstLine="177"/>
              <w:rPr>
                <w:iCs/>
                <w:sz w:val="24"/>
                <w:szCs w:val="24"/>
                <w:lang w:val="ru-RU"/>
              </w:rPr>
            </w:pPr>
            <w:r w:rsidRPr="008B3728">
              <w:rPr>
                <w:iCs/>
                <w:sz w:val="24"/>
                <w:szCs w:val="24"/>
                <w:lang w:val="ru-RU"/>
              </w:rPr>
              <w:t>Сюжетная</w:t>
            </w:r>
            <w:r w:rsidRPr="008B3728">
              <w:rPr>
                <w:iCs/>
                <w:sz w:val="24"/>
                <w:szCs w:val="24"/>
                <w:lang w:val="ru-RU"/>
              </w:rPr>
              <w:tab/>
              <w:t>игра</w:t>
            </w:r>
            <w:r w:rsidRPr="008B3728">
              <w:rPr>
                <w:iCs/>
                <w:sz w:val="24"/>
                <w:szCs w:val="24"/>
                <w:lang w:val="ru-RU"/>
              </w:rPr>
              <w:tab/>
              <w:t>–имитация</w:t>
            </w:r>
          </w:p>
          <w:p w:rsidR="00A1280E" w:rsidRPr="008B3728" w:rsidRDefault="00A1280E" w:rsidP="0007318B">
            <w:pPr>
              <w:pStyle w:val="TableParagraph"/>
              <w:ind w:left="110" w:firstLine="177"/>
              <w:rPr>
                <w:iCs/>
                <w:sz w:val="24"/>
                <w:szCs w:val="24"/>
                <w:lang w:val="ru-RU"/>
              </w:rPr>
            </w:pPr>
            <w:r w:rsidRPr="008B3728">
              <w:rPr>
                <w:iCs/>
                <w:sz w:val="24"/>
                <w:szCs w:val="24"/>
                <w:lang w:val="ru-RU"/>
              </w:rPr>
              <w:t>«Наши</w:t>
            </w:r>
            <w:r w:rsidRPr="008B3728">
              <w:rPr>
                <w:iCs/>
                <w:spacing w:val="-4"/>
                <w:sz w:val="24"/>
                <w:szCs w:val="24"/>
                <w:lang w:val="ru-RU"/>
              </w:rPr>
              <w:t xml:space="preserve"> </w:t>
            </w:r>
            <w:r w:rsidRPr="008B3728">
              <w:rPr>
                <w:iCs/>
                <w:sz w:val="24"/>
                <w:szCs w:val="24"/>
                <w:lang w:val="ru-RU"/>
              </w:rPr>
              <w:t>домашние</w:t>
            </w:r>
            <w:r w:rsidRPr="008B3728">
              <w:rPr>
                <w:iCs/>
                <w:spacing w:val="-3"/>
                <w:sz w:val="24"/>
                <w:szCs w:val="24"/>
                <w:lang w:val="ru-RU"/>
              </w:rPr>
              <w:t xml:space="preserve"> </w:t>
            </w:r>
            <w:r w:rsidRPr="008B3728">
              <w:rPr>
                <w:iCs/>
                <w:sz w:val="24"/>
                <w:szCs w:val="24"/>
                <w:lang w:val="ru-RU"/>
              </w:rPr>
              <w:t>животные»</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pacing w:val="-2"/>
                <w:sz w:val="24"/>
                <w:szCs w:val="24"/>
              </w:rPr>
              <w:t xml:space="preserve"> </w:t>
            </w:r>
            <w:r w:rsidRPr="008B3728">
              <w:rPr>
                <w:iCs/>
                <w:sz w:val="24"/>
                <w:szCs w:val="24"/>
              </w:rPr>
              <w:t>Победы –</w:t>
            </w:r>
            <w:r w:rsidRPr="008B3728">
              <w:rPr>
                <w:iCs/>
                <w:spacing w:val="-2"/>
                <w:sz w:val="24"/>
                <w:szCs w:val="24"/>
              </w:rPr>
              <w:t xml:space="preserve"> </w:t>
            </w:r>
            <w:r w:rsidRPr="008B3728">
              <w:rPr>
                <w:iCs/>
                <w:sz w:val="24"/>
                <w:szCs w:val="24"/>
              </w:rPr>
              <w:t>9 мая</w:t>
            </w:r>
          </w:p>
        </w:tc>
        <w:tc>
          <w:tcPr>
            <w:tcW w:w="3119" w:type="dxa"/>
          </w:tcPr>
          <w:p w:rsidR="00A1280E" w:rsidRPr="008B3728" w:rsidRDefault="00A1280E" w:rsidP="0007318B">
            <w:pPr>
              <w:pStyle w:val="TableParagraph"/>
              <w:tabs>
                <w:tab w:val="left" w:pos="1239"/>
                <w:tab w:val="left" w:pos="2316"/>
              </w:tabs>
              <w:ind w:left="110" w:firstLine="177"/>
              <w:rPr>
                <w:iCs/>
                <w:sz w:val="24"/>
                <w:szCs w:val="24"/>
                <w:lang w:val="ru-RU"/>
              </w:rPr>
            </w:pPr>
            <w:r w:rsidRPr="008B3728">
              <w:rPr>
                <w:iCs/>
                <w:sz w:val="24"/>
                <w:szCs w:val="24"/>
                <w:lang w:val="ru-RU"/>
              </w:rPr>
              <w:t>Создание</w:t>
            </w:r>
            <w:r w:rsidRPr="008B3728">
              <w:rPr>
                <w:iCs/>
                <w:sz w:val="24"/>
                <w:szCs w:val="24"/>
                <w:lang w:val="ru-RU"/>
              </w:rPr>
              <w:tab/>
              <w:t>игрового</w:t>
            </w:r>
            <w:r w:rsidRPr="008B3728">
              <w:rPr>
                <w:iCs/>
                <w:sz w:val="24"/>
                <w:szCs w:val="24"/>
                <w:lang w:val="ru-RU"/>
              </w:rPr>
              <w:tab/>
              <w:t>макета</w:t>
            </w:r>
          </w:p>
          <w:p w:rsidR="00A1280E" w:rsidRPr="008B3728" w:rsidRDefault="00A1280E" w:rsidP="0007318B">
            <w:pPr>
              <w:pStyle w:val="TableParagraph"/>
              <w:ind w:left="110" w:firstLine="177"/>
              <w:rPr>
                <w:iCs/>
                <w:sz w:val="24"/>
                <w:szCs w:val="24"/>
                <w:lang w:val="ru-RU"/>
              </w:rPr>
            </w:pPr>
            <w:r w:rsidRPr="008B3728">
              <w:rPr>
                <w:iCs/>
                <w:sz w:val="24"/>
                <w:szCs w:val="24"/>
                <w:lang w:val="ru-RU"/>
              </w:rPr>
              <w:t>«Домашние</w:t>
            </w:r>
            <w:r w:rsidRPr="008B3728">
              <w:rPr>
                <w:iCs/>
                <w:spacing w:val="-4"/>
                <w:sz w:val="24"/>
                <w:szCs w:val="24"/>
                <w:lang w:val="ru-RU"/>
              </w:rPr>
              <w:t xml:space="preserve"> </w:t>
            </w:r>
            <w:r w:rsidRPr="008B3728">
              <w:rPr>
                <w:iCs/>
                <w:sz w:val="24"/>
                <w:szCs w:val="24"/>
                <w:lang w:val="ru-RU"/>
              </w:rPr>
              <w:t>животные»</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Игра</w:t>
            </w:r>
            <w:r w:rsidRPr="008B3728">
              <w:rPr>
                <w:iCs/>
                <w:spacing w:val="15"/>
                <w:sz w:val="24"/>
                <w:szCs w:val="24"/>
                <w:lang w:val="ru-RU"/>
              </w:rPr>
              <w:t xml:space="preserve"> </w:t>
            </w:r>
            <w:r w:rsidRPr="008B3728">
              <w:rPr>
                <w:iCs/>
                <w:sz w:val="24"/>
                <w:szCs w:val="24"/>
                <w:lang w:val="ru-RU"/>
              </w:rPr>
              <w:t>–</w:t>
            </w:r>
            <w:r w:rsidRPr="008B3728">
              <w:rPr>
                <w:iCs/>
                <w:spacing w:val="14"/>
                <w:sz w:val="24"/>
                <w:szCs w:val="24"/>
                <w:lang w:val="ru-RU"/>
              </w:rPr>
              <w:t xml:space="preserve"> </w:t>
            </w:r>
            <w:r w:rsidRPr="008B3728">
              <w:rPr>
                <w:iCs/>
                <w:sz w:val="24"/>
                <w:szCs w:val="24"/>
                <w:lang w:val="ru-RU"/>
              </w:rPr>
              <w:t>путешествие</w:t>
            </w:r>
            <w:r w:rsidRPr="008B3728">
              <w:rPr>
                <w:iCs/>
                <w:spacing w:val="12"/>
                <w:sz w:val="24"/>
                <w:szCs w:val="24"/>
                <w:lang w:val="ru-RU"/>
              </w:rPr>
              <w:t xml:space="preserve"> </w:t>
            </w:r>
            <w:r w:rsidRPr="008B3728">
              <w:rPr>
                <w:iCs/>
                <w:sz w:val="24"/>
                <w:szCs w:val="24"/>
                <w:lang w:val="ru-RU"/>
              </w:rPr>
              <w:t>«Когда</w:t>
            </w:r>
            <w:r w:rsidRPr="008B3728">
              <w:rPr>
                <w:iCs/>
                <w:spacing w:val="14"/>
                <w:sz w:val="24"/>
                <w:szCs w:val="24"/>
                <w:lang w:val="ru-RU"/>
              </w:rPr>
              <w:t xml:space="preserve"> </w:t>
            </w:r>
            <w:r w:rsidRPr="008B3728">
              <w:rPr>
                <w:iCs/>
                <w:sz w:val="24"/>
                <w:szCs w:val="24"/>
                <w:lang w:val="ru-RU"/>
              </w:rPr>
              <w:t>мои</w:t>
            </w:r>
            <w:r w:rsidRPr="008B3728">
              <w:rPr>
                <w:iCs/>
                <w:spacing w:val="-42"/>
                <w:sz w:val="24"/>
                <w:szCs w:val="24"/>
                <w:lang w:val="ru-RU"/>
              </w:rPr>
              <w:t xml:space="preserve"> </w:t>
            </w:r>
            <w:r w:rsidRPr="008B3728">
              <w:rPr>
                <w:iCs/>
                <w:sz w:val="24"/>
                <w:szCs w:val="24"/>
                <w:lang w:val="ru-RU"/>
              </w:rPr>
              <w:t>друзья со</w:t>
            </w:r>
            <w:r w:rsidRPr="008B3728">
              <w:rPr>
                <w:iCs/>
                <w:spacing w:val="1"/>
                <w:sz w:val="24"/>
                <w:szCs w:val="24"/>
                <w:lang w:val="ru-RU"/>
              </w:rPr>
              <w:t xml:space="preserve"> </w:t>
            </w:r>
            <w:r w:rsidRPr="008B3728">
              <w:rPr>
                <w:iCs/>
                <w:sz w:val="24"/>
                <w:szCs w:val="24"/>
                <w:lang w:val="ru-RU"/>
              </w:rPr>
              <w:t>мной»</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Сюжетно</w:t>
            </w:r>
            <w:r w:rsidRPr="008B3728">
              <w:rPr>
                <w:iCs/>
                <w:spacing w:val="33"/>
                <w:sz w:val="24"/>
                <w:szCs w:val="24"/>
                <w:lang w:val="ru-RU"/>
              </w:rPr>
              <w:t xml:space="preserve"> </w:t>
            </w:r>
            <w:r w:rsidRPr="008B3728">
              <w:rPr>
                <w:iCs/>
                <w:sz w:val="24"/>
                <w:szCs w:val="24"/>
                <w:lang w:val="ru-RU"/>
              </w:rPr>
              <w:t>–</w:t>
            </w:r>
            <w:r w:rsidRPr="008B3728">
              <w:rPr>
                <w:iCs/>
                <w:spacing w:val="33"/>
                <w:sz w:val="24"/>
                <w:szCs w:val="24"/>
                <w:lang w:val="ru-RU"/>
              </w:rPr>
              <w:t xml:space="preserve"> </w:t>
            </w:r>
            <w:r w:rsidRPr="008B3728">
              <w:rPr>
                <w:iCs/>
                <w:sz w:val="24"/>
                <w:szCs w:val="24"/>
                <w:lang w:val="ru-RU"/>
              </w:rPr>
              <w:t>ролевая</w:t>
            </w:r>
            <w:r w:rsidRPr="008B3728">
              <w:rPr>
                <w:iCs/>
                <w:spacing w:val="33"/>
                <w:sz w:val="24"/>
                <w:szCs w:val="24"/>
                <w:lang w:val="ru-RU"/>
              </w:rPr>
              <w:t xml:space="preserve"> </w:t>
            </w:r>
            <w:r w:rsidRPr="008B3728">
              <w:rPr>
                <w:iCs/>
                <w:sz w:val="24"/>
                <w:szCs w:val="24"/>
                <w:lang w:val="ru-RU"/>
              </w:rPr>
              <w:t>игра</w:t>
            </w:r>
            <w:r w:rsidRPr="008B3728">
              <w:rPr>
                <w:iCs/>
                <w:spacing w:val="33"/>
                <w:sz w:val="24"/>
                <w:szCs w:val="24"/>
                <w:lang w:val="ru-RU"/>
              </w:rPr>
              <w:t xml:space="preserve"> </w:t>
            </w:r>
            <w:r w:rsidRPr="008B3728">
              <w:rPr>
                <w:iCs/>
                <w:sz w:val="24"/>
                <w:szCs w:val="24"/>
                <w:lang w:val="ru-RU"/>
              </w:rPr>
              <w:t>«У</w:t>
            </w:r>
            <w:r w:rsidRPr="008B3728">
              <w:rPr>
                <w:iCs/>
                <w:spacing w:val="-42"/>
                <w:sz w:val="24"/>
                <w:szCs w:val="24"/>
                <w:lang w:val="ru-RU"/>
              </w:rPr>
              <w:t xml:space="preserve"> </w:t>
            </w:r>
            <w:r w:rsidRPr="008B3728">
              <w:rPr>
                <w:iCs/>
                <w:sz w:val="24"/>
                <w:szCs w:val="24"/>
                <w:lang w:val="ru-RU"/>
              </w:rPr>
              <w:t>бабушки</w:t>
            </w:r>
            <w:r w:rsidRPr="008B3728">
              <w:rPr>
                <w:iCs/>
                <w:spacing w:val="1"/>
                <w:sz w:val="24"/>
                <w:szCs w:val="24"/>
                <w:lang w:val="ru-RU"/>
              </w:rPr>
              <w:t xml:space="preserve"> </w:t>
            </w:r>
            <w:r w:rsidRPr="008B3728">
              <w:rPr>
                <w:iCs/>
                <w:sz w:val="24"/>
                <w:szCs w:val="24"/>
                <w:lang w:val="ru-RU"/>
              </w:rPr>
              <w:t>в</w:t>
            </w:r>
            <w:r w:rsidRPr="008B3728">
              <w:rPr>
                <w:iCs/>
                <w:spacing w:val="-1"/>
                <w:sz w:val="24"/>
                <w:szCs w:val="24"/>
                <w:lang w:val="ru-RU"/>
              </w:rPr>
              <w:t xml:space="preserve"> </w:t>
            </w:r>
            <w:r w:rsidRPr="008B3728">
              <w:rPr>
                <w:iCs/>
                <w:sz w:val="24"/>
                <w:szCs w:val="24"/>
                <w:lang w:val="ru-RU"/>
              </w:rPr>
              <w:t>деревне»</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A1280E" w:rsidRPr="008B3728" w:rsidRDefault="00A1280E" w:rsidP="008B3728">
            <w:pPr>
              <w:pStyle w:val="TableParagraph"/>
              <w:ind w:left="108"/>
              <w:rPr>
                <w:iCs/>
                <w:sz w:val="24"/>
                <w:szCs w:val="24"/>
                <w:lang w:val="ru-RU"/>
              </w:rPr>
            </w:pPr>
            <w:r w:rsidRPr="008B3728">
              <w:rPr>
                <w:iCs/>
                <w:sz w:val="24"/>
                <w:szCs w:val="24"/>
                <w:lang w:val="ru-RU"/>
              </w:rPr>
              <w:t>Праздник</w:t>
            </w:r>
            <w:r w:rsidRPr="008B3728">
              <w:rPr>
                <w:iCs/>
                <w:spacing w:val="4"/>
                <w:sz w:val="24"/>
                <w:szCs w:val="24"/>
                <w:lang w:val="ru-RU"/>
              </w:rPr>
              <w:t xml:space="preserve"> </w:t>
            </w:r>
            <w:r w:rsidRPr="008B3728">
              <w:rPr>
                <w:iCs/>
                <w:sz w:val="24"/>
                <w:szCs w:val="24"/>
                <w:lang w:val="ru-RU"/>
              </w:rPr>
              <w:t>Весны</w:t>
            </w:r>
            <w:r w:rsidRPr="008B3728">
              <w:rPr>
                <w:iCs/>
                <w:spacing w:val="4"/>
                <w:sz w:val="24"/>
                <w:szCs w:val="24"/>
                <w:lang w:val="ru-RU"/>
              </w:rPr>
              <w:t xml:space="preserve"> </w:t>
            </w:r>
            <w:r w:rsidRPr="008B3728">
              <w:rPr>
                <w:iCs/>
                <w:sz w:val="24"/>
                <w:szCs w:val="24"/>
                <w:lang w:val="ru-RU"/>
              </w:rPr>
              <w:t>и</w:t>
            </w:r>
            <w:r w:rsidRPr="008B3728">
              <w:rPr>
                <w:iCs/>
                <w:spacing w:val="3"/>
                <w:sz w:val="24"/>
                <w:szCs w:val="24"/>
                <w:lang w:val="ru-RU"/>
              </w:rPr>
              <w:t xml:space="preserve"> </w:t>
            </w:r>
            <w:r w:rsidRPr="008B3728">
              <w:rPr>
                <w:iCs/>
                <w:sz w:val="24"/>
                <w:szCs w:val="24"/>
                <w:lang w:val="ru-RU"/>
              </w:rPr>
              <w:t>Труда</w:t>
            </w:r>
            <w:r w:rsidRPr="008B3728">
              <w:rPr>
                <w:iCs/>
                <w:spacing w:val="8"/>
                <w:sz w:val="24"/>
                <w:szCs w:val="24"/>
                <w:lang w:val="ru-RU"/>
              </w:rPr>
              <w:t xml:space="preserve"> </w:t>
            </w:r>
            <w:r w:rsidRPr="008B3728">
              <w:rPr>
                <w:iCs/>
                <w:sz w:val="24"/>
                <w:szCs w:val="24"/>
                <w:lang w:val="ru-RU"/>
              </w:rPr>
              <w:t>–</w:t>
            </w:r>
            <w:r w:rsidRPr="008B3728">
              <w:rPr>
                <w:iCs/>
                <w:spacing w:val="3"/>
                <w:sz w:val="24"/>
                <w:szCs w:val="24"/>
                <w:lang w:val="ru-RU"/>
              </w:rPr>
              <w:t xml:space="preserve"> </w:t>
            </w:r>
            <w:r w:rsidRPr="008B3728">
              <w:rPr>
                <w:iCs/>
                <w:sz w:val="24"/>
                <w:szCs w:val="24"/>
                <w:lang w:val="ru-RU"/>
              </w:rPr>
              <w:t>1</w:t>
            </w:r>
            <w:r w:rsidRPr="008B3728">
              <w:rPr>
                <w:iCs/>
                <w:spacing w:val="-42"/>
                <w:sz w:val="24"/>
                <w:szCs w:val="24"/>
                <w:lang w:val="ru-RU"/>
              </w:rPr>
              <w:t xml:space="preserve"> </w:t>
            </w:r>
            <w:r w:rsidRPr="008B3728">
              <w:rPr>
                <w:iCs/>
                <w:sz w:val="24"/>
                <w:szCs w:val="24"/>
                <w:lang w:val="ru-RU"/>
              </w:rPr>
              <w:t>мая;</w:t>
            </w:r>
          </w:p>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pacing w:val="-3"/>
                <w:sz w:val="24"/>
                <w:szCs w:val="24"/>
              </w:rPr>
              <w:t xml:space="preserve"> </w:t>
            </w:r>
            <w:r w:rsidRPr="008B3728">
              <w:rPr>
                <w:iCs/>
                <w:sz w:val="24"/>
                <w:szCs w:val="24"/>
              </w:rPr>
              <w:t>Победы</w:t>
            </w:r>
            <w:r w:rsidRPr="008B3728">
              <w:rPr>
                <w:iCs/>
                <w:spacing w:val="1"/>
                <w:sz w:val="24"/>
                <w:szCs w:val="24"/>
              </w:rPr>
              <w:t xml:space="preserve"> </w:t>
            </w:r>
            <w:r w:rsidRPr="008B3728">
              <w:rPr>
                <w:iCs/>
                <w:sz w:val="24"/>
                <w:szCs w:val="24"/>
              </w:rPr>
              <w:t>–</w:t>
            </w:r>
            <w:r w:rsidRPr="008B3728">
              <w:rPr>
                <w:iCs/>
                <w:spacing w:val="-2"/>
                <w:sz w:val="24"/>
                <w:szCs w:val="24"/>
              </w:rPr>
              <w:t xml:space="preserve"> </w:t>
            </w:r>
            <w:r w:rsidRPr="008B3728">
              <w:rPr>
                <w:iCs/>
                <w:sz w:val="24"/>
                <w:szCs w:val="24"/>
              </w:rPr>
              <w:t>9 мая</w:t>
            </w:r>
          </w:p>
        </w:tc>
        <w:tc>
          <w:tcPr>
            <w:tcW w:w="3119" w:type="dxa"/>
          </w:tcPr>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Игра</w:t>
            </w:r>
            <w:r w:rsidRPr="008B3728">
              <w:rPr>
                <w:iCs/>
                <w:spacing w:val="16"/>
                <w:sz w:val="24"/>
                <w:szCs w:val="24"/>
                <w:lang w:val="ru-RU"/>
              </w:rPr>
              <w:t xml:space="preserve"> </w:t>
            </w:r>
            <w:r w:rsidRPr="008B3728">
              <w:rPr>
                <w:iCs/>
                <w:sz w:val="24"/>
                <w:szCs w:val="24"/>
                <w:lang w:val="ru-RU"/>
              </w:rPr>
              <w:t>–</w:t>
            </w:r>
            <w:r w:rsidRPr="008B3728">
              <w:rPr>
                <w:iCs/>
                <w:spacing w:val="14"/>
                <w:sz w:val="24"/>
                <w:szCs w:val="24"/>
                <w:lang w:val="ru-RU"/>
              </w:rPr>
              <w:t xml:space="preserve"> </w:t>
            </w:r>
            <w:r w:rsidRPr="008B3728">
              <w:rPr>
                <w:iCs/>
                <w:sz w:val="24"/>
                <w:szCs w:val="24"/>
                <w:lang w:val="ru-RU"/>
              </w:rPr>
              <w:t>поход</w:t>
            </w:r>
            <w:r w:rsidRPr="008B3728">
              <w:rPr>
                <w:iCs/>
                <w:spacing w:val="15"/>
                <w:sz w:val="24"/>
                <w:szCs w:val="24"/>
                <w:lang w:val="ru-RU"/>
              </w:rPr>
              <w:t xml:space="preserve"> </w:t>
            </w:r>
            <w:r w:rsidRPr="008B3728">
              <w:rPr>
                <w:iCs/>
                <w:sz w:val="24"/>
                <w:szCs w:val="24"/>
                <w:lang w:val="ru-RU"/>
              </w:rPr>
              <w:t>«Когда</w:t>
            </w:r>
            <w:r w:rsidRPr="008B3728">
              <w:rPr>
                <w:iCs/>
                <w:spacing w:val="14"/>
                <w:sz w:val="24"/>
                <w:szCs w:val="24"/>
                <w:lang w:val="ru-RU"/>
              </w:rPr>
              <w:t xml:space="preserve"> </w:t>
            </w:r>
            <w:r w:rsidRPr="008B3728">
              <w:rPr>
                <w:iCs/>
                <w:sz w:val="24"/>
                <w:szCs w:val="24"/>
                <w:lang w:val="ru-RU"/>
              </w:rPr>
              <w:t>мои</w:t>
            </w:r>
            <w:r w:rsidRPr="008B3728">
              <w:rPr>
                <w:iCs/>
                <w:spacing w:val="16"/>
                <w:sz w:val="24"/>
                <w:szCs w:val="24"/>
                <w:lang w:val="ru-RU"/>
              </w:rPr>
              <w:t xml:space="preserve"> </w:t>
            </w:r>
            <w:r w:rsidRPr="008B3728">
              <w:rPr>
                <w:iCs/>
                <w:sz w:val="24"/>
                <w:szCs w:val="24"/>
                <w:lang w:val="ru-RU"/>
              </w:rPr>
              <w:t>друзья</w:t>
            </w:r>
            <w:r w:rsidRPr="008B3728">
              <w:rPr>
                <w:iCs/>
                <w:spacing w:val="15"/>
                <w:sz w:val="24"/>
                <w:szCs w:val="24"/>
                <w:lang w:val="ru-RU"/>
              </w:rPr>
              <w:t xml:space="preserve"> </w:t>
            </w:r>
            <w:r w:rsidRPr="008B3728">
              <w:rPr>
                <w:iCs/>
                <w:sz w:val="24"/>
                <w:szCs w:val="24"/>
                <w:lang w:val="ru-RU"/>
              </w:rPr>
              <w:t>со</w:t>
            </w:r>
            <w:r w:rsidRPr="008B3728">
              <w:rPr>
                <w:iCs/>
                <w:spacing w:val="-42"/>
                <w:sz w:val="24"/>
                <w:szCs w:val="24"/>
                <w:lang w:val="ru-RU"/>
              </w:rPr>
              <w:t xml:space="preserve"> </w:t>
            </w:r>
            <w:r w:rsidRPr="008B3728">
              <w:rPr>
                <w:iCs/>
                <w:sz w:val="24"/>
                <w:szCs w:val="24"/>
                <w:lang w:val="ru-RU"/>
              </w:rPr>
              <w:t>мной»</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Тематическое</w:t>
            </w:r>
            <w:r w:rsidRPr="008B3728">
              <w:rPr>
                <w:iCs/>
                <w:spacing w:val="-4"/>
                <w:sz w:val="24"/>
                <w:szCs w:val="24"/>
                <w:lang w:val="ru-RU"/>
              </w:rPr>
              <w:t xml:space="preserve"> </w:t>
            </w:r>
            <w:r w:rsidRPr="008B3728">
              <w:rPr>
                <w:iCs/>
                <w:sz w:val="24"/>
                <w:szCs w:val="24"/>
                <w:lang w:val="ru-RU"/>
              </w:rPr>
              <w:t>занятие</w:t>
            </w:r>
          </w:p>
          <w:p w:rsidR="00A1280E" w:rsidRPr="008B3728" w:rsidRDefault="00A1280E" w:rsidP="0007318B">
            <w:pPr>
              <w:pStyle w:val="TableParagraph"/>
              <w:ind w:left="110" w:firstLine="177"/>
              <w:rPr>
                <w:iCs/>
                <w:sz w:val="24"/>
                <w:szCs w:val="24"/>
                <w:lang w:val="ru-RU"/>
              </w:rPr>
            </w:pPr>
            <w:r w:rsidRPr="008B3728">
              <w:rPr>
                <w:iCs/>
                <w:sz w:val="24"/>
                <w:szCs w:val="24"/>
                <w:lang w:val="ru-RU"/>
              </w:rPr>
              <w:t>Военно</w:t>
            </w:r>
            <w:r w:rsidRPr="008B3728">
              <w:rPr>
                <w:iCs/>
                <w:spacing w:val="40"/>
                <w:sz w:val="24"/>
                <w:szCs w:val="24"/>
                <w:lang w:val="ru-RU"/>
              </w:rPr>
              <w:t xml:space="preserve"> </w:t>
            </w:r>
            <w:r w:rsidRPr="008B3728">
              <w:rPr>
                <w:iCs/>
                <w:sz w:val="24"/>
                <w:szCs w:val="24"/>
                <w:lang w:val="ru-RU"/>
              </w:rPr>
              <w:t>–</w:t>
            </w:r>
            <w:r w:rsidRPr="008B3728">
              <w:rPr>
                <w:iCs/>
                <w:spacing w:val="41"/>
                <w:sz w:val="24"/>
                <w:szCs w:val="24"/>
                <w:lang w:val="ru-RU"/>
              </w:rPr>
              <w:t xml:space="preserve"> </w:t>
            </w:r>
            <w:r w:rsidRPr="008B3728">
              <w:rPr>
                <w:iCs/>
                <w:sz w:val="24"/>
                <w:szCs w:val="24"/>
                <w:lang w:val="ru-RU"/>
              </w:rPr>
              <w:t>патриотическая</w:t>
            </w:r>
            <w:r w:rsidRPr="008B3728">
              <w:rPr>
                <w:iCs/>
                <w:spacing w:val="40"/>
                <w:sz w:val="24"/>
                <w:szCs w:val="24"/>
                <w:lang w:val="ru-RU"/>
              </w:rPr>
              <w:t xml:space="preserve"> </w:t>
            </w:r>
            <w:r w:rsidRPr="008B3728">
              <w:rPr>
                <w:iCs/>
                <w:sz w:val="24"/>
                <w:szCs w:val="24"/>
                <w:lang w:val="ru-RU"/>
              </w:rPr>
              <w:t>игра</w:t>
            </w:r>
          </w:p>
          <w:p w:rsidR="00A1280E" w:rsidRPr="008B3728" w:rsidRDefault="00A1280E" w:rsidP="0007318B">
            <w:pPr>
              <w:pStyle w:val="TableParagraph"/>
              <w:ind w:left="110" w:firstLine="177"/>
              <w:rPr>
                <w:iCs/>
                <w:sz w:val="24"/>
                <w:szCs w:val="24"/>
                <w:lang w:val="ru-RU"/>
              </w:rPr>
            </w:pPr>
            <w:r w:rsidRPr="008B3728">
              <w:rPr>
                <w:iCs/>
                <w:sz w:val="24"/>
                <w:szCs w:val="24"/>
                <w:lang w:val="ru-RU"/>
              </w:rPr>
              <w:t>«Зарничка»</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A1280E" w:rsidRPr="008B3728" w:rsidRDefault="00A1280E" w:rsidP="008B3728">
            <w:pPr>
              <w:pStyle w:val="TableParagraph"/>
              <w:spacing w:line="242" w:lineRule="auto"/>
              <w:ind w:left="108"/>
              <w:rPr>
                <w:iCs/>
                <w:sz w:val="24"/>
                <w:szCs w:val="24"/>
                <w:lang w:val="ru-RU"/>
              </w:rPr>
            </w:pPr>
            <w:r w:rsidRPr="008B3728">
              <w:rPr>
                <w:iCs/>
                <w:sz w:val="24"/>
                <w:szCs w:val="24"/>
                <w:lang w:val="ru-RU"/>
              </w:rPr>
              <w:t>Праздник</w:t>
            </w:r>
            <w:r w:rsidRPr="008B3728">
              <w:rPr>
                <w:iCs/>
                <w:spacing w:val="4"/>
                <w:sz w:val="24"/>
                <w:szCs w:val="24"/>
                <w:lang w:val="ru-RU"/>
              </w:rPr>
              <w:t xml:space="preserve"> </w:t>
            </w:r>
            <w:r w:rsidRPr="008B3728">
              <w:rPr>
                <w:iCs/>
                <w:sz w:val="24"/>
                <w:szCs w:val="24"/>
                <w:lang w:val="ru-RU"/>
              </w:rPr>
              <w:t>Весны</w:t>
            </w:r>
            <w:r w:rsidRPr="008B3728">
              <w:rPr>
                <w:iCs/>
                <w:spacing w:val="4"/>
                <w:sz w:val="24"/>
                <w:szCs w:val="24"/>
                <w:lang w:val="ru-RU"/>
              </w:rPr>
              <w:t xml:space="preserve"> </w:t>
            </w:r>
            <w:r w:rsidRPr="008B3728">
              <w:rPr>
                <w:iCs/>
                <w:sz w:val="24"/>
                <w:szCs w:val="24"/>
                <w:lang w:val="ru-RU"/>
              </w:rPr>
              <w:t>и</w:t>
            </w:r>
            <w:r w:rsidRPr="008B3728">
              <w:rPr>
                <w:iCs/>
                <w:spacing w:val="3"/>
                <w:sz w:val="24"/>
                <w:szCs w:val="24"/>
                <w:lang w:val="ru-RU"/>
              </w:rPr>
              <w:t xml:space="preserve"> </w:t>
            </w:r>
            <w:r w:rsidRPr="008B3728">
              <w:rPr>
                <w:iCs/>
                <w:sz w:val="24"/>
                <w:szCs w:val="24"/>
                <w:lang w:val="ru-RU"/>
              </w:rPr>
              <w:t>Труда</w:t>
            </w:r>
            <w:r w:rsidRPr="008B3728">
              <w:rPr>
                <w:iCs/>
                <w:spacing w:val="8"/>
                <w:sz w:val="24"/>
                <w:szCs w:val="24"/>
                <w:lang w:val="ru-RU"/>
              </w:rPr>
              <w:t xml:space="preserve"> </w:t>
            </w:r>
            <w:r w:rsidRPr="008B3728">
              <w:rPr>
                <w:iCs/>
                <w:sz w:val="24"/>
                <w:szCs w:val="24"/>
                <w:lang w:val="ru-RU"/>
              </w:rPr>
              <w:t>–</w:t>
            </w:r>
            <w:r w:rsidRPr="008B3728">
              <w:rPr>
                <w:iCs/>
                <w:spacing w:val="3"/>
                <w:sz w:val="24"/>
                <w:szCs w:val="24"/>
                <w:lang w:val="ru-RU"/>
              </w:rPr>
              <w:t xml:space="preserve"> </w:t>
            </w:r>
            <w:r w:rsidRPr="008B3728">
              <w:rPr>
                <w:iCs/>
                <w:sz w:val="24"/>
                <w:szCs w:val="24"/>
                <w:lang w:val="ru-RU"/>
              </w:rPr>
              <w:t>1</w:t>
            </w:r>
            <w:r w:rsidRPr="008B3728">
              <w:rPr>
                <w:iCs/>
                <w:spacing w:val="-42"/>
                <w:sz w:val="24"/>
                <w:szCs w:val="24"/>
                <w:lang w:val="ru-RU"/>
              </w:rPr>
              <w:t xml:space="preserve"> </w:t>
            </w:r>
            <w:r w:rsidRPr="008B3728">
              <w:rPr>
                <w:iCs/>
                <w:sz w:val="24"/>
                <w:szCs w:val="24"/>
                <w:lang w:val="ru-RU"/>
              </w:rPr>
              <w:t>мая;</w:t>
            </w:r>
          </w:p>
          <w:p w:rsidR="00A1280E" w:rsidRPr="008B3728" w:rsidRDefault="00A1280E" w:rsidP="008B3728">
            <w:pPr>
              <w:pStyle w:val="TableParagraph"/>
              <w:spacing w:line="204" w:lineRule="exact"/>
              <w:ind w:left="108"/>
              <w:rPr>
                <w:iCs/>
                <w:sz w:val="24"/>
                <w:szCs w:val="24"/>
                <w:lang w:val="ru-RU"/>
              </w:rPr>
            </w:pPr>
            <w:r w:rsidRPr="008B3728">
              <w:rPr>
                <w:iCs/>
                <w:sz w:val="24"/>
                <w:szCs w:val="24"/>
                <w:lang w:val="ru-RU"/>
              </w:rPr>
              <w:t>День</w:t>
            </w:r>
            <w:r w:rsidRPr="008B3728">
              <w:rPr>
                <w:iCs/>
                <w:spacing w:val="-3"/>
                <w:sz w:val="24"/>
                <w:szCs w:val="24"/>
                <w:lang w:val="ru-RU"/>
              </w:rPr>
              <w:t xml:space="preserve"> </w:t>
            </w:r>
            <w:r w:rsidRPr="008B3728">
              <w:rPr>
                <w:iCs/>
                <w:sz w:val="24"/>
                <w:szCs w:val="24"/>
                <w:lang w:val="ru-RU"/>
              </w:rPr>
              <w:t>Победы</w:t>
            </w:r>
            <w:r w:rsidRPr="008B3728">
              <w:rPr>
                <w:iCs/>
                <w:spacing w:val="1"/>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9 мая;</w:t>
            </w:r>
          </w:p>
          <w:p w:rsidR="00A1280E" w:rsidRPr="008B3728" w:rsidRDefault="00A1280E" w:rsidP="008B3728">
            <w:pPr>
              <w:pStyle w:val="TableParagraph"/>
              <w:ind w:left="108" w:right="80"/>
              <w:rPr>
                <w:iCs/>
                <w:sz w:val="24"/>
                <w:szCs w:val="24"/>
                <w:lang w:val="ru-RU"/>
              </w:rPr>
            </w:pPr>
            <w:r w:rsidRPr="008B3728">
              <w:rPr>
                <w:iCs/>
                <w:sz w:val="24"/>
                <w:szCs w:val="24"/>
                <w:lang w:val="ru-RU"/>
              </w:rPr>
              <w:t>День славянской письменности</w:t>
            </w:r>
            <w:r w:rsidRPr="008B3728">
              <w:rPr>
                <w:iCs/>
                <w:spacing w:val="-42"/>
                <w:sz w:val="24"/>
                <w:szCs w:val="24"/>
                <w:lang w:val="ru-RU"/>
              </w:rPr>
              <w:t xml:space="preserve"> </w:t>
            </w:r>
            <w:r w:rsidRPr="008B3728">
              <w:rPr>
                <w:iCs/>
                <w:sz w:val="24"/>
                <w:szCs w:val="24"/>
                <w:lang w:val="ru-RU"/>
              </w:rPr>
              <w:t>и культуры</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24 мая</w:t>
            </w:r>
          </w:p>
        </w:tc>
        <w:tc>
          <w:tcPr>
            <w:tcW w:w="3119" w:type="dxa"/>
          </w:tcPr>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Игра</w:t>
            </w:r>
            <w:r w:rsidRPr="008B3728">
              <w:rPr>
                <w:iCs/>
                <w:spacing w:val="16"/>
                <w:sz w:val="24"/>
                <w:szCs w:val="24"/>
                <w:lang w:val="ru-RU"/>
              </w:rPr>
              <w:t xml:space="preserve"> </w:t>
            </w:r>
            <w:r w:rsidRPr="008B3728">
              <w:rPr>
                <w:iCs/>
                <w:sz w:val="24"/>
                <w:szCs w:val="24"/>
                <w:lang w:val="ru-RU"/>
              </w:rPr>
              <w:t>–</w:t>
            </w:r>
            <w:r w:rsidRPr="008B3728">
              <w:rPr>
                <w:iCs/>
                <w:spacing w:val="14"/>
                <w:sz w:val="24"/>
                <w:szCs w:val="24"/>
                <w:lang w:val="ru-RU"/>
              </w:rPr>
              <w:t xml:space="preserve"> </w:t>
            </w:r>
            <w:r w:rsidRPr="008B3728">
              <w:rPr>
                <w:iCs/>
                <w:sz w:val="24"/>
                <w:szCs w:val="24"/>
                <w:lang w:val="ru-RU"/>
              </w:rPr>
              <w:t>поход</w:t>
            </w:r>
            <w:r w:rsidRPr="008B3728">
              <w:rPr>
                <w:iCs/>
                <w:spacing w:val="15"/>
                <w:sz w:val="24"/>
                <w:szCs w:val="24"/>
                <w:lang w:val="ru-RU"/>
              </w:rPr>
              <w:t xml:space="preserve"> </w:t>
            </w:r>
            <w:r w:rsidRPr="008B3728">
              <w:rPr>
                <w:iCs/>
                <w:sz w:val="24"/>
                <w:szCs w:val="24"/>
                <w:lang w:val="ru-RU"/>
              </w:rPr>
              <w:t>«Когда</w:t>
            </w:r>
            <w:r w:rsidRPr="008B3728">
              <w:rPr>
                <w:iCs/>
                <w:spacing w:val="14"/>
                <w:sz w:val="24"/>
                <w:szCs w:val="24"/>
                <w:lang w:val="ru-RU"/>
              </w:rPr>
              <w:t xml:space="preserve"> </w:t>
            </w:r>
            <w:r w:rsidRPr="008B3728">
              <w:rPr>
                <w:iCs/>
                <w:sz w:val="24"/>
                <w:szCs w:val="24"/>
                <w:lang w:val="ru-RU"/>
              </w:rPr>
              <w:t>мои</w:t>
            </w:r>
            <w:r w:rsidRPr="008B3728">
              <w:rPr>
                <w:iCs/>
                <w:spacing w:val="16"/>
                <w:sz w:val="24"/>
                <w:szCs w:val="24"/>
                <w:lang w:val="ru-RU"/>
              </w:rPr>
              <w:t xml:space="preserve"> </w:t>
            </w:r>
            <w:r w:rsidRPr="008B3728">
              <w:rPr>
                <w:iCs/>
                <w:sz w:val="24"/>
                <w:szCs w:val="24"/>
                <w:lang w:val="ru-RU"/>
              </w:rPr>
              <w:t>друзья</w:t>
            </w:r>
            <w:r w:rsidRPr="008B3728">
              <w:rPr>
                <w:iCs/>
                <w:spacing w:val="15"/>
                <w:sz w:val="24"/>
                <w:szCs w:val="24"/>
                <w:lang w:val="ru-RU"/>
              </w:rPr>
              <w:t xml:space="preserve"> </w:t>
            </w:r>
            <w:r w:rsidRPr="008B3728">
              <w:rPr>
                <w:iCs/>
                <w:sz w:val="24"/>
                <w:szCs w:val="24"/>
                <w:lang w:val="ru-RU"/>
              </w:rPr>
              <w:t>со</w:t>
            </w:r>
            <w:r w:rsidRPr="008B3728">
              <w:rPr>
                <w:iCs/>
                <w:spacing w:val="-42"/>
                <w:sz w:val="24"/>
                <w:szCs w:val="24"/>
                <w:lang w:val="ru-RU"/>
              </w:rPr>
              <w:t xml:space="preserve"> </w:t>
            </w:r>
            <w:r w:rsidRPr="008B3728">
              <w:rPr>
                <w:iCs/>
                <w:sz w:val="24"/>
                <w:szCs w:val="24"/>
                <w:lang w:val="ru-RU"/>
              </w:rPr>
              <w:t>мной»</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Тематическое</w:t>
            </w:r>
            <w:r w:rsidRPr="008B3728">
              <w:rPr>
                <w:iCs/>
                <w:spacing w:val="-4"/>
                <w:sz w:val="24"/>
                <w:szCs w:val="24"/>
                <w:lang w:val="ru-RU"/>
              </w:rPr>
              <w:t xml:space="preserve"> </w:t>
            </w:r>
            <w:r w:rsidRPr="008B3728">
              <w:rPr>
                <w:iCs/>
                <w:sz w:val="24"/>
                <w:szCs w:val="24"/>
                <w:lang w:val="ru-RU"/>
              </w:rPr>
              <w:t>занятие</w:t>
            </w:r>
          </w:p>
          <w:p w:rsidR="00A1280E" w:rsidRPr="008B3728" w:rsidRDefault="00A1280E" w:rsidP="0007318B">
            <w:pPr>
              <w:pStyle w:val="TableParagraph"/>
              <w:ind w:left="110" w:firstLine="177"/>
              <w:rPr>
                <w:iCs/>
                <w:sz w:val="24"/>
                <w:szCs w:val="24"/>
                <w:lang w:val="ru-RU"/>
              </w:rPr>
            </w:pPr>
            <w:r w:rsidRPr="008B3728">
              <w:rPr>
                <w:iCs/>
                <w:sz w:val="24"/>
                <w:szCs w:val="24"/>
                <w:lang w:val="ru-RU"/>
              </w:rPr>
              <w:t>Военно</w:t>
            </w:r>
            <w:r w:rsidRPr="008B3728">
              <w:rPr>
                <w:iCs/>
                <w:spacing w:val="40"/>
                <w:sz w:val="24"/>
                <w:szCs w:val="24"/>
                <w:lang w:val="ru-RU"/>
              </w:rPr>
              <w:t xml:space="preserve"> </w:t>
            </w:r>
            <w:r w:rsidRPr="008B3728">
              <w:rPr>
                <w:iCs/>
                <w:sz w:val="24"/>
                <w:szCs w:val="24"/>
                <w:lang w:val="ru-RU"/>
              </w:rPr>
              <w:t>–</w:t>
            </w:r>
            <w:r w:rsidRPr="008B3728">
              <w:rPr>
                <w:iCs/>
                <w:spacing w:val="41"/>
                <w:sz w:val="24"/>
                <w:szCs w:val="24"/>
                <w:lang w:val="ru-RU"/>
              </w:rPr>
              <w:t xml:space="preserve"> </w:t>
            </w:r>
            <w:r w:rsidRPr="008B3728">
              <w:rPr>
                <w:iCs/>
                <w:sz w:val="24"/>
                <w:szCs w:val="24"/>
                <w:lang w:val="ru-RU"/>
              </w:rPr>
              <w:t>патриотическая</w:t>
            </w:r>
            <w:r w:rsidRPr="008B3728">
              <w:rPr>
                <w:iCs/>
                <w:spacing w:val="40"/>
                <w:sz w:val="24"/>
                <w:szCs w:val="24"/>
                <w:lang w:val="ru-RU"/>
              </w:rPr>
              <w:t xml:space="preserve"> </w:t>
            </w:r>
            <w:r w:rsidRPr="008B3728">
              <w:rPr>
                <w:iCs/>
                <w:sz w:val="24"/>
                <w:szCs w:val="24"/>
                <w:lang w:val="ru-RU"/>
              </w:rPr>
              <w:t>игра</w:t>
            </w:r>
          </w:p>
          <w:p w:rsidR="00A1280E" w:rsidRPr="008B3728" w:rsidRDefault="00A1280E" w:rsidP="0007318B">
            <w:pPr>
              <w:pStyle w:val="TableParagraph"/>
              <w:ind w:left="110" w:firstLine="177"/>
              <w:rPr>
                <w:iCs/>
                <w:sz w:val="24"/>
                <w:szCs w:val="24"/>
                <w:lang w:val="ru-RU"/>
              </w:rPr>
            </w:pPr>
            <w:r w:rsidRPr="008B3728">
              <w:rPr>
                <w:iCs/>
                <w:sz w:val="24"/>
                <w:szCs w:val="24"/>
                <w:lang w:val="ru-RU"/>
              </w:rPr>
              <w:t>«Зарничка»</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6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7 лет</w:t>
            </w:r>
          </w:p>
        </w:tc>
        <w:tc>
          <w:tcPr>
            <w:tcW w:w="3685" w:type="dxa"/>
            <w:shd w:val="clear" w:color="auto" w:fill="FAE3D4"/>
          </w:tcPr>
          <w:p w:rsidR="00A1280E" w:rsidRPr="008B3728" w:rsidRDefault="00A1280E" w:rsidP="008B3728">
            <w:pPr>
              <w:pStyle w:val="TableParagraph"/>
              <w:ind w:left="108"/>
              <w:rPr>
                <w:iCs/>
                <w:sz w:val="24"/>
                <w:szCs w:val="24"/>
                <w:lang w:val="ru-RU"/>
              </w:rPr>
            </w:pPr>
            <w:r w:rsidRPr="008B3728">
              <w:rPr>
                <w:iCs/>
                <w:sz w:val="24"/>
                <w:szCs w:val="24"/>
                <w:lang w:val="ru-RU"/>
              </w:rPr>
              <w:t>Праздник</w:t>
            </w:r>
            <w:r w:rsidRPr="008B3728">
              <w:rPr>
                <w:iCs/>
                <w:spacing w:val="4"/>
                <w:sz w:val="24"/>
                <w:szCs w:val="24"/>
                <w:lang w:val="ru-RU"/>
              </w:rPr>
              <w:t xml:space="preserve"> </w:t>
            </w:r>
            <w:r w:rsidRPr="008B3728">
              <w:rPr>
                <w:iCs/>
                <w:sz w:val="24"/>
                <w:szCs w:val="24"/>
                <w:lang w:val="ru-RU"/>
              </w:rPr>
              <w:t>Весны</w:t>
            </w:r>
            <w:r w:rsidRPr="008B3728">
              <w:rPr>
                <w:iCs/>
                <w:spacing w:val="4"/>
                <w:sz w:val="24"/>
                <w:szCs w:val="24"/>
                <w:lang w:val="ru-RU"/>
              </w:rPr>
              <w:t xml:space="preserve"> </w:t>
            </w:r>
            <w:r w:rsidRPr="008B3728">
              <w:rPr>
                <w:iCs/>
                <w:sz w:val="24"/>
                <w:szCs w:val="24"/>
                <w:lang w:val="ru-RU"/>
              </w:rPr>
              <w:t>и</w:t>
            </w:r>
            <w:r w:rsidRPr="008B3728">
              <w:rPr>
                <w:iCs/>
                <w:spacing w:val="3"/>
                <w:sz w:val="24"/>
                <w:szCs w:val="24"/>
                <w:lang w:val="ru-RU"/>
              </w:rPr>
              <w:t xml:space="preserve"> </w:t>
            </w:r>
            <w:r w:rsidRPr="008B3728">
              <w:rPr>
                <w:iCs/>
                <w:sz w:val="24"/>
                <w:szCs w:val="24"/>
                <w:lang w:val="ru-RU"/>
              </w:rPr>
              <w:t>Труда</w:t>
            </w:r>
            <w:r w:rsidRPr="008B3728">
              <w:rPr>
                <w:iCs/>
                <w:spacing w:val="8"/>
                <w:sz w:val="24"/>
                <w:szCs w:val="24"/>
                <w:lang w:val="ru-RU"/>
              </w:rPr>
              <w:t xml:space="preserve"> </w:t>
            </w:r>
            <w:r w:rsidRPr="008B3728">
              <w:rPr>
                <w:iCs/>
                <w:sz w:val="24"/>
                <w:szCs w:val="24"/>
                <w:lang w:val="ru-RU"/>
              </w:rPr>
              <w:t>–</w:t>
            </w:r>
            <w:r w:rsidRPr="008B3728">
              <w:rPr>
                <w:iCs/>
                <w:spacing w:val="3"/>
                <w:sz w:val="24"/>
                <w:szCs w:val="24"/>
                <w:lang w:val="ru-RU"/>
              </w:rPr>
              <w:t xml:space="preserve"> </w:t>
            </w:r>
            <w:r w:rsidRPr="008B3728">
              <w:rPr>
                <w:iCs/>
                <w:sz w:val="24"/>
                <w:szCs w:val="24"/>
                <w:lang w:val="ru-RU"/>
              </w:rPr>
              <w:t>1</w:t>
            </w:r>
            <w:r w:rsidRPr="008B3728">
              <w:rPr>
                <w:iCs/>
                <w:spacing w:val="-42"/>
                <w:sz w:val="24"/>
                <w:szCs w:val="24"/>
                <w:lang w:val="ru-RU"/>
              </w:rPr>
              <w:t xml:space="preserve"> </w:t>
            </w:r>
            <w:r w:rsidRPr="008B3728">
              <w:rPr>
                <w:iCs/>
                <w:sz w:val="24"/>
                <w:szCs w:val="24"/>
                <w:lang w:val="ru-RU"/>
              </w:rPr>
              <w:t>мая;</w:t>
            </w:r>
          </w:p>
          <w:p w:rsidR="00A1280E" w:rsidRPr="008B3728" w:rsidRDefault="00A1280E" w:rsidP="008B3728">
            <w:pPr>
              <w:pStyle w:val="TableParagraph"/>
              <w:spacing w:line="206" w:lineRule="exact"/>
              <w:ind w:left="108"/>
              <w:rPr>
                <w:iCs/>
                <w:sz w:val="24"/>
                <w:szCs w:val="24"/>
                <w:lang w:val="ru-RU"/>
              </w:rPr>
            </w:pPr>
            <w:r w:rsidRPr="008B3728">
              <w:rPr>
                <w:iCs/>
                <w:sz w:val="24"/>
                <w:szCs w:val="24"/>
                <w:lang w:val="ru-RU"/>
              </w:rPr>
              <w:t>День</w:t>
            </w:r>
            <w:r w:rsidRPr="008B3728">
              <w:rPr>
                <w:iCs/>
                <w:spacing w:val="-3"/>
                <w:sz w:val="24"/>
                <w:szCs w:val="24"/>
                <w:lang w:val="ru-RU"/>
              </w:rPr>
              <w:t xml:space="preserve"> </w:t>
            </w:r>
            <w:r w:rsidRPr="008B3728">
              <w:rPr>
                <w:iCs/>
                <w:sz w:val="24"/>
                <w:szCs w:val="24"/>
                <w:lang w:val="ru-RU"/>
              </w:rPr>
              <w:t>Победы</w:t>
            </w:r>
            <w:r w:rsidRPr="008B3728">
              <w:rPr>
                <w:iCs/>
                <w:spacing w:val="1"/>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9 мая;</w:t>
            </w:r>
          </w:p>
          <w:p w:rsidR="00A1280E" w:rsidRPr="008B3728" w:rsidRDefault="00A1280E" w:rsidP="008B3728">
            <w:pPr>
              <w:pStyle w:val="TableParagraph"/>
              <w:ind w:left="108"/>
              <w:rPr>
                <w:iCs/>
                <w:sz w:val="24"/>
                <w:szCs w:val="24"/>
                <w:lang w:val="ru-RU"/>
              </w:rPr>
            </w:pPr>
            <w:r w:rsidRPr="008B3728">
              <w:rPr>
                <w:iCs/>
                <w:sz w:val="24"/>
                <w:szCs w:val="24"/>
                <w:lang w:val="ru-RU"/>
              </w:rPr>
              <w:t>День</w:t>
            </w:r>
            <w:r w:rsidRPr="008B3728">
              <w:rPr>
                <w:iCs/>
                <w:spacing w:val="38"/>
                <w:sz w:val="24"/>
                <w:szCs w:val="24"/>
                <w:lang w:val="ru-RU"/>
              </w:rPr>
              <w:t xml:space="preserve"> </w:t>
            </w:r>
            <w:r w:rsidRPr="008B3728">
              <w:rPr>
                <w:iCs/>
                <w:sz w:val="24"/>
                <w:szCs w:val="24"/>
                <w:lang w:val="ru-RU"/>
              </w:rPr>
              <w:t>детских</w:t>
            </w:r>
            <w:r w:rsidRPr="008B3728">
              <w:rPr>
                <w:iCs/>
                <w:spacing w:val="38"/>
                <w:sz w:val="24"/>
                <w:szCs w:val="24"/>
                <w:lang w:val="ru-RU"/>
              </w:rPr>
              <w:t xml:space="preserve"> </w:t>
            </w:r>
            <w:r w:rsidRPr="008B3728">
              <w:rPr>
                <w:iCs/>
                <w:sz w:val="24"/>
                <w:szCs w:val="24"/>
                <w:lang w:val="ru-RU"/>
              </w:rPr>
              <w:t>общественных</w:t>
            </w:r>
            <w:r w:rsidRPr="008B3728">
              <w:rPr>
                <w:iCs/>
                <w:spacing w:val="-42"/>
                <w:sz w:val="24"/>
                <w:szCs w:val="24"/>
                <w:lang w:val="ru-RU"/>
              </w:rPr>
              <w:t xml:space="preserve"> </w:t>
            </w:r>
            <w:r w:rsidRPr="008B3728">
              <w:rPr>
                <w:iCs/>
                <w:sz w:val="24"/>
                <w:szCs w:val="24"/>
                <w:lang w:val="ru-RU"/>
              </w:rPr>
              <w:t>организаций</w:t>
            </w:r>
            <w:r w:rsidRPr="008B3728">
              <w:rPr>
                <w:iCs/>
                <w:spacing w:val="-3"/>
                <w:sz w:val="24"/>
                <w:szCs w:val="24"/>
                <w:lang w:val="ru-RU"/>
              </w:rPr>
              <w:t xml:space="preserve"> </w:t>
            </w:r>
            <w:r w:rsidRPr="008B3728">
              <w:rPr>
                <w:iCs/>
                <w:sz w:val="24"/>
                <w:szCs w:val="24"/>
                <w:lang w:val="ru-RU"/>
              </w:rPr>
              <w:t>России</w:t>
            </w:r>
            <w:r w:rsidRPr="008B3728">
              <w:rPr>
                <w:iCs/>
                <w:spacing w:val="2"/>
                <w:sz w:val="24"/>
                <w:szCs w:val="24"/>
                <w:lang w:val="ru-RU"/>
              </w:rPr>
              <w:t xml:space="preserve"> </w:t>
            </w:r>
            <w:r w:rsidRPr="008B3728">
              <w:rPr>
                <w:iCs/>
                <w:sz w:val="24"/>
                <w:szCs w:val="24"/>
                <w:lang w:val="ru-RU"/>
              </w:rPr>
              <w:t>–</w:t>
            </w:r>
            <w:r w:rsidRPr="008B3728">
              <w:rPr>
                <w:iCs/>
                <w:spacing w:val="-2"/>
                <w:sz w:val="24"/>
                <w:szCs w:val="24"/>
                <w:lang w:val="ru-RU"/>
              </w:rPr>
              <w:t xml:space="preserve"> </w:t>
            </w:r>
            <w:r w:rsidRPr="008B3728">
              <w:rPr>
                <w:iCs/>
                <w:sz w:val="24"/>
                <w:szCs w:val="24"/>
                <w:lang w:val="ru-RU"/>
              </w:rPr>
              <w:t>19 мая;</w:t>
            </w:r>
          </w:p>
          <w:p w:rsidR="00A1280E" w:rsidRPr="008B3728" w:rsidRDefault="00A1280E" w:rsidP="008B3728">
            <w:pPr>
              <w:pStyle w:val="TableParagraph"/>
              <w:ind w:left="108" w:right="80"/>
              <w:rPr>
                <w:iCs/>
                <w:sz w:val="24"/>
                <w:szCs w:val="24"/>
                <w:lang w:val="ru-RU"/>
              </w:rPr>
            </w:pPr>
            <w:r w:rsidRPr="008B3728">
              <w:rPr>
                <w:iCs/>
                <w:sz w:val="24"/>
                <w:szCs w:val="24"/>
                <w:lang w:val="ru-RU"/>
              </w:rPr>
              <w:t>День славянской письменности</w:t>
            </w:r>
            <w:r w:rsidRPr="008B3728">
              <w:rPr>
                <w:iCs/>
                <w:spacing w:val="-42"/>
                <w:sz w:val="24"/>
                <w:szCs w:val="24"/>
                <w:lang w:val="ru-RU"/>
              </w:rPr>
              <w:t xml:space="preserve"> </w:t>
            </w:r>
            <w:r w:rsidRPr="008B3728">
              <w:rPr>
                <w:iCs/>
                <w:sz w:val="24"/>
                <w:szCs w:val="24"/>
                <w:lang w:val="ru-RU"/>
              </w:rPr>
              <w:t>и культуры</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24 мая</w:t>
            </w:r>
          </w:p>
        </w:tc>
        <w:tc>
          <w:tcPr>
            <w:tcW w:w="3119" w:type="dxa"/>
          </w:tcPr>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Игра</w:t>
            </w:r>
            <w:r w:rsidRPr="008B3728">
              <w:rPr>
                <w:iCs/>
                <w:spacing w:val="16"/>
                <w:sz w:val="24"/>
                <w:szCs w:val="24"/>
                <w:lang w:val="ru-RU"/>
              </w:rPr>
              <w:t xml:space="preserve"> </w:t>
            </w:r>
            <w:r w:rsidRPr="008B3728">
              <w:rPr>
                <w:iCs/>
                <w:sz w:val="24"/>
                <w:szCs w:val="24"/>
                <w:lang w:val="ru-RU"/>
              </w:rPr>
              <w:t>–</w:t>
            </w:r>
            <w:r w:rsidRPr="008B3728">
              <w:rPr>
                <w:iCs/>
                <w:spacing w:val="14"/>
                <w:sz w:val="24"/>
                <w:szCs w:val="24"/>
                <w:lang w:val="ru-RU"/>
              </w:rPr>
              <w:t xml:space="preserve"> </w:t>
            </w:r>
            <w:r w:rsidRPr="008B3728">
              <w:rPr>
                <w:iCs/>
                <w:sz w:val="24"/>
                <w:szCs w:val="24"/>
                <w:lang w:val="ru-RU"/>
              </w:rPr>
              <w:t>поход</w:t>
            </w:r>
            <w:r w:rsidRPr="008B3728">
              <w:rPr>
                <w:iCs/>
                <w:spacing w:val="15"/>
                <w:sz w:val="24"/>
                <w:szCs w:val="24"/>
                <w:lang w:val="ru-RU"/>
              </w:rPr>
              <w:t xml:space="preserve"> </w:t>
            </w:r>
            <w:r w:rsidRPr="008B3728">
              <w:rPr>
                <w:iCs/>
                <w:sz w:val="24"/>
                <w:szCs w:val="24"/>
                <w:lang w:val="ru-RU"/>
              </w:rPr>
              <w:t>«Когда</w:t>
            </w:r>
            <w:r w:rsidRPr="008B3728">
              <w:rPr>
                <w:iCs/>
                <w:spacing w:val="14"/>
                <w:sz w:val="24"/>
                <w:szCs w:val="24"/>
                <w:lang w:val="ru-RU"/>
              </w:rPr>
              <w:t xml:space="preserve"> </w:t>
            </w:r>
            <w:r w:rsidRPr="008B3728">
              <w:rPr>
                <w:iCs/>
                <w:sz w:val="24"/>
                <w:szCs w:val="24"/>
                <w:lang w:val="ru-RU"/>
              </w:rPr>
              <w:t>мои</w:t>
            </w:r>
            <w:r w:rsidRPr="008B3728">
              <w:rPr>
                <w:iCs/>
                <w:spacing w:val="16"/>
                <w:sz w:val="24"/>
                <w:szCs w:val="24"/>
                <w:lang w:val="ru-RU"/>
              </w:rPr>
              <w:t xml:space="preserve"> </w:t>
            </w:r>
            <w:r w:rsidRPr="008B3728">
              <w:rPr>
                <w:iCs/>
                <w:sz w:val="24"/>
                <w:szCs w:val="24"/>
                <w:lang w:val="ru-RU"/>
              </w:rPr>
              <w:t>друзья</w:t>
            </w:r>
            <w:r w:rsidRPr="008B3728">
              <w:rPr>
                <w:iCs/>
                <w:spacing w:val="15"/>
                <w:sz w:val="24"/>
                <w:szCs w:val="24"/>
                <w:lang w:val="ru-RU"/>
              </w:rPr>
              <w:t xml:space="preserve"> </w:t>
            </w:r>
            <w:r w:rsidRPr="008B3728">
              <w:rPr>
                <w:iCs/>
                <w:sz w:val="24"/>
                <w:szCs w:val="24"/>
                <w:lang w:val="ru-RU"/>
              </w:rPr>
              <w:t>со</w:t>
            </w:r>
            <w:r w:rsidRPr="008B3728">
              <w:rPr>
                <w:iCs/>
                <w:spacing w:val="-42"/>
                <w:sz w:val="24"/>
                <w:szCs w:val="24"/>
                <w:lang w:val="ru-RU"/>
              </w:rPr>
              <w:t xml:space="preserve"> </w:t>
            </w:r>
            <w:r w:rsidRPr="008B3728">
              <w:rPr>
                <w:iCs/>
                <w:sz w:val="24"/>
                <w:szCs w:val="24"/>
                <w:lang w:val="ru-RU"/>
              </w:rPr>
              <w:t>мной»</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Тематическое</w:t>
            </w:r>
            <w:r w:rsidRPr="008B3728">
              <w:rPr>
                <w:iCs/>
                <w:spacing w:val="-3"/>
                <w:sz w:val="24"/>
                <w:szCs w:val="24"/>
                <w:lang w:val="ru-RU"/>
              </w:rPr>
              <w:t xml:space="preserve"> </w:t>
            </w:r>
            <w:r w:rsidRPr="008B3728">
              <w:rPr>
                <w:iCs/>
                <w:sz w:val="24"/>
                <w:szCs w:val="24"/>
                <w:lang w:val="ru-RU"/>
              </w:rPr>
              <w:t>занятие</w:t>
            </w:r>
          </w:p>
          <w:p w:rsidR="00A1280E" w:rsidRPr="008B3728" w:rsidRDefault="00A1280E" w:rsidP="0007318B">
            <w:pPr>
              <w:pStyle w:val="TableParagraph"/>
              <w:ind w:left="110" w:firstLine="177"/>
              <w:rPr>
                <w:iCs/>
                <w:sz w:val="24"/>
                <w:szCs w:val="24"/>
                <w:lang w:val="ru-RU"/>
              </w:rPr>
            </w:pPr>
            <w:r w:rsidRPr="008B3728">
              <w:rPr>
                <w:iCs/>
                <w:sz w:val="24"/>
                <w:szCs w:val="24"/>
                <w:lang w:val="ru-RU"/>
              </w:rPr>
              <w:t>Военно</w:t>
            </w:r>
            <w:r w:rsidRPr="008B3728">
              <w:rPr>
                <w:iCs/>
                <w:spacing w:val="40"/>
                <w:sz w:val="24"/>
                <w:szCs w:val="24"/>
                <w:lang w:val="ru-RU"/>
              </w:rPr>
              <w:t xml:space="preserve"> </w:t>
            </w:r>
            <w:r w:rsidRPr="008B3728">
              <w:rPr>
                <w:iCs/>
                <w:sz w:val="24"/>
                <w:szCs w:val="24"/>
                <w:lang w:val="ru-RU"/>
              </w:rPr>
              <w:t>–</w:t>
            </w:r>
            <w:r w:rsidRPr="008B3728">
              <w:rPr>
                <w:iCs/>
                <w:spacing w:val="41"/>
                <w:sz w:val="24"/>
                <w:szCs w:val="24"/>
                <w:lang w:val="ru-RU"/>
              </w:rPr>
              <w:t xml:space="preserve"> </w:t>
            </w:r>
            <w:r w:rsidRPr="008B3728">
              <w:rPr>
                <w:iCs/>
                <w:sz w:val="24"/>
                <w:szCs w:val="24"/>
                <w:lang w:val="ru-RU"/>
              </w:rPr>
              <w:t>патриотическая</w:t>
            </w:r>
            <w:r w:rsidRPr="008B3728">
              <w:rPr>
                <w:iCs/>
                <w:spacing w:val="40"/>
                <w:sz w:val="24"/>
                <w:szCs w:val="24"/>
                <w:lang w:val="ru-RU"/>
              </w:rPr>
              <w:t xml:space="preserve"> </w:t>
            </w:r>
            <w:r w:rsidRPr="008B3728">
              <w:rPr>
                <w:iCs/>
                <w:sz w:val="24"/>
                <w:szCs w:val="24"/>
                <w:lang w:val="ru-RU"/>
              </w:rPr>
              <w:t>игра</w:t>
            </w:r>
          </w:p>
          <w:p w:rsidR="00A1280E" w:rsidRPr="008B3728" w:rsidRDefault="00A1280E" w:rsidP="0007318B">
            <w:pPr>
              <w:pStyle w:val="TableParagraph"/>
              <w:ind w:left="110" w:firstLine="177"/>
              <w:rPr>
                <w:iCs/>
                <w:sz w:val="24"/>
                <w:szCs w:val="24"/>
                <w:lang w:val="ru-RU"/>
              </w:rPr>
            </w:pPr>
            <w:r w:rsidRPr="008B3728">
              <w:rPr>
                <w:iCs/>
                <w:sz w:val="24"/>
                <w:szCs w:val="24"/>
                <w:lang w:val="ru-RU"/>
              </w:rPr>
              <w:t>«Зарничка»</w:t>
            </w:r>
          </w:p>
        </w:tc>
      </w:tr>
      <w:tr w:rsidR="00A1280E" w:rsidRPr="00C83B3C" w:rsidTr="00B55468">
        <w:trPr>
          <w:trHeight w:val="1240"/>
        </w:trPr>
        <w:tc>
          <w:tcPr>
            <w:tcW w:w="1424" w:type="dxa"/>
            <w:vMerge w:val="restart"/>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июнь</w:t>
            </w: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pacing w:val="-3"/>
                <w:sz w:val="24"/>
                <w:szCs w:val="24"/>
              </w:rPr>
              <w:t xml:space="preserve"> </w:t>
            </w:r>
            <w:r w:rsidRPr="008B3728">
              <w:rPr>
                <w:iCs/>
                <w:sz w:val="24"/>
                <w:szCs w:val="24"/>
              </w:rPr>
              <w:t>защиты</w:t>
            </w:r>
            <w:r w:rsidRPr="008B3728">
              <w:rPr>
                <w:iCs/>
                <w:spacing w:val="-1"/>
                <w:sz w:val="24"/>
                <w:szCs w:val="24"/>
              </w:rPr>
              <w:t xml:space="preserve"> </w:t>
            </w:r>
            <w:r w:rsidRPr="008B3728">
              <w:rPr>
                <w:iCs/>
                <w:sz w:val="24"/>
                <w:szCs w:val="24"/>
              </w:rPr>
              <w:t>детей –</w:t>
            </w:r>
            <w:r w:rsidRPr="008B3728">
              <w:rPr>
                <w:iCs/>
                <w:spacing w:val="-3"/>
                <w:sz w:val="24"/>
                <w:szCs w:val="24"/>
              </w:rPr>
              <w:t xml:space="preserve"> </w:t>
            </w:r>
            <w:r w:rsidRPr="008B3728">
              <w:rPr>
                <w:iCs/>
                <w:sz w:val="24"/>
                <w:szCs w:val="24"/>
              </w:rPr>
              <w:t>1 июня</w:t>
            </w:r>
          </w:p>
        </w:tc>
        <w:tc>
          <w:tcPr>
            <w:tcW w:w="3119" w:type="dxa"/>
          </w:tcPr>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Пешая</w:t>
            </w:r>
            <w:r w:rsidRPr="008B3728">
              <w:rPr>
                <w:iCs/>
                <w:spacing w:val="39"/>
                <w:sz w:val="24"/>
                <w:szCs w:val="24"/>
                <w:lang w:val="ru-RU"/>
              </w:rPr>
              <w:t xml:space="preserve"> </w:t>
            </w:r>
            <w:r w:rsidRPr="008B3728">
              <w:rPr>
                <w:iCs/>
                <w:sz w:val="24"/>
                <w:szCs w:val="24"/>
                <w:lang w:val="ru-RU"/>
              </w:rPr>
              <w:t>прогулка</w:t>
            </w:r>
            <w:r w:rsidRPr="008B3728">
              <w:rPr>
                <w:iCs/>
                <w:spacing w:val="40"/>
                <w:sz w:val="24"/>
                <w:szCs w:val="24"/>
                <w:lang w:val="ru-RU"/>
              </w:rPr>
              <w:t xml:space="preserve"> </w:t>
            </w:r>
            <w:r w:rsidRPr="008B3728">
              <w:rPr>
                <w:iCs/>
                <w:sz w:val="24"/>
                <w:szCs w:val="24"/>
                <w:lang w:val="ru-RU"/>
              </w:rPr>
              <w:t>в</w:t>
            </w:r>
            <w:r w:rsidRPr="008B3728">
              <w:rPr>
                <w:iCs/>
                <w:spacing w:val="40"/>
                <w:sz w:val="24"/>
                <w:szCs w:val="24"/>
                <w:lang w:val="ru-RU"/>
              </w:rPr>
              <w:t xml:space="preserve"> </w:t>
            </w:r>
            <w:r w:rsidRPr="008B3728">
              <w:rPr>
                <w:iCs/>
                <w:sz w:val="24"/>
                <w:szCs w:val="24"/>
                <w:lang w:val="ru-RU"/>
              </w:rPr>
              <w:t>уголок</w:t>
            </w:r>
            <w:r w:rsidRPr="008B3728">
              <w:rPr>
                <w:iCs/>
                <w:spacing w:val="38"/>
                <w:sz w:val="24"/>
                <w:szCs w:val="24"/>
                <w:lang w:val="ru-RU"/>
              </w:rPr>
              <w:t xml:space="preserve"> </w:t>
            </w:r>
            <w:r w:rsidRPr="008B3728">
              <w:rPr>
                <w:iCs/>
                <w:sz w:val="24"/>
                <w:szCs w:val="24"/>
                <w:lang w:val="ru-RU"/>
              </w:rPr>
              <w:t>леса</w:t>
            </w:r>
            <w:r w:rsidRPr="008B3728">
              <w:rPr>
                <w:iCs/>
                <w:spacing w:val="-42"/>
                <w:sz w:val="24"/>
                <w:szCs w:val="24"/>
                <w:lang w:val="ru-RU"/>
              </w:rPr>
              <w:t xml:space="preserve"> </w:t>
            </w:r>
            <w:r w:rsidRPr="008B3728">
              <w:rPr>
                <w:iCs/>
                <w:sz w:val="24"/>
                <w:szCs w:val="24"/>
                <w:lang w:val="ru-RU"/>
              </w:rPr>
              <w:t>детского сада</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Праздник,</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42"/>
                <w:sz w:val="24"/>
                <w:szCs w:val="24"/>
                <w:lang w:val="ru-RU"/>
              </w:rPr>
              <w:t xml:space="preserve"> </w:t>
            </w:r>
            <w:r w:rsidRPr="008B3728">
              <w:rPr>
                <w:iCs/>
                <w:sz w:val="24"/>
                <w:szCs w:val="24"/>
                <w:lang w:val="ru-RU"/>
              </w:rPr>
              <w:t>защиты</w:t>
            </w:r>
            <w:r w:rsidRPr="008B3728">
              <w:rPr>
                <w:iCs/>
                <w:spacing w:val="-2"/>
                <w:sz w:val="24"/>
                <w:szCs w:val="24"/>
                <w:lang w:val="ru-RU"/>
              </w:rPr>
              <w:t xml:space="preserve"> </w:t>
            </w:r>
            <w:r w:rsidRPr="008B3728">
              <w:rPr>
                <w:iCs/>
                <w:sz w:val="24"/>
                <w:szCs w:val="24"/>
                <w:lang w:val="ru-RU"/>
              </w:rPr>
              <w:t>детей</w:t>
            </w:r>
          </w:p>
          <w:p w:rsidR="00A1280E" w:rsidRPr="008B3728" w:rsidRDefault="00A1280E" w:rsidP="0007318B">
            <w:pPr>
              <w:pStyle w:val="TableParagraph"/>
              <w:ind w:left="110" w:firstLine="177"/>
              <w:rPr>
                <w:iCs/>
                <w:sz w:val="24"/>
                <w:szCs w:val="24"/>
                <w:lang w:val="ru-RU"/>
              </w:rPr>
            </w:pPr>
            <w:r w:rsidRPr="008B3728">
              <w:rPr>
                <w:iCs/>
                <w:sz w:val="24"/>
                <w:szCs w:val="24"/>
                <w:lang w:val="ru-RU"/>
              </w:rPr>
              <w:t>Экологическое</w:t>
            </w:r>
            <w:r w:rsidRPr="008B3728">
              <w:rPr>
                <w:iCs/>
                <w:spacing w:val="33"/>
                <w:sz w:val="24"/>
                <w:szCs w:val="24"/>
                <w:lang w:val="ru-RU"/>
              </w:rPr>
              <w:t xml:space="preserve"> </w:t>
            </w:r>
            <w:r w:rsidRPr="008B3728">
              <w:rPr>
                <w:iCs/>
                <w:sz w:val="24"/>
                <w:szCs w:val="24"/>
                <w:lang w:val="ru-RU"/>
              </w:rPr>
              <w:t>развлечение</w:t>
            </w:r>
            <w:r w:rsidRPr="008B3728">
              <w:rPr>
                <w:iCs/>
                <w:spacing w:val="37"/>
                <w:sz w:val="24"/>
                <w:szCs w:val="24"/>
                <w:lang w:val="ru-RU"/>
              </w:rPr>
              <w:t xml:space="preserve"> </w:t>
            </w:r>
            <w:r w:rsidRPr="008B3728">
              <w:rPr>
                <w:iCs/>
                <w:sz w:val="24"/>
                <w:szCs w:val="24"/>
                <w:lang w:val="ru-RU"/>
              </w:rPr>
              <w:t>«В</w:t>
            </w:r>
            <w:r w:rsidRPr="008B3728">
              <w:rPr>
                <w:iCs/>
                <w:spacing w:val="-42"/>
                <w:sz w:val="24"/>
                <w:szCs w:val="24"/>
                <w:lang w:val="ru-RU"/>
              </w:rPr>
              <w:t xml:space="preserve"> </w:t>
            </w:r>
            <w:r w:rsidRPr="008B3728">
              <w:rPr>
                <w:iCs/>
                <w:sz w:val="24"/>
                <w:szCs w:val="24"/>
                <w:lang w:val="ru-RU"/>
              </w:rPr>
              <w:t>гостях</w:t>
            </w:r>
            <w:r w:rsidRPr="008B3728">
              <w:rPr>
                <w:iCs/>
                <w:spacing w:val="-2"/>
                <w:sz w:val="24"/>
                <w:szCs w:val="24"/>
                <w:lang w:val="ru-RU"/>
              </w:rPr>
              <w:t xml:space="preserve"> </w:t>
            </w:r>
            <w:r w:rsidRPr="008B3728">
              <w:rPr>
                <w:iCs/>
                <w:sz w:val="24"/>
                <w:szCs w:val="24"/>
                <w:lang w:val="ru-RU"/>
              </w:rPr>
              <w:t>у</w:t>
            </w:r>
            <w:r w:rsidRPr="008B3728">
              <w:rPr>
                <w:iCs/>
                <w:spacing w:val="-4"/>
                <w:sz w:val="24"/>
                <w:szCs w:val="24"/>
                <w:lang w:val="ru-RU"/>
              </w:rPr>
              <w:t xml:space="preserve"> </w:t>
            </w:r>
            <w:r w:rsidRPr="008B3728">
              <w:rPr>
                <w:iCs/>
                <w:sz w:val="24"/>
                <w:szCs w:val="24"/>
                <w:lang w:val="ru-RU"/>
              </w:rPr>
              <w:t>Лесовичка»</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rPr>
              <w:t>День</w:t>
            </w:r>
            <w:r w:rsidRPr="008B3728">
              <w:rPr>
                <w:iCs/>
                <w:spacing w:val="-3"/>
                <w:sz w:val="24"/>
                <w:szCs w:val="24"/>
              </w:rPr>
              <w:t xml:space="preserve"> </w:t>
            </w:r>
            <w:r w:rsidRPr="008B3728">
              <w:rPr>
                <w:iCs/>
                <w:sz w:val="24"/>
                <w:szCs w:val="24"/>
              </w:rPr>
              <w:t>защиты</w:t>
            </w:r>
            <w:r w:rsidRPr="008B3728">
              <w:rPr>
                <w:iCs/>
                <w:spacing w:val="-1"/>
                <w:sz w:val="24"/>
                <w:szCs w:val="24"/>
              </w:rPr>
              <w:t xml:space="preserve"> </w:t>
            </w:r>
            <w:r w:rsidRPr="008B3728">
              <w:rPr>
                <w:iCs/>
                <w:sz w:val="24"/>
                <w:szCs w:val="24"/>
              </w:rPr>
              <w:t>детей –</w:t>
            </w:r>
            <w:r w:rsidRPr="008B3728">
              <w:rPr>
                <w:iCs/>
                <w:spacing w:val="-3"/>
                <w:sz w:val="24"/>
                <w:szCs w:val="24"/>
              </w:rPr>
              <w:t xml:space="preserve"> </w:t>
            </w:r>
            <w:r w:rsidRPr="008B3728">
              <w:rPr>
                <w:iCs/>
                <w:sz w:val="24"/>
                <w:szCs w:val="24"/>
              </w:rPr>
              <w:t>1 июня</w:t>
            </w:r>
          </w:p>
        </w:tc>
        <w:tc>
          <w:tcPr>
            <w:tcW w:w="3119" w:type="dxa"/>
          </w:tcPr>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Пешая</w:t>
            </w:r>
            <w:r w:rsidRPr="008B3728">
              <w:rPr>
                <w:iCs/>
                <w:spacing w:val="39"/>
                <w:sz w:val="24"/>
                <w:szCs w:val="24"/>
                <w:lang w:val="ru-RU"/>
              </w:rPr>
              <w:t xml:space="preserve"> </w:t>
            </w:r>
            <w:r w:rsidRPr="008B3728">
              <w:rPr>
                <w:iCs/>
                <w:sz w:val="24"/>
                <w:szCs w:val="24"/>
                <w:lang w:val="ru-RU"/>
              </w:rPr>
              <w:t>прогулка</w:t>
            </w:r>
            <w:r w:rsidRPr="008B3728">
              <w:rPr>
                <w:iCs/>
                <w:spacing w:val="40"/>
                <w:sz w:val="24"/>
                <w:szCs w:val="24"/>
                <w:lang w:val="ru-RU"/>
              </w:rPr>
              <w:t xml:space="preserve"> </w:t>
            </w:r>
            <w:r w:rsidRPr="008B3728">
              <w:rPr>
                <w:iCs/>
                <w:sz w:val="24"/>
                <w:szCs w:val="24"/>
                <w:lang w:val="ru-RU"/>
              </w:rPr>
              <w:t>в</w:t>
            </w:r>
            <w:r w:rsidRPr="008B3728">
              <w:rPr>
                <w:iCs/>
                <w:spacing w:val="40"/>
                <w:sz w:val="24"/>
                <w:szCs w:val="24"/>
                <w:lang w:val="ru-RU"/>
              </w:rPr>
              <w:t xml:space="preserve"> </w:t>
            </w:r>
            <w:r w:rsidRPr="008B3728">
              <w:rPr>
                <w:iCs/>
                <w:sz w:val="24"/>
                <w:szCs w:val="24"/>
                <w:lang w:val="ru-RU"/>
              </w:rPr>
              <w:t>уголок</w:t>
            </w:r>
            <w:r w:rsidRPr="008B3728">
              <w:rPr>
                <w:iCs/>
                <w:spacing w:val="38"/>
                <w:sz w:val="24"/>
                <w:szCs w:val="24"/>
                <w:lang w:val="ru-RU"/>
              </w:rPr>
              <w:t xml:space="preserve"> </w:t>
            </w:r>
            <w:r w:rsidRPr="008B3728">
              <w:rPr>
                <w:iCs/>
                <w:sz w:val="24"/>
                <w:szCs w:val="24"/>
                <w:lang w:val="ru-RU"/>
              </w:rPr>
              <w:t>леса</w:t>
            </w:r>
            <w:r w:rsidRPr="008B3728">
              <w:rPr>
                <w:iCs/>
                <w:spacing w:val="-42"/>
                <w:sz w:val="24"/>
                <w:szCs w:val="24"/>
                <w:lang w:val="ru-RU"/>
              </w:rPr>
              <w:t xml:space="preserve"> </w:t>
            </w:r>
            <w:r w:rsidRPr="008B3728">
              <w:rPr>
                <w:iCs/>
                <w:sz w:val="24"/>
                <w:szCs w:val="24"/>
                <w:lang w:val="ru-RU"/>
              </w:rPr>
              <w:t>детского сада</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Праздник,</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42"/>
                <w:sz w:val="24"/>
                <w:szCs w:val="24"/>
                <w:lang w:val="ru-RU"/>
              </w:rPr>
              <w:t xml:space="preserve"> </w:t>
            </w:r>
            <w:r w:rsidRPr="008B3728">
              <w:rPr>
                <w:iCs/>
                <w:sz w:val="24"/>
                <w:szCs w:val="24"/>
                <w:lang w:val="ru-RU"/>
              </w:rPr>
              <w:t>защиты</w:t>
            </w:r>
            <w:r w:rsidRPr="008B3728">
              <w:rPr>
                <w:iCs/>
                <w:spacing w:val="-2"/>
                <w:sz w:val="24"/>
                <w:szCs w:val="24"/>
                <w:lang w:val="ru-RU"/>
              </w:rPr>
              <w:t xml:space="preserve"> </w:t>
            </w:r>
            <w:r w:rsidRPr="008B3728">
              <w:rPr>
                <w:iCs/>
                <w:sz w:val="24"/>
                <w:szCs w:val="24"/>
                <w:lang w:val="ru-RU"/>
              </w:rPr>
              <w:t>детей</w:t>
            </w:r>
          </w:p>
          <w:p w:rsidR="00A1280E" w:rsidRPr="008B3728" w:rsidRDefault="00A1280E" w:rsidP="0007318B">
            <w:pPr>
              <w:pStyle w:val="TableParagraph"/>
              <w:ind w:left="110" w:firstLine="177"/>
              <w:rPr>
                <w:iCs/>
                <w:sz w:val="24"/>
                <w:szCs w:val="24"/>
                <w:lang w:val="ru-RU"/>
              </w:rPr>
            </w:pPr>
            <w:r w:rsidRPr="008B3728">
              <w:rPr>
                <w:iCs/>
                <w:sz w:val="24"/>
                <w:szCs w:val="24"/>
                <w:lang w:val="ru-RU"/>
              </w:rPr>
              <w:t>Экологическое</w:t>
            </w:r>
            <w:r w:rsidRPr="008B3728">
              <w:rPr>
                <w:iCs/>
                <w:spacing w:val="33"/>
                <w:sz w:val="24"/>
                <w:szCs w:val="24"/>
                <w:lang w:val="ru-RU"/>
              </w:rPr>
              <w:t xml:space="preserve"> </w:t>
            </w:r>
            <w:r w:rsidRPr="008B3728">
              <w:rPr>
                <w:iCs/>
                <w:sz w:val="24"/>
                <w:szCs w:val="24"/>
                <w:lang w:val="ru-RU"/>
              </w:rPr>
              <w:t>развлечение</w:t>
            </w:r>
            <w:r w:rsidRPr="008B3728">
              <w:rPr>
                <w:iCs/>
                <w:spacing w:val="37"/>
                <w:sz w:val="24"/>
                <w:szCs w:val="24"/>
                <w:lang w:val="ru-RU"/>
              </w:rPr>
              <w:t xml:space="preserve"> </w:t>
            </w:r>
            <w:r w:rsidRPr="008B3728">
              <w:rPr>
                <w:iCs/>
                <w:sz w:val="24"/>
                <w:szCs w:val="24"/>
                <w:lang w:val="ru-RU"/>
              </w:rPr>
              <w:t>«В</w:t>
            </w:r>
            <w:r w:rsidRPr="008B3728">
              <w:rPr>
                <w:iCs/>
                <w:spacing w:val="-42"/>
                <w:sz w:val="24"/>
                <w:szCs w:val="24"/>
                <w:lang w:val="ru-RU"/>
              </w:rPr>
              <w:t xml:space="preserve"> </w:t>
            </w:r>
            <w:r w:rsidRPr="008B3728">
              <w:rPr>
                <w:iCs/>
                <w:sz w:val="24"/>
                <w:szCs w:val="24"/>
                <w:lang w:val="ru-RU"/>
              </w:rPr>
              <w:t>гостях</w:t>
            </w:r>
            <w:r w:rsidRPr="008B3728">
              <w:rPr>
                <w:iCs/>
                <w:spacing w:val="-2"/>
                <w:sz w:val="24"/>
                <w:szCs w:val="24"/>
                <w:lang w:val="ru-RU"/>
              </w:rPr>
              <w:t xml:space="preserve"> </w:t>
            </w:r>
            <w:r w:rsidRPr="008B3728">
              <w:rPr>
                <w:iCs/>
                <w:sz w:val="24"/>
                <w:szCs w:val="24"/>
                <w:lang w:val="ru-RU"/>
              </w:rPr>
              <w:t>у</w:t>
            </w:r>
            <w:r w:rsidRPr="008B3728">
              <w:rPr>
                <w:iCs/>
                <w:spacing w:val="-4"/>
                <w:sz w:val="24"/>
                <w:szCs w:val="24"/>
                <w:lang w:val="ru-RU"/>
              </w:rPr>
              <w:t xml:space="preserve"> </w:t>
            </w:r>
            <w:r w:rsidRPr="008B3728">
              <w:rPr>
                <w:iCs/>
                <w:sz w:val="24"/>
                <w:szCs w:val="24"/>
                <w:lang w:val="ru-RU"/>
              </w:rPr>
              <w:t>Лесовичка»</w:t>
            </w:r>
          </w:p>
        </w:tc>
      </w:tr>
      <w:tr w:rsidR="00A1280E" w:rsidRPr="008B3728"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A1280E" w:rsidRPr="008B3728" w:rsidRDefault="00A1280E" w:rsidP="008B3728">
            <w:pPr>
              <w:pStyle w:val="TableParagraph"/>
              <w:ind w:left="108" w:right="80"/>
              <w:rPr>
                <w:iCs/>
                <w:sz w:val="24"/>
                <w:szCs w:val="24"/>
                <w:lang w:val="ru-RU"/>
              </w:rPr>
            </w:pPr>
            <w:r w:rsidRPr="008B3728">
              <w:rPr>
                <w:iCs/>
                <w:sz w:val="24"/>
                <w:szCs w:val="24"/>
                <w:lang w:val="ru-RU"/>
              </w:rPr>
              <w:t>День защиты детей – 1 июня;</w:t>
            </w:r>
            <w:r w:rsidRPr="008B3728">
              <w:rPr>
                <w:iCs/>
                <w:spacing w:val="-42"/>
                <w:sz w:val="24"/>
                <w:szCs w:val="24"/>
                <w:lang w:val="ru-RU"/>
              </w:rPr>
              <w:t xml:space="preserve"> </w:t>
            </w:r>
            <w:r w:rsidRPr="008B3728">
              <w:rPr>
                <w:iCs/>
                <w:sz w:val="24"/>
                <w:szCs w:val="24"/>
                <w:lang w:val="ru-RU"/>
              </w:rPr>
              <w:t>День русского языка – 6 июня;</w:t>
            </w:r>
            <w:r w:rsidRPr="008B3728">
              <w:rPr>
                <w:iCs/>
                <w:spacing w:val="-42"/>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России – 12</w:t>
            </w:r>
            <w:r w:rsidRPr="008B3728">
              <w:rPr>
                <w:iCs/>
                <w:spacing w:val="-1"/>
                <w:sz w:val="24"/>
                <w:szCs w:val="24"/>
                <w:lang w:val="ru-RU"/>
              </w:rPr>
              <w:t xml:space="preserve"> </w:t>
            </w:r>
            <w:r w:rsidRPr="008B3728">
              <w:rPr>
                <w:iCs/>
                <w:sz w:val="24"/>
                <w:szCs w:val="24"/>
                <w:lang w:val="ru-RU"/>
              </w:rPr>
              <w:t>июня;</w:t>
            </w:r>
          </w:p>
        </w:tc>
        <w:tc>
          <w:tcPr>
            <w:tcW w:w="3119"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«Читаем</w:t>
            </w:r>
            <w:r w:rsidRPr="008B3728">
              <w:rPr>
                <w:iCs/>
                <w:spacing w:val="-3"/>
                <w:sz w:val="24"/>
                <w:szCs w:val="24"/>
                <w:lang w:val="ru-RU"/>
              </w:rPr>
              <w:t xml:space="preserve"> </w:t>
            </w:r>
            <w:r w:rsidRPr="008B3728">
              <w:rPr>
                <w:iCs/>
                <w:sz w:val="24"/>
                <w:szCs w:val="24"/>
                <w:lang w:val="ru-RU"/>
              </w:rPr>
              <w:t>книги</w:t>
            </w:r>
            <w:r w:rsidRPr="008B3728">
              <w:rPr>
                <w:iCs/>
                <w:spacing w:val="-2"/>
                <w:sz w:val="24"/>
                <w:szCs w:val="24"/>
                <w:lang w:val="ru-RU"/>
              </w:rPr>
              <w:t xml:space="preserve"> </w:t>
            </w:r>
            <w:r w:rsidRPr="008B3728">
              <w:rPr>
                <w:iCs/>
                <w:sz w:val="24"/>
                <w:szCs w:val="24"/>
                <w:lang w:val="ru-RU"/>
              </w:rPr>
              <w:t>Пушкина»,</w:t>
            </w:r>
          </w:p>
          <w:p w:rsidR="00A1280E" w:rsidRPr="008B3728" w:rsidRDefault="00A1280E" w:rsidP="0007318B">
            <w:pPr>
              <w:pStyle w:val="TableParagraph"/>
              <w:ind w:left="155" w:firstLine="177"/>
              <w:rPr>
                <w:iCs/>
                <w:sz w:val="24"/>
                <w:szCs w:val="24"/>
                <w:lang w:val="ru-RU"/>
              </w:rPr>
            </w:pPr>
            <w:r w:rsidRPr="008B3728">
              <w:rPr>
                <w:iCs/>
                <w:sz w:val="24"/>
                <w:szCs w:val="24"/>
                <w:lang w:val="ru-RU"/>
              </w:rPr>
              <w:t>Элементарное</w:t>
            </w:r>
          </w:p>
          <w:p w:rsidR="00A1280E" w:rsidRPr="008B3728" w:rsidRDefault="00A1280E" w:rsidP="0007318B">
            <w:pPr>
              <w:pStyle w:val="TableParagraph"/>
              <w:ind w:left="110" w:firstLine="177"/>
              <w:rPr>
                <w:iCs/>
                <w:sz w:val="24"/>
                <w:szCs w:val="24"/>
                <w:lang w:val="ru-RU"/>
              </w:rPr>
            </w:pPr>
            <w:r w:rsidRPr="008B3728">
              <w:rPr>
                <w:iCs/>
                <w:sz w:val="24"/>
                <w:szCs w:val="24"/>
                <w:lang w:val="ru-RU"/>
              </w:rPr>
              <w:t>экспериментирование</w:t>
            </w:r>
            <w:r w:rsidRPr="008B3728">
              <w:rPr>
                <w:iCs/>
                <w:spacing w:val="1"/>
                <w:sz w:val="24"/>
                <w:szCs w:val="24"/>
                <w:lang w:val="ru-RU"/>
              </w:rPr>
              <w:t xml:space="preserve"> </w:t>
            </w:r>
            <w:r w:rsidRPr="008B3728">
              <w:rPr>
                <w:iCs/>
                <w:sz w:val="24"/>
                <w:szCs w:val="24"/>
                <w:lang w:val="ru-RU"/>
              </w:rPr>
              <w:t>на</w:t>
            </w:r>
            <w:r w:rsidRPr="008B3728">
              <w:rPr>
                <w:iCs/>
                <w:spacing w:val="1"/>
                <w:sz w:val="24"/>
                <w:szCs w:val="24"/>
                <w:lang w:val="ru-RU"/>
              </w:rPr>
              <w:t xml:space="preserve"> </w:t>
            </w:r>
            <w:r w:rsidRPr="008B3728">
              <w:rPr>
                <w:iCs/>
                <w:sz w:val="24"/>
                <w:szCs w:val="24"/>
                <w:lang w:val="ru-RU"/>
              </w:rPr>
              <w:t>участке</w:t>
            </w:r>
            <w:r w:rsidRPr="008B3728">
              <w:rPr>
                <w:iCs/>
                <w:spacing w:val="-42"/>
                <w:sz w:val="24"/>
                <w:szCs w:val="24"/>
                <w:lang w:val="ru-RU"/>
              </w:rPr>
              <w:t xml:space="preserve"> </w:t>
            </w:r>
            <w:r w:rsidRPr="008B3728">
              <w:rPr>
                <w:iCs/>
                <w:sz w:val="24"/>
                <w:szCs w:val="24"/>
                <w:lang w:val="ru-RU"/>
              </w:rPr>
              <w:t>детского сада</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Флэшмоб,</w:t>
            </w:r>
            <w:r w:rsidRPr="008B3728">
              <w:rPr>
                <w:iCs/>
                <w:spacing w:val="31"/>
                <w:sz w:val="24"/>
                <w:szCs w:val="24"/>
                <w:lang w:val="ru-RU"/>
              </w:rPr>
              <w:t xml:space="preserve"> </w:t>
            </w:r>
            <w:r w:rsidRPr="008B3728">
              <w:rPr>
                <w:iCs/>
                <w:sz w:val="24"/>
                <w:szCs w:val="24"/>
                <w:lang w:val="ru-RU"/>
              </w:rPr>
              <w:t>посвящённый</w:t>
            </w:r>
            <w:r w:rsidRPr="008B3728">
              <w:rPr>
                <w:iCs/>
                <w:spacing w:val="35"/>
                <w:sz w:val="24"/>
                <w:szCs w:val="24"/>
                <w:lang w:val="ru-RU"/>
              </w:rPr>
              <w:t xml:space="preserve"> </w:t>
            </w:r>
            <w:r w:rsidRPr="008B3728">
              <w:rPr>
                <w:iCs/>
                <w:sz w:val="24"/>
                <w:szCs w:val="24"/>
                <w:lang w:val="ru-RU"/>
              </w:rPr>
              <w:t>12</w:t>
            </w:r>
            <w:r w:rsidRPr="008B3728">
              <w:rPr>
                <w:iCs/>
                <w:spacing w:val="35"/>
                <w:sz w:val="24"/>
                <w:szCs w:val="24"/>
                <w:lang w:val="ru-RU"/>
              </w:rPr>
              <w:t xml:space="preserve"> </w:t>
            </w:r>
            <w:r w:rsidRPr="008B3728">
              <w:rPr>
                <w:iCs/>
                <w:sz w:val="24"/>
                <w:szCs w:val="24"/>
                <w:lang w:val="ru-RU"/>
              </w:rPr>
              <w:t>июня</w:t>
            </w:r>
            <w:r w:rsidRPr="008B3728">
              <w:rPr>
                <w:iCs/>
                <w:spacing w:val="37"/>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Дню</w:t>
            </w:r>
            <w:r w:rsidRPr="008B3728">
              <w:rPr>
                <w:iCs/>
                <w:spacing w:val="-2"/>
                <w:sz w:val="24"/>
                <w:szCs w:val="24"/>
                <w:lang w:val="ru-RU"/>
              </w:rPr>
              <w:t xml:space="preserve"> </w:t>
            </w:r>
            <w:r w:rsidRPr="008B3728">
              <w:rPr>
                <w:iCs/>
                <w:sz w:val="24"/>
                <w:szCs w:val="24"/>
                <w:lang w:val="ru-RU"/>
              </w:rPr>
              <w:t>России</w:t>
            </w:r>
          </w:p>
        </w:tc>
        <w:tc>
          <w:tcPr>
            <w:tcW w:w="4961"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Праздник,</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42"/>
                <w:sz w:val="24"/>
                <w:szCs w:val="24"/>
                <w:lang w:val="ru-RU"/>
              </w:rPr>
              <w:t xml:space="preserve"> </w:t>
            </w:r>
            <w:r w:rsidRPr="008B3728">
              <w:rPr>
                <w:iCs/>
                <w:sz w:val="24"/>
                <w:szCs w:val="24"/>
                <w:lang w:val="ru-RU"/>
              </w:rPr>
              <w:t>защиты</w:t>
            </w:r>
            <w:r w:rsidRPr="008B3728">
              <w:rPr>
                <w:iCs/>
                <w:spacing w:val="-2"/>
                <w:sz w:val="24"/>
                <w:szCs w:val="24"/>
                <w:lang w:val="ru-RU"/>
              </w:rPr>
              <w:t xml:space="preserve"> </w:t>
            </w:r>
            <w:r w:rsidRPr="008B3728">
              <w:rPr>
                <w:iCs/>
                <w:sz w:val="24"/>
                <w:szCs w:val="24"/>
                <w:lang w:val="ru-RU"/>
              </w:rPr>
              <w:t>детей</w:t>
            </w:r>
          </w:p>
          <w:p w:rsidR="00A1280E" w:rsidRPr="008B3728" w:rsidRDefault="00A1280E" w:rsidP="0007318B">
            <w:pPr>
              <w:pStyle w:val="TableParagraph"/>
              <w:ind w:left="110" w:right="92" w:firstLine="177"/>
              <w:rPr>
                <w:iCs/>
                <w:sz w:val="24"/>
                <w:szCs w:val="24"/>
                <w:lang w:val="ru-RU"/>
              </w:rPr>
            </w:pPr>
            <w:r w:rsidRPr="008B3728">
              <w:rPr>
                <w:iCs/>
                <w:sz w:val="24"/>
                <w:szCs w:val="24"/>
                <w:lang w:val="ru-RU"/>
              </w:rPr>
              <w:t>Экологическое</w:t>
            </w:r>
            <w:r w:rsidRPr="008B3728">
              <w:rPr>
                <w:iCs/>
                <w:spacing w:val="33"/>
                <w:sz w:val="24"/>
                <w:szCs w:val="24"/>
                <w:lang w:val="ru-RU"/>
              </w:rPr>
              <w:t xml:space="preserve"> </w:t>
            </w:r>
            <w:r w:rsidRPr="008B3728">
              <w:rPr>
                <w:iCs/>
                <w:sz w:val="24"/>
                <w:szCs w:val="24"/>
                <w:lang w:val="ru-RU"/>
              </w:rPr>
              <w:t>развлечение</w:t>
            </w:r>
            <w:r w:rsidRPr="008B3728">
              <w:rPr>
                <w:iCs/>
                <w:spacing w:val="37"/>
                <w:sz w:val="24"/>
                <w:szCs w:val="24"/>
                <w:lang w:val="ru-RU"/>
              </w:rPr>
              <w:t xml:space="preserve"> </w:t>
            </w:r>
            <w:r w:rsidRPr="008B3728">
              <w:rPr>
                <w:iCs/>
                <w:sz w:val="24"/>
                <w:szCs w:val="24"/>
                <w:lang w:val="ru-RU"/>
              </w:rPr>
              <w:t>«В</w:t>
            </w:r>
            <w:r w:rsidRPr="008B3728">
              <w:rPr>
                <w:iCs/>
                <w:spacing w:val="-42"/>
                <w:sz w:val="24"/>
                <w:szCs w:val="24"/>
                <w:lang w:val="ru-RU"/>
              </w:rPr>
              <w:t xml:space="preserve"> </w:t>
            </w:r>
            <w:r w:rsidRPr="008B3728">
              <w:rPr>
                <w:iCs/>
                <w:sz w:val="24"/>
                <w:szCs w:val="24"/>
                <w:lang w:val="ru-RU"/>
              </w:rPr>
              <w:t>гостях</w:t>
            </w:r>
            <w:r w:rsidRPr="008B3728">
              <w:rPr>
                <w:iCs/>
                <w:spacing w:val="-2"/>
                <w:sz w:val="24"/>
                <w:szCs w:val="24"/>
                <w:lang w:val="ru-RU"/>
              </w:rPr>
              <w:t xml:space="preserve"> </w:t>
            </w:r>
            <w:r w:rsidRPr="008B3728">
              <w:rPr>
                <w:iCs/>
                <w:sz w:val="24"/>
                <w:szCs w:val="24"/>
                <w:lang w:val="ru-RU"/>
              </w:rPr>
              <w:t>у</w:t>
            </w:r>
            <w:r w:rsidRPr="008B3728">
              <w:rPr>
                <w:iCs/>
                <w:spacing w:val="-4"/>
                <w:sz w:val="24"/>
                <w:szCs w:val="24"/>
                <w:lang w:val="ru-RU"/>
              </w:rPr>
              <w:t xml:space="preserve"> </w:t>
            </w:r>
            <w:r w:rsidRPr="008B3728">
              <w:rPr>
                <w:iCs/>
                <w:sz w:val="24"/>
                <w:szCs w:val="24"/>
                <w:lang w:val="ru-RU"/>
              </w:rPr>
              <w:t>Лесовичка»</w:t>
            </w:r>
          </w:p>
          <w:p w:rsidR="00A1280E" w:rsidRPr="008B3728" w:rsidRDefault="00A1280E" w:rsidP="0007318B">
            <w:pPr>
              <w:pStyle w:val="TableParagraph"/>
              <w:ind w:left="110" w:firstLine="177"/>
              <w:rPr>
                <w:iCs/>
                <w:sz w:val="24"/>
                <w:szCs w:val="24"/>
                <w:lang w:val="ru-RU"/>
              </w:rPr>
            </w:pPr>
            <w:r w:rsidRPr="008B3728">
              <w:rPr>
                <w:iCs/>
                <w:sz w:val="24"/>
                <w:szCs w:val="24"/>
                <w:lang w:val="ru-RU"/>
              </w:rPr>
              <w:t>Досуг,</w:t>
            </w:r>
            <w:r w:rsidRPr="008B3728">
              <w:rPr>
                <w:iCs/>
                <w:spacing w:val="6"/>
                <w:sz w:val="24"/>
                <w:szCs w:val="24"/>
                <w:lang w:val="ru-RU"/>
              </w:rPr>
              <w:t xml:space="preserve"> </w:t>
            </w:r>
            <w:r w:rsidRPr="008B3728">
              <w:rPr>
                <w:iCs/>
                <w:sz w:val="24"/>
                <w:szCs w:val="24"/>
                <w:lang w:val="ru-RU"/>
              </w:rPr>
              <w:t>посвящённый</w:t>
            </w:r>
            <w:r w:rsidRPr="008B3728">
              <w:rPr>
                <w:iCs/>
                <w:spacing w:val="5"/>
                <w:sz w:val="24"/>
                <w:szCs w:val="24"/>
                <w:lang w:val="ru-RU"/>
              </w:rPr>
              <w:t xml:space="preserve"> </w:t>
            </w:r>
            <w:r w:rsidRPr="008B3728">
              <w:rPr>
                <w:iCs/>
                <w:sz w:val="24"/>
                <w:szCs w:val="24"/>
                <w:lang w:val="ru-RU"/>
              </w:rPr>
              <w:t>поэзии</w:t>
            </w:r>
            <w:r w:rsidRPr="008B3728">
              <w:rPr>
                <w:iCs/>
                <w:spacing w:val="-42"/>
                <w:sz w:val="24"/>
                <w:szCs w:val="24"/>
                <w:lang w:val="ru-RU"/>
              </w:rPr>
              <w:t xml:space="preserve"> </w:t>
            </w:r>
            <w:r w:rsidRPr="008B3728">
              <w:rPr>
                <w:iCs/>
                <w:sz w:val="24"/>
                <w:szCs w:val="24"/>
                <w:lang w:val="ru-RU"/>
              </w:rPr>
              <w:t>Пушкина</w:t>
            </w:r>
            <w:r w:rsidRPr="008B3728">
              <w:rPr>
                <w:iCs/>
                <w:spacing w:val="24"/>
                <w:sz w:val="24"/>
                <w:szCs w:val="24"/>
                <w:lang w:val="ru-RU"/>
              </w:rPr>
              <w:t xml:space="preserve"> </w:t>
            </w:r>
            <w:r w:rsidRPr="008B3728">
              <w:rPr>
                <w:iCs/>
                <w:sz w:val="24"/>
                <w:szCs w:val="24"/>
                <w:lang w:val="ru-RU"/>
              </w:rPr>
              <w:t>«День</w:t>
            </w:r>
            <w:r w:rsidRPr="008B3728">
              <w:rPr>
                <w:iCs/>
                <w:spacing w:val="19"/>
                <w:sz w:val="24"/>
                <w:szCs w:val="24"/>
                <w:lang w:val="ru-RU"/>
              </w:rPr>
              <w:t xml:space="preserve"> </w:t>
            </w:r>
            <w:r w:rsidRPr="008B3728">
              <w:rPr>
                <w:iCs/>
                <w:sz w:val="24"/>
                <w:szCs w:val="24"/>
                <w:lang w:val="ru-RU"/>
              </w:rPr>
              <w:t>в</w:t>
            </w:r>
            <w:r w:rsidRPr="008B3728">
              <w:rPr>
                <w:iCs/>
                <w:spacing w:val="19"/>
                <w:sz w:val="24"/>
                <w:szCs w:val="24"/>
                <w:lang w:val="ru-RU"/>
              </w:rPr>
              <w:t xml:space="preserve"> </w:t>
            </w:r>
            <w:r w:rsidRPr="008B3728">
              <w:rPr>
                <w:iCs/>
                <w:sz w:val="24"/>
                <w:szCs w:val="24"/>
                <w:lang w:val="ru-RU"/>
              </w:rPr>
              <w:t>Нескучном</w:t>
            </w:r>
          </w:p>
          <w:p w:rsidR="00A1280E" w:rsidRPr="008B3728" w:rsidRDefault="00A1280E" w:rsidP="0007318B">
            <w:pPr>
              <w:pStyle w:val="TableParagraph"/>
              <w:ind w:left="110" w:firstLine="177"/>
              <w:rPr>
                <w:iCs/>
                <w:sz w:val="24"/>
                <w:szCs w:val="24"/>
                <w:lang w:val="ru-RU"/>
              </w:rPr>
            </w:pPr>
            <w:r w:rsidRPr="008B3728">
              <w:rPr>
                <w:iCs/>
                <w:sz w:val="24"/>
                <w:szCs w:val="24"/>
              </w:rPr>
              <w:t>саду»</w:t>
            </w:r>
          </w:p>
        </w:tc>
      </w:tr>
      <w:tr w:rsidR="00A1280E" w:rsidRPr="00C83B3C"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A1280E" w:rsidRPr="008B3728" w:rsidRDefault="00A1280E" w:rsidP="008B3728">
            <w:pPr>
              <w:pStyle w:val="TableParagraph"/>
              <w:ind w:left="108" w:right="171"/>
              <w:rPr>
                <w:iCs/>
                <w:sz w:val="24"/>
                <w:szCs w:val="24"/>
                <w:lang w:val="ru-RU"/>
              </w:rPr>
            </w:pPr>
            <w:r w:rsidRPr="008B3728">
              <w:rPr>
                <w:iCs/>
                <w:sz w:val="24"/>
                <w:szCs w:val="24"/>
                <w:lang w:val="ru-RU"/>
              </w:rPr>
              <w:t>День защиты детей – 1 июня;</w:t>
            </w:r>
            <w:r w:rsidRPr="008B3728">
              <w:rPr>
                <w:iCs/>
                <w:spacing w:val="-42"/>
                <w:sz w:val="24"/>
                <w:szCs w:val="24"/>
                <w:lang w:val="ru-RU"/>
              </w:rPr>
              <w:t xml:space="preserve"> </w:t>
            </w:r>
            <w:r w:rsidRPr="008B3728">
              <w:rPr>
                <w:iCs/>
                <w:sz w:val="24"/>
                <w:szCs w:val="24"/>
                <w:lang w:val="ru-RU"/>
              </w:rPr>
              <w:t>День русского языка – 6 июня;</w:t>
            </w:r>
            <w:r w:rsidRPr="008B3728">
              <w:rPr>
                <w:iCs/>
                <w:spacing w:val="-42"/>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России – 12</w:t>
            </w:r>
            <w:r w:rsidRPr="008B3728">
              <w:rPr>
                <w:iCs/>
                <w:spacing w:val="-1"/>
                <w:sz w:val="24"/>
                <w:szCs w:val="24"/>
                <w:lang w:val="ru-RU"/>
              </w:rPr>
              <w:t xml:space="preserve"> </w:t>
            </w:r>
            <w:r w:rsidRPr="008B3728">
              <w:rPr>
                <w:iCs/>
                <w:sz w:val="24"/>
                <w:szCs w:val="24"/>
                <w:lang w:val="ru-RU"/>
              </w:rPr>
              <w:t>июня;</w:t>
            </w:r>
          </w:p>
          <w:p w:rsidR="00A1280E" w:rsidRPr="008B3728" w:rsidRDefault="00A1280E" w:rsidP="008B3728">
            <w:pPr>
              <w:pStyle w:val="TableParagraph"/>
              <w:ind w:left="108" w:right="80"/>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памяти</w:t>
            </w:r>
            <w:r w:rsidRPr="008B3728">
              <w:rPr>
                <w:iCs/>
                <w:spacing w:val="1"/>
                <w:sz w:val="24"/>
                <w:szCs w:val="24"/>
                <w:lang w:val="ru-RU"/>
              </w:rPr>
              <w:t xml:space="preserve"> </w:t>
            </w:r>
            <w:r w:rsidRPr="008B3728">
              <w:rPr>
                <w:iCs/>
                <w:sz w:val="24"/>
                <w:szCs w:val="24"/>
                <w:lang w:val="ru-RU"/>
              </w:rPr>
              <w:t>и</w:t>
            </w:r>
            <w:r w:rsidRPr="008B3728">
              <w:rPr>
                <w:iCs/>
                <w:spacing w:val="1"/>
                <w:sz w:val="24"/>
                <w:szCs w:val="24"/>
                <w:lang w:val="ru-RU"/>
              </w:rPr>
              <w:t xml:space="preserve"> </w:t>
            </w:r>
            <w:r w:rsidRPr="008B3728">
              <w:rPr>
                <w:iCs/>
                <w:sz w:val="24"/>
                <w:szCs w:val="24"/>
                <w:lang w:val="ru-RU"/>
              </w:rPr>
              <w:t>скорби</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22</w:t>
            </w:r>
            <w:r w:rsidRPr="008B3728">
              <w:rPr>
                <w:iCs/>
                <w:spacing w:val="1"/>
                <w:sz w:val="24"/>
                <w:szCs w:val="24"/>
                <w:lang w:val="ru-RU"/>
              </w:rPr>
              <w:t xml:space="preserve"> </w:t>
            </w:r>
            <w:r w:rsidRPr="008B3728">
              <w:rPr>
                <w:iCs/>
                <w:sz w:val="24"/>
                <w:szCs w:val="24"/>
                <w:lang w:val="ru-RU"/>
              </w:rPr>
              <w:t>июня</w:t>
            </w:r>
          </w:p>
        </w:tc>
        <w:tc>
          <w:tcPr>
            <w:tcW w:w="3119"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«Читаем</w:t>
            </w:r>
            <w:r w:rsidRPr="008B3728">
              <w:rPr>
                <w:iCs/>
                <w:spacing w:val="-3"/>
                <w:sz w:val="24"/>
                <w:szCs w:val="24"/>
                <w:lang w:val="ru-RU"/>
              </w:rPr>
              <w:t xml:space="preserve"> </w:t>
            </w:r>
            <w:r w:rsidRPr="008B3728">
              <w:rPr>
                <w:iCs/>
                <w:sz w:val="24"/>
                <w:szCs w:val="24"/>
                <w:lang w:val="ru-RU"/>
              </w:rPr>
              <w:t>книги</w:t>
            </w:r>
            <w:r w:rsidRPr="008B3728">
              <w:rPr>
                <w:iCs/>
                <w:spacing w:val="-2"/>
                <w:sz w:val="24"/>
                <w:szCs w:val="24"/>
                <w:lang w:val="ru-RU"/>
              </w:rPr>
              <w:t xml:space="preserve"> </w:t>
            </w:r>
            <w:r w:rsidRPr="008B3728">
              <w:rPr>
                <w:iCs/>
                <w:sz w:val="24"/>
                <w:szCs w:val="24"/>
                <w:lang w:val="ru-RU"/>
              </w:rPr>
              <w:t>Пушкина»,</w:t>
            </w:r>
          </w:p>
          <w:p w:rsidR="00A1280E" w:rsidRPr="008B3728" w:rsidRDefault="00A1280E" w:rsidP="0007318B">
            <w:pPr>
              <w:pStyle w:val="TableParagraph"/>
              <w:ind w:left="110" w:firstLine="177"/>
              <w:rPr>
                <w:iCs/>
                <w:sz w:val="24"/>
                <w:szCs w:val="24"/>
                <w:lang w:val="ru-RU"/>
              </w:rPr>
            </w:pPr>
            <w:r w:rsidRPr="008B3728">
              <w:rPr>
                <w:iCs/>
                <w:sz w:val="24"/>
                <w:szCs w:val="24"/>
                <w:lang w:val="ru-RU"/>
              </w:rPr>
              <w:t>Элементарное</w:t>
            </w:r>
          </w:p>
          <w:p w:rsidR="00A1280E" w:rsidRPr="008B3728" w:rsidRDefault="00A1280E" w:rsidP="0007318B">
            <w:pPr>
              <w:pStyle w:val="TableParagraph"/>
              <w:ind w:left="110" w:firstLine="177"/>
              <w:rPr>
                <w:iCs/>
                <w:sz w:val="24"/>
                <w:szCs w:val="24"/>
                <w:lang w:val="ru-RU"/>
              </w:rPr>
            </w:pPr>
            <w:r w:rsidRPr="008B3728">
              <w:rPr>
                <w:iCs/>
                <w:sz w:val="24"/>
                <w:szCs w:val="24"/>
                <w:lang w:val="ru-RU"/>
              </w:rPr>
              <w:t>экспериментирование</w:t>
            </w:r>
            <w:r w:rsidRPr="008B3728">
              <w:rPr>
                <w:iCs/>
                <w:spacing w:val="1"/>
                <w:sz w:val="24"/>
                <w:szCs w:val="24"/>
                <w:lang w:val="ru-RU"/>
              </w:rPr>
              <w:t xml:space="preserve"> </w:t>
            </w:r>
            <w:r w:rsidRPr="008B3728">
              <w:rPr>
                <w:iCs/>
                <w:sz w:val="24"/>
                <w:szCs w:val="24"/>
                <w:lang w:val="ru-RU"/>
              </w:rPr>
              <w:t>на</w:t>
            </w:r>
            <w:r w:rsidRPr="008B3728">
              <w:rPr>
                <w:iCs/>
                <w:spacing w:val="1"/>
                <w:sz w:val="24"/>
                <w:szCs w:val="24"/>
                <w:lang w:val="ru-RU"/>
              </w:rPr>
              <w:t xml:space="preserve"> </w:t>
            </w:r>
            <w:r w:rsidRPr="008B3728">
              <w:rPr>
                <w:iCs/>
                <w:sz w:val="24"/>
                <w:szCs w:val="24"/>
                <w:lang w:val="ru-RU"/>
              </w:rPr>
              <w:t>участке</w:t>
            </w:r>
            <w:r w:rsidRPr="008B3728">
              <w:rPr>
                <w:iCs/>
                <w:spacing w:val="-42"/>
                <w:sz w:val="24"/>
                <w:szCs w:val="24"/>
                <w:lang w:val="ru-RU"/>
              </w:rPr>
              <w:t xml:space="preserve"> </w:t>
            </w:r>
            <w:r w:rsidRPr="008B3728">
              <w:rPr>
                <w:iCs/>
                <w:sz w:val="24"/>
                <w:szCs w:val="24"/>
                <w:lang w:val="ru-RU"/>
              </w:rPr>
              <w:t>детского сада</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Флэшмоб,</w:t>
            </w:r>
            <w:r w:rsidRPr="008B3728">
              <w:rPr>
                <w:iCs/>
                <w:spacing w:val="31"/>
                <w:sz w:val="24"/>
                <w:szCs w:val="24"/>
                <w:lang w:val="ru-RU"/>
              </w:rPr>
              <w:t xml:space="preserve"> </w:t>
            </w:r>
            <w:r w:rsidRPr="008B3728">
              <w:rPr>
                <w:iCs/>
                <w:sz w:val="24"/>
                <w:szCs w:val="24"/>
                <w:lang w:val="ru-RU"/>
              </w:rPr>
              <w:t>посвящённый</w:t>
            </w:r>
            <w:r w:rsidRPr="008B3728">
              <w:rPr>
                <w:iCs/>
                <w:spacing w:val="35"/>
                <w:sz w:val="24"/>
                <w:szCs w:val="24"/>
                <w:lang w:val="ru-RU"/>
              </w:rPr>
              <w:t xml:space="preserve"> </w:t>
            </w:r>
            <w:r w:rsidRPr="008B3728">
              <w:rPr>
                <w:iCs/>
                <w:sz w:val="24"/>
                <w:szCs w:val="24"/>
                <w:lang w:val="ru-RU"/>
              </w:rPr>
              <w:t>12</w:t>
            </w:r>
            <w:r w:rsidRPr="008B3728">
              <w:rPr>
                <w:iCs/>
                <w:spacing w:val="35"/>
                <w:sz w:val="24"/>
                <w:szCs w:val="24"/>
                <w:lang w:val="ru-RU"/>
              </w:rPr>
              <w:t xml:space="preserve"> </w:t>
            </w:r>
            <w:r w:rsidRPr="008B3728">
              <w:rPr>
                <w:iCs/>
                <w:sz w:val="24"/>
                <w:szCs w:val="24"/>
                <w:lang w:val="ru-RU"/>
              </w:rPr>
              <w:t>июня</w:t>
            </w:r>
            <w:r w:rsidRPr="008B3728">
              <w:rPr>
                <w:iCs/>
                <w:spacing w:val="37"/>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Дню</w:t>
            </w:r>
            <w:r w:rsidRPr="008B3728">
              <w:rPr>
                <w:iCs/>
                <w:spacing w:val="-2"/>
                <w:sz w:val="24"/>
                <w:szCs w:val="24"/>
                <w:lang w:val="ru-RU"/>
              </w:rPr>
              <w:t xml:space="preserve"> </w:t>
            </w:r>
            <w:r w:rsidRPr="008B3728">
              <w:rPr>
                <w:iCs/>
                <w:sz w:val="24"/>
                <w:szCs w:val="24"/>
                <w:lang w:val="ru-RU"/>
              </w:rPr>
              <w:t>России</w:t>
            </w:r>
          </w:p>
        </w:tc>
        <w:tc>
          <w:tcPr>
            <w:tcW w:w="4961" w:type="dxa"/>
          </w:tcPr>
          <w:p w:rsidR="00A1280E" w:rsidRPr="008B3728" w:rsidRDefault="00A1280E" w:rsidP="0007318B">
            <w:pPr>
              <w:pStyle w:val="TableParagraph"/>
              <w:ind w:left="110" w:right="96" w:firstLine="177"/>
              <w:rPr>
                <w:iCs/>
                <w:sz w:val="24"/>
                <w:szCs w:val="24"/>
                <w:lang w:val="ru-RU"/>
              </w:rPr>
            </w:pPr>
            <w:r w:rsidRPr="008B3728">
              <w:rPr>
                <w:iCs/>
                <w:sz w:val="24"/>
                <w:szCs w:val="24"/>
                <w:lang w:val="ru-RU"/>
              </w:rPr>
              <w:t>Праздник,</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1"/>
                <w:sz w:val="24"/>
                <w:szCs w:val="24"/>
                <w:lang w:val="ru-RU"/>
              </w:rPr>
              <w:t xml:space="preserve"> </w:t>
            </w:r>
            <w:r w:rsidRPr="008B3728">
              <w:rPr>
                <w:iCs/>
                <w:sz w:val="24"/>
                <w:szCs w:val="24"/>
                <w:lang w:val="ru-RU"/>
              </w:rPr>
              <w:t>защиты</w:t>
            </w:r>
            <w:r w:rsidRPr="008B3728">
              <w:rPr>
                <w:iCs/>
                <w:spacing w:val="-2"/>
                <w:sz w:val="24"/>
                <w:szCs w:val="24"/>
                <w:lang w:val="ru-RU"/>
              </w:rPr>
              <w:t xml:space="preserve"> </w:t>
            </w:r>
            <w:r w:rsidRPr="008B3728">
              <w:rPr>
                <w:iCs/>
                <w:sz w:val="24"/>
                <w:szCs w:val="24"/>
                <w:lang w:val="ru-RU"/>
              </w:rPr>
              <w:t>детей</w:t>
            </w:r>
          </w:p>
          <w:p w:rsidR="00A1280E" w:rsidRPr="008B3728" w:rsidRDefault="00A1280E" w:rsidP="0007318B">
            <w:pPr>
              <w:pStyle w:val="TableParagraph"/>
              <w:ind w:left="110" w:right="97" w:firstLine="177"/>
              <w:rPr>
                <w:iCs/>
                <w:sz w:val="24"/>
                <w:szCs w:val="24"/>
                <w:lang w:val="ru-RU"/>
              </w:rPr>
            </w:pPr>
            <w:r w:rsidRPr="008B3728">
              <w:rPr>
                <w:iCs/>
                <w:sz w:val="24"/>
                <w:szCs w:val="24"/>
                <w:lang w:val="ru-RU"/>
              </w:rPr>
              <w:t>Экологическое развлечение «В</w:t>
            </w:r>
            <w:r w:rsidRPr="008B3728">
              <w:rPr>
                <w:iCs/>
                <w:spacing w:val="1"/>
                <w:sz w:val="24"/>
                <w:szCs w:val="24"/>
                <w:lang w:val="ru-RU"/>
              </w:rPr>
              <w:t xml:space="preserve"> </w:t>
            </w:r>
            <w:r w:rsidRPr="008B3728">
              <w:rPr>
                <w:iCs/>
                <w:sz w:val="24"/>
                <w:szCs w:val="24"/>
                <w:lang w:val="ru-RU"/>
              </w:rPr>
              <w:t>гостях</w:t>
            </w:r>
            <w:r w:rsidRPr="008B3728">
              <w:rPr>
                <w:iCs/>
                <w:spacing w:val="-2"/>
                <w:sz w:val="24"/>
                <w:szCs w:val="24"/>
                <w:lang w:val="ru-RU"/>
              </w:rPr>
              <w:t xml:space="preserve"> </w:t>
            </w:r>
            <w:r w:rsidRPr="008B3728">
              <w:rPr>
                <w:iCs/>
                <w:sz w:val="24"/>
                <w:szCs w:val="24"/>
                <w:lang w:val="ru-RU"/>
              </w:rPr>
              <w:t>у</w:t>
            </w:r>
            <w:r w:rsidRPr="008B3728">
              <w:rPr>
                <w:iCs/>
                <w:spacing w:val="-4"/>
                <w:sz w:val="24"/>
                <w:szCs w:val="24"/>
                <w:lang w:val="ru-RU"/>
              </w:rPr>
              <w:t xml:space="preserve"> </w:t>
            </w:r>
            <w:r w:rsidRPr="008B3728">
              <w:rPr>
                <w:iCs/>
                <w:sz w:val="24"/>
                <w:szCs w:val="24"/>
                <w:lang w:val="ru-RU"/>
              </w:rPr>
              <w:t>Лесовичка»</w:t>
            </w:r>
          </w:p>
          <w:p w:rsidR="00A1280E" w:rsidRPr="008B3728" w:rsidRDefault="00A1280E" w:rsidP="0007318B">
            <w:pPr>
              <w:pStyle w:val="TableParagraph"/>
              <w:ind w:left="110" w:firstLine="177"/>
              <w:rPr>
                <w:iCs/>
                <w:sz w:val="24"/>
                <w:szCs w:val="24"/>
                <w:lang w:val="ru-RU"/>
              </w:rPr>
            </w:pPr>
            <w:r w:rsidRPr="008B3728">
              <w:rPr>
                <w:iCs/>
                <w:sz w:val="24"/>
                <w:szCs w:val="24"/>
                <w:lang w:val="ru-RU"/>
              </w:rPr>
              <w:t>Досуг,</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поэзии</w:t>
            </w:r>
            <w:r w:rsidRPr="008B3728">
              <w:rPr>
                <w:iCs/>
                <w:spacing w:val="-42"/>
                <w:sz w:val="24"/>
                <w:szCs w:val="24"/>
                <w:lang w:val="ru-RU"/>
              </w:rPr>
              <w:t xml:space="preserve"> </w:t>
            </w:r>
            <w:r w:rsidRPr="008B3728">
              <w:rPr>
                <w:iCs/>
                <w:sz w:val="24"/>
                <w:szCs w:val="24"/>
                <w:lang w:val="ru-RU"/>
              </w:rPr>
              <w:t>Пушкина</w:t>
            </w:r>
            <w:r w:rsidRPr="008B3728">
              <w:rPr>
                <w:iCs/>
                <w:spacing w:val="1"/>
                <w:sz w:val="24"/>
                <w:szCs w:val="24"/>
                <w:lang w:val="ru-RU"/>
              </w:rPr>
              <w:t xml:space="preserve"> </w:t>
            </w: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в</w:t>
            </w:r>
            <w:r w:rsidRPr="008B3728">
              <w:rPr>
                <w:iCs/>
                <w:spacing w:val="1"/>
                <w:sz w:val="24"/>
                <w:szCs w:val="24"/>
                <w:lang w:val="ru-RU"/>
              </w:rPr>
              <w:t xml:space="preserve"> </w:t>
            </w:r>
            <w:r w:rsidRPr="008B3728">
              <w:rPr>
                <w:iCs/>
                <w:sz w:val="24"/>
                <w:szCs w:val="24"/>
                <w:lang w:val="ru-RU"/>
              </w:rPr>
              <w:t>Нескучном</w:t>
            </w:r>
            <w:r w:rsidRPr="008B3728">
              <w:rPr>
                <w:iCs/>
                <w:spacing w:val="1"/>
                <w:sz w:val="24"/>
                <w:szCs w:val="24"/>
                <w:lang w:val="ru-RU"/>
              </w:rPr>
              <w:t xml:space="preserve"> </w:t>
            </w:r>
            <w:r w:rsidRPr="008B3728">
              <w:rPr>
                <w:iCs/>
                <w:sz w:val="24"/>
                <w:szCs w:val="24"/>
                <w:lang w:val="ru-RU"/>
              </w:rPr>
              <w:t>саду»</w:t>
            </w:r>
          </w:p>
        </w:tc>
      </w:tr>
      <w:tr w:rsidR="00A1280E" w:rsidRPr="008B3728" w:rsidTr="00B55468">
        <w:trPr>
          <w:trHeight w:val="1240"/>
        </w:trPr>
        <w:tc>
          <w:tcPr>
            <w:tcW w:w="1424" w:type="dxa"/>
            <w:vMerge/>
            <w:textDirection w:val="btLr"/>
          </w:tcPr>
          <w:p w:rsidR="00A1280E" w:rsidRPr="008B3728" w:rsidRDefault="00A1280E" w:rsidP="00A1280E">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A1280E" w:rsidRPr="008B3728" w:rsidRDefault="00A1280E"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6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7 лет</w:t>
            </w:r>
          </w:p>
        </w:tc>
        <w:tc>
          <w:tcPr>
            <w:tcW w:w="3685" w:type="dxa"/>
            <w:shd w:val="clear" w:color="auto" w:fill="FAE3D4"/>
          </w:tcPr>
          <w:p w:rsidR="00A1280E" w:rsidRPr="008B3728" w:rsidRDefault="00A1280E" w:rsidP="008B3728">
            <w:pPr>
              <w:pStyle w:val="TableParagraph"/>
              <w:ind w:left="108" w:right="171"/>
              <w:rPr>
                <w:iCs/>
                <w:sz w:val="24"/>
                <w:szCs w:val="24"/>
                <w:lang w:val="ru-RU"/>
              </w:rPr>
            </w:pPr>
            <w:r w:rsidRPr="008B3728">
              <w:rPr>
                <w:iCs/>
                <w:sz w:val="24"/>
                <w:szCs w:val="24"/>
                <w:lang w:val="ru-RU"/>
              </w:rPr>
              <w:t>День защиты детей – 1 июня;</w:t>
            </w:r>
            <w:r w:rsidRPr="008B3728">
              <w:rPr>
                <w:iCs/>
                <w:spacing w:val="-42"/>
                <w:sz w:val="24"/>
                <w:szCs w:val="24"/>
                <w:lang w:val="ru-RU"/>
              </w:rPr>
              <w:t xml:space="preserve"> </w:t>
            </w:r>
            <w:r w:rsidRPr="008B3728">
              <w:rPr>
                <w:iCs/>
                <w:sz w:val="24"/>
                <w:szCs w:val="24"/>
                <w:lang w:val="ru-RU"/>
              </w:rPr>
              <w:t>День русского языка – 6 июня;</w:t>
            </w:r>
            <w:r w:rsidRPr="008B3728">
              <w:rPr>
                <w:iCs/>
                <w:spacing w:val="-42"/>
                <w:sz w:val="24"/>
                <w:szCs w:val="24"/>
                <w:lang w:val="ru-RU"/>
              </w:rPr>
              <w:t xml:space="preserve"> </w:t>
            </w:r>
            <w:r w:rsidRPr="008B3728">
              <w:rPr>
                <w:iCs/>
                <w:sz w:val="24"/>
                <w:szCs w:val="24"/>
                <w:lang w:val="ru-RU"/>
              </w:rPr>
              <w:t>День</w:t>
            </w:r>
            <w:r w:rsidRPr="008B3728">
              <w:rPr>
                <w:iCs/>
                <w:spacing w:val="-2"/>
                <w:sz w:val="24"/>
                <w:szCs w:val="24"/>
                <w:lang w:val="ru-RU"/>
              </w:rPr>
              <w:t xml:space="preserve"> </w:t>
            </w:r>
            <w:r w:rsidRPr="008B3728">
              <w:rPr>
                <w:iCs/>
                <w:sz w:val="24"/>
                <w:szCs w:val="24"/>
                <w:lang w:val="ru-RU"/>
              </w:rPr>
              <w:t>России – 12</w:t>
            </w:r>
            <w:r w:rsidRPr="008B3728">
              <w:rPr>
                <w:iCs/>
                <w:spacing w:val="-1"/>
                <w:sz w:val="24"/>
                <w:szCs w:val="24"/>
                <w:lang w:val="ru-RU"/>
              </w:rPr>
              <w:t xml:space="preserve"> </w:t>
            </w:r>
            <w:r w:rsidRPr="008B3728">
              <w:rPr>
                <w:iCs/>
                <w:sz w:val="24"/>
                <w:szCs w:val="24"/>
                <w:lang w:val="ru-RU"/>
              </w:rPr>
              <w:t>июня;</w:t>
            </w:r>
          </w:p>
          <w:p w:rsidR="00A1280E" w:rsidRPr="008B3728" w:rsidRDefault="00A1280E" w:rsidP="008B3728">
            <w:pPr>
              <w:pStyle w:val="TableParagraph"/>
              <w:ind w:left="108" w:right="80"/>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памяти</w:t>
            </w:r>
            <w:r w:rsidRPr="008B3728">
              <w:rPr>
                <w:iCs/>
                <w:spacing w:val="1"/>
                <w:sz w:val="24"/>
                <w:szCs w:val="24"/>
                <w:lang w:val="ru-RU"/>
              </w:rPr>
              <w:t xml:space="preserve"> </w:t>
            </w:r>
            <w:r w:rsidRPr="008B3728">
              <w:rPr>
                <w:iCs/>
                <w:sz w:val="24"/>
                <w:szCs w:val="24"/>
                <w:lang w:val="ru-RU"/>
              </w:rPr>
              <w:t>и</w:t>
            </w:r>
            <w:r w:rsidRPr="008B3728">
              <w:rPr>
                <w:iCs/>
                <w:spacing w:val="1"/>
                <w:sz w:val="24"/>
                <w:szCs w:val="24"/>
                <w:lang w:val="ru-RU"/>
              </w:rPr>
              <w:t xml:space="preserve"> </w:t>
            </w:r>
            <w:r w:rsidRPr="008B3728">
              <w:rPr>
                <w:iCs/>
                <w:sz w:val="24"/>
                <w:szCs w:val="24"/>
                <w:lang w:val="ru-RU"/>
              </w:rPr>
              <w:t>скорби</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22</w:t>
            </w:r>
            <w:r w:rsidRPr="008B3728">
              <w:rPr>
                <w:iCs/>
                <w:spacing w:val="1"/>
                <w:sz w:val="24"/>
                <w:szCs w:val="24"/>
                <w:lang w:val="ru-RU"/>
              </w:rPr>
              <w:t xml:space="preserve"> </w:t>
            </w:r>
            <w:r w:rsidRPr="008B3728">
              <w:rPr>
                <w:iCs/>
                <w:sz w:val="24"/>
                <w:szCs w:val="24"/>
                <w:lang w:val="ru-RU"/>
              </w:rPr>
              <w:t>июня</w:t>
            </w:r>
          </w:p>
        </w:tc>
        <w:tc>
          <w:tcPr>
            <w:tcW w:w="3119" w:type="dxa"/>
          </w:tcPr>
          <w:p w:rsidR="00A1280E" w:rsidRPr="008B3728" w:rsidRDefault="00A1280E" w:rsidP="0007318B">
            <w:pPr>
              <w:pStyle w:val="TableParagraph"/>
              <w:ind w:left="110" w:firstLine="177"/>
              <w:rPr>
                <w:iCs/>
                <w:sz w:val="24"/>
                <w:szCs w:val="24"/>
                <w:lang w:val="ru-RU"/>
              </w:rPr>
            </w:pPr>
            <w:r w:rsidRPr="008B3728">
              <w:rPr>
                <w:iCs/>
                <w:sz w:val="24"/>
                <w:szCs w:val="24"/>
                <w:lang w:val="ru-RU"/>
              </w:rPr>
              <w:t>«Читаем</w:t>
            </w:r>
            <w:r w:rsidRPr="008B3728">
              <w:rPr>
                <w:iCs/>
                <w:spacing w:val="-3"/>
                <w:sz w:val="24"/>
                <w:szCs w:val="24"/>
                <w:lang w:val="ru-RU"/>
              </w:rPr>
              <w:t xml:space="preserve"> </w:t>
            </w:r>
            <w:r w:rsidRPr="008B3728">
              <w:rPr>
                <w:iCs/>
                <w:sz w:val="24"/>
                <w:szCs w:val="24"/>
                <w:lang w:val="ru-RU"/>
              </w:rPr>
              <w:t>книги</w:t>
            </w:r>
            <w:r w:rsidRPr="008B3728">
              <w:rPr>
                <w:iCs/>
                <w:spacing w:val="-2"/>
                <w:sz w:val="24"/>
                <w:szCs w:val="24"/>
                <w:lang w:val="ru-RU"/>
              </w:rPr>
              <w:t xml:space="preserve"> </w:t>
            </w:r>
            <w:r w:rsidRPr="008B3728">
              <w:rPr>
                <w:iCs/>
                <w:sz w:val="24"/>
                <w:szCs w:val="24"/>
                <w:lang w:val="ru-RU"/>
              </w:rPr>
              <w:t>Пушкина»,</w:t>
            </w:r>
          </w:p>
          <w:p w:rsidR="00A1280E" w:rsidRPr="008B3728" w:rsidRDefault="00A1280E" w:rsidP="0007318B">
            <w:pPr>
              <w:pStyle w:val="TableParagraph"/>
              <w:ind w:left="155" w:firstLine="177"/>
              <w:rPr>
                <w:iCs/>
                <w:sz w:val="24"/>
                <w:szCs w:val="24"/>
                <w:lang w:val="ru-RU"/>
              </w:rPr>
            </w:pPr>
            <w:r w:rsidRPr="008B3728">
              <w:rPr>
                <w:iCs/>
                <w:sz w:val="24"/>
                <w:szCs w:val="24"/>
                <w:lang w:val="ru-RU"/>
              </w:rPr>
              <w:t>Элементарное</w:t>
            </w:r>
          </w:p>
          <w:p w:rsidR="00A1280E" w:rsidRPr="008B3728" w:rsidRDefault="00A1280E" w:rsidP="0007318B">
            <w:pPr>
              <w:pStyle w:val="TableParagraph"/>
              <w:ind w:left="110" w:firstLine="177"/>
              <w:rPr>
                <w:iCs/>
                <w:sz w:val="24"/>
                <w:szCs w:val="24"/>
                <w:lang w:val="ru-RU"/>
              </w:rPr>
            </w:pPr>
            <w:r w:rsidRPr="008B3728">
              <w:rPr>
                <w:iCs/>
                <w:sz w:val="24"/>
                <w:szCs w:val="24"/>
                <w:lang w:val="ru-RU"/>
              </w:rPr>
              <w:t>экспериментирование</w:t>
            </w:r>
            <w:r w:rsidRPr="008B3728">
              <w:rPr>
                <w:iCs/>
                <w:spacing w:val="1"/>
                <w:sz w:val="24"/>
                <w:szCs w:val="24"/>
                <w:lang w:val="ru-RU"/>
              </w:rPr>
              <w:t xml:space="preserve"> </w:t>
            </w:r>
            <w:r w:rsidRPr="008B3728">
              <w:rPr>
                <w:iCs/>
                <w:sz w:val="24"/>
                <w:szCs w:val="24"/>
                <w:lang w:val="ru-RU"/>
              </w:rPr>
              <w:t>на</w:t>
            </w:r>
            <w:r w:rsidRPr="008B3728">
              <w:rPr>
                <w:iCs/>
                <w:spacing w:val="1"/>
                <w:sz w:val="24"/>
                <w:szCs w:val="24"/>
                <w:lang w:val="ru-RU"/>
              </w:rPr>
              <w:t xml:space="preserve"> </w:t>
            </w:r>
            <w:r w:rsidRPr="008B3728">
              <w:rPr>
                <w:iCs/>
                <w:sz w:val="24"/>
                <w:szCs w:val="24"/>
                <w:lang w:val="ru-RU"/>
              </w:rPr>
              <w:t>участке</w:t>
            </w:r>
            <w:r w:rsidRPr="008B3728">
              <w:rPr>
                <w:iCs/>
                <w:spacing w:val="-42"/>
                <w:sz w:val="24"/>
                <w:szCs w:val="24"/>
                <w:lang w:val="ru-RU"/>
              </w:rPr>
              <w:t xml:space="preserve"> </w:t>
            </w:r>
            <w:r w:rsidRPr="008B3728">
              <w:rPr>
                <w:iCs/>
                <w:sz w:val="24"/>
                <w:szCs w:val="24"/>
                <w:lang w:val="ru-RU"/>
              </w:rPr>
              <w:t>детского сада</w:t>
            </w:r>
          </w:p>
          <w:p w:rsidR="00A1280E" w:rsidRPr="008B3728" w:rsidRDefault="00A1280E" w:rsidP="0007318B">
            <w:pPr>
              <w:pStyle w:val="TableParagraph"/>
              <w:tabs>
                <w:tab w:val="left" w:pos="1247"/>
                <w:tab w:val="left" w:pos="1641"/>
                <w:tab w:val="left" w:pos="2564"/>
              </w:tabs>
              <w:ind w:left="110" w:firstLine="177"/>
              <w:rPr>
                <w:iCs/>
                <w:sz w:val="24"/>
                <w:szCs w:val="24"/>
                <w:lang w:val="ru-RU"/>
              </w:rPr>
            </w:pPr>
            <w:r w:rsidRPr="008B3728">
              <w:rPr>
                <w:iCs/>
                <w:sz w:val="24"/>
                <w:szCs w:val="24"/>
                <w:lang w:val="ru-RU"/>
              </w:rPr>
              <w:t>Флэшмоб,</w:t>
            </w:r>
            <w:r w:rsidRPr="008B3728">
              <w:rPr>
                <w:iCs/>
                <w:spacing w:val="32"/>
                <w:sz w:val="24"/>
                <w:szCs w:val="24"/>
                <w:lang w:val="ru-RU"/>
              </w:rPr>
              <w:t xml:space="preserve"> </w:t>
            </w:r>
            <w:r w:rsidRPr="008B3728">
              <w:rPr>
                <w:iCs/>
                <w:sz w:val="24"/>
                <w:szCs w:val="24"/>
                <w:lang w:val="ru-RU"/>
              </w:rPr>
              <w:t>посвящённый</w:t>
            </w:r>
            <w:r w:rsidRPr="008B3728">
              <w:rPr>
                <w:iCs/>
                <w:spacing w:val="35"/>
                <w:sz w:val="24"/>
                <w:szCs w:val="24"/>
                <w:lang w:val="ru-RU"/>
              </w:rPr>
              <w:t xml:space="preserve"> </w:t>
            </w:r>
            <w:r w:rsidRPr="008B3728">
              <w:rPr>
                <w:iCs/>
                <w:sz w:val="24"/>
                <w:szCs w:val="24"/>
                <w:lang w:val="ru-RU"/>
              </w:rPr>
              <w:t>12</w:t>
            </w:r>
            <w:r w:rsidRPr="008B3728">
              <w:rPr>
                <w:iCs/>
                <w:spacing w:val="35"/>
                <w:sz w:val="24"/>
                <w:szCs w:val="24"/>
                <w:lang w:val="ru-RU"/>
              </w:rPr>
              <w:t xml:space="preserve"> </w:t>
            </w:r>
            <w:r w:rsidRPr="008B3728">
              <w:rPr>
                <w:iCs/>
                <w:sz w:val="24"/>
                <w:szCs w:val="24"/>
                <w:lang w:val="ru-RU"/>
              </w:rPr>
              <w:t>июня</w:t>
            </w:r>
            <w:r w:rsidRPr="008B3728">
              <w:rPr>
                <w:iCs/>
                <w:spacing w:val="35"/>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Дню</w:t>
            </w:r>
            <w:r w:rsidRPr="008B3728">
              <w:rPr>
                <w:iCs/>
                <w:spacing w:val="-2"/>
                <w:sz w:val="24"/>
                <w:szCs w:val="24"/>
                <w:lang w:val="ru-RU"/>
              </w:rPr>
              <w:t xml:space="preserve"> </w:t>
            </w:r>
            <w:r w:rsidRPr="008B3728">
              <w:rPr>
                <w:iCs/>
                <w:sz w:val="24"/>
                <w:szCs w:val="24"/>
                <w:lang w:val="ru-RU"/>
              </w:rPr>
              <w:t>России</w:t>
            </w:r>
          </w:p>
        </w:tc>
        <w:tc>
          <w:tcPr>
            <w:tcW w:w="4961" w:type="dxa"/>
          </w:tcPr>
          <w:p w:rsidR="00A1280E" w:rsidRPr="008B3728" w:rsidRDefault="00A1280E" w:rsidP="0007318B">
            <w:pPr>
              <w:pStyle w:val="TableParagraph"/>
              <w:ind w:left="110" w:right="97" w:firstLine="177"/>
              <w:rPr>
                <w:iCs/>
                <w:sz w:val="24"/>
                <w:szCs w:val="24"/>
                <w:lang w:val="ru-RU"/>
              </w:rPr>
            </w:pPr>
            <w:r w:rsidRPr="008B3728">
              <w:rPr>
                <w:iCs/>
                <w:sz w:val="24"/>
                <w:szCs w:val="24"/>
                <w:lang w:val="ru-RU"/>
              </w:rPr>
              <w:t>Праздник,</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1"/>
                <w:sz w:val="24"/>
                <w:szCs w:val="24"/>
                <w:lang w:val="ru-RU"/>
              </w:rPr>
              <w:t xml:space="preserve"> </w:t>
            </w:r>
            <w:r w:rsidRPr="008B3728">
              <w:rPr>
                <w:iCs/>
                <w:sz w:val="24"/>
                <w:szCs w:val="24"/>
                <w:lang w:val="ru-RU"/>
              </w:rPr>
              <w:t>защиты</w:t>
            </w:r>
            <w:r w:rsidRPr="008B3728">
              <w:rPr>
                <w:iCs/>
                <w:spacing w:val="-2"/>
                <w:sz w:val="24"/>
                <w:szCs w:val="24"/>
                <w:lang w:val="ru-RU"/>
              </w:rPr>
              <w:t xml:space="preserve"> </w:t>
            </w:r>
            <w:r w:rsidRPr="008B3728">
              <w:rPr>
                <w:iCs/>
                <w:sz w:val="24"/>
                <w:szCs w:val="24"/>
                <w:lang w:val="ru-RU"/>
              </w:rPr>
              <w:t>детей</w:t>
            </w:r>
          </w:p>
          <w:p w:rsidR="00A1280E" w:rsidRPr="008B3728" w:rsidRDefault="00A1280E" w:rsidP="0007318B">
            <w:pPr>
              <w:pStyle w:val="TableParagraph"/>
              <w:ind w:left="110" w:right="97" w:firstLine="177"/>
              <w:rPr>
                <w:iCs/>
                <w:sz w:val="24"/>
                <w:szCs w:val="24"/>
                <w:lang w:val="ru-RU"/>
              </w:rPr>
            </w:pPr>
            <w:r w:rsidRPr="008B3728">
              <w:rPr>
                <w:iCs/>
                <w:sz w:val="24"/>
                <w:szCs w:val="24"/>
                <w:lang w:val="ru-RU"/>
              </w:rPr>
              <w:t>Экологическое развлечение «В</w:t>
            </w:r>
            <w:r w:rsidRPr="008B3728">
              <w:rPr>
                <w:iCs/>
                <w:spacing w:val="1"/>
                <w:sz w:val="24"/>
                <w:szCs w:val="24"/>
                <w:lang w:val="ru-RU"/>
              </w:rPr>
              <w:t xml:space="preserve"> </w:t>
            </w:r>
            <w:r w:rsidRPr="008B3728">
              <w:rPr>
                <w:iCs/>
                <w:sz w:val="24"/>
                <w:szCs w:val="24"/>
                <w:lang w:val="ru-RU"/>
              </w:rPr>
              <w:t>гостях</w:t>
            </w:r>
            <w:r w:rsidRPr="008B3728">
              <w:rPr>
                <w:iCs/>
                <w:spacing w:val="-2"/>
                <w:sz w:val="24"/>
                <w:szCs w:val="24"/>
                <w:lang w:val="ru-RU"/>
              </w:rPr>
              <w:t xml:space="preserve"> </w:t>
            </w:r>
            <w:r w:rsidRPr="008B3728">
              <w:rPr>
                <w:iCs/>
                <w:sz w:val="24"/>
                <w:szCs w:val="24"/>
                <w:lang w:val="ru-RU"/>
              </w:rPr>
              <w:t>у</w:t>
            </w:r>
            <w:r w:rsidRPr="008B3728">
              <w:rPr>
                <w:iCs/>
                <w:spacing w:val="-4"/>
                <w:sz w:val="24"/>
                <w:szCs w:val="24"/>
                <w:lang w:val="ru-RU"/>
              </w:rPr>
              <w:t xml:space="preserve"> </w:t>
            </w:r>
            <w:r w:rsidRPr="008B3728">
              <w:rPr>
                <w:iCs/>
                <w:sz w:val="24"/>
                <w:szCs w:val="24"/>
                <w:lang w:val="ru-RU"/>
              </w:rPr>
              <w:t>Лесовичка»</w:t>
            </w:r>
          </w:p>
          <w:p w:rsidR="00A1280E" w:rsidRPr="008B3728" w:rsidRDefault="00A1280E" w:rsidP="0007318B">
            <w:pPr>
              <w:pStyle w:val="TableParagraph"/>
              <w:ind w:left="110" w:right="95" w:firstLine="177"/>
              <w:rPr>
                <w:iCs/>
                <w:sz w:val="24"/>
                <w:szCs w:val="24"/>
                <w:lang w:val="ru-RU"/>
              </w:rPr>
            </w:pPr>
            <w:r w:rsidRPr="008B3728">
              <w:rPr>
                <w:iCs/>
                <w:sz w:val="24"/>
                <w:szCs w:val="24"/>
                <w:lang w:val="ru-RU"/>
              </w:rPr>
              <w:t>Досуг,</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поэзии</w:t>
            </w:r>
            <w:r w:rsidRPr="008B3728">
              <w:rPr>
                <w:iCs/>
                <w:spacing w:val="-42"/>
                <w:sz w:val="24"/>
                <w:szCs w:val="24"/>
                <w:lang w:val="ru-RU"/>
              </w:rPr>
              <w:t xml:space="preserve"> </w:t>
            </w:r>
            <w:r w:rsidRPr="008B3728">
              <w:rPr>
                <w:iCs/>
                <w:sz w:val="24"/>
                <w:szCs w:val="24"/>
                <w:lang w:val="ru-RU"/>
              </w:rPr>
              <w:t>Пушкина</w:t>
            </w:r>
            <w:r w:rsidRPr="008B3728">
              <w:rPr>
                <w:iCs/>
                <w:spacing w:val="1"/>
                <w:sz w:val="24"/>
                <w:szCs w:val="24"/>
                <w:lang w:val="ru-RU"/>
              </w:rPr>
              <w:t xml:space="preserve"> </w:t>
            </w: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в</w:t>
            </w:r>
            <w:r w:rsidRPr="008B3728">
              <w:rPr>
                <w:iCs/>
                <w:spacing w:val="1"/>
                <w:sz w:val="24"/>
                <w:szCs w:val="24"/>
                <w:lang w:val="ru-RU"/>
              </w:rPr>
              <w:t xml:space="preserve"> </w:t>
            </w:r>
            <w:r w:rsidRPr="008B3728">
              <w:rPr>
                <w:iCs/>
                <w:sz w:val="24"/>
                <w:szCs w:val="24"/>
                <w:lang w:val="ru-RU"/>
              </w:rPr>
              <w:t>Нескучном</w:t>
            </w:r>
            <w:r w:rsidRPr="008B3728">
              <w:rPr>
                <w:iCs/>
                <w:spacing w:val="1"/>
                <w:sz w:val="24"/>
                <w:szCs w:val="24"/>
                <w:lang w:val="ru-RU"/>
              </w:rPr>
              <w:t xml:space="preserve"> </w:t>
            </w:r>
            <w:r w:rsidRPr="008B3728">
              <w:rPr>
                <w:iCs/>
                <w:sz w:val="24"/>
                <w:szCs w:val="24"/>
                <w:lang w:val="ru-RU"/>
              </w:rPr>
              <w:t>саду»</w:t>
            </w:r>
          </w:p>
          <w:p w:rsidR="00A1280E" w:rsidRPr="008B3728" w:rsidRDefault="00A1280E" w:rsidP="0007318B">
            <w:pPr>
              <w:pStyle w:val="TableParagraph"/>
              <w:ind w:left="110" w:firstLine="177"/>
              <w:rPr>
                <w:iCs/>
                <w:sz w:val="24"/>
                <w:szCs w:val="24"/>
                <w:lang w:val="ru-RU"/>
              </w:rPr>
            </w:pPr>
            <w:r w:rsidRPr="008B3728">
              <w:rPr>
                <w:iCs/>
                <w:sz w:val="24"/>
                <w:szCs w:val="24"/>
              </w:rPr>
              <w:t>Выпускной</w:t>
            </w:r>
            <w:r w:rsidRPr="008B3728">
              <w:rPr>
                <w:iCs/>
                <w:spacing w:val="-6"/>
                <w:sz w:val="24"/>
                <w:szCs w:val="24"/>
              </w:rPr>
              <w:t xml:space="preserve"> </w:t>
            </w:r>
            <w:r w:rsidRPr="008B3728">
              <w:rPr>
                <w:iCs/>
                <w:sz w:val="24"/>
                <w:szCs w:val="24"/>
              </w:rPr>
              <w:t>вечер</w:t>
            </w:r>
          </w:p>
        </w:tc>
      </w:tr>
      <w:tr w:rsidR="00503AC3" w:rsidRPr="008B3728" w:rsidTr="00B55468">
        <w:trPr>
          <w:trHeight w:val="1240"/>
        </w:trPr>
        <w:tc>
          <w:tcPr>
            <w:tcW w:w="1424" w:type="dxa"/>
            <w:vMerge w:val="restart"/>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июль</w:t>
            </w: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503AC3" w:rsidRPr="008B3728" w:rsidRDefault="00503AC3" w:rsidP="008B3728">
            <w:pPr>
              <w:pStyle w:val="TableParagraph"/>
              <w:ind w:left="108" w:right="80"/>
              <w:rPr>
                <w:iCs/>
                <w:sz w:val="24"/>
                <w:szCs w:val="24"/>
                <w:lang w:val="ru-RU"/>
              </w:rPr>
            </w:pPr>
            <w:r w:rsidRPr="008B3728">
              <w:rPr>
                <w:iCs/>
                <w:sz w:val="24"/>
                <w:szCs w:val="24"/>
                <w:lang w:val="ru-RU"/>
              </w:rPr>
              <w:t>День</w:t>
            </w:r>
            <w:r w:rsidRPr="008B3728">
              <w:rPr>
                <w:iCs/>
                <w:spacing w:val="-11"/>
                <w:sz w:val="24"/>
                <w:szCs w:val="24"/>
                <w:lang w:val="ru-RU"/>
              </w:rPr>
              <w:t xml:space="preserve"> </w:t>
            </w:r>
            <w:r w:rsidRPr="008B3728">
              <w:rPr>
                <w:iCs/>
                <w:sz w:val="24"/>
                <w:szCs w:val="24"/>
                <w:lang w:val="ru-RU"/>
              </w:rPr>
              <w:t>семьи,</w:t>
            </w:r>
            <w:r w:rsidRPr="008B3728">
              <w:rPr>
                <w:iCs/>
                <w:spacing w:val="-9"/>
                <w:sz w:val="24"/>
                <w:szCs w:val="24"/>
                <w:lang w:val="ru-RU"/>
              </w:rPr>
              <w:t xml:space="preserve"> </w:t>
            </w:r>
            <w:r w:rsidRPr="008B3728">
              <w:rPr>
                <w:iCs/>
                <w:sz w:val="24"/>
                <w:szCs w:val="24"/>
                <w:lang w:val="ru-RU"/>
              </w:rPr>
              <w:t>любви</w:t>
            </w:r>
            <w:r w:rsidRPr="008B3728">
              <w:rPr>
                <w:iCs/>
                <w:spacing w:val="-11"/>
                <w:sz w:val="24"/>
                <w:szCs w:val="24"/>
                <w:lang w:val="ru-RU"/>
              </w:rPr>
              <w:t xml:space="preserve"> </w:t>
            </w:r>
            <w:r w:rsidRPr="008B3728">
              <w:rPr>
                <w:iCs/>
                <w:sz w:val="24"/>
                <w:szCs w:val="24"/>
                <w:lang w:val="ru-RU"/>
              </w:rPr>
              <w:t>и</w:t>
            </w:r>
            <w:r w:rsidRPr="008B3728">
              <w:rPr>
                <w:iCs/>
                <w:spacing w:val="-10"/>
                <w:sz w:val="24"/>
                <w:szCs w:val="24"/>
                <w:lang w:val="ru-RU"/>
              </w:rPr>
              <w:t xml:space="preserve"> </w:t>
            </w:r>
            <w:r w:rsidRPr="008B3728">
              <w:rPr>
                <w:iCs/>
                <w:sz w:val="24"/>
                <w:szCs w:val="24"/>
                <w:lang w:val="ru-RU"/>
              </w:rPr>
              <w:t>верности</w:t>
            </w:r>
            <w:r w:rsidRPr="008B3728">
              <w:rPr>
                <w:iCs/>
                <w:spacing w:val="-8"/>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8 июля</w:t>
            </w:r>
          </w:p>
        </w:tc>
        <w:tc>
          <w:tcPr>
            <w:tcW w:w="3119" w:type="dxa"/>
          </w:tcPr>
          <w:p w:rsidR="00503AC3" w:rsidRPr="008B3728" w:rsidRDefault="0007318B" w:rsidP="0007318B">
            <w:pPr>
              <w:pStyle w:val="TableParagraph"/>
              <w:tabs>
                <w:tab w:val="left" w:pos="1095"/>
                <w:tab w:val="left" w:pos="2290"/>
              </w:tabs>
              <w:ind w:left="110" w:right="91" w:firstLine="177"/>
              <w:rPr>
                <w:iCs/>
                <w:sz w:val="24"/>
                <w:szCs w:val="24"/>
                <w:lang w:val="ru-RU"/>
              </w:rPr>
            </w:pPr>
            <w:r>
              <w:rPr>
                <w:iCs/>
                <w:sz w:val="24"/>
                <w:szCs w:val="24"/>
                <w:lang w:val="ru-RU"/>
              </w:rPr>
              <w:t>Игро</w:t>
            </w:r>
            <w:r w:rsidR="00503AC3" w:rsidRPr="008B3728">
              <w:rPr>
                <w:iCs/>
                <w:sz w:val="24"/>
                <w:szCs w:val="24"/>
                <w:lang w:val="ru-RU"/>
              </w:rPr>
              <w:t>вая</w:t>
            </w:r>
            <w:r>
              <w:rPr>
                <w:iCs/>
                <w:sz w:val="24"/>
                <w:szCs w:val="24"/>
                <w:lang w:val="ru-RU"/>
              </w:rPr>
              <w:t xml:space="preserve"> </w:t>
            </w:r>
            <w:r w:rsidR="00503AC3" w:rsidRPr="008B3728">
              <w:rPr>
                <w:iCs/>
                <w:sz w:val="24"/>
                <w:szCs w:val="24"/>
                <w:lang w:val="ru-RU"/>
              </w:rPr>
              <w:t>программа</w:t>
            </w:r>
            <w:r>
              <w:rPr>
                <w:iCs/>
                <w:sz w:val="24"/>
                <w:szCs w:val="24"/>
                <w:lang w:val="ru-RU"/>
              </w:rPr>
              <w:t xml:space="preserve"> </w:t>
            </w:r>
            <w:r w:rsidR="00503AC3" w:rsidRPr="008B3728">
              <w:rPr>
                <w:iCs/>
                <w:spacing w:val="-1"/>
                <w:sz w:val="24"/>
                <w:szCs w:val="24"/>
                <w:lang w:val="ru-RU"/>
              </w:rPr>
              <w:t>«Кузька</w:t>
            </w:r>
            <w:r w:rsidR="00503AC3" w:rsidRPr="008B3728">
              <w:rPr>
                <w:iCs/>
                <w:spacing w:val="-42"/>
                <w:sz w:val="24"/>
                <w:szCs w:val="24"/>
                <w:lang w:val="ru-RU"/>
              </w:rPr>
              <w:t xml:space="preserve"> </w:t>
            </w:r>
            <w:r w:rsidR="00503AC3" w:rsidRPr="008B3728">
              <w:rPr>
                <w:iCs/>
                <w:sz w:val="24"/>
                <w:szCs w:val="24"/>
                <w:lang w:val="ru-RU"/>
              </w:rPr>
              <w:t>сундучок</w:t>
            </w:r>
            <w:r w:rsidR="00503AC3" w:rsidRPr="008B3728">
              <w:rPr>
                <w:iCs/>
                <w:spacing w:val="8"/>
                <w:sz w:val="24"/>
                <w:szCs w:val="24"/>
                <w:lang w:val="ru-RU"/>
              </w:rPr>
              <w:t xml:space="preserve"> </w:t>
            </w:r>
            <w:r w:rsidR="00503AC3" w:rsidRPr="008B3728">
              <w:rPr>
                <w:iCs/>
                <w:sz w:val="24"/>
                <w:szCs w:val="24"/>
                <w:lang w:val="ru-RU"/>
              </w:rPr>
              <w:t>открыл</w:t>
            </w:r>
            <w:r w:rsidR="00503AC3" w:rsidRPr="008B3728">
              <w:rPr>
                <w:iCs/>
                <w:spacing w:val="10"/>
                <w:sz w:val="24"/>
                <w:szCs w:val="24"/>
                <w:lang w:val="ru-RU"/>
              </w:rPr>
              <w:t xml:space="preserve"> </w:t>
            </w:r>
            <w:r w:rsidR="00503AC3" w:rsidRPr="008B3728">
              <w:rPr>
                <w:iCs/>
                <w:sz w:val="24"/>
                <w:szCs w:val="24"/>
                <w:lang w:val="ru-RU"/>
              </w:rPr>
              <w:t>–</w:t>
            </w:r>
            <w:r w:rsidR="00503AC3" w:rsidRPr="008B3728">
              <w:rPr>
                <w:iCs/>
                <w:spacing w:val="10"/>
                <w:sz w:val="24"/>
                <w:szCs w:val="24"/>
                <w:lang w:val="ru-RU"/>
              </w:rPr>
              <w:t xml:space="preserve"> </w:t>
            </w:r>
            <w:r w:rsidR="00503AC3" w:rsidRPr="008B3728">
              <w:rPr>
                <w:iCs/>
                <w:sz w:val="24"/>
                <w:szCs w:val="24"/>
                <w:lang w:val="ru-RU"/>
              </w:rPr>
              <w:t>новой</w:t>
            </w:r>
            <w:r w:rsidR="00503AC3" w:rsidRPr="008B3728">
              <w:rPr>
                <w:iCs/>
                <w:spacing w:val="9"/>
                <w:sz w:val="24"/>
                <w:szCs w:val="24"/>
                <w:lang w:val="ru-RU"/>
              </w:rPr>
              <w:t xml:space="preserve"> </w:t>
            </w:r>
            <w:r w:rsidR="00503AC3" w:rsidRPr="008B3728">
              <w:rPr>
                <w:iCs/>
                <w:sz w:val="24"/>
                <w:szCs w:val="24"/>
                <w:lang w:val="ru-RU"/>
              </w:rPr>
              <w:t>сказкой</w:t>
            </w:r>
            <w:r>
              <w:rPr>
                <w:iCs/>
                <w:sz w:val="24"/>
                <w:szCs w:val="24"/>
                <w:lang w:val="ru-RU"/>
              </w:rPr>
              <w:t xml:space="preserve"> </w:t>
            </w:r>
            <w:r w:rsidR="00503AC3" w:rsidRPr="0007318B">
              <w:rPr>
                <w:iCs/>
                <w:sz w:val="24"/>
                <w:szCs w:val="24"/>
                <w:lang w:val="ru-RU"/>
              </w:rPr>
              <w:t>удивил»</w:t>
            </w:r>
          </w:p>
        </w:tc>
        <w:tc>
          <w:tcPr>
            <w:tcW w:w="4961" w:type="dxa"/>
          </w:tcPr>
          <w:p w:rsidR="00503AC3" w:rsidRPr="008B3728" w:rsidRDefault="00503AC3" w:rsidP="0007318B">
            <w:pPr>
              <w:pStyle w:val="TableParagraph"/>
              <w:ind w:left="110" w:firstLine="177"/>
              <w:rPr>
                <w:iCs/>
                <w:sz w:val="24"/>
                <w:szCs w:val="24"/>
                <w:lang w:val="ru-RU"/>
              </w:rPr>
            </w:pPr>
            <w:r w:rsidRPr="008B3728">
              <w:rPr>
                <w:iCs/>
                <w:sz w:val="24"/>
                <w:szCs w:val="24"/>
              </w:rPr>
              <w:t>Развлечение</w:t>
            </w:r>
            <w:r w:rsidRPr="008B3728">
              <w:rPr>
                <w:iCs/>
                <w:sz w:val="24"/>
                <w:szCs w:val="24"/>
              </w:rPr>
              <w:tab/>
            </w:r>
            <w:r w:rsidRPr="008B3728">
              <w:rPr>
                <w:iCs/>
                <w:spacing w:val="-1"/>
                <w:sz w:val="24"/>
                <w:szCs w:val="24"/>
              </w:rPr>
              <w:t>«Сказочный</w:t>
            </w:r>
            <w:r w:rsidRPr="008B3728">
              <w:rPr>
                <w:iCs/>
                <w:spacing w:val="-42"/>
                <w:sz w:val="24"/>
                <w:szCs w:val="24"/>
              </w:rPr>
              <w:t xml:space="preserve"> </w:t>
            </w:r>
            <w:r w:rsidRPr="008B3728">
              <w:rPr>
                <w:iCs/>
                <w:sz w:val="24"/>
                <w:szCs w:val="24"/>
              </w:rPr>
              <w:t>концертный</w:t>
            </w:r>
            <w:r w:rsidRPr="008B3728">
              <w:rPr>
                <w:iCs/>
                <w:spacing w:val="-2"/>
                <w:sz w:val="24"/>
                <w:szCs w:val="24"/>
              </w:rPr>
              <w:t xml:space="preserve"> </w:t>
            </w:r>
            <w:r w:rsidRPr="008B3728">
              <w:rPr>
                <w:iCs/>
                <w:sz w:val="24"/>
                <w:szCs w:val="24"/>
              </w:rPr>
              <w:t>зал»</w:t>
            </w:r>
          </w:p>
        </w:tc>
      </w:tr>
      <w:tr w:rsidR="00503AC3" w:rsidRPr="008B3728" w:rsidTr="00B55468">
        <w:trPr>
          <w:trHeight w:val="1240"/>
        </w:trPr>
        <w:tc>
          <w:tcPr>
            <w:tcW w:w="1424" w:type="dxa"/>
            <w:vMerge/>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503AC3" w:rsidRPr="008B3728" w:rsidRDefault="00503AC3" w:rsidP="008B3728">
            <w:pPr>
              <w:pStyle w:val="TableParagraph"/>
              <w:ind w:left="108" w:right="80"/>
              <w:rPr>
                <w:iCs/>
                <w:sz w:val="24"/>
                <w:szCs w:val="24"/>
                <w:lang w:val="ru-RU"/>
              </w:rPr>
            </w:pPr>
            <w:r w:rsidRPr="008B3728">
              <w:rPr>
                <w:iCs/>
                <w:sz w:val="24"/>
                <w:szCs w:val="24"/>
                <w:lang w:val="ru-RU"/>
              </w:rPr>
              <w:t>День</w:t>
            </w:r>
            <w:r w:rsidRPr="008B3728">
              <w:rPr>
                <w:iCs/>
                <w:spacing w:val="-11"/>
                <w:sz w:val="24"/>
                <w:szCs w:val="24"/>
                <w:lang w:val="ru-RU"/>
              </w:rPr>
              <w:t xml:space="preserve"> </w:t>
            </w:r>
            <w:r w:rsidRPr="008B3728">
              <w:rPr>
                <w:iCs/>
                <w:sz w:val="24"/>
                <w:szCs w:val="24"/>
                <w:lang w:val="ru-RU"/>
              </w:rPr>
              <w:t>семьи,</w:t>
            </w:r>
            <w:r w:rsidRPr="008B3728">
              <w:rPr>
                <w:iCs/>
                <w:spacing w:val="-9"/>
                <w:sz w:val="24"/>
                <w:szCs w:val="24"/>
                <w:lang w:val="ru-RU"/>
              </w:rPr>
              <w:t xml:space="preserve"> </w:t>
            </w:r>
            <w:r w:rsidRPr="008B3728">
              <w:rPr>
                <w:iCs/>
                <w:sz w:val="24"/>
                <w:szCs w:val="24"/>
                <w:lang w:val="ru-RU"/>
              </w:rPr>
              <w:t>любви</w:t>
            </w:r>
            <w:r w:rsidRPr="008B3728">
              <w:rPr>
                <w:iCs/>
                <w:spacing w:val="-11"/>
                <w:sz w:val="24"/>
                <w:szCs w:val="24"/>
                <w:lang w:val="ru-RU"/>
              </w:rPr>
              <w:t xml:space="preserve"> </w:t>
            </w:r>
            <w:r w:rsidRPr="008B3728">
              <w:rPr>
                <w:iCs/>
                <w:sz w:val="24"/>
                <w:szCs w:val="24"/>
                <w:lang w:val="ru-RU"/>
              </w:rPr>
              <w:t>и</w:t>
            </w:r>
            <w:r w:rsidRPr="008B3728">
              <w:rPr>
                <w:iCs/>
                <w:spacing w:val="-10"/>
                <w:sz w:val="24"/>
                <w:szCs w:val="24"/>
                <w:lang w:val="ru-RU"/>
              </w:rPr>
              <w:t xml:space="preserve"> </w:t>
            </w:r>
            <w:r w:rsidRPr="008B3728">
              <w:rPr>
                <w:iCs/>
                <w:sz w:val="24"/>
                <w:szCs w:val="24"/>
                <w:lang w:val="ru-RU"/>
              </w:rPr>
              <w:t>верности</w:t>
            </w:r>
            <w:r w:rsidRPr="008B3728">
              <w:rPr>
                <w:iCs/>
                <w:spacing w:val="-8"/>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8 июля</w:t>
            </w:r>
          </w:p>
        </w:tc>
        <w:tc>
          <w:tcPr>
            <w:tcW w:w="3119" w:type="dxa"/>
          </w:tcPr>
          <w:p w:rsidR="00503AC3" w:rsidRPr="008B3728" w:rsidRDefault="00503AC3" w:rsidP="0007318B">
            <w:pPr>
              <w:pStyle w:val="TableParagraph"/>
              <w:tabs>
                <w:tab w:val="left" w:pos="1095"/>
                <w:tab w:val="left" w:pos="2290"/>
              </w:tabs>
              <w:ind w:left="110" w:right="91" w:firstLine="177"/>
              <w:rPr>
                <w:iCs/>
                <w:sz w:val="24"/>
                <w:szCs w:val="24"/>
                <w:lang w:val="ru-RU"/>
              </w:rPr>
            </w:pPr>
            <w:r w:rsidRPr="008B3728">
              <w:rPr>
                <w:iCs/>
                <w:sz w:val="24"/>
                <w:szCs w:val="24"/>
                <w:lang w:val="ru-RU"/>
              </w:rPr>
              <w:t>Игровая</w:t>
            </w:r>
            <w:r w:rsidR="0007318B">
              <w:rPr>
                <w:iCs/>
                <w:sz w:val="24"/>
                <w:szCs w:val="24"/>
                <w:lang w:val="ru-RU"/>
              </w:rPr>
              <w:t xml:space="preserve"> </w:t>
            </w:r>
            <w:r w:rsidRPr="008B3728">
              <w:rPr>
                <w:iCs/>
                <w:sz w:val="24"/>
                <w:szCs w:val="24"/>
                <w:lang w:val="ru-RU"/>
              </w:rPr>
              <w:t>программа</w:t>
            </w:r>
            <w:r w:rsidR="0007318B">
              <w:rPr>
                <w:iCs/>
                <w:sz w:val="24"/>
                <w:szCs w:val="24"/>
                <w:lang w:val="ru-RU"/>
              </w:rPr>
              <w:t xml:space="preserve"> </w:t>
            </w:r>
            <w:r w:rsidRPr="008B3728">
              <w:rPr>
                <w:iCs/>
                <w:spacing w:val="-1"/>
                <w:sz w:val="24"/>
                <w:szCs w:val="24"/>
                <w:lang w:val="ru-RU"/>
              </w:rPr>
              <w:t>«Кузька</w:t>
            </w:r>
            <w:r w:rsidRPr="008B3728">
              <w:rPr>
                <w:iCs/>
                <w:spacing w:val="-42"/>
                <w:sz w:val="24"/>
                <w:szCs w:val="24"/>
                <w:lang w:val="ru-RU"/>
              </w:rPr>
              <w:t xml:space="preserve"> </w:t>
            </w:r>
            <w:r w:rsidRPr="008B3728">
              <w:rPr>
                <w:iCs/>
                <w:sz w:val="24"/>
                <w:szCs w:val="24"/>
                <w:lang w:val="ru-RU"/>
              </w:rPr>
              <w:t>сундучок</w:t>
            </w:r>
            <w:r w:rsidRPr="008B3728">
              <w:rPr>
                <w:iCs/>
                <w:spacing w:val="8"/>
                <w:sz w:val="24"/>
                <w:szCs w:val="24"/>
                <w:lang w:val="ru-RU"/>
              </w:rPr>
              <w:t xml:space="preserve"> </w:t>
            </w:r>
            <w:r w:rsidRPr="008B3728">
              <w:rPr>
                <w:iCs/>
                <w:sz w:val="24"/>
                <w:szCs w:val="24"/>
                <w:lang w:val="ru-RU"/>
              </w:rPr>
              <w:t>открыл</w:t>
            </w:r>
            <w:r w:rsidRPr="008B3728">
              <w:rPr>
                <w:iCs/>
                <w:spacing w:val="10"/>
                <w:sz w:val="24"/>
                <w:szCs w:val="24"/>
                <w:lang w:val="ru-RU"/>
              </w:rPr>
              <w:t xml:space="preserve"> </w:t>
            </w:r>
            <w:r w:rsidRPr="008B3728">
              <w:rPr>
                <w:iCs/>
                <w:sz w:val="24"/>
                <w:szCs w:val="24"/>
                <w:lang w:val="ru-RU"/>
              </w:rPr>
              <w:t>–</w:t>
            </w:r>
            <w:r w:rsidRPr="008B3728">
              <w:rPr>
                <w:iCs/>
                <w:spacing w:val="10"/>
                <w:sz w:val="24"/>
                <w:szCs w:val="24"/>
                <w:lang w:val="ru-RU"/>
              </w:rPr>
              <w:t xml:space="preserve"> </w:t>
            </w:r>
            <w:r w:rsidRPr="008B3728">
              <w:rPr>
                <w:iCs/>
                <w:sz w:val="24"/>
                <w:szCs w:val="24"/>
                <w:lang w:val="ru-RU"/>
              </w:rPr>
              <w:t>новой</w:t>
            </w:r>
            <w:r w:rsidRPr="008B3728">
              <w:rPr>
                <w:iCs/>
                <w:spacing w:val="9"/>
                <w:sz w:val="24"/>
                <w:szCs w:val="24"/>
                <w:lang w:val="ru-RU"/>
              </w:rPr>
              <w:t xml:space="preserve"> </w:t>
            </w:r>
            <w:r w:rsidRPr="008B3728">
              <w:rPr>
                <w:iCs/>
                <w:sz w:val="24"/>
                <w:szCs w:val="24"/>
                <w:lang w:val="ru-RU"/>
              </w:rPr>
              <w:t>сказкой</w:t>
            </w:r>
            <w:r w:rsidR="0007318B">
              <w:rPr>
                <w:iCs/>
                <w:sz w:val="24"/>
                <w:szCs w:val="24"/>
                <w:lang w:val="ru-RU"/>
              </w:rPr>
              <w:t xml:space="preserve"> </w:t>
            </w:r>
            <w:r w:rsidRPr="0007318B">
              <w:rPr>
                <w:iCs/>
                <w:sz w:val="24"/>
                <w:szCs w:val="24"/>
                <w:lang w:val="ru-RU"/>
              </w:rPr>
              <w:t>удивил»</w:t>
            </w:r>
          </w:p>
        </w:tc>
        <w:tc>
          <w:tcPr>
            <w:tcW w:w="4961" w:type="dxa"/>
          </w:tcPr>
          <w:p w:rsidR="00503AC3" w:rsidRPr="008B3728" w:rsidRDefault="00503AC3" w:rsidP="0007318B">
            <w:pPr>
              <w:pStyle w:val="TableParagraph"/>
              <w:ind w:left="110" w:firstLine="177"/>
              <w:rPr>
                <w:iCs/>
                <w:sz w:val="24"/>
                <w:szCs w:val="24"/>
                <w:lang w:val="ru-RU"/>
              </w:rPr>
            </w:pPr>
            <w:r w:rsidRPr="008B3728">
              <w:rPr>
                <w:iCs/>
                <w:sz w:val="24"/>
                <w:szCs w:val="24"/>
              </w:rPr>
              <w:t>Развлечение</w:t>
            </w:r>
            <w:r w:rsidRPr="008B3728">
              <w:rPr>
                <w:iCs/>
                <w:sz w:val="24"/>
                <w:szCs w:val="24"/>
              </w:rPr>
              <w:tab/>
            </w:r>
            <w:r w:rsidRPr="008B3728">
              <w:rPr>
                <w:iCs/>
                <w:spacing w:val="-1"/>
                <w:sz w:val="24"/>
                <w:szCs w:val="24"/>
              </w:rPr>
              <w:t>«Сказочный</w:t>
            </w:r>
            <w:r w:rsidRPr="008B3728">
              <w:rPr>
                <w:iCs/>
                <w:spacing w:val="-42"/>
                <w:sz w:val="24"/>
                <w:szCs w:val="24"/>
              </w:rPr>
              <w:t xml:space="preserve"> </w:t>
            </w:r>
            <w:r w:rsidRPr="008B3728">
              <w:rPr>
                <w:iCs/>
                <w:sz w:val="24"/>
                <w:szCs w:val="24"/>
              </w:rPr>
              <w:t>концертный</w:t>
            </w:r>
            <w:r w:rsidRPr="008B3728">
              <w:rPr>
                <w:iCs/>
                <w:spacing w:val="-2"/>
                <w:sz w:val="24"/>
                <w:szCs w:val="24"/>
              </w:rPr>
              <w:t xml:space="preserve"> </w:t>
            </w:r>
            <w:r w:rsidRPr="008B3728">
              <w:rPr>
                <w:iCs/>
                <w:sz w:val="24"/>
                <w:szCs w:val="24"/>
              </w:rPr>
              <w:t>зал»</w:t>
            </w:r>
          </w:p>
        </w:tc>
      </w:tr>
      <w:tr w:rsidR="00503AC3" w:rsidRPr="008B3728" w:rsidTr="00B55468">
        <w:trPr>
          <w:trHeight w:val="1240"/>
        </w:trPr>
        <w:tc>
          <w:tcPr>
            <w:tcW w:w="1424" w:type="dxa"/>
            <w:vMerge/>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503AC3" w:rsidRPr="008B3728" w:rsidRDefault="00503AC3" w:rsidP="008B3728">
            <w:pPr>
              <w:pStyle w:val="TableParagraph"/>
              <w:ind w:left="108" w:right="80"/>
              <w:rPr>
                <w:iCs/>
                <w:sz w:val="24"/>
                <w:szCs w:val="24"/>
                <w:lang w:val="ru-RU"/>
              </w:rPr>
            </w:pPr>
            <w:r w:rsidRPr="008B3728">
              <w:rPr>
                <w:iCs/>
                <w:sz w:val="24"/>
                <w:szCs w:val="24"/>
                <w:lang w:val="ru-RU"/>
              </w:rPr>
              <w:t>День</w:t>
            </w:r>
            <w:r w:rsidRPr="008B3728">
              <w:rPr>
                <w:iCs/>
                <w:spacing w:val="-11"/>
                <w:sz w:val="24"/>
                <w:szCs w:val="24"/>
                <w:lang w:val="ru-RU"/>
              </w:rPr>
              <w:t xml:space="preserve"> </w:t>
            </w:r>
            <w:r w:rsidRPr="008B3728">
              <w:rPr>
                <w:iCs/>
                <w:sz w:val="24"/>
                <w:szCs w:val="24"/>
                <w:lang w:val="ru-RU"/>
              </w:rPr>
              <w:t>семьи,</w:t>
            </w:r>
            <w:r w:rsidRPr="008B3728">
              <w:rPr>
                <w:iCs/>
                <w:spacing w:val="-9"/>
                <w:sz w:val="24"/>
                <w:szCs w:val="24"/>
                <w:lang w:val="ru-RU"/>
              </w:rPr>
              <w:t xml:space="preserve"> </w:t>
            </w:r>
            <w:r w:rsidRPr="008B3728">
              <w:rPr>
                <w:iCs/>
                <w:sz w:val="24"/>
                <w:szCs w:val="24"/>
                <w:lang w:val="ru-RU"/>
              </w:rPr>
              <w:t>любви</w:t>
            </w:r>
            <w:r w:rsidRPr="008B3728">
              <w:rPr>
                <w:iCs/>
                <w:spacing w:val="-11"/>
                <w:sz w:val="24"/>
                <w:szCs w:val="24"/>
                <w:lang w:val="ru-RU"/>
              </w:rPr>
              <w:t xml:space="preserve"> </w:t>
            </w:r>
            <w:r w:rsidRPr="008B3728">
              <w:rPr>
                <w:iCs/>
                <w:sz w:val="24"/>
                <w:szCs w:val="24"/>
                <w:lang w:val="ru-RU"/>
              </w:rPr>
              <w:t>и</w:t>
            </w:r>
            <w:r w:rsidRPr="008B3728">
              <w:rPr>
                <w:iCs/>
                <w:spacing w:val="-10"/>
                <w:sz w:val="24"/>
                <w:szCs w:val="24"/>
                <w:lang w:val="ru-RU"/>
              </w:rPr>
              <w:t xml:space="preserve"> </w:t>
            </w:r>
            <w:r w:rsidRPr="008B3728">
              <w:rPr>
                <w:iCs/>
                <w:sz w:val="24"/>
                <w:szCs w:val="24"/>
                <w:lang w:val="ru-RU"/>
              </w:rPr>
              <w:t>верности</w:t>
            </w:r>
            <w:r w:rsidRPr="008B3728">
              <w:rPr>
                <w:iCs/>
                <w:spacing w:val="-8"/>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8 июля</w:t>
            </w:r>
          </w:p>
        </w:tc>
        <w:tc>
          <w:tcPr>
            <w:tcW w:w="3119" w:type="dxa"/>
          </w:tcPr>
          <w:p w:rsidR="00503AC3" w:rsidRPr="008B3728" w:rsidRDefault="00503AC3" w:rsidP="0007318B">
            <w:pPr>
              <w:pStyle w:val="TableParagraph"/>
              <w:ind w:left="110" w:right="91" w:firstLine="177"/>
              <w:rPr>
                <w:iCs/>
                <w:sz w:val="24"/>
                <w:szCs w:val="24"/>
                <w:lang w:val="ru-RU"/>
              </w:rPr>
            </w:pPr>
            <w:r w:rsidRPr="008B3728">
              <w:rPr>
                <w:iCs/>
                <w:sz w:val="24"/>
                <w:szCs w:val="24"/>
                <w:lang w:val="ru-RU"/>
              </w:rPr>
              <w:t>Игровая</w:t>
            </w:r>
            <w:r w:rsidRPr="008B3728">
              <w:rPr>
                <w:iCs/>
                <w:spacing w:val="1"/>
                <w:sz w:val="24"/>
                <w:szCs w:val="24"/>
                <w:lang w:val="ru-RU"/>
              </w:rPr>
              <w:t xml:space="preserve"> </w:t>
            </w:r>
            <w:r w:rsidRPr="008B3728">
              <w:rPr>
                <w:iCs/>
                <w:sz w:val="24"/>
                <w:szCs w:val="24"/>
                <w:lang w:val="ru-RU"/>
              </w:rPr>
              <w:t>программа</w:t>
            </w:r>
            <w:r w:rsidRPr="008B3728">
              <w:rPr>
                <w:iCs/>
                <w:spacing w:val="1"/>
                <w:sz w:val="24"/>
                <w:szCs w:val="24"/>
                <w:lang w:val="ru-RU"/>
              </w:rPr>
              <w:t xml:space="preserve"> </w:t>
            </w:r>
            <w:r w:rsidRPr="008B3728">
              <w:rPr>
                <w:iCs/>
                <w:sz w:val="24"/>
                <w:szCs w:val="24"/>
                <w:lang w:val="ru-RU"/>
              </w:rPr>
              <w:t>«Кузька</w:t>
            </w:r>
            <w:r w:rsidRPr="008B3728">
              <w:rPr>
                <w:iCs/>
                <w:spacing w:val="1"/>
                <w:sz w:val="24"/>
                <w:szCs w:val="24"/>
                <w:lang w:val="ru-RU"/>
              </w:rPr>
              <w:t xml:space="preserve"> </w:t>
            </w:r>
            <w:r w:rsidRPr="008B3728">
              <w:rPr>
                <w:iCs/>
                <w:sz w:val="24"/>
                <w:szCs w:val="24"/>
                <w:lang w:val="ru-RU"/>
              </w:rPr>
              <w:t>сундучок</w:t>
            </w:r>
            <w:r w:rsidRPr="008B3728">
              <w:rPr>
                <w:iCs/>
                <w:spacing w:val="1"/>
                <w:sz w:val="24"/>
                <w:szCs w:val="24"/>
                <w:lang w:val="ru-RU"/>
              </w:rPr>
              <w:t xml:space="preserve"> </w:t>
            </w:r>
            <w:r w:rsidRPr="008B3728">
              <w:rPr>
                <w:iCs/>
                <w:sz w:val="24"/>
                <w:szCs w:val="24"/>
                <w:lang w:val="ru-RU"/>
              </w:rPr>
              <w:t>открыл</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новой</w:t>
            </w:r>
            <w:r w:rsidRPr="008B3728">
              <w:rPr>
                <w:iCs/>
                <w:spacing w:val="1"/>
                <w:sz w:val="24"/>
                <w:szCs w:val="24"/>
                <w:lang w:val="ru-RU"/>
              </w:rPr>
              <w:t xml:space="preserve"> </w:t>
            </w:r>
            <w:r w:rsidRPr="008B3728">
              <w:rPr>
                <w:iCs/>
                <w:sz w:val="24"/>
                <w:szCs w:val="24"/>
                <w:lang w:val="ru-RU"/>
              </w:rPr>
              <w:t>сказкой</w:t>
            </w:r>
            <w:r w:rsidRPr="008B3728">
              <w:rPr>
                <w:iCs/>
                <w:spacing w:val="1"/>
                <w:sz w:val="24"/>
                <w:szCs w:val="24"/>
                <w:lang w:val="ru-RU"/>
              </w:rPr>
              <w:t xml:space="preserve"> </w:t>
            </w:r>
            <w:r w:rsidRPr="008B3728">
              <w:rPr>
                <w:iCs/>
                <w:sz w:val="24"/>
                <w:szCs w:val="24"/>
                <w:lang w:val="ru-RU"/>
              </w:rPr>
              <w:t>удивил»</w:t>
            </w:r>
          </w:p>
          <w:p w:rsidR="00503AC3" w:rsidRPr="008B3728" w:rsidRDefault="00503AC3" w:rsidP="0007318B">
            <w:pPr>
              <w:pStyle w:val="TableParagraph"/>
              <w:ind w:left="110" w:right="91" w:firstLine="177"/>
              <w:rPr>
                <w:iCs/>
                <w:sz w:val="24"/>
                <w:szCs w:val="24"/>
                <w:lang w:val="ru-RU"/>
              </w:rPr>
            </w:pPr>
            <w:r w:rsidRPr="008B3728">
              <w:rPr>
                <w:iCs/>
                <w:sz w:val="24"/>
                <w:szCs w:val="24"/>
                <w:lang w:val="ru-RU"/>
              </w:rPr>
              <w:t>8</w:t>
            </w:r>
            <w:r w:rsidRPr="008B3728">
              <w:rPr>
                <w:iCs/>
                <w:spacing w:val="1"/>
                <w:sz w:val="24"/>
                <w:szCs w:val="24"/>
                <w:lang w:val="ru-RU"/>
              </w:rPr>
              <w:t xml:space="preserve"> </w:t>
            </w:r>
            <w:r w:rsidRPr="008B3728">
              <w:rPr>
                <w:iCs/>
                <w:sz w:val="24"/>
                <w:szCs w:val="24"/>
                <w:lang w:val="ru-RU"/>
              </w:rPr>
              <w:t>июля</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досуг</w:t>
            </w:r>
            <w:r w:rsidRPr="008B3728">
              <w:rPr>
                <w:iCs/>
                <w:spacing w:val="1"/>
                <w:sz w:val="24"/>
                <w:szCs w:val="24"/>
                <w:lang w:val="ru-RU"/>
              </w:rPr>
              <w:t xml:space="preserve"> </w:t>
            </w:r>
            <w:r w:rsidRPr="008B3728">
              <w:rPr>
                <w:iCs/>
                <w:sz w:val="24"/>
                <w:szCs w:val="24"/>
                <w:lang w:val="ru-RU"/>
              </w:rPr>
              <w:t>с</w:t>
            </w:r>
            <w:r w:rsidRPr="008B3728">
              <w:rPr>
                <w:iCs/>
                <w:spacing w:val="1"/>
                <w:sz w:val="24"/>
                <w:szCs w:val="24"/>
                <w:lang w:val="ru-RU"/>
              </w:rPr>
              <w:t xml:space="preserve"> </w:t>
            </w:r>
            <w:r w:rsidRPr="008B3728">
              <w:rPr>
                <w:iCs/>
                <w:sz w:val="24"/>
                <w:szCs w:val="24"/>
                <w:lang w:val="ru-RU"/>
              </w:rPr>
              <w:t>ромашками,</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1"/>
                <w:sz w:val="24"/>
                <w:szCs w:val="24"/>
                <w:lang w:val="ru-RU"/>
              </w:rPr>
              <w:t xml:space="preserve"> </w:t>
            </w:r>
            <w:r w:rsidRPr="008B3728">
              <w:rPr>
                <w:iCs/>
                <w:sz w:val="24"/>
                <w:szCs w:val="24"/>
                <w:lang w:val="ru-RU"/>
              </w:rPr>
              <w:t>Петра</w:t>
            </w:r>
            <w:r w:rsidRPr="008B3728">
              <w:rPr>
                <w:iCs/>
                <w:spacing w:val="1"/>
                <w:sz w:val="24"/>
                <w:szCs w:val="24"/>
                <w:lang w:val="ru-RU"/>
              </w:rPr>
              <w:t xml:space="preserve"> </w:t>
            </w:r>
            <w:r w:rsidRPr="008B3728">
              <w:rPr>
                <w:iCs/>
                <w:sz w:val="24"/>
                <w:szCs w:val="24"/>
                <w:lang w:val="ru-RU"/>
              </w:rPr>
              <w:t>и</w:t>
            </w:r>
            <w:r w:rsidRPr="008B3728">
              <w:rPr>
                <w:iCs/>
                <w:spacing w:val="-42"/>
                <w:sz w:val="24"/>
                <w:szCs w:val="24"/>
                <w:lang w:val="ru-RU"/>
              </w:rPr>
              <w:t xml:space="preserve"> </w:t>
            </w:r>
            <w:r w:rsidRPr="008B3728">
              <w:rPr>
                <w:iCs/>
                <w:sz w:val="24"/>
                <w:szCs w:val="24"/>
                <w:lang w:val="ru-RU"/>
              </w:rPr>
              <w:t>Февронии,</w:t>
            </w:r>
            <w:r w:rsidRPr="008B3728">
              <w:rPr>
                <w:iCs/>
                <w:spacing w:val="-1"/>
                <w:sz w:val="24"/>
                <w:szCs w:val="24"/>
                <w:lang w:val="ru-RU"/>
              </w:rPr>
              <w:t xml:space="preserve"> </w:t>
            </w:r>
            <w:r w:rsidRPr="008B3728">
              <w:rPr>
                <w:iCs/>
                <w:sz w:val="24"/>
                <w:szCs w:val="24"/>
                <w:lang w:val="ru-RU"/>
              </w:rPr>
              <w:t>Дню</w:t>
            </w:r>
            <w:r w:rsidRPr="008B3728">
              <w:rPr>
                <w:iCs/>
                <w:spacing w:val="-4"/>
                <w:sz w:val="24"/>
                <w:szCs w:val="24"/>
                <w:lang w:val="ru-RU"/>
              </w:rPr>
              <w:t xml:space="preserve"> </w:t>
            </w:r>
            <w:r w:rsidRPr="008B3728">
              <w:rPr>
                <w:iCs/>
                <w:sz w:val="24"/>
                <w:szCs w:val="24"/>
                <w:lang w:val="ru-RU"/>
              </w:rPr>
              <w:t>семьи, любви</w:t>
            </w:r>
          </w:p>
          <w:p w:rsidR="00503AC3" w:rsidRPr="008B3728" w:rsidRDefault="00503AC3" w:rsidP="0007318B">
            <w:pPr>
              <w:pStyle w:val="TableParagraph"/>
              <w:tabs>
                <w:tab w:val="left" w:pos="1247"/>
                <w:tab w:val="left" w:pos="1641"/>
                <w:tab w:val="left" w:pos="2564"/>
              </w:tabs>
              <w:ind w:left="110" w:firstLine="177"/>
              <w:rPr>
                <w:iCs/>
                <w:sz w:val="24"/>
                <w:szCs w:val="24"/>
                <w:lang w:val="ru-RU"/>
              </w:rPr>
            </w:pPr>
            <w:r w:rsidRPr="008B3728">
              <w:rPr>
                <w:iCs/>
                <w:sz w:val="24"/>
                <w:szCs w:val="24"/>
              </w:rPr>
              <w:t>и</w:t>
            </w:r>
            <w:r w:rsidRPr="008B3728">
              <w:rPr>
                <w:iCs/>
                <w:spacing w:val="-2"/>
                <w:sz w:val="24"/>
                <w:szCs w:val="24"/>
              </w:rPr>
              <w:t xml:space="preserve"> </w:t>
            </w:r>
            <w:r w:rsidRPr="008B3728">
              <w:rPr>
                <w:iCs/>
                <w:sz w:val="24"/>
                <w:szCs w:val="24"/>
              </w:rPr>
              <w:t>верности</w:t>
            </w:r>
          </w:p>
        </w:tc>
        <w:tc>
          <w:tcPr>
            <w:tcW w:w="4961" w:type="dxa"/>
          </w:tcPr>
          <w:p w:rsidR="00503AC3" w:rsidRPr="008B3728" w:rsidRDefault="00503AC3" w:rsidP="0007318B">
            <w:pPr>
              <w:pStyle w:val="TableParagraph"/>
              <w:ind w:left="110" w:firstLine="177"/>
              <w:rPr>
                <w:iCs/>
                <w:sz w:val="24"/>
                <w:szCs w:val="24"/>
                <w:lang w:val="ru-RU"/>
              </w:rPr>
            </w:pPr>
            <w:r w:rsidRPr="008B3728">
              <w:rPr>
                <w:iCs/>
                <w:sz w:val="24"/>
                <w:szCs w:val="24"/>
              </w:rPr>
              <w:t>Развлечение</w:t>
            </w:r>
            <w:r w:rsidRPr="008B3728">
              <w:rPr>
                <w:iCs/>
                <w:sz w:val="24"/>
                <w:szCs w:val="24"/>
              </w:rPr>
              <w:tab/>
            </w:r>
            <w:r w:rsidRPr="008B3728">
              <w:rPr>
                <w:iCs/>
                <w:spacing w:val="-1"/>
                <w:sz w:val="24"/>
                <w:szCs w:val="24"/>
              </w:rPr>
              <w:t>«Сказочный</w:t>
            </w:r>
            <w:r w:rsidRPr="008B3728">
              <w:rPr>
                <w:iCs/>
                <w:spacing w:val="-42"/>
                <w:sz w:val="24"/>
                <w:szCs w:val="24"/>
              </w:rPr>
              <w:t xml:space="preserve"> </w:t>
            </w:r>
            <w:r w:rsidRPr="008B3728">
              <w:rPr>
                <w:iCs/>
                <w:sz w:val="24"/>
                <w:szCs w:val="24"/>
              </w:rPr>
              <w:t>концертный</w:t>
            </w:r>
            <w:r w:rsidRPr="008B3728">
              <w:rPr>
                <w:iCs/>
                <w:spacing w:val="-2"/>
                <w:sz w:val="24"/>
                <w:szCs w:val="24"/>
              </w:rPr>
              <w:t xml:space="preserve"> </w:t>
            </w:r>
            <w:r w:rsidRPr="008B3728">
              <w:rPr>
                <w:iCs/>
                <w:sz w:val="24"/>
                <w:szCs w:val="24"/>
              </w:rPr>
              <w:t>зал»</w:t>
            </w:r>
          </w:p>
        </w:tc>
      </w:tr>
      <w:tr w:rsidR="00503AC3" w:rsidRPr="008B3728" w:rsidTr="0059311C">
        <w:trPr>
          <w:trHeight w:val="2490"/>
        </w:trPr>
        <w:tc>
          <w:tcPr>
            <w:tcW w:w="1424" w:type="dxa"/>
            <w:vMerge/>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503AC3" w:rsidRPr="008B3728" w:rsidRDefault="00503AC3" w:rsidP="008B3728">
            <w:pPr>
              <w:pStyle w:val="TableParagraph"/>
              <w:ind w:left="108" w:right="80"/>
              <w:rPr>
                <w:iCs/>
                <w:sz w:val="24"/>
                <w:szCs w:val="24"/>
                <w:lang w:val="ru-RU"/>
              </w:rPr>
            </w:pPr>
            <w:r w:rsidRPr="008B3728">
              <w:rPr>
                <w:iCs/>
                <w:sz w:val="24"/>
                <w:szCs w:val="24"/>
                <w:lang w:val="ru-RU"/>
              </w:rPr>
              <w:t>День</w:t>
            </w:r>
            <w:r w:rsidRPr="008B3728">
              <w:rPr>
                <w:iCs/>
                <w:spacing w:val="-11"/>
                <w:sz w:val="24"/>
                <w:szCs w:val="24"/>
                <w:lang w:val="ru-RU"/>
              </w:rPr>
              <w:t xml:space="preserve"> </w:t>
            </w:r>
            <w:r w:rsidRPr="008B3728">
              <w:rPr>
                <w:iCs/>
                <w:sz w:val="24"/>
                <w:szCs w:val="24"/>
                <w:lang w:val="ru-RU"/>
              </w:rPr>
              <w:t>семьи,</w:t>
            </w:r>
            <w:r w:rsidRPr="008B3728">
              <w:rPr>
                <w:iCs/>
                <w:spacing w:val="-9"/>
                <w:sz w:val="24"/>
                <w:szCs w:val="24"/>
                <w:lang w:val="ru-RU"/>
              </w:rPr>
              <w:t xml:space="preserve"> </w:t>
            </w:r>
            <w:r w:rsidRPr="008B3728">
              <w:rPr>
                <w:iCs/>
                <w:sz w:val="24"/>
                <w:szCs w:val="24"/>
                <w:lang w:val="ru-RU"/>
              </w:rPr>
              <w:t>любви</w:t>
            </w:r>
            <w:r w:rsidRPr="008B3728">
              <w:rPr>
                <w:iCs/>
                <w:spacing w:val="-11"/>
                <w:sz w:val="24"/>
                <w:szCs w:val="24"/>
                <w:lang w:val="ru-RU"/>
              </w:rPr>
              <w:t xml:space="preserve"> </w:t>
            </w:r>
            <w:r w:rsidRPr="008B3728">
              <w:rPr>
                <w:iCs/>
                <w:sz w:val="24"/>
                <w:szCs w:val="24"/>
                <w:lang w:val="ru-RU"/>
              </w:rPr>
              <w:t>и</w:t>
            </w:r>
            <w:r w:rsidRPr="008B3728">
              <w:rPr>
                <w:iCs/>
                <w:spacing w:val="-10"/>
                <w:sz w:val="24"/>
                <w:szCs w:val="24"/>
                <w:lang w:val="ru-RU"/>
              </w:rPr>
              <w:t xml:space="preserve"> </w:t>
            </w:r>
            <w:r w:rsidRPr="008B3728">
              <w:rPr>
                <w:iCs/>
                <w:sz w:val="24"/>
                <w:szCs w:val="24"/>
                <w:lang w:val="ru-RU"/>
              </w:rPr>
              <w:t>верности</w:t>
            </w:r>
            <w:r w:rsidRPr="008B3728">
              <w:rPr>
                <w:iCs/>
                <w:spacing w:val="-8"/>
                <w:sz w:val="24"/>
                <w:szCs w:val="24"/>
                <w:lang w:val="ru-RU"/>
              </w:rPr>
              <w:t xml:space="preserve"> </w:t>
            </w:r>
            <w:r w:rsidRPr="008B3728">
              <w:rPr>
                <w:iCs/>
                <w:sz w:val="24"/>
                <w:szCs w:val="24"/>
                <w:lang w:val="ru-RU"/>
              </w:rPr>
              <w:t>–</w:t>
            </w:r>
            <w:r w:rsidRPr="008B3728">
              <w:rPr>
                <w:iCs/>
                <w:spacing w:val="-42"/>
                <w:sz w:val="24"/>
                <w:szCs w:val="24"/>
                <w:lang w:val="ru-RU"/>
              </w:rPr>
              <w:t xml:space="preserve"> </w:t>
            </w:r>
            <w:r w:rsidRPr="008B3728">
              <w:rPr>
                <w:iCs/>
                <w:sz w:val="24"/>
                <w:szCs w:val="24"/>
                <w:lang w:val="ru-RU"/>
              </w:rPr>
              <w:t>8 июля</w:t>
            </w:r>
          </w:p>
        </w:tc>
        <w:tc>
          <w:tcPr>
            <w:tcW w:w="3119" w:type="dxa"/>
          </w:tcPr>
          <w:p w:rsidR="00503AC3" w:rsidRPr="008B3728" w:rsidRDefault="00503AC3" w:rsidP="0007318B">
            <w:pPr>
              <w:pStyle w:val="TableParagraph"/>
              <w:ind w:left="110" w:right="91" w:firstLine="177"/>
              <w:rPr>
                <w:iCs/>
                <w:sz w:val="24"/>
                <w:szCs w:val="24"/>
                <w:lang w:val="ru-RU"/>
              </w:rPr>
            </w:pPr>
            <w:r w:rsidRPr="008B3728">
              <w:rPr>
                <w:iCs/>
                <w:sz w:val="24"/>
                <w:szCs w:val="24"/>
                <w:lang w:val="ru-RU"/>
              </w:rPr>
              <w:t>Игровая</w:t>
            </w:r>
            <w:r w:rsidRPr="008B3728">
              <w:rPr>
                <w:iCs/>
                <w:spacing w:val="1"/>
                <w:sz w:val="24"/>
                <w:szCs w:val="24"/>
                <w:lang w:val="ru-RU"/>
              </w:rPr>
              <w:t xml:space="preserve"> </w:t>
            </w:r>
            <w:r w:rsidRPr="008B3728">
              <w:rPr>
                <w:iCs/>
                <w:sz w:val="24"/>
                <w:szCs w:val="24"/>
                <w:lang w:val="ru-RU"/>
              </w:rPr>
              <w:t>программа</w:t>
            </w:r>
            <w:r w:rsidRPr="008B3728">
              <w:rPr>
                <w:iCs/>
                <w:spacing w:val="1"/>
                <w:sz w:val="24"/>
                <w:szCs w:val="24"/>
                <w:lang w:val="ru-RU"/>
              </w:rPr>
              <w:t xml:space="preserve"> </w:t>
            </w:r>
            <w:r w:rsidRPr="008B3728">
              <w:rPr>
                <w:iCs/>
                <w:sz w:val="24"/>
                <w:szCs w:val="24"/>
                <w:lang w:val="ru-RU"/>
              </w:rPr>
              <w:t>«Кузька</w:t>
            </w:r>
            <w:r w:rsidRPr="008B3728">
              <w:rPr>
                <w:iCs/>
                <w:spacing w:val="1"/>
                <w:sz w:val="24"/>
                <w:szCs w:val="24"/>
                <w:lang w:val="ru-RU"/>
              </w:rPr>
              <w:t xml:space="preserve"> </w:t>
            </w:r>
            <w:r w:rsidRPr="008B3728">
              <w:rPr>
                <w:iCs/>
                <w:sz w:val="24"/>
                <w:szCs w:val="24"/>
                <w:lang w:val="ru-RU"/>
              </w:rPr>
              <w:t>сундучок</w:t>
            </w:r>
            <w:r w:rsidRPr="008B3728">
              <w:rPr>
                <w:iCs/>
                <w:spacing w:val="1"/>
                <w:sz w:val="24"/>
                <w:szCs w:val="24"/>
                <w:lang w:val="ru-RU"/>
              </w:rPr>
              <w:t xml:space="preserve"> </w:t>
            </w:r>
            <w:r w:rsidRPr="008B3728">
              <w:rPr>
                <w:iCs/>
                <w:sz w:val="24"/>
                <w:szCs w:val="24"/>
                <w:lang w:val="ru-RU"/>
              </w:rPr>
              <w:t>открыл</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новой</w:t>
            </w:r>
            <w:r w:rsidRPr="008B3728">
              <w:rPr>
                <w:iCs/>
                <w:spacing w:val="1"/>
                <w:sz w:val="24"/>
                <w:szCs w:val="24"/>
                <w:lang w:val="ru-RU"/>
              </w:rPr>
              <w:t xml:space="preserve"> </w:t>
            </w:r>
            <w:r w:rsidRPr="008B3728">
              <w:rPr>
                <w:iCs/>
                <w:sz w:val="24"/>
                <w:szCs w:val="24"/>
                <w:lang w:val="ru-RU"/>
              </w:rPr>
              <w:t>сказкой</w:t>
            </w:r>
            <w:r w:rsidRPr="008B3728">
              <w:rPr>
                <w:iCs/>
                <w:spacing w:val="1"/>
                <w:sz w:val="24"/>
                <w:szCs w:val="24"/>
                <w:lang w:val="ru-RU"/>
              </w:rPr>
              <w:t xml:space="preserve"> </w:t>
            </w:r>
            <w:r w:rsidRPr="008B3728">
              <w:rPr>
                <w:iCs/>
                <w:sz w:val="24"/>
                <w:szCs w:val="24"/>
                <w:lang w:val="ru-RU"/>
              </w:rPr>
              <w:t>удивил»</w:t>
            </w:r>
          </w:p>
          <w:p w:rsidR="00503AC3" w:rsidRPr="008B3728" w:rsidRDefault="00503AC3" w:rsidP="0007318B">
            <w:pPr>
              <w:pStyle w:val="TableParagraph"/>
              <w:ind w:left="110" w:right="91" w:firstLine="177"/>
              <w:rPr>
                <w:iCs/>
                <w:sz w:val="24"/>
                <w:szCs w:val="24"/>
                <w:lang w:val="ru-RU"/>
              </w:rPr>
            </w:pPr>
            <w:r w:rsidRPr="008B3728">
              <w:rPr>
                <w:iCs/>
                <w:sz w:val="24"/>
                <w:szCs w:val="24"/>
                <w:lang w:val="ru-RU"/>
              </w:rPr>
              <w:t>8</w:t>
            </w:r>
            <w:r w:rsidRPr="008B3728">
              <w:rPr>
                <w:iCs/>
                <w:spacing w:val="1"/>
                <w:sz w:val="24"/>
                <w:szCs w:val="24"/>
                <w:lang w:val="ru-RU"/>
              </w:rPr>
              <w:t xml:space="preserve"> </w:t>
            </w:r>
            <w:r w:rsidRPr="008B3728">
              <w:rPr>
                <w:iCs/>
                <w:sz w:val="24"/>
                <w:szCs w:val="24"/>
                <w:lang w:val="ru-RU"/>
              </w:rPr>
              <w:t>июля</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досуг</w:t>
            </w:r>
            <w:r w:rsidRPr="008B3728">
              <w:rPr>
                <w:iCs/>
                <w:spacing w:val="1"/>
                <w:sz w:val="24"/>
                <w:szCs w:val="24"/>
                <w:lang w:val="ru-RU"/>
              </w:rPr>
              <w:t xml:space="preserve"> </w:t>
            </w:r>
            <w:r w:rsidRPr="008B3728">
              <w:rPr>
                <w:iCs/>
                <w:sz w:val="24"/>
                <w:szCs w:val="24"/>
                <w:lang w:val="ru-RU"/>
              </w:rPr>
              <w:t>с</w:t>
            </w:r>
            <w:r w:rsidRPr="008B3728">
              <w:rPr>
                <w:iCs/>
                <w:spacing w:val="1"/>
                <w:sz w:val="24"/>
                <w:szCs w:val="24"/>
                <w:lang w:val="ru-RU"/>
              </w:rPr>
              <w:t xml:space="preserve"> </w:t>
            </w:r>
            <w:r w:rsidRPr="008B3728">
              <w:rPr>
                <w:iCs/>
                <w:sz w:val="24"/>
                <w:szCs w:val="24"/>
                <w:lang w:val="ru-RU"/>
              </w:rPr>
              <w:t>ромашками,</w:t>
            </w:r>
            <w:r w:rsidRPr="008B3728">
              <w:rPr>
                <w:iCs/>
                <w:spacing w:val="1"/>
                <w:sz w:val="24"/>
                <w:szCs w:val="24"/>
                <w:lang w:val="ru-RU"/>
              </w:rPr>
              <w:t xml:space="preserve"> </w:t>
            </w:r>
            <w:r w:rsidRPr="008B3728">
              <w:rPr>
                <w:iCs/>
                <w:sz w:val="24"/>
                <w:szCs w:val="24"/>
                <w:lang w:val="ru-RU"/>
              </w:rPr>
              <w:t>посвящённый</w:t>
            </w:r>
            <w:r w:rsidRPr="008B3728">
              <w:rPr>
                <w:iCs/>
                <w:spacing w:val="1"/>
                <w:sz w:val="24"/>
                <w:szCs w:val="24"/>
                <w:lang w:val="ru-RU"/>
              </w:rPr>
              <w:t xml:space="preserve"> </w:t>
            </w:r>
            <w:r w:rsidRPr="008B3728">
              <w:rPr>
                <w:iCs/>
                <w:sz w:val="24"/>
                <w:szCs w:val="24"/>
                <w:lang w:val="ru-RU"/>
              </w:rPr>
              <w:t>Дню</w:t>
            </w:r>
            <w:r w:rsidRPr="008B3728">
              <w:rPr>
                <w:iCs/>
                <w:spacing w:val="1"/>
                <w:sz w:val="24"/>
                <w:szCs w:val="24"/>
                <w:lang w:val="ru-RU"/>
              </w:rPr>
              <w:t xml:space="preserve"> </w:t>
            </w:r>
            <w:r w:rsidRPr="008B3728">
              <w:rPr>
                <w:iCs/>
                <w:sz w:val="24"/>
                <w:szCs w:val="24"/>
                <w:lang w:val="ru-RU"/>
              </w:rPr>
              <w:t>Петра</w:t>
            </w:r>
            <w:r w:rsidRPr="008B3728">
              <w:rPr>
                <w:iCs/>
                <w:spacing w:val="1"/>
                <w:sz w:val="24"/>
                <w:szCs w:val="24"/>
                <w:lang w:val="ru-RU"/>
              </w:rPr>
              <w:t xml:space="preserve"> </w:t>
            </w:r>
            <w:r w:rsidRPr="008B3728">
              <w:rPr>
                <w:iCs/>
                <w:sz w:val="24"/>
                <w:szCs w:val="24"/>
                <w:lang w:val="ru-RU"/>
              </w:rPr>
              <w:t>и</w:t>
            </w:r>
            <w:r w:rsidRPr="008B3728">
              <w:rPr>
                <w:iCs/>
                <w:spacing w:val="-42"/>
                <w:sz w:val="24"/>
                <w:szCs w:val="24"/>
                <w:lang w:val="ru-RU"/>
              </w:rPr>
              <w:t xml:space="preserve"> </w:t>
            </w:r>
            <w:r w:rsidRPr="008B3728">
              <w:rPr>
                <w:iCs/>
                <w:sz w:val="24"/>
                <w:szCs w:val="24"/>
                <w:lang w:val="ru-RU"/>
              </w:rPr>
              <w:t>Февронии,</w:t>
            </w:r>
            <w:r w:rsidRPr="008B3728">
              <w:rPr>
                <w:iCs/>
                <w:spacing w:val="-1"/>
                <w:sz w:val="24"/>
                <w:szCs w:val="24"/>
                <w:lang w:val="ru-RU"/>
              </w:rPr>
              <w:t xml:space="preserve"> </w:t>
            </w:r>
            <w:r w:rsidRPr="008B3728">
              <w:rPr>
                <w:iCs/>
                <w:sz w:val="24"/>
                <w:szCs w:val="24"/>
                <w:lang w:val="ru-RU"/>
              </w:rPr>
              <w:t>Дню</w:t>
            </w:r>
            <w:r w:rsidRPr="008B3728">
              <w:rPr>
                <w:iCs/>
                <w:spacing w:val="-4"/>
                <w:sz w:val="24"/>
                <w:szCs w:val="24"/>
                <w:lang w:val="ru-RU"/>
              </w:rPr>
              <w:t xml:space="preserve"> </w:t>
            </w:r>
            <w:r w:rsidRPr="008B3728">
              <w:rPr>
                <w:iCs/>
                <w:sz w:val="24"/>
                <w:szCs w:val="24"/>
                <w:lang w:val="ru-RU"/>
              </w:rPr>
              <w:t>семьи, любви</w:t>
            </w:r>
          </w:p>
          <w:p w:rsidR="00503AC3" w:rsidRPr="008B3728" w:rsidRDefault="00503AC3" w:rsidP="0007318B">
            <w:pPr>
              <w:pStyle w:val="TableParagraph"/>
              <w:tabs>
                <w:tab w:val="left" w:pos="1247"/>
                <w:tab w:val="left" w:pos="1641"/>
                <w:tab w:val="left" w:pos="2564"/>
              </w:tabs>
              <w:ind w:left="110" w:firstLine="177"/>
              <w:rPr>
                <w:iCs/>
                <w:sz w:val="24"/>
                <w:szCs w:val="24"/>
                <w:lang w:val="ru-RU"/>
              </w:rPr>
            </w:pPr>
            <w:r w:rsidRPr="008B3728">
              <w:rPr>
                <w:iCs/>
                <w:sz w:val="24"/>
                <w:szCs w:val="24"/>
              </w:rPr>
              <w:t>и</w:t>
            </w:r>
            <w:r w:rsidRPr="008B3728">
              <w:rPr>
                <w:iCs/>
                <w:spacing w:val="-2"/>
                <w:sz w:val="24"/>
                <w:szCs w:val="24"/>
              </w:rPr>
              <w:t xml:space="preserve"> </w:t>
            </w:r>
            <w:r w:rsidRPr="008B3728">
              <w:rPr>
                <w:iCs/>
                <w:sz w:val="24"/>
                <w:szCs w:val="24"/>
              </w:rPr>
              <w:t>верности</w:t>
            </w:r>
          </w:p>
        </w:tc>
        <w:tc>
          <w:tcPr>
            <w:tcW w:w="4961" w:type="dxa"/>
          </w:tcPr>
          <w:p w:rsidR="00503AC3" w:rsidRPr="008B3728" w:rsidRDefault="00503AC3" w:rsidP="0007318B">
            <w:pPr>
              <w:pStyle w:val="TableParagraph"/>
              <w:ind w:left="110" w:firstLine="177"/>
              <w:rPr>
                <w:iCs/>
                <w:sz w:val="24"/>
                <w:szCs w:val="24"/>
                <w:lang w:val="ru-RU"/>
              </w:rPr>
            </w:pPr>
            <w:r w:rsidRPr="008B3728">
              <w:rPr>
                <w:iCs/>
                <w:sz w:val="24"/>
                <w:szCs w:val="24"/>
              </w:rPr>
              <w:t>Развлечение</w:t>
            </w:r>
            <w:r w:rsidRPr="008B3728">
              <w:rPr>
                <w:iCs/>
                <w:sz w:val="24"/>
                <w:szCs w:val="24"/>
              </w:rPr>
              <w:tab/>
            </w:r>
            <w:r w:rsidRPr="008B3728">
              <w:rPr>
                <w:iCs/>
                <w:spacing w:val="-1"/>
                <w:sz w:val="24"/>
                <w:szCs w:val="24"/>
              </w:rPr>
              <w:t>«Сказочный</w:t>
            </w:r>
            <w:r w:rsidR="0007318B">
              <w:rPr>
                <w:iCs/>
                <w:spacing w:val="-1"/>
                <w:sz w:val="24"/>
                <w:szCs w:val="24"/>
                <w:lang w:val="ru-RU"/>
              </w:rPr>
              <w:t xml:space="preserve"> </w:t>
            </w:r>
            <w:r w:rsidRPr="008B3728">
              <w:rPr>
                <w:iCs/>
                <w:spacing w:val="-42"/>
                <w:sz w:val="24"/>
                <w:szCs w:val="24"/>
              </w:rPr>
              <w:t xml:space="preserve"> </w:t>
            </w:r>
            <w:r w:rsidRPr="008B3728">
              <w:rPr>
                <w:iCs/>
                <w:sz w:val="24"/>
                <w:szCs w:val="24"/>
              </w:rPr>
              <w:t>концертный</w:t>
            </w:r>
            <w:r w:rsidRPr="008B3728">
              <w:rPr>
                <w:iCs/>
                <w:spacing w:val="-2"/>
                <w:sz w:val="24"/>
                <w:szCs w:val="24"/>
              </w:rPr>
              <w:t xml:space="preserve"> </w:t>
            </w:r>
            <w:r w:rsidRPr="008B3728">
              <w:rPr>
                <w:iCs/>
                <w:sz w:val="24"/>
                <w:szCs w:val="24"/>
              </w:rPr>
              <w:t>зал»</w:t>
            </w:r>
          </w:p>
        </w:tc>
      </w:tr>
      <w:tr w:rsidR="00503AC3" w:rsidRPr="00C83B3C" w:rsidTr="00B55468">
        <w:trPr>
          <w:trHeight w:val="1240"/>
        </w:trPr>
        <w:tc>
          <w:tcPr>
            <w:tcW w:w="1424" w:type="dxa"/>
            <w:vMerge w:val="restart"/>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август</w:t>
            </w: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2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3</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503AC3" w:rsidRPr="008B3728" w:rsidRDefault="00503AC3" w:rsidP="008B3728">
            <w:pPr>
              <w:pStyle w:val="TableParagraph"/>
              <w:ind w:left="108" w:right="80"/>
              <w:rPr>
                <w:iCs/>
                <w:sz w:val="24"/>
                <w:szCs w:val="24"/>
                <w:lang w:val="ru-RU"/>
              </w:rPr>
            </w:pPr>
            <w:r w:rsidRPr="008B3728">
              <w:rPr>
                <w:iCs/>
                <w:sz w:val="24"/>
                <w:szCs w:val="24"/>
              </w:rPr>
              <w:t>День</w:t>
            </w:r>
            <w:r w:rsidRPr="008B3728">
              <w:rPr>
                <w:iCs/>
                <w:spacing w:val="33"/>
                <w:sz w:val="24"/>
                <w:szCs w:val="24"/>
              </w:rPr>
              <w:t xml:space="preserve"> </w:t>
            </w:r>
            <w:r w:rsidRPr="008B3728">
              <w:rPr>
                <w:iCs/>
                <w:sz w:val="24"/>
                <w:szCs w:val="24"/>
              </w:rPr>
              <w:t>физкультурника</w:t>
            </w:r>
            <w:r w:rsidRPr="008B3728">
              <w:rPr>
                <w:iCs/>
                <w:spacing w:val="36"/>
                <w:sz w:val="24"/>
                <w:szCs w:val="24"/>
              </w:rPr>
              <w:t xml:space="preserve"> </w:t>
            </w:r>
            <w:r w:rsidRPr="008B3728">
              <w:rPr>
                <w:iCs/>
                <w:sz w:val="24"/>
                <w:szCs w:val="24"/>
              </w:rPr>
              <w:t>–</w:t>
            </w:r>
            <w:r w:rsidRPr="008B3728">
              <w:rPr>
                <w:iCs/>
                <w:spacing w:val="35"/>
                <w:sz w:val="24"/>
                <w:szCs w:val="24"/>
              </w:rPr>
              <w:t xml:space="preserve"> </w:t>
            </w:r>
            <w:r w:rsidRPr="008B3728">
              <w:rPr>
                <w:iCs/>
                <w:sz w:val="24"/>
                <w:szCs w:val="24"/>
              </w:rPr>
              <w:t>12</w:t>
            </w:r>
            <w:r w:rsidRPr="008B3728">
              <w:rPr>
                <w:iCs/>
                <w:spacing w:val="-42"/>
                <w:sz w:val="24"/>
                <w:szCs w:val="24"/>
              </w:rPr>
              <w:t xml:space="preserve"> </w:t>
            </w:r>
            <w:r w:rsidRPr="008B3728">
              <w:rPr>
                <w:iCs/>
                <w:sz w:val="24"/>
                <w:szCs w:val="24"/>
              </w:rPr>
              <w:t>августа</w:t>
            </w:r>
          </w:p>
        </w:tc>
        <w:tc>
          <w:tcPr>
            <w:tcW w:w="3119" w:type="dxa"/>
          </w:tcPr>
          <w:p w:rsidR="00503AC3" w:rsidRPr="008B3728" w:rsidRDefault="00503AC3" w:rsidP="0007318B">
            <w:pPr>
              <w:pStyle w:val="TableParagraph"/>
              <w:tabs>
                <w:tab w:val="left" w:pos="1247"/>
                <w:tab w:val="left" w:pos="1641"/>
                <w:tab w:val="left" w:pos="2564"/>
              </w:tabs>
              <w:ind w:left="110" w:firstLine="177"/>
              <w:rPr>
                <w:iCs/>
                <w:sz w:val="24"/>
                <w:szCs w:val="24"/>
                <w:lang w:val="ru-RU"/>
              </w:rPr>
            </w:pPr>
            <w:r w:rsidRPr="008B3728">
              <w:rPr>
                <w:iCs/>
                <w:sz w:val="24"/>
                <w:szCs w:val="24"/>
              </w:rPr>
              <w:t>Подвижные</w:t>
            </w:r>
            <w:r w:rsidRPr="008B3728">
              <w:rPr>
                <w:iCs/>
                <w:spacing w:val="-4"/>
                <w:sz w:val="24"/>
                <w:szCs w:val="24"/>
              </w:rPr>
              <w:t xml:space="preserve"> </w:t>
            </w:r>
            <w:r w:rsidRPr="008B3728">
              <w:rPr>
                <w:iCs/>
                <w:sz w:val="24"/>
                <w:szCs w:val="24"/>
              </w:rPr>
              <w:t>игры,</w:t>
            </w:r>
            <w:r w:rsidRPr="008B3728">
              <w:rPr>
                <w:iCs/>
                <w:spacing w:val="-2"/>
                <w:sz w:val="24"/>
                <w:szCs w:val="24"/>
              </w:rPr>
              <w:t xml:space="preserve"> </w:t>
            </w:r>
            <w:r w:rsidRPr="008B3728">
              <w:rPr>
                <w:iCs/>
                <w:sz w:val="24"/>
                <w:szCs w:val="24"/>
              </w:rPr>
              <w:t>флэшмоб</w:t>
            </w:r>
          </w:p>
        </w:tc>
        <w:tc>
          <w:tcPr>
            <w:tcW w:w="4961" w:type="dxa"/>
          </w:tcPr>
          <w:p w:rsidR="00503AC3" w:rsidRPr="008B3728" w:rsidRDefault="00503AC3" w:rsidP="0007318B">
            <w:pPr>
              <w:pStyle w:val="TableParagraph"/>
              <w:ind w:left="110" w:firstLine="177"/>
              <w:rPr>
                <w:iCs/>
                <w:sz w:val="24"/>
                <w:szCs w:val="24"/>
                <w:lang w:val="ru-RU"/>
              </w:rPr>
            </w:pPr>
            <w:r w:rsidRPr="008B3728">
              <w:rPr>
                <w:iCs/>
                <w:sz w:val="24"/>
                <w:szCs w:val="24"/>
                <w:lang w:val="ru-RU"/>
              </w:rPr>
              <w:t>Развлечение</w:t>
            </w:r>
            <w:r w:rsidRPr="008B3728">
              <w:rPr>
                <w:iCs/>
                <w:spacing w:val="25"/>
                <w:sz w:val="24"/>
                <w:szCs w:val="24"/>
                <w:lang w:val="ru-RU"/>
              </w:rPr>
              <w:t xml:space="preserve"> </w:t>
            </w:r>
            <w:r w:rsidRPr="008B3728">
              <w:rPr>
                <w:iCs/>
                <w:sz w:val="24"/>
                <w:szCs w:val="24"/>
                <w:lang w:val="ru-RU"/>
              </w:rPr>
              <w:t>«С</w:t>
            </w:r>
            <w:r w:rsidRPr="008B3728">
              <w:rPr>
                <w:iCs/>
                <w:spacing w:val="23"/>
                <w:sz w:val="24"/>
                <w:szCs w:val="24"/>
                <w:lang w:val="ru-RU"/>
              </w:rPr>
              <w:t xml:space="preserve"> </w:t>
            </w:r>
            <w:r w:rsidRPr="008B3728">
              <w:rPr>
                <w:iCs/>
                <w:sz w:val="24"/>
                <w:szCs w:val="24"/>
                <w:lang w:val="ru-RU"/>
              </w:rPr>
              <w:t>физкультурой</w:t>
            </w:r>
            <w:r w:rsidRPr="008B3728">
              <w:rPr>
                <w:iCs/>
                <w:spacing w:val="-42"/>
                <w:sz w:val="24"/>
                <w:szCs w:val="24"/>
                <w:lang w:val="ru-RU"/>
              </w:rPr>
              <w:t xml:space="preserve"> </w:t>
            </w:r>
            <w:r w:rsidRPr="008B3728">
              <w:rPr>
                <w:iCs/>
                <w:sz w:val="24"/>
                <w:szCs w:val="24"/>
                <w:lang w:val="ru-RU"/>
              </w:rPr>
              <w:t>мы</w:t>
            </w:r>
            <w:r w:rsidRPr="008B3728">
              <w:rPr>
                <w:iCs/>
                <w:spacing w:val="33"/>
                <w:sz w:val="24"/>
                <w:szCs w:val="24"/>
                <w:lang w:val="ru-RU"/>
              </w:rPr>
              <w:t xml:space="preserve"> </w:t>
            </w:r>
            <w:r w:rsidRPr="008B3728">
              <w:rPr>
                <w:iCs/>
                <w:sz w:val="24"/>
                <w:szCs w:val="24"/>
                <w:lang w:val="ru-RU"/>
              </w:rPr>
              <w:t>дружны,</w:t>
            </w:r>
            <w:r w:rsidRPr="008B3728">
              <w:rPr>
                <w:iCs/>
                <w:spacing w:val="34"/>
                <w:sz w:val="24"/>
                <w:szCs w:val="24"/>
                <w:lang w:val="ru-RU"/>
              </w:rPr>
              <w:t xml:space="preserve"> </w:t>
            </w:r>
            <w:r w:rsidRPr="008B3728">
              <w:rPr>
                <w:iCs/>
                <w:sz w:val="24"/>
                <w:szCs w:val="24"/>
                <w:lang w:val="ru-RU"/>
              </w:rPr>
              <w:t>нам</w:t>
            </w:r>
            <w:r w:rsidRPr="008B3728">
              <w:rPr>
                <w:iCs/>
                <w:spacing w:val="33"/>
                <w:sz w:val="24"/>
                <w:szCs w:val="24"/>
                <w:lang w:val="ru-RU"/>
              </w:rPr>
              <w:t xml:space="preserve"> </w:t>
            </w:r>
            <w:r w:rsidRPr="008B3728">
              <w:rPr>
                <w:iCs/>
                <w:sz w:val="24"/>
                <w:szCs w:val="24"/>
                <w:lang w:val="ru-RU"/>
              </w:rPr>
              <w:t>болезни</w:t>
            </w:r>
            <w:r w:rsidRPr="008B3728">
              <w:rPr>
                <w:iCs/>
                <w:spacing w:val="33"/>
                <w:sz w:val="24"/>
                <w:szCs w:val="24"/>
                <w:lang w:val="ru-RU"/>
              </w:rPr>
              <w:t xml:space="preserve"> </w:t>
            </w:r>
            <w:r w:rsidRPr="008B3728">
              <w:rPr>
                <w:iCs/>
                <w:sz w:val="24"/>
                <w:szCs w:val="24"/>
                <w:lang w:val="ru-RU"/>
              </w:rPr>
              <w:t>не</w:t>
            </w:r>
            <w:r w:rsidR="0007318B">
              <w:rPr>
                <w:iCs/>
                <w:sz w:val="24"/>
                <w:szCs w:val="24"/>
                <w:lang w:val="ru-RU"/>
              </w:rPr>
              <w:t xml:space="preserve"> </w:t>
            </w:r>
            <w:r w:rsidRPr="0007318B">
              <w:rPr>
                <w:iCs/>
                <w:sz w:val="24"/>
                <w:szCs w:val="24"/>
                <w:lang w:val="ru-RU"/>
              </w:rPr>
              <w:t>страшны!»</w:t>
            </w:r>
          </w:p>
        </w:tc>
      </w:tr>
      <w:tr w:rsidR="00503AC3" w:rsidRPr="00C83B3C" w:rsidTr="00B55468">
        <w:trPr>
          <w:trHeight w:val="1240"/>
        </w:trPr>
        <w:tc>
          <w:tcPr>
            <w:tcW w:w="1424" w:type="dxa"/>
            <w:vMerge/>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3 –</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4</w:t>
            </w:r>
            <w:r w:rsidRPr="008B3728">
              <w:rPr>
                <w:rFonts w:ascii="Times New Roman" w:hAnsi="Times New Roman" w:cs="Times New Roman"/>
                <w:spacing w:val="1"/>
                <w:sz w:val="24"/>
                <w:szCs w:val="24"/>
              </w:rPr>
              <w:t xml:space="preserve"> </w:t>
            </w:r>
            <w:r w:rsidRPr="008B3728">
              <w:rPr>
                <w:rFonts w:ascii="Times New Roman" w:hAnsi="Times New Roman" w:cs="Times New Roman"/>
                <w:sz w:val="24"/>
                <w:szCs w:val="24"/>
              </w:rPr>
              <w:t>года</w:t>
            </w:r>
          </w:p>
        </w:tc>
        <w:tc>
          <w:tcPr>
            <w:tcW w:w="3685" w:type="dxa"/>
            <w:shd w:val="clear" w:color="auto" w:fill="FAE3D4"/>
          </w:tcPr>
          <w:p w:rsidR="00503AC3" w:rsidRPr="008B3728" w:rsidRDefault="00503AC3" w:rsidP="008B3728">
            <w:pPr>
              <w:pStyle w:val="TableParagraph"/>
              <w:ind w:left="108" w:right="92"/>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физкультурника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12</w:t>
            </w:r>
            <w:r w:rsidRPr="008B3728">
              <w:rPr>
                <w:iCs/>
                <w:spacing w:val="1"/>
                <w:sz w:val="24"/>
                <w:szCs w:val="24"/>
                <w:lang w:val="ru-RU"/>
              </w:rPr>
              <w:t xml:space="preserve"> </w:t>
            </w:r>
            <w:r w:rsidRPr="008B3728">
              <w:rPr>
                <w:iCs/>
                <w:sz w:val="24"/>
                <w:szCs w:val="24"/>
                <w:lang w:val="ru-RU"/>
              </w:rPr>
              <w:t>августа;</w:t>
            </w:r>
          </w:p>
          <w:p w:rsidR="00503AC3" w:rsidRPr="008B3728" w:rsidRDefault="00503AC3" w:rsidP="008B3728">
            <w:pPr>
              <w:pStyle w:val="TableParagraph"/>
              <w:ind w:left="108" w:right="80"/>
              <w:rPr>
                <w:iCs/>
                <w:sz w:val="24"/>
                <w:szCs w:val="24"/>
                <w:lang w:val="ru-RU"/>
              </w:rPr>
            </w:pPr>
            <w:r w:rsidRPr="008B3728">
              <w:rPr>
                <w:iCs/>
                <w:sz w:val="24"/>
                <w:szCs w:val="24"/>
                <w:lang w:val="ru-RU"/>
              </w:rPr>
              <w:t>День Государственного флага</w:t>
            </w:r>
            <w:r w:rsidRPr="008B3728">
              <w:rPr>
                <w:iCs/>
                <w:spacing w:val="1"/>
                <w:sz w:val="24"/>
                <w:szCs w:val="24"/>
                <w:lang w:val="ru-RU"/>
              </w:rPr>
              <w:t xml:space="preserve"> </w:t>
            </w:r>
            <w:r w:rsidRPr="008B3728">
              <w:rPr>
                <w:iCs/>
                <w:sz w:val="24"/>
                <w:szCs w:val="24"/>
                <w:lang w:val="ru-RU"/>
              </w:rPr>
              <w:t>Российской</w:t>
            </w:r>
            <w:r w:rsidRPr="008B3728">
              <w:rPr>
                <w:iCs/>
                <w:spacing w:val="1"/>
                <w:sz w:val="24"/>
                <w:szCs w:val="24"/>
                <w:lang w:val="ru-RU"/>
              </w:rPr>
              <w:t xml:space="preserve"> </w:t>
            </w:r>
            <w:r w:rsidRPr="008B3728">
              <w:rPr>
                <w:iCs/>
                <w:sz w:val="24"/>
                <w:szCs w:val="24"/>
                <w:lang w:val="ru-RU"/>
              </w:rPr>
              <w:t>Федерации</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22</w:t>
            </w:r>
            <w:r w:rsidRPr="008B3728">
              <w:rPr>
                <w:iCs/>
                <w:spacing w:val="-42"/>
                <w:sz w:val="24"/>
                <w:szCs w:val="24"/>
                <w:lang w:val="ru-RU"/>
              </w:rPr>
              <w:t xml:space="preserve">  </w:t>
            </w:r>
            <w:r w:rsidRPr="008B3728">
              <w:rPr>
                <w:iCs/>
                <w:sz w:val="24"/>
                <w:szCs w:val="24"/>
                <w:lang w:val="ru-RU"/>
              </w:rPr>
              <w:t>августа</w:t>
            </w:r>
          </w:p>
        </w:tc>
        <w:tc>
          <w:tcPr>
            <w:tcW w:w="3119" w:type="dxa"/>
          </w:tcPr>
          <w:p w:rsidR="00503AC3" w:rsidRPr="008B3728" w:rsidRDefault="00503AC3" w:rsidP="0007318B">
            <w:pPr>
              <w:pStyle w:val="TableParagraph"/>
              <w:tabs>
                <w:tab w:val="left" w:pos="1247"/>
                <w:tab w:val="left" w:pos="1641"/>
                <w:tab w:val="left" w:pos="2564"/>
              </w:tabs>
              <w:ind w:left="110" w:firstLine="177"/>
              <w:rPr>
                <w:iCs/>
                <w:sz w:val="24"/>
                <w:szCs w:val="24"/>
                <w:lang w:val="ru-RU"/>
              </w:rPr>
            </w:pPr>
            <w:r w:rsidRPr="008B3728">
              <w:rPr>
                <w:iCs/>
                <w:sz w:val="24"/>
                <w:szCs w:val="24"/>
              </w:rPr>
              <w:t>Подвижные</w:t>
            </w:r>
            <w:r w:rsidRPr="008B3728">
              <w:rPr>
                <w:iCs/>
                <w:spacing w:val="-4"/>
                <w:sz w:val="24"/>
                <w:szCs w:val="24"/>
              </w:rPr>
              <w:t xml:space="preserve"> </w:t>
            </w:r>
            <w:r w:rsidRPr="008B3728">
              <w:rPr>
                <w:iCs/>
                <w:sz w:val="24"/>
                <w:szCs w:val="24"/>
              </w:rPr>
              <w:t>игры,</w:t>
            </w:r>
            <w:r w:rsidRPr="008B3728">
              <w:rPr>
                <w:iCs/>
                <w:spacing w:val="-2"/>
                <w:sz w:val="24"/>
                <w:szCs w:val="24"/>
              </w:rPr>
              <w:t xml:space="preserve"> </w:t>
            </w:r>
            <w:r w:rsidRPr="008B3728">
              <w:rPr>
                <w:iCs/>
                <w:sz w:val="24"/>
                <w:szCs w:val="24"/>
              </w:rPr>
              <w:t>флэшмоб</w:t>
            </w:r>
          </w:p>
        </w:tc>
        <w:tc>
          <w:tcPr>
            <w:tcW w:w="4961" w:type="dxa"/>
          </w:tcPr>
          <w:p w:rsidR="00503AC3" w:rsidRPr="008B3728" w:rsidRDefault="00503AC3" w:rsidP="0007318B">
            <w:pPr>
              <w:pStyle w:val="TableParagraph"/>
              <w:ind w:left="110" w:firstLine="177"/>
              <w:rPr>
                <w:iCs/>
                <w:sz w:val="24"/>
                <w:szCs w:val="24"/>
                <w:lang w:val="ru-RU"/>
              </w:rPr>
            </w:pPr>
            <w:r w:rsidRPr="008B3728">
              <w:rPr>
                <w:iCs/>
                <w:sz w:val="24"/>
                <w:szCs w:val="24"/>
                <w:lang w:val="ru-RU"/>
              </w:rPr>
              <w:t>Развлечение</w:t>
            </w:r>
            <w:r w:rsidRPr="008B3728">
              <w:rPr>
                <w:iCs/>
                <w:spacing w:val="1"/>
                <w:sz w:val="24"/>
                <w:szCs w:val="24"/>
                <w:lang w:val="ru-RU"/>
              </w:rPr>
              <w:t xml:space="preserve"> </w:t>
            </w:r>
            <w:r w:rsidRPr="008B3728">
              <w:rPr>
                <w:iCs/>
                <w:sz w:val="24"/>
                <w:szCs w:val="24"/>
                <w:lang w:val="ru-RU"/>
              </w:rPr>
              <w:t>«С</w:t>
            </w:r>
            <w:r w:rsidRPr="008B3728">
              <w:rPr>
                <w:iCs/>
                <w:spacing w:val="1"/>
                <w:sz w:val="24"/>
                <w:szCs w:val="24"/>
                <w:lang w:val="ru-RU"/>
              </w:rPr>
              <w:t xml:space="preserve"> </w:t>
            </w:r>
            <w:r w:rsidRPr="008B3728">
              <w:rPr>
                <w:iCs/>
                <w:sz w:val="24"/>
                <w:szCs w:val="24"/>
                <w:lang w:val="ru-RU"/>
              </w:rPr>
              <w:t>физкультурой</w:t>
            </w:r>
            <w:r w:rsidRPr="008B3728">
              <w:rPr>
                <w:iCs/>
                <w:spacing w:val="1"/>
                <w:sz w:val="24"/>
                <w:szCs w:val="24"/>
                <w:lang w:val="ru-RU"/>
              </w:rPr>
              <w:t xml:space="preserve"> </w:t>
            </w:r>
            <w:r w:rsidRPr="008B3728">
              <w:rPr>
                <w:iCs/>
                <w:sz w:val="24"/>
                <w:szCs w:val="24"/>
                <w:lang w:val="ru-RU"/>
              </w:rPr>
              <w:t>мы</w:t>
            </w:r>
            <w:r w:rsidRPr="008B3728">
              <w:rPr>
                <w:iCs/>
                <w:spacing w:val="1"/>
                <w:sz w:val="24"/>
                <w:szCs w:val="24"/>
                <w:lang w:val="ru-RU"/>
              </w:rPr>
              <w:t xml:space="preserve"> </w:t>
            </w:r>
            <w:r w:rsidRPr="008B3728">
              <w:rPr>
                <w:iCs/>
                <w:sz w:val="24"/>
                <w:szCs w:val="24"/>
                <w:lang w:val="ru-RU"/>
              </w:rPr>
              <w:t>дружны,</w:t>
            </w:r>
            <w:r w:rsidRPr="008B3728">
              <w:rPr>
                <w:iCs/>
                <w:spacing w:val="1"/>
                <w:sz w:val="24"/>
                <w:szCs w:val="24"/>
                <w:lang w:val="ru-RU"/>
              </w:rPr>
              <w:t xml:space="preserve"> </w:t>
            </w:r>
            <w:r w:rsidRPr="008B3728">
              <w:rPr>
                <w:iCs/>
                <w:sz w:val="24"/>
                <w:szCs w:val="24"/>
                <w:lang w:val="ru-RU"/>
              </w:rPr>
              <w:t>нам</w:t>
            </w:r>
            <w:r w:rsidRPr="008B3728">
              <w:rPr>
                <w:iCs/>
                <w:spacing w:val="1"/>
                <w:sz w:val="24"/>
                <w:szCs w:val="24"/>
                <w:lang w:val="ru-RU"/>
              </w:rPr>
              <w:t xml:space="preserve"> </w:t>
            </w:r>
            <w:r w:rsidRPr="008B3728">
              <w:rPr>
                <w:iCs/>
                <w:sz w:val="24"/>
                <w:szCs w:val="24"/>
                <w:lang w:val="ru-RU"/>
              </w:rPr>
              <w:t>болезни</w:t>
            </w:r>
            <w:r w:rsidRPr="008B3728">
              <w:rPr>
                <w:iCs/>
                <w:spacing w:val="1"/>
                <w:sz w:val="24"/>
                <w:szCs w:val="24"/>
                <w:lang w:val="ru-RU"/>
              </w:rPr>
              <w:t xml:space="preserve"> </w:t>
            </w:r>
            <w:r w:rsidRPr="008B3728">
              <w:rPr>
                <w:iCs/>
                <w:sz w:val="24"/>
                <w:szCs w:val="24"/>
                <w:lang w:val="ru-RU"/>
              </w:rPr>
              <w:t>не</w:t>
            </w:r>
            <w:r w:rsidRPr="008B3728">
              <w:rPr>
                <w:iCs/>
                <w:spacing w:val="1"/>
                <w:sz w:val="24"/>
                <w:szCs w:val="24"/>
                <w:lang w:val="ru-RU"/>
              </w:rPr>
              <w:t xml:space="preserve"> </w:t>
            </w:r>
            <w:r w:rsidRPr="008B3728">
              <w:rPr>
                <w:iCs/>
                <w:sz w:val="24"/>
                <w:szCs w:val="24"/>
                <w:lang w:val="ru-RU"/>
              </w:rPr>
              <w:t>страшны!»</w:t>
            </w:r>
          </w:p>
        </w:tc>
      </w:tr>
      <w:tr w:rsidR="00503AC3" w:rsidRPr="00C83B3C" w:rsidTr="00B55468">
        <w:trPr>
          <w:trHeight w:val="1240"/>
        </w:trPr>
        <w:tc>
          <w:tcPr>
            <w:tcW w:w="1424" w:type="dxa"/>
            <w:vMerge/>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4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5 лет</w:t>
            </w:r>
          </w:p>
        </w:tc>
        <w:tc>
          <w:tcPr>
            <w:tcW w:w="3685" w:type="dxa"/>
            <w:shd w:val="clear" w:color="auto" w:fill="FAE3D4"/>
          </w:tcPr>
          <w:p w:rsidR="00503AC3" w:rsidRPr="008B3728" w:rsidRDefault="00503AC3" w:rsidP="008B3728">
            <w:pPr>
              <w:pStyle w:val="TableParagraph"/>
              <w:ind w:left="108" w:right="80"/>
              <w:rPr>
                <w:iCs/>
                <w:sz w:val="24"/>
                <w:szCs w:val="24"/>
                <w:lang w:val="ru-RU"/>
              </w:rPr>
            </w:pPr>
            <w:r w:rsidRPr="008B3728">
              <w:rPr>
                <w:iCs/>
                <w:sz w:val="24"/>
                <w:szCs w:val="24"/>
                <w:lang w:val="ru-RU"/>
              </w:rPr>
              <w:t>День</w:t>
            </w:r>
            <w:r w:rsidRPr="008B3728">
              <w:rPr>
                <w:iCs/>
                <w:spacing w:val="33"/>
                <w:sz w:val="24"/>
                <w:szCs w:val="24"/>
                <w:lang w:val="ru-RU"/>
              </w:rPr>
              <w:t xml:space="preserve"> </w:t>
            </w:r>
            <w:r w:rsidRPr="008B3728">
              <w:rPr>
                <w:iCs/>
                <w:sz w:val="24"/>
                <w:szCs w:val="24"/>
                <w:lang w:val="ru-RU"/>
              </w:rPr>
              <w:t>физкультурника</w:t>
            </w:r>
            <w:r w:rsidRPr="008B3728">
              <w:rPr>
                <w:iCs/>
                <w:spacing w:val="36"/>
                <w:sz w:val="24"/>
                <w:szCs w:val="24"/>
                <w:lang w:val="ru-RU"/>
              </w:rPr>
              <w:t xml:space="preserve"> </w:t>
            </w:r>
            <w:r w:rsidRPr="008B3728">
              <w:rPr>
                <w:iCs/>
                <w:sz w:val="24"/>
                <w:szCs w:val="24"/>
                <w:lang w:val="ru-RU"/>
              </w:rPr>
              <w:t>–</w:t>
            </w:r>
            <w:r w:rsidRPr="008B3728">
              <w:rPr>
                <w:iCs/>
                <w:spacing w:val="35"/>
                <w:sz w:val="24"/>
                <w:szCs w:val="24"/>
                <w:lang w:val="ru-RU"/>
              </w:rPr>
              <w:t xml:space="preserve"> </w:t>
            </w:r>
            <w:r w:rsidRPr="008B3728">
              <w:rPr>
                <w:iCs/>
                <w:sz w:val="24"/>
                <w:szCs w:val="24"/>
                <w:lang w:val="ru-RU"/>
              </w:rPr>
              <w:t>12</w:t>
            </w:r>
            <w:r w:rsidRPr="008B3728">
              <w:rPr>
                <w:iCs/>
                <w:spacing w:val="-42"/>
                <w:sz w:val="24"/>
                <w:szCs w:val="24"/>
                <w:lang w:val="ru-RU"/>
              </w:rPr>
              <w:t xml:space="preserve"> </w:t>
            </w:r>
            <w:r w:rsidRPr="008B3728">
              <w:rPr>
                <w:iCs/>
                <w:sz w:val="24"/>
                <w:szCs w:val="24"/>
                <w:lang w:val="ru-RU"/>
              </w:rPr>
              <w:t xml:space="preserve">августа; </w:t>
            </w:r>
          </w:p>
          <w:p w:rsidR="00503AC3" w:rsidRPr="008B3728" w:rsidRDefault="00503AC3" w:rsidP="008B3728">
            <w:pPr>
              <w:pStyle w:val="TableParagraph"/>
              <w:ind w:left="108" w:right="80"/>
              <w:rPr>
                <w:iCs/>
                <w:sz w:val="24"/>
                <w:szCs w:val="24"/>
                <w:lang w:val="ru-RU"/>
              </w:rPr>
            </w:pPr>
            <w:r w:rsidRPr="008B3728">
              <w:rPr>
                <w:iCs/>
                <w:sz w:val="24"/>
                <w:szCs w:val="24"/>
                <w:lang w:val="ru-RU"/>
              </w:rPr>
              <w:t>День Государственного флага Российской Федерации – 22 августа;</w:t>
            </w:r>
          </w:p>
          <w:p w:rsidR="00503AC3" w:rsidRPr="008B3728" w:rsidRDefault="00503AC3" w:rsidP="008B3728">
            <w:pPr>
              <w:pStyle w:val="TableParagraph"/>
              <w:ind w:left="108" w:right="80"/>
              <w:rPr>
                <w:iCs/>
                <w:sz w:val="24"/>
                <w:szCs w:val="24"/>
              </w:rPr>
            </w:pPr>
            <w:r w:rsidRPr="008B3728">
              <w:rPr>
                <w:iCs/>
                <w:sz w:val="24"/>
                <w:szCs w:val="24"/>
              </w:rPr>
              <w:t>День российского кино – 27</w:t>
            </w:r>
          </w:p>
          <w:p w:rsidR="00503AC3" w:rsidRPr="008B3728" w:rsidRDefault="00503AC3" w:rsidP="008B3728">
            <w:pPr>
              <w:pStyle w:val="TableParagraph"/>
              <w:ind w:left="108" w:right="80"/>
              <w:rPr>
                <w:iCs/>
                <w:sz w:val="24"/>
                <w:szCs w:val="24"/>
                <w:lang w:val="ru-RU"/>
              </w:rPr>
            </w:pPr>
            <w:r w:rsidRPr="008B3728">
              <w:rPr>
                <w:iCs/>
                <w:sz w:val="24"/>
                <w:szCs w:val="24"/>
              </w:rPr>
              <w:lastRenderedPageBreak/>
              <w:t>августа</w:t>
            </w:r>
          </w:p>
        </w:tc>
        <w:tc>
          <w:tcPr>
            <w:tcW w:w="3119" w:type="dxa"/>
          </w:tcPr>
          <w:p w:rsidR="00503AC3" w:rsidRPr="008B3728" w:rsidRDefault="00503AC3" w:rsidP="0007318B">
            <w:pPr>
              <w:pStyle w:val="TableParagraph"/>
              <w:tabs>
                <w:tab w:val="left" w:pos="1247"/>
                <w:tab w:val="left" w:pos="1641"/>
                <w:tab w:val="left" w:pos="2564"/>
              </w:tabs>
              <w:ind w:left="110" w:firstLine="177"/>
              <w:rPr>
                <w:iCs/>
                <w:sz w:val="24"/>
                <w:szCs w:val="24"/>
                <w:lang w:val="ru-RU"/>
              </w:rPr>
            </w:pPr>
            <w:r w:rsidRPr="008B3728">
              <w:rPr>
                <w:iCs/>
                <w:sz w:val="24"/>
                <w:szCs w:val="24"/>
              </w:rPr>
              <w:lastRenderedPageBreak/>
              <w:t>Спортивные</w:t>
            </w:r>
            <w:r w:rsidRPr="008B3728">
              <w:rPr>
                <w:iCs/>
                <w:spacing w:val="-5"/>
                <w:sz w:val="24"/>
                <w:szCs w:val="24"/>
              </w:rPr>
              <w:t xml:space="preserve"> </w:t>
            </w:r>
            <w:r w:rsidRPr="008B3728">
              <w:rPr>
                <w:iCs/>
                <w:sz w:val="24"/>
                <w:szCs w:val="24"/>
              </w:rPr>
              <w:t>игры,</w:t>
            </w:r>
            <w:r w:rsidRPr="008B3728">
              <w:rPr>
                <w:iCs/>
                <w:spacing w:val="-3"/>
                <w:sz w:val="24"/>
                <w:szCs w:val="24"/>
              </w:rPr>
              <w:t xml:space="preserve"> </w:t>
            </w:r>
            <w:r w:rsidRPr="008B3728">
              <w:rPr>
                <w:iCs/>
                <w:sz w:val="24"/>
                <w:szCs w:val="24"/>
              </w:rPr>
              <w:t>флэшмоб</w:t>
            </w:r>
          </w:p>
        </w:tc>
        <w:tc>
          <w:tcPr>
            <w:tcW w:w="4961" w:type="dxa"/>
          </w:tcPr>
          <w:p w:rsidR="00503AC3" w:rsidRPr="008B3728" w:rsidRDefault="00503AC3" w:rsidP="0007318B">
            <w:pPr>
              <w:pStyle w:val="TableParagraph"/>
              <w:ind w:left="110" w:firstLine="177"/>
              <w:rPr>
                <w:iCs/>
                <w:sz w:val="24"/>
                <w:szCs w:val="24"/>
                <w:lang w:val="ru-RU"/>
              </w:rPr>
            </w:pPr>
            <w:r w:rsidRPr="008B3728">
              <w:rPr>
                <w:iCs/>
                <w:sz w:val="24"/>
                <w:szCs w:val="24"/>
                <w:lang w:val="ru-RU"/>
              </w:rPr>
              <w:t>День</w:t>
            </w:r>
            <w:r w:rsidRPr="008B3728">
              <w:rPr>
                <w:iCs/>
                <w:spacing w:val="42"/>
                <w:sz w:val="24"/>
                <w:szCs w:val="24"/>
                <w:lang w:val="ru-RU"/>
              </w:rPr>
              <w:t xml:space="preserve"> </w:t>
            </w:r>
            <w:r w:rsidRPr="008B3728">
              <w:rPr>
                <w:iCs/>
                <w:sz w:val="24"/>
                <w:szCs w:val="24"/>
                <w:lang w:val="ru-RU"/>
              </w:rPr>
              <w:t>эстафетных</w:t>
            </w:r>
            <w:r w:rsidRPr="008B3728">
              <w:rPr>
                <w:iCs/>
                <w:spacing w:val="86"/>
                <w:sz w:val="24"/>
                <w:szCs w:val="24"/>
                <w:lang w:val="ru-RU"/>
              </w:rPr>
              <w:t xml:space="preserve"> </w:t>
            </w:r>
            <w:r w:rsidRPr="008B3728">
              <w:rPr>
                <w:iCs/>
                <w:sz w:val="24"/>
                <w:szCs w:val="24"/>
                <w:lang w:val="ru-RU"/>
              </w:rPr>
              <w:t>стартов</w:t>
            </w:r>
            <w:r w:rsidRPr="008B3728">
              <w:rPr>
                <w:iCs/>
                <w:spacing w:val="89"/>
                <w:sz w:val="24"/>
                <w:szCs w:val="24"/>
                <w:lang w:val="ru-RU"/>
              </w:rPr>
              <w:t xml:space="preserve"> </w:t>
            </w:r>
            <w:r w:rsidRPr="008B3728">
              <w:rPr>
                <w:iCs/>
                <w:sz w:val="24"/>
                <w:szCs w:val="24"/>
                <w:lang w:val="ru-RU"/>
              </w:rPr>
              <w:t>«С</w:t>
            </w:r>
          </w:p>
          <w:p w:rsidR="00503AC3" w:rsidRPr="008B3728" w:rsidRDefault="00503AC3" w:rsidP="0007318B">
            <w:pPr>
              <w:pStyle w:val="TableParagraph"/>
              <w:ind w:left="110" w:firstLine="177"/>
              <w:rPr>
                <w:iCs/>
                <w:sz w:val="24"/>
                <w:szCs w:val="24"/>
                <w:lang w:val="ru-RU"/>
              </w:rPr>
            </w:pPr>
            <w:r w:rsidRPr="008B3728">
              <w:rPr>
                <w:iCs/>
                <w:sz w:val="24"/>
                <w:szCs w:val="24"/>
                <w:lang w:val="ru-RU"/>
              </w:rPr>
              <w:t>физкультурой</w:t>
            </w:r>
            <w:r w:rsidRPr="008B3728">
              <w:rPr>
                <w:iCs/>
                <w:spacing w:val="23"/>
                <w:sz w:val="24"/>
                <w:szCs w:val="24"/>
                <w:lang w:val="ru-RU"/>
              </w:rPr>
              <w:t xml:space="preserve"> </w:t>
            </w:r>
            <w:r w:rsidRPr="008B3728">
              <w:rPr>
                <w:iCs/>
                <w:sz w:val="24"/>
                <w:szCs w:val="24"/>
                <w:lang w:val="ru-RU"/>
              </w:rPr>
              <w:t>мы</w:t>
            </w:r>
            <w:r w:rsidRPr="008B3728">
              <w:rPr>
                <w:iCs/>
                <w:spacing w:val="22"/>
                <w:sz w:val="24"/>
                <w:szCs w:val="24"/>
                <w:lang w:val="ru-RU"/>
              </w:rPr>
              <w:t xml:space="preserve"> </w:t>
            </w:r>
            <w:r w:rsidRPr="008B3728">
              <w:rPr>
                <w:iCs/>
                <w:sz w:val="24"/>
                <w:szCs w:val="24"/>
                <w:lang w:val="ru-RU"/>
              </w:rPr>
              <w:t>дружны,</w:t>
            </w:r>
            <w:r w:rsidRPr="008B3728">
              <w:rPr>
                <w:iCs/>
                <w:spacing w:val="24"/>
                <w:sz w:val="24"/>
                <w:szCs w:val="24"/>
                <w:lang w:val="ru-RU"/>
              </w:rPr>
              <w:t xml:space="preserve"> </w:t>
            </w:r>
            <w:r w:rsidRPr="008B3728">
              <w:rPr>
                <w:iCs/>
                <w:sz w:val="24"/>
                <w:szCs w:val="24"/>
                <w:lang w:val="ru-RU"/>
              </w:rPr>
              <w:t>нам</w:t>
            </w:r>
            <w:r w:rsidRPr="008B3728">
              <w:rPr>
                <w:iCs/>
                <w:spacing w:val="-42"/>
                <w:sz w:val="24"/>
                <w:szCs w:val="24"/>
                <w:lang w:val="ru-RU"/>
              </w:rPr>
              <w:t xml:space="preserve"> </w:t>
            </w:r>
            <w:r w:rsidRPr="008B3728">
              <w:rPr>
                <w:iCs/>
                <w:sz w:val="24"/>
                <w:szCs w:val="24"/>
                <w:lang w:val="ru-RU"/>
              </w:rPr>
              <w:t>болезни</w:t>
            </w:r>
            <w:r w:rsidRPr="008B3728">
              <w:rPr>
                <w:iCs/>
                <w:spacing w:val="-2"/>
                <w:sz w:val="24"/>
                <w:szCs w:val="24"/>
                <w:lang w:val="ru-RU"/>
              </w:rPr>
              <w:t xml:space="preserve"> </w:t>
            </w:r>
            <w:r w:rsidRPr="008B3728">
              <w:rPr>
                <w:iCs/>
                <w:sz w:val="24"/>
                <w:szCs w:val="24"/>
                <w:lang w:val="ru-RU"/>
              </w:rPr>
              <w:t>не</w:t>
            </w:r>
            <w:r w:rsidRPr="008B3728">
              <w:rPr>
                <w:iCs/>
                <w:spacing w:val="-1"/>
                <w:sz w:val="24"/>
                <w:szCs w:val="24"/>
                <w:lang w:val="ru-RU"/>
              </w:rPr>
              <w:t xml:space="preserve"> </w:t>
            </w:r>
            <w:r w:rsidRPr="008B3728">
              <w:rPr>
                <w:iCs/>
                <w:sz w:val="24"/>
                <w:szCs w:val="24"/>
                <w:lang w:val="ru-RU"/>
              </w:rPr>
              <w:t>страшны!»</w:t>
            </w:r>
          </w:p>
          <w:p w:rsidR="00503AC3" w:rsidRPr="008B3728" w:rsidRDefault="00503AC3" w:rsidP="0007318B">
            <w:pPr>
              <w:pStyle w:val="TableParagraph"/>
              <w:ind w:left="110" w:firstLine="177"/>
              <w:rPr>
                <w:iCs/>
                <w:sz w:val="24"/>
                <w:szCs w:val="24"/>
                <w:lang w:val="ru-RU"/>
              </w:rPr>
            </w:pPr>
            <w:r w:rsidRPr="008B3728">
              <w:rPr>
                <w:iCs/>
                <w:sz w:val="24"/>
                <w:szCs w:val="24"/>
                <w:lang w:val="ru-RU"/>
              </w:rPr>
              <w:t>Выставка коллективных работ и коллажей «Весёлые старты»</w:t>
            </w:r>
          </w:p>
        </w:tc>
      </w:tr>
      <w:tr w:rsidR="00503AC3" w:rsidRPr="00C83B3C" w:rsidTr="00B55468">
        <w:trPr>
          <w:trHeight w:val="1240"/>
        </w:trPr>
        <w:tc>
          <w:tcPr>
            <w:tcW w:w="1424" w:type="dxa"/>
            <w:vMerge/>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8B3728">
            <w:pPr>
              <w:autoSpaceDE w:val="0"/>
              <w:autoSpaceDN w:val="0"/>
              <w:adjustRightInd w:val="0"/>
              <w:spacing w:after="0" w:line="240" w:lineRule="auto"/>
              <w:jc w:val="center"/>
              <w:rPr>
                <w:rFonts w:ascii="Times New Roman" w:hAnsi="Times New Roman" w:cs="Times New Roman"/>
                <w:sz w:val="24"/>
                <w:szCs w:val="24"/>
                <w:lang w:val="ru-RU"/>
              </w:rPr>
            </w:pPr>
            <w:r w:rsidRPr="008B3728">
              <w:rPr>
                <w:rFonts w:ascii="Times New Roman" w:hAnsi="Times New Roman" w:cs="Times New Roman"/>
                <w:sz w:val="24"/>
                <w:szCs w:val="24"/>
              </w:rPr>
              <w:t>5 –</w:t>
            </w:r>
            <w:r w:rsidRPr="008B3728">
              <w:rPr>
                <w:rFonts w:ascii="Times New Roman" w:hAnsi="Times New Roman" w:cs="Times New Roman"/>
                <w:spacing w:val="-2"/>
                <w:sz w:val="24"/>
                <w:szCs w:val="24"/>
              </w:rPr>
              <w:t xml:space="preserve"> </w:t>
            </w:r>
            <w:r w:rsidRPr="008B3728">
              <w:rPr>
                <w:rFonts w:ascii="Times New Roman" w:hAnsi="Times New Roman" w:cs="Times New Roman"/>
                <w:sz w:val="24"/>
                <w:szCs w:val="24"/>
              </w:rPr>
              <w:t>6 лет</w:t>
            </w:r>
          </w:p>
        </w:tc>
        <w:tc>
          <w:tcPr>
            <w:tcW w:w="3685" w:type="dxa"/>
            <w:shd w:val="clear" w:color="auto" w:fill="FAE3D4"/>
          </w:tcPr>
          <w:p w:rsidR="00503AC3" w:rsidRPr="008B3728" w:rsidRDefault="00503AC3" w:rsidP="008B3728">
            <w:pPr>
              <w:pStyle w:val="TableParagraph"/>
              <w:ind w:left="108" w:right="92"/>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физкультурника</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12</w:t>
            </w:r>
            <w:r w:rsidRPr="008B3728">
              <w:rPr>
                <w:iCs/>
                <w:spacing w:val="1"/>
                <w:sz w:val="24"/>
                <w:szCs w:val="24"/>
                <w:lang w:val="ru-RU"/>
              </w:rPr>
              <w:t xml:space="preserve"> </w:t>
            </w:r>
            <w:r w:rsidRPr="008B3728">
              <w:rPr>
                <w:iCs/>
                <w:sz w:val="24"/>
                <w:szCs w:val="24"/>
                <w:lang w:val="ru-RU"/>
              </w:rPr>
              <w:t>августа;</w:t>
            </w:r>
          </w:p>
          <w:p w:rsidR="00503AC3" w:rsidRPr="008B3728" w:rsidRDefault="00503AC3" w:rsidP="008B3728">
            <w:pPr>
              <w:pStyle w:val="TableParagraph"/>
              <w:ind w:left="108" w:right="92"/>
              <w:rPr>
                <w:iCs/>
                <w:sz w:val="24"/>
                <w:szCs w:val="24"/>
                <w:lang w:val="ru-RU"/>
              </w:rPr>
            </w:pPr>
            <w:r w:rsidRPr="008B3728">
              <w:rPr>
                <w:iCs/>
                <w:sz w:val="24"/>
                <w:szCs w:val="24"/>
                <w:lang w:val="ru-RU"/>
              </w:rPr>
              <w:t>День Государственного флага</w:t>
            </w:r>
            <w:r w:rsidRPr="008B3728">
              <w:rPr>
                <w:iCs/>
                <w:spacing w:val="1"/>
                <w:sz w:val="24"/>
                <w:szCs w:val="24"/>
                <w:lang w:val="ru-RU"/>
              </w:rPr>
              <w:t xml:space="preserve"> </w:t>
            </w:r>
            <w:r w:rsidRPr="008B3728">
              <w:rPr>
                <w:iCs/>
                <w:sz w:val="24"/>
                <w:szCs w:val="24"/>
                <w:lang w:val="ru-RU"/>
              </w:rPr>
              <w:t>Российской</w:t>
            </w:r>
            <w:r w:rsidRPr="008B3728">
              <w:rPr>
                <w:iCs/>
                <w:spacing w:val="1"/>
                <w:sz w:val="24"/>
                <w:szCs w:val="24"/>
                <w:lang w:val="ru-RU"/>
              </w:rPr>
              <w:t xml:space="preserve"> </w:t>
            </w:r>
            <w:r w:rsidRPr="008B3728">
              <w:rPr>
                <w:iCs/>
                <w:sz w:val="24"/>
                <w:szCs w:val="24"/>
                <w:lang w:val="ru-RU"/>
              </w:rPr>
              <w:t>Федерации</w:t>
            </w:r>
            <w:r w:rsidRPr="008B3728">
              <w:rPr>
                <w:iCs/>
                <w:spacing w:val="1"/>
                <w:sz w:val="24"/>
                <w:szCs w:val="24"/>
                <w:lang w:val="ru-RU"/>
              </w:rPr>
              <w:t xml:space="preserve"> </w:t>
            </w:r>
            <w:r w:rsidRPr="008B3728">
              <w:rPr>
                <w:iCs/>
                <w:sz w:val="24"/>
                <w:szCs w:val="24"/>
                <w:lang w:val="ru-RU"/>
              </w:rPr>
              <w:t>–</w:t>
            </w:r>
            <w:r w:rsidRPr="008B3728">
              <w:rPr>
                <w:iCs/>
                <w:spacing w:val="1"/>
                <w:sz w:val="24"/>
                <w:szCs w:val="24"/>
                <w:lang w:val="ru-RU"/>
              </w:rPr>
              <w:t xml:space="preserve"> </w:t>
            </w:r>
            <w:r w:rsidRPr="008B3728">
              <w:rPr>
                <w:iCs/>
                <w:sz w:val="24"/>
                <w:szCs w:val="24"/>
                <w:lang w:val="ru-RU"/>
              </w:rPr>
              <w:t>22</w:t>
            </w:r>
            <w:r w:rsidRPr="008B3728">
              <w:rPr>
                <w:iCs/>
                <w:spacing w:val="-42"/>
                <w:sz w:val="24"/>
                <w:szCs w:val="24"/>
                <w:lang w:val="ru-RU"/>
              </w:rPr>
              <w:t xml:space="preserve"> </w:t>
            </w:r>
            <w:r w:rsidRPr="008B3728">
              <w:rPr>
                <w:iCs/>
                <w:sz w:val="24"/>
                <w:szCs w:val="24"/>
                <w:lang w:val="ru-RU"/>
              </w:rPr>
              <w:t>августа;</w:t>
            </w:r>
          </w:p>
          <w:p w:rsidR="00503AC3" w:rsidRPr="008B3728" w:rsidRDefault="00503AC3" w:rsidP="008B3728">
            <w:pPr>
              <w:pStyle w:val="TableParagraph"/>
              <w:spacing w:line="205" w:lineRule="exact"/>
              <w:ind w:left="108"/>
              <w:rPr>
                <w:iCs/>
                <w:sz w:val="24"/>
                <w:szCs w:val="24"/>
              </w:rPr>
            </w:pPr>
            <w:r w:rsidRPr="008B3728">
              <w:rPr>
                <w:iCs/>
                <w:sz w:val="24"/>
                <w:szCs w:val="24"/>
              </w:rPr>
              <w:t>День</w:t>
            </w:r>
            <w:r w:rsidRPr="008B3728">
              <w:rPr>
                <w:iCs/>
                <w:spacing w:val="31"/>
                <w:sz w:val="24"/>
                <w:szCs w:val="24"/>
              </w:rPr>
              <w:t xml:space="preserve"> </w:t>
            </w:r>
            <w:r w:rsidRPr="008B3728">
              <w:rPr>
                <w:iCs/>
                <w:sz w:val="24"/>
                <w:szCs w:val="24"/>
              </w:rPr>
              <w:t>российского</w:t>
            </w:r>
            <w:r w:rsidRPr="008B3728">
              <w:rPr>
                <w:iCs/>
                <w:spacing w:val="77"/>
                <w:sz w:val="24"/>
                <w:szCs w:val="24"/>
              </w:rPr>
              <w:t xml:space="preserve"> </w:t>
            </w:r>
            <w:r w:rsidRPr="008B3728">
              <w:rPr>
                <w:iCs/>
                <w:sz w:val="24"/>
                <w:szCs w:val="24"/>
              </w:rPr>
              <w:t>кино</w:t>
            </w:r>
            <w:r w:rsidRPr="008B3728">
              <w:rPr>
                <w:iCs/>
                <w:spacing w:val="79"/>
                <w:sz w:val="24"/>
                <w:szCs w:val="24"/>
              </w:rPr>
              <w:t xml:space="preserve"> </w:t>
            </w:r>
            <w:r w:rsidRPr="008B3728">
              <w:rPr>
                <w:iCs/>
                <w:sz w:val="24"/>
                <w:szCs w:val="24"/>
              </w:rPr>
              <w:t>–</w:t>
            </w:r>
            <w:r w:rsidRPr="008B3728">
              <w:rPr>
                <w:iCs/>
                <w:spacing w:val="75"/>
                <w:sz w:val="24"/>
                <w:szCs w:val="24"/>
              </w:rPr>
              <w:t xml:space="preserve"> </w:t>
            </w:r>
            <w:r w:rsidRPr="008B3728">
              <w:rPr>
                <w:iCs/>
                <w:sz w:val="24"/>
                <w:szCs w:val="24"/>
              </w:rPr>
              <w:t>27</w:t>
            </w:r>
          </w:p>
          <w:p w:rsidR="00503AC3" w:rsidRPr="008B3728" w:rsidRDefault="00503AC3" w:rsidP="008B3728">
            <w:pPr>
              <w:pStyle w:val="TableParagraph"/>
              <w:ind w:left="108" w:right="80"/>
              <w:rPr>
                <w:iCs/>
                <w:sz w:val="24"/>
                <w:szCs w:val="24"/>
                <w:lang w:val="ru-RU"/>
              </w:rPr>
            </w:pPr>
            <w:r w:rsidRPr="008B3728">
              <w:rPr>
                <w:iCs/>
                <w:sz w:val="24"/>
                <w:szCs w:val="24"/>
              </w:rPr>
              <w:t>августа</w:t>
            </w:r>
          </w:p>
        </w:tc>
        <w:tc>
          <w:tcPr>
            <w:tcW w:w="3119" w:type="dxa"/>
          </w:tcPr>
          <w:p w:rsidR="00503AC3" w:rsidRPr="008B3728" w:rsidRDefault="00503AC3" w:rsidP="0007318B">
            <w:pPr>
              <w:pStyle w:val="TableParagraph"/>
              <w:tabs>
                <w:tab w:val="left" w:pos="1247"/>
                <w:tab w:val="left" w:pos="1641"/>
                <w:tab w:val="left" w:pos="2564"/>
              </w:tabs>
              <w:ind w:left="110" w:firstLine="177"/>
              <w:rPr>
                <w:iCs/>
                <w:sz w:val="24"/>
                <w:szCs w:val="24"/>
                <w:lang w:val="ru-RU"/>
              </w:rPr>
            </w:pPr>
            <w:r w:rsidRPr="008B3728">
              <w:rPr>
                <w:iCs/>
                <w:sz w:val="24"/>
                <w:szCs w:val="24"/>
              </w:rPr>
              <w:t>Спортивные</w:t>
            </w:r>
            <w:r w:rsidRPr="008B3728">
              <w:rPr>
                <w:iCs/>
                <w:spacing w:val="-5"/>
                <w:sz w:val="24"/>
                <w:szCs w:val="24"/>
              </w:rPr>
              <w:t xml:space="preserve"> </w:t>
            </w:r>
            <w:r w:rsidRPr="008B3728">
              <w:rPr>
                <w:iCs/>
                <w:sz w:val="24"/>
                <w:szCs w:val="24"/>
              </w:rPr>
              <w:t>игры,</w:t>
            </w:r>
            <w:r w:rsidRPr="008B3728">
              <w:rPr>
                <w:iCs/>
                <w:spacing w:val="-3"/>
                <w:sz w:val="24"/>
                <w:szCs w:val="24"/>
              </w:rPr>
              <w:t xml:space="preserve"> </w:t>
            </w:r>
            <w:r w:rsidRPr="008B3728">
              <w:rPr>
                <w:iCs/>
                <w:sz w:val="24"/>
                <w:szCs w:val="24"/>
              </w:rPr>
              <w:t>флэшмоб</w:t>
            </w:r>
          </w:p>
        </w:tc>
        <w:tc>
          <w:tcPr>
            <w:tcW w:w="4961" w:type="dxa"/>
          </w:tcPr>
          <w:p w:rsidR="00503AC3" w:rsidRPr="008B3728" w:rsidRDefault="00503AC3" w:rsidP="0007318B">
            <w:pPr>
              <w:pStyle w:val="TableParagraph"/>
              <w:ind w:left="110" w:right="96" w:firstLine="177"/>
              <w:rPr>
                <w:iCs/>
                <w:sz w:val="24"/>
                <w:szCs w:val="24"/>
                <w:lang w:val="ru-RU"/>
              </w:rPr>
            </w:pPr>
            <w:r w:rsidRPr="008B3728">
              <w:rPr>
                <w:iCs/>
                <w:sz w:val="24"/>
                <w:szCs w:val="24"/>
                <w:lang w:val="ru-RU"/>
              </w:rPr>
              <w:t>День</w:t>
            </w:r>
            <w:r w:rsidRPr="008B3728">
              <w:rPr>
                <w:iCs/>
                <w:spacing w:val="1"/>
                <w:sz w:val="24"/>
                <w:szCs w:val="24"/>
                <w:lang w:val="ru-RU"/>
              </w:rPr>
              <w:t xml:space="preserve"> </w:t>
            </w:r>
            <w:r w:rsidRPr="008B3728">
              <w:rPr>
                <w:iCs/>
                <w:sz w:val="24"/>
                <w:szCs w:val="24"/>
                <w:lang w:val="ru-RU"/>
              </w:rPr>
              <w:t>эстафетных</w:t>
            </w:r>
            <w:r w:rsidRPr="008B3728">
              <w:rPr>
                <w:iCs/>
                <w:spacing w:val="1"/>
                <w:sz w:val="24"/>
                <w:szCs w:val="24"/>
                <w:lang w:val="ru-RU"/>
              </w:rPr>
              <w:t xml:space="preserve"> </w:t>
            </w:r>
            <w:r w:rsidRPr="008B3728">
              <w:rPr>
                <w:iCs/>
                <w:sz w:val="24"/>
                <w:szCs w:val="24"/>
                <w:lang w:val="ru-RU"/>
              </w:rPr>
              <w:t>стартов</w:t>
            </w:r>
            <w:r w:rsidRPr="008B3728">
              <w:rPr>
                <w:iCs/>
                <w:spacing w:val="1"/>
                <w:sz w:val="24"/>
                <w:szCs w:val="24"/>
                <w:lang w:val="ru-RU"/>
              </w:rPr>
              <w:t xml:space="preserve"> </w:t>
            </w:r>
            <w:r w:rsidRPr="008B3728">
              <w:rPr>
                <w:iCs/>
                <w:sz w:val="24"/>
                <w:szCs w:val="24"/>
                <w:lang w:val="ru-RU"/>
              </w:rPr>
              <w:t>«С</w:t>
            </w:r>
            <w:r w:rsidRPr="008B3728">
              <w:rPr>
                <w:iCs/>
                <w:spacing w:val="1"/>
                <w:sz w:val="24"/>
                <w:szCs w:val="24"/>
                <w:lang w:val="ru-RU"/>
              </w:rPr>
              <w:t xml:space="preserve"> </w:t>
            </w:r>
            <w:r w:rsidRPr="008B3728">
              <w:rPr>
                <w:iCs/>
                <w:sz w:val="24"/>
                <w:szCs w:val="24"/>
                <w:lang w:val="ru-RU"/>
              </w:rPr>
              <w:t>физкультурой мы дружны, нам</w:t>
            </w:r>
            <w:r w:rsidRPr="008B3728">
              <w:rPr>
                <w:iCs/>
                <w:spacing w:val="1"/>
                <w:sz w:val="24"/>
                <w:szCs w:val="24"/>
                <w:lang w:val="ru-RU"/>
              </w:rPr>
              <w:t xml:space="preserve"> </w:t>
            </w:r>
            <w:r w:rsidRPr="008B3728">
              <w:rPr>
                <w:iCs/>
                <w:sz w:val="24"/>
                <w:szCs w:val="24"/>
                <w:lang w:val="ru-RU"/>
              </w:rPr>
              <w:t>болезни</w:t>
            </w:r>
            <w:r w:rsidRPr="008B3728">
              <w:rPr>
                <w:iCs/>
                <w:spacing w:val="-2"/>
                <w:sz w:val="24"/>
                <w:szCs w:val="24"/>
                <w:lang w:val="ru-RU"/>
              </w:rPr>
              <w:t xml:space="preserve"> </w:t>
            </w:r>
            <w:r w:rsidRPr="008B3728">
              <w:rPr>
                <w:iCs/>
                <w:sz w:val="24"/>
                <w:szCs w:val="24"/>
                <w:lang w:val="ru-RU"/>
              </w:rPr>
              <w:t>не</w:t>
            </w:r>
            <w:r w:rsidRPr="008B3728">
              <w:rPr>
                <w:iCs/>
                <w:spacing w:val="-1"/>
                <w:sz w:val="24"/>
                <w:szCs w:val="24"/>
                <w:lang w:val="ru-RU"/>
              </w:rPr>
              <w:t xml:space="preserve"> </w:t>
            </w:r>
            <w:r w:rsidRPr="008B3728">
              <w:rPr>
                <w:iCs/>
                <w:sz w:val="24"/>
                <w:szCs w:val="24"/>
                <w:lang w:val="ru-RU"/>
              </w:rPr>
              <w:t>страшны!»</w:t>
            </w:r>
          </w:p>
          <w:p w:rsidR="00503AC3" w:rsidRPr="008B3728" w:rsidRDefault="00503AC3" w:rsidP="0007318B">
            <w:pPr>
              <w:pStyle w:val="TableParagraph"/>
              <w:ind w:left="110" w:firstLine="177"/>
              <w:rPr>
                <w:iCs/>
                <w:sz w:val="24"/>
                <w:szCs w:val="24"/>
                <w:lang w:val="ru-RU"/>
              </w:rPr>
            </w:pPr>
            <w:r w:rsidRPr="008B3728">
              <w:rPr>
                <w:iCs/>
                <w:sz w:val="24"/>
                <w:szCs w:val="24"/>
                <w:lang w:val="ru-RU"/>
              </w:rPr>
              <w:t>Выставка</w:t>
            </w:r>
            <w:r w:rsidRPr="008B3728">
              <w:rPr>
                <w:iCs/>
                <w:spacing w:val="-7"/>
                <w:sz w:val="24"/>
                <w:szCs w:val="24"/>
                <w:lang w:val="ru-RU"/>
              </w:rPr>
              <w:t xml:space="preserve"> </w:t>
            </w:r>
            <w:r w:rsidRPr="008B3728">
              <w:rPr>
                <w:iCs/>
                <w:sz w:val="24"/>
                <w:szCs w:val="24"/>
                <w:lang w:val="ru-RU"/>
              </w:rPr>
              <w:t>коллективных</w:t>
            </w:r>
            <w:r w:rsidRPr="008B3728">
              <w:rPr>
                <w:iCs/>
                <w:spacing w:val="-7"/>
                <w:sz w:val="24"/>
                <w:szCs w:val="24"/>
                <w:lang w:val="ru-RU"/>
              </w:rPr>
              <w:t xml:space="preserve"> </w:t>
            </w:r>
            <w:r w:rsidRPr="008B3728">
              <w:rPr>
                <w:iCs/>
                <w:sz w:val="24"/>
                <w:szCs w:val="24"/>
                <w:lang w:val="ru-RU"/>
              </w:rPr>
              <w:t>работ</w:t>
            </w:r>
            <w:r w:rsidRPr="008B3728">
              <w:rPr>
                <w:iCs/>
                <w:spacing w:val="-5"/>
                <w:sz w:val="24"/>
                <w:szCs w:val="24"/>
                <w:lang w:val="ru-RU"/>
              </w:rPr>
              <w:t xml:space="preserve"> </w:t>
            </w:r>
            <w:r w:rsidRPr="008B3728">
              <w:rPr>
                <w:iCs/>
                <w:sz w:val="24"/>
                <w:szCs w:val="24"/>
                <w:lang w:val="ru-RU"/>
              </w:rPr>
              <w:t>и</w:t>
            </w:r>
            <w:r w:rsidRPr="008B3728">
              <w:rPr>
                <w:iCs/>
                <w:spacing w:val="-43"/>
                <w:sz w:val="24"/>
                <w:szCs w:val="24"/>
                <w:lang w:val="ru-RU"/>
              </w:rPr>
              <w:t xml:space="preserve"> </w:t>
            </w:r>
            <w:r w:rsidRPr="008B3728">
              <w:rPr>
                <w:iCs/>
                <w:sz w:val="24"/>
                <w:szCs w:val="24"/>
                <w:lang w:val="ru-RU"/>
              </w:rPr>
              <w:t>коллажей</w:t>
            </w:r>
            <w:r w:rsidRPr="008B3728">
              <w:rPr>
                <w:iCs/>
                <w:spacing w:val="2"/>
                <w:sz w:val="24"/>
                <w:szCs w:val="24"/>
                <w:lang w:val="ru-RU"/>
              </w:rPr>
              <w:t xml:space="preserve"> </w:t>
            </w:r>
            <w:r w:rsidRPr="008B3728">
              <w:rPr>
                <w:iCs/>
                <w:sz w:val="24"/>
                <w:szCs w:val="24"/>
                <w:lang w:val="ru-RU"/>
              </w:rPr>
              <w:t>«Весёлые</w:t>
            </w:r>
            <w:r w:rsidRPr="008B3728">
              <w:rPr>
                <w:iCs/>
                <w:spacing w:val="-2"/>
                <w:sz w:val="24"/>
                <w:szCs w:val="24"/>
                <w:lang w:val="ru-RU"/>
              </w:rPr>
              <w:t xml:space="preserve"> </w:t>
            </w:r>
            <w:r w:rsidRPr="008B3728">
              <w:rPr>
                <w:iCs/>
                <w:sz w:val="24"/>
                <w:szCs w:val="24"/>
                <w:lang w:val="ru-RU"/>
              </w:rPr>
              <w:t>старты»</w:t>
            </w:r>
          </w:p>
        </w:tc>
      </w:tr>
      <w:tr w:rsidR="00503AC3" w:rsidRPr="00C83B3C" w:rsidTr="00503AC3">
        <w:trPr>
          <w:trHeight w:val="1240"/>
        </w:trPr>
        <w:tc>
          <w:tcPr>
            <w:tcW w:w="14749" w:type="dxa"/>
            <w:gridSpan w:val="5"/>
          </w:tcPr>
          <w:p w:rsidR="00503AC3" w:rsidRPr="008B3728" w:rsidRDefault="00503AC3" w:rsidP="00503AC3">
            <w:pPr>
              <w:pStyle w:val="TableParagraph"/>
              <w:spacing w:line="196" w:lineRule="exact"/>
              <w:ind w:left="110"/>
              <w:rPr>
                <w:color w:val="FF0000"/>
                <w:sz w:val="24"/>
                <w:szCs w:val="24"/>
                <w:lang w:val="ru-RU"/>
              </w:rPr>
            </w:pPr>
          </w:p>
          <w:p w:rsidR="00503AC3" w:rsidRPr="008B3728" w:rsidRDefault="00503AC3" w:rsidP="00503AC3">
            <w:pPr>
              <w:pStyle w:val="TableParagraph"/>
              <w:ind w:left="108"/>
              <w:rPr>
                <w:color w:val="FF0000"/>
                <w:sz w:val="24"/>
                <w:szCs w:val="24"/>
                <w:lang w:val="ru-RU"/>
              </w:rPr>
            </w:pPr>
          </w:p>
        </w:tc>
      </w:tr>
      <w:tr w:rsidR="008B3728" w:rsidRPr="008B3728" w:rsidTr="00B55468">
        <w:trPr>
          <w:trHeight w:val="1240"/>
        </w:trPr>
        <w:tc>
          <w:tcPr>
            <w:tcW w:w="1424" w:type="dxa"/>
            <w:vMerge w:val="restart"/>
            <w:textDirection w:val="btLr"/>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r w:rsidRPr="008B3728">
              <w:rPr>
                <w:rFonts w:ascii="Times New Roman" w:hAnsi="Times New Roman" w:cs="Times New Roman"/>
                <w:bCs/>
                <w:iCs/>
                <w:sz w:val="24"/>
                <w:szCs w:val="24"/>
                <w:lang w:val="ru-RU"/>
              </w:rPr>
              <w:t>сентябрь</w:t>
            </w:r>
          </w:p>
        </w:tc>
        <w:tc>
          <w:tcPr>
            <w:tcW w:w="1560" w:type="dxa"/>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8B3728" w:rsidRPr="008B3728" w:rsidRDefault="008B3728" w:rsidP="00503AC3">
            <w:pPr>
              <w:pStyle w:val="TableParagraph"/>
              <w:ind w:left="108" w:right="80"/>
              <w:rPr>
                <w:i/>
                <w:sz w:val="24"/>
                <w:szCs w:val="24"/>
                <w:lang w:val="ru-RU"/>
              </w:rPr>
            </w:pPr>
          </w:p>
        </w:tc>
        <w:tc>
          <w:tcPr>
            <w:tcW w:w="3119" w:type="dxa"/>
          </w:tcPr>
          <w:p w:rsidR="008B3728" w:rsidRPr="008B3728" w:rsidRDefault="008B3728"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8B3728" w:rsidRPr="008B3728" w:rsidRDefault="008B3728" w:rsidP="00503AC3">
            <w:pPr>
              <w:pStyle w:val="TableParagraph"/>
              <w:spacing w:line="196" w:lineRule="exact"/>
              <w:ind w:left="110"/>
              <w:rPr>
                <w:sz w:val="24"/>
                <w:szCs w:val="24"/>
                <w:lang w:val="ru-RU"/>
              </w:rPr>
            </w:pPr>
          </w:p>
        </w:tc>
      </w:tr>
      <w:tr w:rsidR="008B3728" w:rsidRPr="008B3728" w:rsidTr="00B55468">
        <w:trPr>
          <w:trHeight w:val="1240"/>
        </w:trPr>
        <w:tc>
          <w:tcPr>
            <w:tcW w:w="1424" w:type="dxa"/>
            <w:vMerge/>
            <w:textDirection w:val="btLr"/>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8B3728" w:rsidRPr="008B3728" w:rsidRDefault="008B3728" w:rsidP="00503AC3">
            <w:pPr>
              <w:pStyle w:val="TableParagraph"/>
              <w:ind w:left="108" w:right="80"/>
              <w:rPr>
                <w:i/>
                <w:sz w:val="24"/>
                <w:szCs w:val="24"/>
                <w:lang w:val="ru-RU"/>
              </w:rPr>
            </w:pPr>
          </w:p>
        </w:tc>
        <w:tc>
          <w:tcPr>
            <w:tcW w:w="3119" w:type="dxa"/>
          </w:tcPr>
          <w:p w:rsidR="008B3728" w:rsidRPr="008B3728" w:rsidRDefault="008B3728"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8B3728" w:rsidRPr="008B3728" w:rsidRDefault="008B3728" w:rsidP="00503AC3">
            <w:pPr>
              <w:pStyle w:val="TableParagraph"/>
              <w:spacing w:line="196" w:lineRule="exact"/>
              <w:ind w:left="110"/>
              <w:rPr>
                <w:sz w:val="24"/>
                <w:szCs w:val="24"/>
                <w:lang w:val="ru-RU"/>
              </w:rPr>
            </w:pPr>
          </w:p>
        </w:tc>
      </w:tr>
      <w:tr w:rsidR="008B3728" w:rsidRPr="008B3728" w:rsidTr="00B55468">
        <w:trPr>
          <w:trHeight w:val="1240"/>
        </w:trPr>
        <w:tc>
          <w:tcPr>
            <w:tcW w:w="1424" w:type="dxa"/>
            <w:vMerge/>
            <w:textDirection w:val="btLr"/>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8B3728" w:rsidRPr="008B3728" w:rsidRDefault="008B3728" w:rsidP="00503AC3">
            <w:pPr>
              <w:pStyle w:val="TableParagraph"/>
              <w:ind w:left="108" w:right="80"/>
              <w:rPr>
                <w:i/>
                <w:sz w:val="24"/>
                <w:szCs w:val="24"/>
                <w:lang w:val="ru-RU"/>
              </w:rPr>
            </w:pPr>
          </w:p>
        </w:tc>
        <w:tc>
          <w:tcPr>
            <w:tcW w:w="3119" w:type="dxa"/>
          </w:tcPr>
          <w:p w:rsidR="008B3728" w:rsidRPr="008B3728" w:rsidRDefault="008B3728"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8B3728" w:rsidRPr="008B3728" w:rsidRDefault="008B3728" w:rsidP="00503AC3">
            <w:pPr>
              <w:pStyle w:val="TableParagraph"/>
              <w:spacing w:line="196" w:lineRule="exact"/>
              <w:ind w:left="110"/>
              <w:rPr>
                <w:sz w:val="24"/>
                <w:szCs w:val="24"/>
                <w:lang w:val="ru-RU"/>
              </w:rPr>
            </w:pPr>
          </w:p>
        </w:tc>
      </w:tr>
      <w:tr w:rsidR="008B3728" w:rsidRPr="008B3728" w:rsidTr="00B55468">
        <w:trPr>
          <w:trHeight w:val="1240"/>
        </w:trPr>
        <w:tc>
          <w:tcPr>
            <w:tcW w:w="1424" w:type="dxa"/>
            <w:vMerge/>
            <w:textDirection w:val="btLr"/>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8B3728" w:rsidRPr="008B3728" w:rsidRDefault="008B3728" w:rsidP="00503AC3">
            <w:pPr>
              <w:pStyle w:val="TableParagraph"/>
              <w:ind w:left="108" w:right="80"/>
              <w:rPr>
                <w:i/>
                <w:sz w:val="24"/>
                <w:szCs w:val="24"/>
                <w:lang w:val="ru-RU"/>
              </w:rPr>
            </w:pPr>
          </w:p>
        </w:tc>
        <w:tc>
          <w:tcPr>
            <w:tcW w:w="3119" w:type="dxa"/>
          </w:tcPr>
          <w:p w:rsidR="008B3728" w:rsidRPr="008B3728" w:rsidRDefault="008B3728"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8B3728" w:rsidRPr="008B3728" w:rsidRDefault="008B3728" w:rsidP="00503AC3">
            <w:pPr>
              <w:pStyle w:val="TableParagraph"/>
              <w:spacing w:line="196" w:lineRule="exact"/>
              <w:ind w:left="110"/>
              <w:rPr>
                <w:sz w:val="24"/>
                <w:szCs w:val="24"/>
                <w:lang w:val="ru-RU"/>
              </w:rPr>
            </w:pPr>
          </w:p>
        </w:tc>
      </w:tr>
      <w:tr w:rsidR="008B3728" w:rsidRPr="008B3728" w:rsidTr="00B55468">
        <w:trPr>
          <w:trHeight w:val="1240"/>
        </w:trPr>
        <w:tc>
          <w:tcPr>
            <w:tcW w:w="1424" w:type="dxa"/>
            <w:vMerge/>
            <w:textDirection w:val="btLr"/>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8B3728" w:rsidRPr="008B3728" w:rsidRDefault="008B3728"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8B3728" w:rsidRPr="008B3728" w:rsidRDefault="008B3728" w:rsidP="00503AC3">
            <w:pPr>
              <w:pStyle w:val="TableParagraph"/>
              <w:ind w:left="108" w:right="80"/>
              <w:rPr>
                <w:i/>
                <w:sz w:val="24"/>
                <w:szCs w:val="24"/>
                <w:lang w:val="ru-RU"/>
              </w:rPr>
            </w:pPr>
          </w:p>
        </w:tc>
        <w:tc>
          <w:tcPr>
            <w:tcW w:w="3119" w:type="dxa"/>
          </w:tcPr>
          <w:p w:rsidR="008B3728" w:rsidRPr="008B3728" w:rsidRDefault="008B3728"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8B3728" w:rsidRPr="008B3728" w:rsidRDefault="008B3728" w:rsidP="00503AC3">
            <w:pPr>
              <w:pStyle w:val="TableParagraph"/>
              <w:spacing w:line="196" w:lineRule="exact"/>
              <w:ind w:left="110"/>
              <w:rPr>
                <w:sz w:val="24"/>
                <w:szCs w:val="24"/>
                <w:lang w:val="ru-RU"/>
              </w:rPr>
            </w:pPr>
          </w:p>
        </w:tc>
      </w:tr>
      <w:tr w:rsidR="00503AC3" w:rsidRPr="008B3728" w:rsidTr="00B55468">
        <w:trPr>
          <w:trHeight w:val="1240"/>
        </w:trPr>
        <w:tc>
          <w:tcPr>
            <w:tcW w:w="1424" w:type="dxa"/>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503AC3" w:rsidRPr="008B3728" w:rsidRDefault="00503AC3" w:rsidP="00503AC3">
            <w:pPr>
              <w:pStyle w:val="TableParagraph"/>
              <w:ind w:left="108" w:right="80"/>
              <w:rPr>
                <w:i/>
                <w:sz w:val="24"/>
                <w:szCs w:val="24"/>
                <w:lang w:val="ru-RU"/>
              </w:rPr>
            </w:pPr>
          </w:p>
        </w:tc>
        <w:tc>
          <w:tcPr>
            <w:tcW w:w="3119" w:type="dxa"/>
          </w:tcPr>
          <w:p w:rsidR="00503AC3" w:rsidRPr="008B3728" w:rsidRDefault="00503AC3"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503AC3" w:rsidRPr="008B3728" w:rsidRDefault="00503AC3" w:rsidP="00503AC3">
            <w:pPr>
              <w:pStyle w:val="TableParagraph"/>
              <w:spacing w:line="196" w:lineRule="exact"/>
              <w:ind w:left="110"/>
              <w:rPr>
                <w:sz w:val="24"/>
                <w:szCs w:val="24"/>
                <w:lang w:val="ru-RU"/>
              </w:rPr>
            </w:pPr>
          </w:p>
        </w:tc>
      </w:tr>
      <w:tr w:rsidR="00503AC3" w:rsidRPr="008B3728" w:rsidTr="00B55468">
        <w:trPr>
          <w:trHeight w:val="1240"/>
        </w:trPr>
        <w:tc>
          <w:tcPr>
            <w:tcW w:w="1424" w:type="dxa"/>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503AC3" w:rsidRPr="008B3728" w:rsidRDefault="00503AC3" w:rsidP="00503AC3">
            <w:pPr>
              <w:pStyle w:val="TableParagraph"/>
              <w:ind w:left="108" w:right="80"/>
              <w:rPr>
                <w:i/>
                <w:sz w:val="24"/>
                <w:szCs w:val="24"/>
                <w:lang w:val="ru-RU"/>
              </w:rPr>
            </w:pPr>
          </w:p>
        </w:tc>
        <w:tc>
          <w:tcPr>
            <w:tcW w:w="3119" w:type="dxa"/>
          </w:tcPr>
          <w:p w:rsidR="00503AC3" w:rsidRPr="008B3728" w:rsidRDefault="00503AC3"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503AC3" w:rsidRPr="008B3728" w:rsidRDefault="00503AC3" w:rsidP="00503AC3">
            <w:pPr>
              <w:pStyle w:val="TableParagraph"/>
              <w:spacing w:line="196" w:lineRule="exact"/>
              <w:ind w:left="110"/>
              <w:rPr>
                <w:sz w:val="24"/>
                <w:szCs w:val="24"/>
                <w:lang w:val="ru-RU"/>
              </w:rPr>
            </w:pPr>
          </w:p>
        </w:tc>
      </w:tr>
      <w:tr w:rsidR="00503AC3" w:rsidRPr="008B3728" w:rsidTr="00B55468">
        <w:trPr>
          <w:trHeight w:val="1240"/>
        </w:trPr>
        <w:tc>
          <w:tcPr>
            <w:tcW w:w="1424" w:type="dxa"/>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503AC3" w:rsidRPr="008B3728" w:rsidRDefault="00503AC3" w:rsidP="00503AC3">
            <w:pPr>
              <w:pStyle w:val="TableParagraph"/>
              <w:ind w:left="108" w:right="80"/>
              <w:rPr>
                <w:i/>
                <w:sz w:val="24"/>
                <w:szCs w:val="24"/>
                <w:lang w:val="ru-RU"/>
              </w:rPr>
            </w:pPr>
          </w:p>
        </w:tc>
        <w:tc>
          <w:tcPr>
            <w:tcW w:w="3119" w:type="dxa"/>
          </w:tcPr>
          <w:p w:rsidR="00503AC3" w:rsidRPr="008B3728" w:rsidRDefault="00503AC3"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503AC3" w:rsidRPr="008B3728" w:rsidRDefault="00503AC3" w:rsidP="00503AC3">
            <w:pPr>
              <w:pStyle w:val="TableParagraph"/>
              <w:spacing w:line="196" w:lineRule="exact"/>
              <w:ind w:left="110"/>
              <w:rPr>
                <w:sz w:val="24"/>
                <w:szCs w:val="24"/>
                <w:lang w:val="ru-RU"/>
              </w:rPr>
            </w:pPr>
          </w:p>
        </w:tc>
      </w:tr>
      <w:tr w:rsidR="00503AC3" w:rsidRPr="008B3728" w:rsidTr="00B55468">
        <w:trPr>
          <w:trHeight w:val="1240"/>
        </w:trPr>
        <w:tc>
          <w:tcPr>
            <w:tcW w:w="1424" w:type="dxa"/>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503AC3" w:rsidRPr="008B3728" w:rsidRDefault="00503AC3" w:rsidP="00503AC3">
            <w:pPr>
              <w:pStyle w:val="TableParagraph"/>
              <w:ind w:left="108" w:right="80"/>
              <w:rPr>
                <w:i/>
                <w:sz w:val="24"/>
                <w:szCs w:val="24"/>
                <w:lang w:val="ru-RU"/>
              </w:rPr>
            </w:pPr>
          </w:p>
        </w:tc>
        <w:tc>
          <w:tcPr>
            <w:tcW w:w="3119" w:type="dxa"/>
          </w:tcPr>
          <w:p w:rsidR="00503AC3" w:rsidRPr="008B3728" w:rsidRDefault="00503AC3"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503AC3" w:rsidRPr="008B3728" w:rsidRDefault="00503AC3" w:rsidP="00503AC3">
            <w:pPr>
              <w:pStyle w:val="TableParagraph"/>
              <w:spacing w:line="196" w:lineRule="exact"/>
              <w:ind w:left="110"/>
              <w:rPr>
                <w:sz w:val="24"/>
                <w:szCs w:val="24"/>
                <w:lang w:val="ru-RU"/>
              </w:rPr>
            </w:pPr>
          </w:p>
        </w:tc>
      </w:tr>
      <w:tr w:rsidR="00503AC3" w:rsidRPr="008B3728" w:rsidTr="00B55468">
        <w:trPr>
          <w:trHeight w:val="1240"/>
        </w:trPr>
        <w:tc>
          <w:tcPr>
            <w:tcW w:w="1424" w:type="dxa"/>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503AC3" w:rsidRPr="008B3728" w:rsidRDefault="00503AC3" w:rsidP="00503AC3">
            <w:pPr>
              <w:pStyle w:val="TableParagraph"/>
              <w:ind w:left="108" w:right="80"/>
              <w:rPr>
                <w:i/>
                <w:sz w:val="24"/>
                <w:szCs w:val="24"/>
                <w:lang w:val="ru-RU"/>
              </w:rPr>
            </w:pPr>
          </w:p>
        </w:tc>
        <w:tc>
          <w:tcPr>
            <w:tcW w:w="3119" w:type="dxa"/>
          </w:tcPr>
          <w:p w:rsidR="00503AC3" w:rsidRPr="008B3728" w:rsidRDefault="00503AC3"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503AC3" w:rsidRPr="008B3728" w:rsidRDefault="00503AC3" w:rsidP="00503AC3">
            <w:pPr>
              <w:pStyle w:val="TableParagraph"/>
              <w:spacing w:line="196" w:lineRule="exact"/>
              <w:ind w:left="110"/>
              <w:rPr>
                <w:sz w:val="24"/>
                <w:szCs w:val="24"/>
                <w:lang w:val="ru-RU"/>
              </w:rPr>
            </w:pPr>
          </w:p>
        </w:tc>
      </w:tr>
      <w:tr w:rsidR="00503AC3" w:rsidRPr="008B3728" w:rsidTr="00B55468">
        <w:trPr>
          <w:trHeight w:val="1240"/>
        </w:trPr>
        <w:tc>
          <w:tcPr>
            <w:tcW w:w="1424" w:type="dxa"/>
            <w:textDirection w:val="btLr"/>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bCs/>
                <w:iCs/>
                <w:sz w:val="24"/>
                <w:szCs w:val="24"/>
                <w:lang w:val="ru-RU"/>
              </w:rPr>
            </w:pPr>
          </w:p>
        </w:tc>
        <w:tc>
          <w:tcPr>
            <w:tcW w:w="1560" w:type="dxa"/>
          </w:tcPr>
          <w:p w:rsidR="00503AC3" w:rsidRPr="008B3728" w:rsidRDefault="00503AC3" w:rsidP="00503AC3">
            <w:pPr>
              <w:autoSpaceDE w:val="0"/>
              <w:autoSpaceDN w:val="0"/>
              <w:adjustRightInd w:val="0"/>
              <w:spacing w:after="0" w:line="240" w:lineRule="auto"/>
              <w:ind w:firstLine="709"/>
              <w:jc w:val="center"/>
              <w:rPr>
                <w:rFonts w:ascii="Times New Roman" w:hAnsi="Times New Roman" w:cs="Times New Roman"/>
                <w:sz w:val="24"/>
                <w:szCs w:val="24"/>
                <w:lang w:val="ru-RU"/>
              </w:rPr>
            </w:pPr>
          </w:p>
        </w:tc>
        <w:tc>
          <w:tcPr>
            <w:tcW w:w="3685" w:type="dxa"/>
            <w:shd w:val="clear" w:color="auto" w:fill="FAE3D4"/>
          </w:tcPr>
          <w:p w:rsidR="00503AC3" w:rsidRPr="008B3728" w:rsidRDefault="00503AC3" w:rsidP="00503AC3">
            <w:pPr>
              <w:pStyle w:val="TableParagraph"/>
              <w:ind w:left="108" w:right="80"/>
              <w:rPr>
                <w:i/>
                <w:sz w:val="24"/>
                <w:szCs w:val="24"/>
                <w:lang w:val="ru-RU"/>
              </w:rPr>
            </w:pPr>
          </w:p>
        </w:tc>
        <w:tc>
          <w:tcPr>
            <w:tcW w:w="3119" w:type="dxa"/>
          </w:tcPr>
          <w:p w:rsidR="00503AC3" w:rsidRPr="008B3728" w:rsidRDefault="00503AC3" w:rsidP="00503AC3">
            <w:pPr>
              <w:pStyle w:val="TableParagraph"/>
              <w:tabs>
                <w:tab w:val="left" w:pos="1247"/>
                <w:tab w:val="left" w:pos="1641"/>
                <w:tab w:val="left" w:pos="2564"/>
              </w:tabs>
              <w:spacing w:line="196" w:lineRule="exact"/>
              <w:ind w:left="110"/>
              <w:rPr>
                <w:i/>
                <w:sz w:val="24"/>
                <w:szCs w:val="24"/>
                <w:lang w:val="ru-RU"/>
              </w:rPr>
            </w:pPr>
          </w:p>
        </w:tc>
        <w:tc>
          <w:tcPr>
            <w:tcW w:w="4961" w:type="dxa"/>
          </w:tcPr>
          <w:p w:rsidR="00503AC3" w:rsidRPr="008B3728" w:rsidRDefault="00503AC3" w:rsidP="00503AC3">
            <w:pPr>
              <w:pStyle w:val="TableParagraph"/>
              <w:spacing w:line="196" w:lineRule="exact"/>
              <w:ind w:left="110"/>
              <w:rPr>
                <w:sz w:val="24"/>
                <w:szCs w:val="24"/>
                <w:lang w:val="ru-RU"/>
              </w:rPr>
            </w:pPr>
          </w:p>
        </w:tc>
      </w:tr>
    </w:tbl>
    <w:p w:rsidR="00FB1160" w:rsidRPr="009A56D4" w:rsidRDefault="00FB1160" w:rsidP="008636C5">
      <w:pPr>
        <w:autoSpaceDE w:val="0"/>
        <w:autoSpaceDN w:val="0"/>
        <w:adjustRightInd w:val="0"/>
        <w:spacing w:after="0" w:line="240" w:lineRule="auto"/>
        <w:ind w:firstLine="709"/>
        <w:jc w:val="center"/>
        <w:rPr>
          <w:rFonts w:ascii="Times New Roman" w:hAnsi="Times New Roman" w:cs="Times New Roman"/>
          <w:b/>
          <w:i/>
          <w:color w:val="FF0000"/>
          <w:sz w:val="24"/>
          <w:szCs w:val="24"/>
          <w:lang w:val="ru-RU"/>
        </w:rPr>
      </w:pPr>
    </w:p>
    <w:p w:rsidR="007D037C" w:rsidRDefault="007D037C" w:rsidP="007D037C">
      <w:pPr>
        <w:tabs>
          <w:tab w:val="left" w:pos="993"/>
        </w:tabs>
        <w:autoSpaceDE w:val="0"/>
        <w:autoSpaceDN w:val="0"/>
        <w:adjustRightInd w:val="0"/>
        <w:spacing w:after="0" w:line="240" w:lineRule="auto"/>
        <w:jc w:val="both"/>
        <w:rPr>
          <w:rFonts w:eastAsiaTheme="minorHAnsi"/>
          <w:b/>
          <w:sz w:val="24"/>
          <w:szCs w:val="24"/>
          <w:lang w:val="ru-RU"/>
        </w:rPr>
      </w:pPr>
    </w:p>
    <w:p w:rsidR="00CD41EC" w:rsidRPr="00CD41EC" w:rsidRDefault="00CD41EC" w:rsidP="00CD41EC">
      <w:pPr>
        <w:autoSpaceDE w:val="0"/>
        <w:autoSpaceDN w:val="0"/>
        <w:adjustRightInd w:val="0"/>
        <w:spacing w:after="0" w:line="240" w:lineRule="auto"/>
        <w:rPr>
          <w:rFonts w:ascii="Times New Roman" w:hAnsi="Times New Roman" w:cs="Times New Roman"/>
          <w:b/>
          <w:bCs/>
          <w:sz w:val="28"/>
          <w:szCs w:val="28"/>
          <w:lang w:val="ru-RU" w:bidi="ar-SA"/>
        </w:rPr>
      </w:pPr>
    </w:p>
    <w:p w:rsidR="00234DAA" w:rsidRDefault="00234DAA" w:rsidP="00CD41EC">
      <w:pPr>
        <w:pStyle w:val="afffa"/>
        <w:rPr>
          <w:lang w:val="ru-RU" w:bidi="ar-SA"/>
        </w:rPr>
      </w:pPr>
    </w:p>
    <w:p w:rsidR="002C7D91" w:rsidRDefault="002C7D91" w:rsidP="002C7D91">
      <w:pPr>
        <w:rPr>
          <w:lang w:val="ru-RU" w:bidi="ar-SA"/>
        </w:rPr>
        <w:sectPr w:rsidR="002C7D91" w:rsidSect="00FB1160">
          <w:pgSz w:w="16838" w:h="11906" w:orient="landscape"/>
          <w:pgMar w:top="1134" w:right="1134" w:bottom="707" w:left="1134" w:header="708" w:footer="708" w:gutter="0"/>
          <w:cols w:space="708"/>
          <w:docGrid w:linePitch="360"/>
        </w:sectPr>
      </w:pPr>
    </w:p>
    <w:p w:rsidR="002C7D91" w:rsidRPr="002C7D91" w:rsidRDefault="007D678A" w:rsidP="002C7D91">
      <w:pPr>
        <w:widowControl w:val="0"/>
        <w:autoSpaceDE w:val="0"/>
        <w:autoSpaceDN w:val="0"/>
        <w:spacing w:after="0"/>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lastRenderedPageBreak/>
        <w:t xml:space="preserve">3.8. </w:t>
      </w:r>
      <w:r w:rsidR="002C7D91" w:rsidRPr="002C7D91">
        <w:rPr>
          <w:rFonts w:ascii="Times New Roman" w:eastAsia="Times New Roman" w:hAnsi="Times New Roman" w:cs="Times New Roman"/>
          <w:b/>
          <w:sz w:val="28"/>
          <w:lang w:val="ru-RU"/>
        </w:rPr>
        <w:t xml:space="preserve">Календарно-тематическое планирование </w:t>
      </w:r>
    </w:p>
    <w:p w:rsidR="002C7D91" w:rsidRPr="00AD1D0F" w:rsidRDefault="00463B47" w:rsidP="00AD1D0F">
      <w:pPr>
        <w:widowControl w:val="0"/>
        <w:autoSpaceDE w:val="0"/>
        <w:autoSpaceDN w:val="0"/>
        <w:spacing w:after="0"/>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lang w:val="ru-RU"/>
        </w:rPr>
        <w:t>на 2023</w:t>
      </w:r>
      <w:r w:rsidR="00FE3FE2">
        <w:rPr>
          <w:rFonts w:ascii="Times New Roman" w:eastAsia="Times New Roman" w:hAnsi="Times New Roman" w:cs="Times New Roman"/>
          <w:b/>
          <w:sz w:val="28"/>
          <w:lang w:val="ru-RU"/>
        </w:rPr>
        <w:t>/</w:t>
      </w:r>
      <w:r>
        <w:rPr>
          <w:rFonts w:ascii="Times New Roman" w:eastAsia="Times New Roman" w:hAnsi="Times New Roman" w:cs="Times New Roman"/>
          <w:b/>
          <w:sz w:val="28"/>
          <w:lang w:val="ru-RU"/>
        </w:rPr>
        <w:t>2024</w:t>
      </w:r>
      <w:r w:rsidR="009A56D4">
        <w:rPr>
          <w:rFonts w:ascii="Times New Roman" w:eastAsia="Times New Roman" w:hAnsi="Times New Roman" w:cs="Times New Roman"/>
          <w:b/>
          <w:sz w:val="28"/>
          <w:lang w:val="ru-RU"/>
        </w:rPr>
        <w:t xml:space="preserve"> год</w:t>
      </w:r>
      <w:r w:rsidR="00FE3FE2">
        <w:rPr>
          <w:rFonts w:ascii="Times New Roman" w:eastAsia="Times New Roman" w:hAnsi="Times New Roman" w:cs="Times New Roman"/>
          <w:b/>
          <w:sz w:val="28"/>
          <w:lang w:val="ru-RU"/>
        </w:rPr>
        <w:t>ы</w:t>
      </w:r>
      <w:r w:rsidR="009A56D4">
        <w:rPr>
          <w:rFonts w:ascii="Times New Roman" w:eastAsia="Times New Roman" w:hAnsi="Times New Roman" w:cs="Times New Roman"/>
          <w:b/>
          <w:sz w:val="28"/>
          <w:lang w:val="ru-RU"/>
        </w:rPr>
        <w:t xml:space="preserve"> </w:t>
      </w:r>
      <w:r w:rsidR="002C7D91" w:rsidRPr="007D678A">
        <w:rPr>
          <w:rFonts w:ascii="Times New Roman" w:eastAsia="Times New Roman" w:hAnsi="Times New Roman" w:cs="Times New Roman"/>
          <w:b/>
          <w:sz w:val="28"/>
          <w:szCs w:val="28"/>
          <w:lang w:val="ru-RU"/>
        </w:rPr>
        <w:t>(средние, старшие, подготовительные группы)</w:t>
      </w:r>
      <w:r w:rsidR="00D16841">
        <w:rPr>
          <w:rFonts w:ascii="Times New Roman" w:eastAsia="Times New Roman" w:hAnsi="Times New Roman" w:cs="Times New Roman"/>
          <w:b/>
          <w:sz w:val="28"/>
          <w:szCs w:val="28"/>
          <w:lang w:val="ru-RU"/>
        </w:rPr>
        <w:t xml:space="preserve"> </w:t>
      </w:r>
      <w:r w:rsidR="00BA55AB">
        <w:rPr>
          <w:rFonts w:ascii="Times New Roman" w:eastAsia="Times New Roman" w:hAnsi="Times New Roman" w:cs="Times New Roman"/>
          <w:b/>
          <w:sz w:val="28"/>
          <w:szCs w:val="28"/>
          <w:lang w:val="ru-RU"/>
        </w:rPr>
        <w:t xml:space="preserve"> </w:t>
      </w:r>
    </w:p>
    <w:tbl>
      <w:tblPr>
        <w:tblStyle w:val="1-2"/>
        <w:tblW w:w="157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8"/>
        <w:gridCol w:w="3827"/>
        <w:gridCol w:w="9922"/>
      </w:tblGrid>
      <w:tr w:rsidR="002C7D91" w:rsidRPr="00C83B3C" w:rsidTr="00DD5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shd w:val="clear" w:color="auto" w:fill="D99594" w:themeFill="accent2" w:themeFillTint="99"/>
          </w:tcPr>
          <w:p w:rsidR="002C7D91" w:rsidRPr="007D678A" w:rsidRDefault="002C7D91" w:rsidP="002C7D91">
            <w:pPr>
              <w:jc w:val="center"/>
              <w:rPr>
                <w:rFonts w:eastAsia="Times New Roman"/>
                <w:color w:val="auto"/>
                <w:sz w:val="24"/>
                <w:szCs w:val="24"/>
                <w:lang w:val="ru-RU"/>
              </w:rPr>
            </w:pPr>
            <w:r w:rsidRPr="007D678A">
              <w:rPr>
                <w:rFonts w:eastAsia="Times New Roman"/>
                <w:color w:val="auto"/>
                <w:sz w:val="18"/>
                <w:szCs w:val="24"/>
                <w:lang w:val="ru-RU"/>
              </w:rPr>
              <w:t>Неделя</w:t>
            </w:r>
          </w:p>
        </w:tc>
        <w:tc>
          <w:tcPr>
            <w:tcW w:w="1418" w:type="dxa"/>
            <w:shd w:val="clear" w:color="auto" w:fill="D99594" w:themeFill="accent2" w:themeFillTint="99"/>
          </w:tcPr>
          <w:p w:rsidR="002C7D91" w:rsidRPr="007D678A" w:rsidRDefault="002C7D91" w:rsidP="002C7D91">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val="ru-RU"/>
              </w:rPr>
            </w:pPr>
            <w:r w:rsidRPr="007D678A">
              <w:rPr>
                <w:rFonts w:eastAsia="Times New Roman"/>
                <w:color w:val="auto"/>
                <w:sz w:val="24"/>
                <w:szCs w:val="24"/>
                <w:lang w:val="ru-RU"/>
              </w:rPr>
              <w:t>Дата</w:t>
            </w:r>
          </w:p>
        </w:tc>
        <w:tc>
          <w:tcPr>
            <w:tcW w:w="3827" w:type="dxa"/>
            <w:shd w:val="clear" w:color="auto" w:fill="D99594" w:themeFill="accent2" w:themeFillTint="99"/>
          </w:tcPr>
          <w:p w:rsidR="002C7D91" w:rsidRPr="007D678A" w:rsidRDefault="002C7D91" w:rsidP="002C7D91">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val="ru-RU"/>
              </w:rPr>
            </w:pPr>
            <w:r w:rsidRPr="007D678A">
              <w:rPr>
                <w:rFonts w:eastAsia="Times New Roman"/>
                <w:color w:val="auto"/>
                <w:sz w:val="24"/>
                <w:szCs w:val="24"/>
                <w:lang w:val="ru-RU"/>
              </w:rPr>
              <w:t xml:space="preserve">Тема </w:t>
            </w:r>
            <w:r w:rsidR="00360770">
              <w:rPr>
                <w:rFonts w:eastAsia="Times New Roman"/>
                <w:color w:val="auto"/>
                <w:sz w:val="24"/>
                <w:szCs w:val="24"/>
                <w:lang w:val="ru-RU"/>
              </w:rPr>
              <w:t>н</w:t>
            </w:r>
            <w:r w:rsidRPr="007D678A">
              <w:rPr>
                <w:rFonts w:eastAsia="Times New Roman"/>
                <w:color w:val="auto"/>
                <w:sz w:val="24"/>
                <w:szCs w:val="24"/>
                <w:lang w:val="ru-RU"/>
              </w:rPr>
              <w:t>едели</w:t>
            </w:r>
          </w:p>
        </w:tc>
        <w:tc>
          <w:tcPr>
            <w:tcW w:w="9922" w:type="dxa"/>
            <w:shd w:val="clear" w:color="auto" w:fill="D6E3BC" w:themeFill="accent3" w:themeFillTint="66"/>
          </w:tcPr>
          <w:p w:rsidR="00D16841" w:rsidRDefault="002C7D91" w:rsidP="002C7D9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24"/>
                <w:szCs w:val="24"/>
                <w:lang w:val="ru-RU"/>
              </w:rPr>
            </w:pPr>
            <w:r w:rsidRPr="007D678A">
              <w:rPr>
                <w:rFonts w:eastAsia="Times New Roman"/>
                <w:color w:val="auto"/>
                <w:sz w:val="24"/>
                <w:szCs w:val="24"/>
                <w:lang w:val="ru-RU"/>
              </w:rPr>
              <w:t>Праздники</w:t>
            </w:r>
            <w:r w:rsidR="009A56D4">
              <w:rPr>
                <w:rFonts w:eastAsia="Times New Roman"/>
                <w:color w:val="auto"/>
                <w:sz w:val="24"/>
                <w:szCs w:val="24"/>
                <w:lang w:val="ru-RU"/>
              </w:rPr>
              <w:t>, события</w:t>
            </w:r>
          </w:p>
          <w:p w:rsidR="002C7D91" w:rsidRPr="007D678A" w:rsidRDefault="009A56D4" w:rsidP="002C7D91">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val="ru-RU"/>
              </w:rPr>
            </w:pPr>
            <w:r>
              <w:rPr>
                <w:rFonts w:eastAsia="Times New Roman"/>
                <w:color w:val="auto"/>
                <w:sz w:val="24"/>
                <w:szCs w:val="24"/>
                <w:lang w:val="ru-RU"/>
              </w:rPr>
              <w:t xml:space="preserve"> </w:t>
            </w:r>
            <w:r w:rsidR="00D16841" w:rsidRPr="009A56D4">
              <w:rPr>
                <w:rFonts w:eastAsia="Times New Roman"/>
                <w:color w:val="FF0000"/>
                <w:sz w:val="24"/>
                <w:szCs w:val="24"/>
                <w:lang w:val="ru-RU"/>
              </w:rPr>
              <w:t xml:space="preserve">(ДОБАВИТЬ </w:t>
            </w:r>
            <w:r w:rsidR="00D16841">
              <w:rPr>
                <w:rFonts w:eastAsia="Times New Roman"/>
                <w:color w:val="FF0000"/>
                <w:sz w:val="24"/>
                <w:szCs w:val="24"/>
                <w:lang w:val="ru-RU"/>
              </w:rPr>
              <w:t>РЕГИОН КОМПОНЕНТ</w:t>
            </w:r>
            <w:r w:rsidR="00D16841" w:rsidRPr="009A56D4">
              <w:rPr>
                <w:rFonts w:eastAsia="Times New Roman"/>
                <w:color w:val="FF0000"/>
                <w:sz w:val="24"/>
                <w:szCs w:val="24"/>
                <w:lang w:val="ru-RU"/>
              </w:rPr>
              <w:t xml:space="preserve"> ПО МЕСЯЦАМ ИЗ ПЛАНА)</w:t>
            </w:r>
          </w:p>
        </w:tc>
      </w:tr>
      <w:tr w:rsidR="002C7D91" w:rsidRPr="007D678A"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7D678A" w:rsidRDefault="002C7D91" w:rsidP="002C7D91">
            <w:pPr>
              <w:jc w:val="center"/>
              <w:rPr>
                <w:rFonts w:eastAsia="Times New Roman"/>
                <w:sz w:val="24"/>
                <w:szCs w:val="24"/>
                <w:lang w:val="ru-RU"/>
              </w:rPr>
            </w:pPr>
            <w:bookmarkStart w:id="9" w:name="_Hlk141261388"/>
            <w:r w:rsidRPr="007D678A">
              <w:rPr>
                <w:rFonts w:eastAsia="Times New Roman"/>
                <w:sz w:val="24"/>
                <w:szCs w:val="24"/>
                <w:lang w:val="ru-RU"/>
              </w:rPr>
              <w:t>СЕНТЯБРЬ</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01.09-08.09</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День Знаний</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none" w:sz="0" w:space="0" w:color="auto"/>
            </w:tcBorders>
            <w:shd w:val="clear" w:color="auto" w:fill="D6E3BC" w:themeFill="accent3" w:themeFillTint="66"/>
          </w:tcPr>
          <w:p w:rsidR="00D16841" w:rsidRPr="00D16841" w:rsidRDefault="00D16841" w:rsidP="002C7D91">
            <w:pPr>
              <w:cnfStyle w:val="000000010000" w:firstRow="0" w:lastRow="0" w:firstColumn="0" w:lastColumn="0" w:oddVBand="0" w:evenVBand="0" w:oddHBand="0" w:evenHBand="1" w:firstRowFirstColumn="0" w:firstRowLastColumn="0" w:lastRowFirstColumn="0" w:lastRowLastColumn="0"/>
              <w:rPr>
                <w:color w:val="333333"/>
                <w:sz w:val="24"/>
                <w:szCs w:val="24"/>
                <w:shd w:val="clear" w:color="auto" w:fill="FAEBD7"/>
                <w:lang w:val="ru-RU"/>
              </w:rPr>
            </w:pP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1 сентября: </w:t>
            </w:r>
            <w:r w:rsidRPr="002C7D91">
              <w:rPr>
                <w:rFonts w:eastAsia="Times New Roman"/>
                <w:i/>
                <w:sz w:val="24"/>
                <w:szCs w:val="26"/>
                <w:lang w:val="ru-RU"/>
              </w:rPr>
              <w:t>День знаний</w:t>
            </w:r>
            <w:r w:rsidRPr="002C7D91">
              <w:rPr>
                <w:rFonts w:eastAsia="Times New Roman"/>
                <w:sz w:val="24"/>
                <w:szCs w:val="26"/>
                <w:lang w:val="ru-RU"/>
              </w:rPr>
              <w:t xml:space="preserve"> </w:t>
            </w:r>
            <w:r w:rsidRPr="002C7D91">
              <w:rPr>
                <w:rFonts w:eastAsia="Times New Roman"/>
                <w:b/>
                <w:sz w:val="24"/>
                <w:szCs w:val="26"/>
                <w:lang w:val="ru-RU"/>
              </w:rPr>
              <w:t>(подготовительная группа)</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3 сентября: </w:t>
            </w:r>
            <w:r w:rsidRPr="002C7D91">
              <w:rPr>
                <w:rFonts w:eastAsia="Times New Roman"/>
                <w:i/>
                <w:sz w:val="24"/>
                <w:szCs w:val="26"/>
                <w:lang w:val="ru-RU"/>
              </w:rPr>
              <w:t>День окончания Второй мировой войны, День солидарности в борьбе с терроризмом</w:t>
            </w:r>
            <w:r w:rsidRPr="002C7D91">
              <w:rPr>
                <w:rFonts w:eastAsia="Times New Roman"/>
                <w:sz w:val="24"/>
                <w:szCs w:val="26"/>
                <w:lang w:val="ru-RU"/>
              </w:rPr>
              <w:t xml:space="preserve"> </w:t>
            </w:r>
            <w:r w:rsidRPr="002C7D91">
              <w:rPr>
                <w:rFonts w:eastAsia="Times New Roman"/>
                <w:b/>
                <w:sz w:val="24"/>
                <w:szCs w:val="26"/>
                <w:lang w:val="ru-RU"/>
              </w:rPr>
              <w:t>(старшие, подготовительные группы)</w:t>
            </w:r>
            <w:r w:rsidRPr="002C7D91">
              <w:rPr>
                <w:rFonts w:eastAsia="Times New Roman"/>
                <w:sz w:val="24"/>
                <w:szCs w:val="26"/>
                <w:lang w:val="ru-RU"/>
              </w:rPr>
              <w:t>;</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8 сентября: </w:t>
            </w:r>
            <w:r w:rsidRPr="002C7D91">
              <w:rPr>
                <w:rFonts w:eastAsia="Times New Roman"/>
                <w:i/>
                <w:sz w:val="24"/>
                <w:szCs w:val="26"/>
                <w:lang w:val="ru-RU"/>
              </w:rPr>
              <w:t>Международный день распространения грамотности</w:t>
            </w:r>
            <w:r w:rsidRPr="002C7D91">
              <w:rPr>
                <w:rFonts w:eastAsia="Times New Roman"/>
                <w:sz w:val="24"/>
                <w:szCs w:val="26"/>
                <w:lang w:val="ru-RU"/>
              </w:rPr>
              <w:t xml:space="preserve"> </w:t>
            </w:r>
            <w:r w:rsidRPr="002C7D91">
              <w:rPr>
                <w:rFonts w:eastAsia="Times New Roman"/>
                <w:b/>
                <w:sz w:val="24"/>
                <w:szCs w:val="26"/>
                <w:lang w:val="ru-RU"/>
              </w:rPr>
              <w:t>(старшие, подготовительные группы)</w:t>
            </w:r>
            <w:r w:rsidRPr="002C7D91">
              <w:rPr>
                <w:rFonts w:eastAsia="Times New Roman"/>
                <w:sz w:val="24"/>
                <w:szCs w:val="26"/>
                <w:lang w:val="ru-RU"/>
              </w:rPr>
              <w:t>;</w:t>
            </w: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11.09-15.09</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День Знаний</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rPr>
            </w:pP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18.09-22.09</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Осень. ( Приметы, птицы.)</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rPr>
            </w:pP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25.09-29.09</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Осень. (Фрукты, овощи.)</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i/>
                <w:sz w:val="24"/>
                <w:szCs w:val="26"/>
                <w:lang w:val="ru-RU"/>
              </w:rPr>
            </w:pPr>
            <w:r w:rsidRPr="002C7D91">
              <w:rPr>
                <w:rFonts w:eastAsia="Times New Roman"/>
                <w:sz w:val="24"/>
                <w:szCs w:val="26"/>
                <w:lang w:val="ru-RU"/>
              </w:rPr>
              <w:t xml:space="preserve">27 сентября: </w:t>
            </w:r>
            <w:r w:rsidRPr="002C7D91">
              <w:rPr>
                <w:rFonts w:eastAsia="Times New Roman"/>
                <w:i/>
                <w:sz w:val="24"/>
                <w:szCs w:val="26"/>
                <w:lang w:val="ru-RU"/>
              </w:rPr>
              <w:t>День воспитателя и всех дошкольных работников</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rPr>
            </w:pPr>
            <w:r w:rsidRPr="002C7D91">
              <w:rPr>
                <w:rFonts w:eastAsia="Times New Roman"/>
                <w:b/>
                <w:sz w:val="24"/>
                <w:szCs w:val="26"/>
              </w:rPr>
              <w:t>(средние, старшие, подготовительные группы)</w:t>
            </w:r>
            <w:r w:rsidRPr="002C7D91">
              <w:rPr>
                <w:rFonts w:eastAsia="Times New Roman"/>
                <w:sz w:val="24"/>
                <w:szCs w:val="26"/>
              </w:rPr>
              <w:t>.</w:t>
            </w: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tcPr>
          <w:p w:rsidR="002C7D91" w:rsidRPr="002C7D91" w:rsidRDefault="002C7D91" w:rsidP="002C7D91">
            <w:pPr>
              <w:jc w:val="center"/>
              <w:rPr>
                <w:rFonts w:eastAsia="Times New Roman"/>
                <w:sz w:val="24"/>
                <w:szCs w:val="26"/>
              </w:rPr>
            </w:pPr>
            <w:r w:rsidRPr="002C7D91">
              <w:rPr>
                <w:rFonts w:eastAsia="Times New Roman"/>
                <w:sz w:val="24"/>
                <w:szCs w:val="26"/>
              </w:rPr>
              <w:t>ОКТЯБРЬ</w:t>
            </w:r>
          </w:p>
        </w:tc>
      </w:tr>
      <w:tr w:rsidR="002C7D91" w:rsidRPr="00C83B3C" w:rsidTr="00DD54F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02.10-06.10</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Я - в мире человек. (Моя семья.)</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i/>
                <w:sz w:val="24"/>
                <w:szCs w:val="26"/>
                <w:lang w:val="ru-RU"/>
              </w:rPr>
            </w:pPr>
            <w:r w:rsidRPr="002C7D91">
              <w:rPr>
                <w:rFonts w:eastAsia="Times New Roman"/>
                <w:sz w:val="24"/>
                <w:szCs w:val="26"/>
                <w:lang w:val="ru-RU"/>
              </w:rPr>
              <w:t xml:space="preserve">1 октября: </w:t>
            </w:r>
            <w:r w:rsidRPr="002C7D91">
              <w:rPr>
                <w:rFonts w:eastAsia="Times New Roman"/>
                <w:i/>
                <w:sz w:val="24"/>
                <w:szCs w:val="26"/>
                <w:lang w:val="ru-RU"/>
              </w:rPr>
              <w:t xml:space="preserve">Международный день пожилых людей; Международный день музыки </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i/>
                <w:sz w:val="24"/>
                <w:szCs w:val="26"/>
                <w:lang w:val="ru-RU"/>
              </w:rPr>
            </w:pPr>
            <w:r w:rsidRPr="002C7D91">
              <w:rPr>
                <w:rFonts w:eastAsia="Times New Roman"/>
                <w:i/>
                <w:sz w:val="24"/>
                <w:szCs w:val="26"/>
                <w:lang w:val="ru-RU"/>
              </w:rPr>
              <w:t xml:space="preserve">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4 октября: </w:t>
            </w:r>
            <w:r w:rsidRPr="002C7D91">
              <w:rPr>
                <w:rFonts w:eastAsia="Times New Roman"/>
                <w:i/>
                <w:sz w:val="24"/>
                <w:szCs w:val="26"/>
                <w:lang w:val="ru-RU"/>
              </w:rPr>
              <w:t xml:space="preserve">День защиты животных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5 октября: </w:t>
            </w:r>
            <w:r w:rsidRPr="002C7D91">
              <w:rPr>
                <w:rFonts w:eastAsia="Times New Roman"/>
                <w:i/>
                <w:sz w:val="24"/>
                <w:szCs w:val="26"/>
                <w:lang w:val="ru-RU"/>
              </w:rPr>
              <w:t xml:space="preserve">День учителя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09.10-13.10</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Я - в мире человек. (Родственные связи.)</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15 октября: </w:t>
            </w:r>
            <w:r w:rsidRPr="002C7D91">
              <w:rPr>
                <w:rFonts w:eastAsia="Times New Roman"/>
                <w:i/>
                <w:sz w:val="24"/>
                <w:szCs w:val="26"/>
                <w:lang w:val="ru-RU"/>
              </w:rPr>
              <w:t xml:space="preserve">День отца в России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16.10-20.10</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Профессии. (Посуда. Продукты питания.)</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rPr>
            </w:pP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23.10-27.10</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Профессии. (ПДД.)</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rPr>
            </w:pP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2C7D91" w:rsidRDefault="002C7D91" w:rsidP="002C7D91">
            <w:pPr>
              <w:jc w:val="center"/>
              <w:rPr>
                <w:rFonts w:eastAsia="Times New Roman"/>
                <w:sz w:val="24"/>
                <w:szCs w:val="26"/>
              </w:rPr>
            </w:pPr>
            <w:r w:rsidRPr="002C7D91">
              <w:rPr>
                <w:rFonts w:eastAsia="Times New Roman"/>
                <w:sz w:val="24"/>
                <w:szCs w:val="26"/>
              </w:rPr>
              <w:t>НОЯБРЬ</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30.10-03.11</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lang w:val="ru-RU"/>
              </w:rPr>
            </w:pPr>
            <w:r w:rsidRPr="002C7D91">
              <w:rPr>
                <w:rFonts w:eastAsia="Times New Roman"/>
                <w:sz w:val="24"/>
                <w:szCs w:val="24"/>
                <w:lang w:val="ru-RU"/>
              </w:rPr>
              <w:t>Мой город, моя страна. (Транспорт</w:t>
            </w:r>
            <w:r w:rsidRPr="002C7D91">
              <w:rPr>
                <w:rFonts w:eastAsia="Times New Roman"/>
                <w:b/>
                <w:sz w:val="24"/>
                <w:szCs w:val="24"/>
                <w:lang w:val="ru-RU"/>
              </w:rPr>
              <w:t>)</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06.11-10.11</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Мой город, моя страна. (День народного единства.)</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i/>
                <w:sz w:val="24"/>
                <w:szCs w:val="26"/>
                <w:lang w:val="ru-RU"/>
              </w:rPr>
            </w:pPr>
            <w:r w:rsidRPr="002C7D91">
              <w:rPr>
                <w:rFonts w:eastAsia="Times New Roman"/>
                <w:sz w:val="24"/>
                <w:szCs w:val="26"/>
                <w:lang w:val="ru-RU"/>
              </w:rPr>
              <w:t xml:space="preserve">4 ноября: </w:t>
            </w:r>
            <w:r w:rsidRPr="002C7D91">
              <w:rPr>
                <w:rFonts w:eastAsia="Times New Roman"/>
                <w:i/>
                <w:sz w:val="24"/>
                <w:szCs w:val="26"/>
                <w:lang w:val="ru-RU"/>
              </w:rPr>
              <w:t xml:space="preserve">День народного единства  </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r w:rsidRPr="002C7D91">
              <w:rPr>
                <w:rFonts w:eastAsia="Times New Roman"/>
                <w:i/>
                <w:sz w:val="24"/>
                <w:szCs w:val="26"/>
                <w:lang w:val="ru-RU"/>
              </w:rPr>
              <w:t>(</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8 ноября: </w:t>
            </w:r>
            <w:r w:rsidRPr="002C7D91">
              <w:rPr>
                <w:rFonts w:eastAsia="Times New Roman"/>
                <w:i/>
                <w:sz w:val="24"/>
                <w:szCs w:val="26"/>
                <w:lang w:val="ru-RU"/>
              </w:rPr>
              <w:t xml:space="preserve">День памяти погибших при исполнении служебных обязанностей сотрудников органов внутренних дел России </w:t>
            </w:r>
            <w:r w:rsidRPr="002C7D91">
              <w:rPr>
                <w:rFonts w:eastAsia="Times New Roman"/>
                <w:b/>
                <w:sz w:val="24"/>
                <w:szCs w:val="26"/>
                <w:lang w:val="ru-RU"/>
              </w:rPr>
              <w:t>(подготовительная группа).</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13.11-17.11</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Народная культура, традиции. (Народная игрушка, фольклор.)</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p>
        </w:tc>
      </w:tr>
      <w:tr w:rsidR="002C7D91" w:rsidRPr="001A146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20.11-24.11</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 xml:space="preserve">Народная культура, традиции. </w:t>
            </w:r>
            <w:r w:rsidRPr="002C7D91">
              <w:rPr>
                <w:rFonts w:eastAsia="Times New Roman"/>
                <w:sz w:val="24"/>
                <w:szCs w:val="24"/>
                <w:lang w:val="ru-RU"/>
              </w:rPr>
              <w:lastRenderedPageBreak/>
              <w:t>(Народы России, День Матери.)</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i/>
                <w:sz w:val="24"/>
                <w:szCs w:val="26"/>
                <w:lang w:val="ru-RU"/>
              </w:rPr>
            </w:pPr>
            <w:r w:rsidRPr="002C7D91">
              <w:rPr>
                <w:rFonts w:eastAsia="Times New Roman"/>
                <w:sz w:val="24"/>
                <w:szCs w:val="26"/>
                <w:lang w:val="ru-RU"/>
              </w:rPr>
              <w:lastRenderedPageBreak/>
              <w:t xml:space="preserve">26 ноября: </w:t>
            </w:r>
            <w:r w:rsidRPr="002C7D91">
              <w:rPr>
                <w:rFonts w:eastAsia="Times New Roman"/>
                <w:i/>
                <w:sz w:val="24"/>
                <w:szCs w:val="26"/>
                <w:lang w:val="ru-RU"/>
              </w:rPr>
              <w:t xml:space="preserve">День матери в России </w:t>
            </w:r>
            <w:r w:rsidRPr="002C7D91">
              <w:rPr>
                <w:rFonts w:eastAsia="Times New Roman"/>
                <w:b/>
                <w:sz w:val="24"/>
                <w:szCs w:val="26"/>
                <w:lang w:val="ru-RU"/>
              </w:rPr>
              <w:t>( средние, старшие, подготовительные группы)</w:t>
            </w:r>
            <w:r w:rsidRPr="002C7D91">
              <w:rPr>
                <w:rFonts w:eastAsia="Times New Roman"/>
                <w:sz w:val="24"/>
                <w:szCs w:val="26"/>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p>
        </w:tc>
      </w:tr>
      <w:tr w:rsidR="002C7D91" w:rsidRPr="001A146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lastRenderedPageBreak/>
              <w:t>5</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27.11-01.12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 xml:space="preserve">Народная культура, традиции. </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r w:rsidRPr="002C7D91">
              <w:rPr>
                <w:rFonts w:eastAsia="Times New Roman"/>
                <w:sz w:val="24"/>
                <w:szCs w:val="26"/>
                <w:lang w:val="ru-RU"/>
              </w:rPr>
              <w:t xml:space="preserve">30 ноября: </w:t>
            </w:r>
            <w:r w:rsidRPr="002C7D91">
              <w:rPr>
                <w:rFonts w:eastAsia="Times New Roman"/>
                <w:i/>
                <w:sz w:val="24"/>
                <w:szCs w:val="26"/>
                <w:lang w:val="ru-RU"/>
              </w:rPr>
              <w:t xml:space="preserve">День Государственного герба Российской Федерации </w:t>
            </w:r>
            <w:r w:rsidRPr="002C7D91">
              <w:rPr>
                <w:rFonts w:eastAsia="Times New Roman"/>
                <w:b/>
                <w:sz w:val="24"/>
                <w:szCs w:val="26"/>
                <w:lang w:val="ru-RU"/>
              </w:rPr>
              <w:t>( средние, старшие, подготовительные группы)</w:t>
            </w:r>
            <w:r w:rsidRPr="002C7D91">
              <w:rPr>
                <w:rFonts w:eastAsia="Times New Roman"/>
                <w:sz w:val="24"/>
                <w:szCs w:val="26"/>
                <w:lang w:val="ru-RU"/>
              </w:rPr>
              <w:t>.</w:t>
            </w: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2C7D91" w:rsidRDefault="002C7D91" w:rsidP="002C7D91">
            <w:pPr>
              <w:jc w:val="center"/>
              <w:rPr>
                <w:rFonts w:eastAsia="Times New Roman"/>
                <w:sz w:val="24"/>
                <w:szCs w:val="26"/>
              </w:rPr>
            </w:pPr>
            <w:r w:rsidRPr="002C7D91">
              <w:rPr>
                <w:rFonts w:eastAsia="Times New Roman"/>
                <w:sz w:val="24"/>
                <w:szCs w:val="26"/>
              </w:rPr>
              <w:t>ДЕКАБРЬ</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4.12-08.12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Зима. Зимние забавы. (Зимующие птицы)</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6"/>
                <w:lang w:val="ru-RU"/>
              </w:rPr>
            </w:pPr>
            <w:r w:rsidRPr="002C7D91">
              <w:rPr>
                <w:sz w:val="24"/>
                <w:szCs w:val="26"/>
                <w:lang w:val="ru-RU"/>
              </w:rPr>
              <w:t xml:space="preserve">3 декабря: </w:t>
            </w:r>
            <w:r w:rsidRPr="002C7D91">
              <w:rPr>
                <w:i/>
                <w:sz w:val="24"/>
                <w:szCs w:val="26"/>
                <w:lang w:val="ru-RU"/>
              </w:rPr>
              <w:t>День неизвестного солдата</w:t>
            </w:r>
            <w:r w:rsidRPr="002C7D91">
              <w:rPr>
                <w:sz w:val="24"/>
                <w:szCs w:val="26"/>
                <w:lang w:val="ru-RU"/>
              </w:rPr>
              <w:t xml:space="preserve"> </w:t>
            </w:r>
            <w:r w:rsidRPr="002C7D91">
              <w:rPr>
                <w:rFonts w:eastAsia="Times New Roman"/>
                <w:b/>
                <w:sz w:val="24"/>
                <w:szCs w:val="26"/>
                <w:lang w:val="ru-RU"/>
              </w:rPr>
              <w:t>(старшие, подготовительные группы)</w:t>
            </w:r>
            <w:r w:rsidRPr="002C7D91">
              <w:rPr>
                <w:rFonts w:eastAsia="Times New Roman"/>
                <w:sz w:val="24"/>
                <w:szCs w:val="26"/>
                <w:lang w:val="ru-RU"/>
              </w:rPr>
              <w:t>;</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sz w:val="24"/>
                <w:szCs w:val="26"/>
                <w:lang w:val="ru-RU"/>
              </w:rPr>
            </w:pPr>
            <w:r w:rsidRPr="002C7D91">
              <w:rPr>
                <w:sz w:val="24"/>
                <w:szCs w:val="26"/>
                <w:lang w:val="ru-RU"/>
              </w:rPr>
              <w:t>5 декабря: День добровольца (волонтера) в России (</w:t>
            </w:r>
            <w:r w:rsidRPr="002C7D91">
              <w:rPr>
                <w:rFonts w:eastAsia="Times New Roman"/>
                <w:b/>
                <w:sz w:val="24"/>
                <w:szCs w:val="26"/>
                <w:lang w:val="ru-RU"/>
              </w:rPr>
              <w:t>старшие, подготовительные группы)</w:t>
            </w:r>
            <w:r w:rsidRPr="002C7D91">
              <w:rPr>
                <w:sz w:val="24"/>
                <w:szCs w:val="26"/>
                <w:lang w:val="ru-RU"/>
              </w:rPr>
              <w:t>;</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sz w:val="24"/>
                <w:szCs w:val="26"/>
                <w:lang w:val="ru-RU"/>
              </w:rPr>
            </w:pPr>
            <w:r w:rsidRPr="002C7D91">
              <w:rPr>
                <w:sz w:val="24"/>
                <w:szCs w:val="26"/>
                <w:lang w:val="ru-RU"/>
              </w:rPr>
              <w:t xml:space="preserve">8 декабря: </w:t>
            </w:r>
            <w:r w:rsidRPr="002C7D91">
              <w:rPr>
                <w:i/>
                <w:sz w:val="24"/>
                <w:szCs w:val="26"/>
                <w:lang w:val="ru-RU"/>
              </w:rPr>
              <w:t xml:space="preserve">Международный день художника </w:t>
            </w:r>
            <w:r w:rsidRPr="002C7D91">
              <w:rPr>
                <w:rFonts w:eastAsia="Times New Roman"/>
                <w:b/>
                <w:sz w:val="24"/>
                <w:szCs w:val="26"/>
                <w:lang w:val="ru-RU"/>
              </w:rPr>
              <w:t>(средние, старшие, подготовительные группы)</w:t>
            </w:r>
            <w:r w:rsidRPr="002C7D91">
              <w:rPr>
                <w:sz w:val="24"/>
                <w:szCs w:val="26"/>
                <w:lang w:val="ru-RU"/>
              </w:rPr>
              <w:t>;</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sz w:val="24"/>
                <w:szCs w:val="26"/>
                <w:lang w:val="ru-RU"/>
              </w:rPr>
            </w:pPr>
            <w:r w:rsidRPr="002C7D91">
              <w:rPr>
                <w:sz w:val="24"/>
                <w:szCs w:val="26"/>
                <w:lang w:val="ru-RU"/>
              </w:rPr>
              <w:t xml:space="preserve">9 декабря: </w:t>
            </w:r>
            <w:r w:rsidRPr="002C7D91">
              <w:rPr>
                <w:i/>
                <w:sz w:val="24"/>
                <w:szCs w:val="26"/>
                <w:lang w:val="ru-RU"/>
              </w:rPr>
              <w:t xml:space="preserve">День Героев Отечества </w:t>
            </w:r>
            <w:r w:rsidRPr="002C7D91">
              <w:rPr>
                <w:sz w:val="24"/>
                <w:szCs w:val="26"/>
                <w:lang w:val="ru-RU"/>
              </w:rPr>
              <w:t>(</w:t>
            </w:r>
            <w:r w:rsidRPr="002C7D91">
              <w:rPr>
                <w:rFonts w:eastAsia="Times New Roman"/>
                <w:b/>
                <w:sz w:val="24"/>
                <w:szCs w:val="26"/>
                <w:lang w:val="ru-RU"/>
              </w:rPr>
              <w:t>старшие, подготовительные группы)</w:t>
            </w: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11.12-15.12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b/>
                <w:sz w:val="24"/>
                <w:szCs w:val="24"/>
                <w:lang w:val="ru-RU"/>
              </w:rPr>
            </w:pPr>
            <w:r w:rsidRPr="002C7D91">
              <w:rPr>
                <w:rFonts w:eastAsia="Times New Roman"/>
                <w:sz w:val="24"/>
                <w:szCs w:val="24"/>
                <w:lang w:val="ru-RU"/>
              </w:rPr>
              <w:t>Зима. Зимние забавы. (Зимние виды спорта.)</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r w:rsidRPr="002C7D91">
              <w:rPr>
                <w:sz w:val="24"/>
                <w:szCs w:val="26"/>
                <w:lang w:val="ru-RU"/>
              </w:rPr>
              <w:t xml:space="preserve">12 декабря: </w:t>
            </w:r>
            <w:r w:rsidRPr="002C7D91">
              <w:rPr>
                <w:i/>
                <w:sz w:val="24"/>
                <w:szCs w:val="26"/>
                <w:lang w:val="ru-RU"/>
              </w:rPr>
              <w:t xml:space="preserve">День </w:t>
            </w:r>
            <w:hyperlink r:id="rId14" w:history="1">
              <w:r w:rsidRPr="002C7D91">
                <w:rPr>
                  <w:rStyle w:val="afb"/>
                  <w:i/>
                  <w:sz w:val="24"/>
                  <w:szCs w:val="26"/>
                  <w:lang w:val="ru-RU"/>
                </w:rPr>
                <w:t>Конституции</w:t>
              </w:r>
            </w:hyperlink>
            <w:r w:rsidRPr="002C7D91">
              <w:rPr>
                <w:i/>
                <w:sz w:val="24"/>
                <w:szCs w:val="26"/>
                <w:lang w:val="ru-RU"/>
              </w:rPr>
              <w:t xml:space="preserve"> Российской Федерации</w:t>
            </w:r>
            <w:r w:rsidRPr="002C7D91">
              <w:rPr>
                <w:sz w:val="24"/>
                <w:szCs w:val="26"/>
                <w:lang w:val="ru-RU"/>
              </w:rPr>
              <w:t xml:space="preserve"> </w:t>
            </w:r>
            <w:r w:rsidRPr="002C7D91">
              <w:rPr>
                <w:rFonts w:eastAsia="Times New Roman"/>
                <w:b/>
                <w:sz w:val="24"/>
                <w:szCs w:val="26"/>
                <w:lang w:val="ru-RU"/>
              </w:rPr>
              <w:t>(подготовительная группа)</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18.12-22.12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sz w:val="24"/>
                <w:szCs w:val="24"/>
              </w:rPr>
              <w:t>Новогодний праздник.</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25.12-29.12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sz w:val="24"/>
                <w:szCs w:val="24"/>
              </w:rPr>
              <w:t>Новогодний праздник.</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b/>
                <w:sz w:val="24"/>
                <w:szCs w:val="26"/>
                <w:lang w:val="ru-RU"/>
              </w:rPr>
            </w:pPr>
            <w:r w:rsidRPr="002C7D91">
              <w:rPr>
                <w:sz w:val="24"/>
                <w:szCs w:val="26"/>
                <w:lang w:val="ru-RU"/>
              </w:rPr>
              <w:t xml:space="preserve">31 декабря: </w:t>
            </w:r>
            <w:r w:rsidRPr="002C7D91">
              <w:rPr>
                <w:i/>
                <w:sz w:val="24"/>
                <w:szCs w:val="26"/>
                <w:lang w:val="ru-RU"/>
              </w:rPr>
              <w:t>Новый год</w:t>
            </w:r>
            <w:r w:rsidRPr="002C7D91">
              <w:rPr>
                <w:b/>
                <w:sz w:val="24"/>
                <w:szCs w:val="26"/>
                <w:lang w:val="ru-RU"/>
              </w:rPr>
              <w:t xml:space="preserve"> </w:t>
            </w:r>
            <w:r w:rsidRPr="002C7D91">
              <w:rPr>
                <w:rFonts w:eastAsia="Times New Roman"/>
                <w:b/>
                <w:sz w:val="24"/>
                <w:szCs w:val="26"/>
                <w:lang w:val="ru-RU"/>
              </w:rPr>
              <w:t>(средние, старшие, подготовительные группы)</w:t>
            </w:r>
            <w:r w:rsidRPr="002C7D91">
              <w:rPr>
                <w:b/>
                <w:sz w:val="24"/>
                <w:szCs w:val="26"/>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p>
        </w:tc>
      </w:tr>
      <w:bookmarkEnd w:id="9"/>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ЯНВАРЬ</w:t>
            </w: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09.01-12.01</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b/>
                <w:sz w:val="24"/>
                <w:szCs w:val="24"/>
                <w:lang w:val="ru-RU"/>
              </w:rPr>
            </w:pPr>
            <w:r w:rsidRPr="002C7D91">
              <w:rPr>
                <w:rFonts w:eastAsia="Times New Roman"/>
                <w:sz w:val="24"/>
                <w:szCs w:val="24"/>
                <w:lang w:val="ru-RU"/>
              </w:rPr>
              <w:t>Дикие и домашние животные малой Родины.</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15.01-19.01</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Дикие и домашние животные малой Родины.</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22.01-26.01</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Животные холодных и жарких стран.</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6"/>
                <w:lang w:val="ru-RU"/>
              </w:rPr>
            </w:pPr>
            <w:r w:rsidRPr="002C7D91">
              <w:rPr>
                <w:rFonts w:eastAsia="Times New Roman"/>
                <w:sz w:val="24"/>
                <w:szCs w:val="24"/>
                <w:lang w:val="ru-RU"/>
              </w:rPr>
              <w:t xml:space="preserve">27 января: </w:t>
            </w:r>
            <w:r w:rsidRPr="002C7D91">
              <w:rPr>
                <w:rFonts w:eastAsia="Times New Roman"/>
                <w:i/>
                <w:sz w:val="24"/>
                <w:szCs w:val="24"/>
                <w:lang w:val="ru-RU"/>
              </w:rPr>
              <w:t>День снятия блокады Ленинграда</w:t>
            </w:r>
            <w:r w:rsidRPr="002C7D91">
              <w:rPr>
                <w:rFonts w:eastAsia="Times New Roman"/>
                <w:sz w:val="24"/>
                <w:szCs w:val="24"/>
                <w:lang w:val="ru-RU"/>
              </w:rPr>
              <w:t xml:space="preserve">; День освобождения Красной армией крупнейшего «лагеря смерти» Аушвиц-Биркенау (Освенцима) - День памяти жертв Холокоста </w:t>
            </w:r>
            <w:r w:rsidRPr="002C7D91">
              <w:rPr>
                <w:rFonts w:eastAsia="Times New Roman"/>
                <w:b/>
                <w:sz w:val="24"/>
                <w:szCs w:val="26"/>
                <w:lang w:val="ru-RU"/>
              </w:rPr>
              <w:t>(подготовительная группа)</w:t>
            </w: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5</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 xml:space="preserve">29.01-02.02 </w:t>
            </w:r>
          </w:p>
        </w:tc>
        <w:tc>
          <w:tcPr>
            <w:tcW w:w="3827" w:type="dxa"/>
            <w:tcBorders>
              <w:left w:val="none" w:sz="0" w:space="0" w:color="auto"/>
              <w:right w:val="none" w:sz="0" w:space="0" w:color="auto"/>
            </w:tcBorders>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Живтоные.</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ФЕВРАЛЬ</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05.02-09.02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Я вырасту здоровым. (О здоровье, ЗОЖ, спорт.)</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2 февраля</w:t>
            </w:r>
            <w:r w:rsidRPr="002C7D91">
              <w:rPr>
                <w:rFonts w:eastAsia="Times New Roman"/>
                <w:i/>
                <w:sz w:val="24"/>
                <w:szCs w:val="24"/>
                <w:lang w:val="ru-RU"/>
              </w:rPr>
              <w:t xml:space="preserve">: День разгрома советскими войсками немецко-фашистских войск в Сталинградской битве </w:t>
            </w:r>
            <w:r w:rsidRPr="002C7D91">
              <w:rPr>
                <w:rFonts w:eastAsia="Times New Roman"/>
                <w:b/>
                <w:sz w:val="24"/>
                <w:szCs w:val="26"/>
                <w:lang w:val="ru-RU"/>
              </w:rPr>
              <w:t>(подготовительная группа)</w:t>
            </w:r>
            <w:r w:rsidRPr="002C7D91">
              <w:rPr>
                <w:rFonts w:eastAsia="Times New Roman"/>
                <w:sz w:val="24"/>
                <w:szCs w:val="24"/>
                <w:lang w:val="ru-RU"/>
              </w:rPr>
              <w:t>;</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 xml:space="preserve">8 февраля: </w:t>
            </w:r>
            <w:r w:rsidRPr="002C7D91">
              <w:rPr>
                <w:rFonts w:eastAsia="Times New Roman"/>
                <w:i/>
                <w:sz w:val="24"/>
                <w:szCs w:val="24"/>
                <w:lang w:val="ru-RU"/>
              </w:rPr>
              <w:t>День российской науки</w:t>
            </w:r>
            <w:r w:rsidRPr="002C7D91">
              <w:rPr>
                <w:rFonts w:eastAsia="Times New Roman"/>
                <w:sz w:val="24"/>
                <w:szCs w:val="24"/>
                <w:lang w:val="ru-RU"/>
              </w:rPr>
              <w:t xml:space="preserve"> </w:t>
            </w:r>
            <w:r w:rsidRPr="002C7D91">
              <w:rPr>
                <w:rFonts w:eastAsia="Times New Roman"/>
                <w:b/>
                <w:sz w:val="24"/>
                <w:szCs w:val="26"/>
                <w:lang w:val="ru-RU"/>
              </w:rPr>
              <w:t>(старшие, подготовительные группы)</w:t>
            </w:r>
            <w:r w:rsidRPr="002C7D91">
              <w:rPr>
                <w:rFonts w:eastAsia="Times New Roman"/>
                <w:sz w:val="24"/>
                <w:szCs w:val="24"/>
                <w:lang w:val="ru-RU"/>
              </w:rPr>
              <w:t>;</w:t>
            </w:r>
          </w:p>
          <w:p w:rsidR="002C7D91" w:rsidRPr="00B540C5"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12.02-16.02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Я вырасту здоровым. (О здоровье, ЗОЖ, спорт.)</w:t>
            </w:r>
          </w:p>
        </w:tc>
        <w:tc>
          <w:tcPr>
            <w:tcW w:w="9922" w:type="dxa"/>
            <w:tcBorders>
              <w:left w:val="none" w:sz="0" w:space="0" w:color="auto"/>
            </w:tcBorders>
            <w:shd w:val="clear" w:color="auto" w:fill="D6E3BC" w:themeFill="accent3" w:themeFillTint="66"/>
          </w:tcPr>
          <w:p w:rsidR="004C1868" w:rsidRPr="002C7D91" w:rsidRDefault="004C1868" w:rsidP="004C1868">
            <w:pPr>
              <w:cnfStyle w:val="000000100000" w:firstRow="0" w:lastRow="0" w:firstColumn="0" w:lastColumn="0" w:oddVBand="0" w:evenVBand="0" w:oddHBand="1" w:evenHBand="0" w:firstRowFirstColumn="0" w:firstRowLastColumn="0" w:lastRowFirstColumn="0" w:lastRowLastColumn="0"/>
              <w:rPr>
                <w:rFonts w:eastAsia="Times New Roman"/>
                <w:i/>
                <w:sz w:val="24"/>
                <w:szCs w:val="24"/>
                <w:lang w:val="ru-RU"/>
              </w:rPr>
            </w:pPr>
            <w:r w:rsidRPr="002C7D91">
              <w:rPr>
                <w:rFonts w:eastAsia="Times New Roman"/>
                <w:sz w:val="24"/>
                <w:szCs w:val="24"/>
                <w:lang w:val="ru-RU"/>
              </w:rPr>
              <w:t xml:space="preserve">15 февраля: </w:t>
            </w:r>
            <w:r w:rsidRPr="002C7D91">
              <w:rPr>
                <w:rFonts w:eastAsia="Times New Roman"/>
                <w:i/>
                <w:sz w:val="24"/>
                <w:szCs w:val="24"/>
                <w:lang w:val="ru-RU"/>
              </w:rPr>
              <w:t xml:space="preserve">День памяти о россиянах, исполнявших служебный долг за пределами Отечества </w:t>
            </w:r>
            <w:r w:rsidRPr="002C7D91">
              <w:rPr>
                <w:rFonts w:eastAsia="Times New Roman"/>
                <w:b/>
                <w:sz w:val="24"/>
                <w:szCs w:val="26"/>
                <w:lang w:val="ru-RU"/>
              </w:rPr>
              <w:t>(подготовительная группа)</w:t>
            </w:r>
            <w:r w:rsidRPr="002C7D91">
              <w:rPr>
                <w:rFonts w:eastAsia="Times New Roman"/>
                <w:i/>
                <w:sz w:val="24"/>
                <w:szCs w:val="24"/>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19.02-23.02</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Наша Армия. (Моё Отечество - Россия)</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21 февраля: Международный день родного языка (</w:t>
            </w:r>
            <w:r w:rsidRPr="002C7D91">
              <w:rPr>
                <w:rFonts w:eastAsia="Times New Roman"/>
                <w:b/>
                <w:sz w:val="24"/>
                <w:szCs w:val="26"/>
                <w:lang w:val="ru-RU"/>
              </w:rPr>
              <w:t>подготовительная группа)</w:t>
            </w:r>
            <w:r w:rsidRPr="002C7D91">
              <w:rPr>
                <w:rFonts w:eastAsia="Times New Roman"/>
                <w:sz w:val="24"/>
                <w:szCs w:val="24"/>
                <w:lang w:val="ru-RU"/>
              </w:rPr>
              <w:t>;</w:t>
            </w:r>
          </w:p>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i/>
                <w:sz w:val="24"/>
                <w:szCs w:val="24"/>
                <w:lang w:val="ru-RU"/>
              </w:rPr>
            </w:pPr>
            <w:r w:rsidRPr="002C7D91">
              <w:rPr>
                <w:rFonts w:eastAsia="Times New Roman"/>
                <w:sz w:val="24"/>
                <w:szCs w:val="24"/>
                <w:lang w:val="ru-RU"/>
              </w:rPr>
              <w:t xml:space="preserve">23 февраля: День защитника Отечества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26.02-01.03</w:t>
            </w:r>
          </w:p>
        </w:tc>
        <w:tc>
          <w:tcPr>
            <w:tcW w:w="3827" w:type="dxa"/>
            <w:tcBorders>
              <w:left w:val="none" w:sz="0" w:space="0" w:color="auto"/>
              <w:right w:val="none" w:sz="0" w:space="0" w:color="auto"/>
            </w:tcBorders>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sz w:val="24"/>
                <w:szCs w:val="24"/>
              </w:rPr>
              <w:t>Наша Армия. (День защитника)</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МАРТ</w:t>
            </w: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04.03-07.03</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Весна. (8 марта)</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i/>
                <w:sz w:val="24"/>
                <w:szCs w:val="24"/>
                <w:lang w:val="ru-RU"/>
              </w:rPr>
            </w:pPr>
            <w:r w:rsidRPr="002C7D91">
              <w:rPr>
                <w:rFonts w:eastAsia="Times New Roman"/>
                <w:sz w:val="24"/>
                <w:szCs w:val="24"/>
                <w:lang w:val="ru-RU"/>
              </w:rPr>
              <w:t xml:space="preserve">8 марта: </w:t>
            </w:r>
            <w:r w:rsidRPr="002C7D91">
              <w:rPr>
                <w:rFonts w:eastAsia="Times New Roman"/>
                <w:i/>
                <w:sz w:val="24"/>
                <w:szCs w:val="24"/>
                <w:lang w:val="ru-RU"/>
              </w:rPr>
              <w:t xml:space="preserve">Международный женский день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11.03-15.03</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sz w:val="24"/>
                <w:szCs w:val="24"/>
              </w:rPr>
              <w:t>Весна .(Комнатные растения)</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lastRenderedPageBreak/>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18.03-22.03</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Подводный мир.(Аквариумные.)</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i/>
                <w:sz w:val="24"/>
                <w:szCs w:val="24"/>
                <w:lang w:val="ru-RU"/>
              </w:rPr>
            </w:pPr>
            <w:r w:rsidRPr="002C7D91">
              <w:rPr>
                <w:rFonts w:eastAsia="Times New Roman"/>
                <w:sz w:val="24"/>
                <w:szCs w:val="24"/>
                <w:lang w:val="ru-RU"/>
              </w:rPr>
              <w:t xml:space="preserve">18 марта: </w:t>
            </w:r>
            <w:r w:rsidRPr="002C7D91">
              <w:rPr>
                <w:rFonts w:eastAsia="Times New Roman"/>
                <w:i/>
                <w:sz w:val="24"/>
                <w:szCs w:val="24"/>
                <w:lang w:val="ru-RU"/>
              </w:rPr>
              <w:t xml:space="preserve">День воссоединения Крыма с Россией </w:t>
            </w:r>
            <w:r w:rsidRPr="002C7D91">
              <w:rPr>
                <w:rFonts w:eastAsia="Times New Roman"/>
                <w:b/>
                <w:sz w:val="24"/>
                <w:szCs w:val="26"/>
                <w:lang w:val="ru-RU"/>
              </w:rPr>
              <w:t>(подготовительная группа)</w:t>
            </w:r>
            <w:r w:rsidRPr="002C7D91">
              <w:rPr>
                <w:rFonts w:eastAsia="Times New Roman"/>
                <w:i/>
                <w:sz w:val="24"/>
                <w:szCs w:val="24"/>
                <w:lang w:val="ru-RU"/>
              </w:rPr>
              <w:t>.</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25.03-29.03</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Животный мир морей и океанов.</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i/>
                <w:sz w:val="24"/>
                <w:szCs w:val="24"/>
                <w:lang w:val="ru-RU"/>
              </w:rPr>
            </w:pPr>
            <w:r w:rsidRPr="002C7D91">
              <w:rPr>
                <w:rFonts w:eastAsia="Times New Roman"/>
                <w:sz w:val="24"/>
                <w:szCs w:val="24"/>
                <w:lang w:val="ru-RU"/>
              </w:rPr>
              <w:t xml:space="preserve">27 марта: </w:t>
            </w:r>
            <w:r w:rsidRPr="002C7D91">
              <w:rPr>
                <w:rFonts w:eastAsia="Times New Roman"/>
                <w:i/>
                <w:sz w:val="24"/>
                <w:szCs w:val="24"/>
                <w:lang w:val="ru-RU"/>
              </w:rPr>
              <w:t xml:space="preserve">Всемирный день театра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АПРЕЛЬ</w:t>
            </w: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01.04-05.04</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Космос. (Планеты.)</w:t>
            </w:r>
          </w:p>
        </w:tc>
        <w:tc>
          <w:tcPr>
            <w:tcW w:w="9922" w:type="dxa"/>
            <w:tcBorders>
              <w:left w:val="none" w:sz="0" w:space="0" w:color="auto"/>
            </w:tcBorders>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08.04-12.04</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Космос. (Космическое пространство.)</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 xml:space="preserve">12 апреля: </w:t>
            </w:r>
            <w:r w:rsidRPr="002C7D91">
              <w:rPr>
                <w:rFonts w:eastAsia="Times New Roman"/>
                <w:i/>
                <w:sz w:val="24"/>
                <w:szCs w:val="24"/>
                <w:lang w:val="ru-RU"/>
              </w:rPr>
              <w:t xml:space="preserve">День космонавтики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15.04-19.04</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Наша планета Земля. (Полевые, садовые цветы.)</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22.04-26.04</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Наша планета Земля. (Насекомые.)</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МАЙ</w:t>
            </w: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1</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29.04-03.05</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День Победы. (Праздник весны и труда.)</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 xml:space="preserve">1 мая: </w:t>
            </w:r>
            <w:r w:rsidRPr="002C7D91">
              <w:rPr>
                <w:rFonts w:eastAsia="Times New Roman"/>
                <w:i/>
                <w:sz w:val="24"/>
                <w:szCs w:val="24"/>
                <w:lang w:val="ru-RU"/>
              </w:rPr>
              <w:t xml:space="preserve">Праздник Весны и Труда </w:t>
            </w:r>
            <w:r w:rsidRPr="002C7D91">
              <w:rPr>
                <w:rFonts w:eastAsia="Times New Roman"/>
                <w:b/>
                <w:sz w:val="24"/>
                <w:szCs w:val="26"/>
                <w:lang w:val="ru-RU"/>
              </w:rPr>
              <w:t>(средние, старшие, подготовительные группы)</w:t>
            </w:r>
            <w:r w:rsidRPr="002C7D91">
              <w:rPr>
                <w:rFonts w:eastAsia="Times New Roman"/>
                <w:sz w:val="24"/>
                <w:szCs w:val="26"/>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2</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06.05-10.05</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День Победы.</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 xml:space="preserve">9 мая: </w:t>
            </w:r>
            <w:r w:rsidRPr="002C7D91">
              <w:rPr>
                <w:rFonts w:eastAsia="Times New Roman"/>
                <w:i/>
                <w:sz w:val="24"/>
                <w:szCs w:val="24"/>
                <w:lang w:val="ru-RU"/>
              </w:rPr>
              <w:t>День Победы</w:t>
            </w:r>
            <w:r w:rsidRPr="002C7D91">
              <w:rPr>
                <w:rFonts w:eastAsia="Times New Roman"/>
                <w:sz w:val="24"/>
                <w:szCs w:val="24"/>
                <w:lang w:val="ru-RU"/>
              </w:rPr>
              <w:t xml:space="preserve"> </w:t>
            </w:r>
            <w:r w:rsidRPr="002C7D91">
              <w:rPr>
                <w:rFonts w:eastAsia="Times New Roman"/>
                <w:b/>
                <w:sz w:val="24"/>
                <w:szCs w:val="26"/>
                <w:lang w:val="ru-RU"/>
              </w:rPr>
              <w:t>(средние, старшие, подготовительные группы)</w:t>
            </w:r>
            <w:r w:rsidRPr="002C7D91">
              <w:rPr>
                <w:rFonts w:eastAsia="Times New Roman"/>
                <w:sz w:val="24"/>
                <w:szCs w:val="24"/>
                <w:lang w:val="ru-RU"/>
              </w:rPr>
              <w:t>.</w:t>
            </w:r>
          </w:p>
        </w:tc>
      </w:tr>
      <w:tr w:rsidR="002C7D91" w:rsidRPr="00C83B3C"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3</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13.05-17.05</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Лето. (ОБЖ.)</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val="ru-RU"/>
              </w:rPr>
            </w:pPr>
            <w:r w:rsidRPr="002C7D91">
              <w:rPr>
                <w:rFonts w:eastAsia="Times New Roman"/>
                <w:sz w:val="24"/>
                <w:szCs w:val="24"/>
                <w:lang w:val="ru-RU"/>
              </w:rPr>
              <w:t xml:space="preserve">19 мая: </w:t>
            </w:r>
            <w:r w:rsidRPr="002C7D91">
              <w:rPr>
                <w:rFonts w:eastAsia="Times New Roman"/>
                <w:i/>
                <w:sz w:val="24"/>
                <w:szCs w:val="24"/>
                <w:lang w:val="ru-RU"/>
              </w:rPr>
              <w:t xml:space="preserve">День детских общественных организаций России </w:t>
            </w:r>
            <w:r w:rsidRPr="002C7D91">
              <w:rPr>
                <w:rFonts w:eastAsia="Times New Roman"/>
                <w:b/>
                <w:sz w:val="24"/>
                <w:szCs w:val="26"/>
                <w:lang w:val="ru-RU"/>
              </w:rPr>
              <w:t>(подготовительная группа)</w:t>
            </w:r>
            <w:r w:rsidRPr="002C7D91">
              <w:rPr>
                <w:rFonts w:eastAsia="Times New Roman"/>
                <w:sz w:val="24"/>
                <w:szCs w:val="24"/>
                <w:lang w:val="ru-RU"/>
              </w:rPr>
              <w:t>.</w:t>
            </w:r>
          </w:p>
        </w:tc>
      </w:tr>
      <w:tr w:rsidR="002C7D91" w:rsidRPr="00C83B3C"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4</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2C7D91">
              <w:rPr>
                <w:rFonts w:eastAsia="Times New Roman"/>
                <w:b/>
                <w:sz w:val="24"/>
                <w:szCs w:val="24"/>
              </w:rPr>
              <w:t>20.05-24.05</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r w:rsidRPr="002C7D91">
              <w:rPr>
                <w:rFonts w:eastAsia="Times New Roman"/>
                <w:sz w:val="24"/>
                <w:szCs w:val="24"/>
              </w:rPr>
              <w:t>Лето.(ПДД.)</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val="ru-RU"/>
              </w:rPr>
            </w:pPr>
            <w:r w:rsidRPr="002C7D91">
              <w:rPr>
                <w:rFonts w:eastAsia="Times New Roman"/>
                <w:sz w:val="24"/>
                <w:szCs w:val="24"/>
                <w:lang w:val="ru-RU"/>
              </w:rPr>
              <w:t xml:space="preserve">24 мая: </w:t>
            </w:r>
            <w:r w:rsidRPr="002C7D91">
              <w:rPr>
                <w:rFonts w:eastAsia="Times New Roman"/>
                <w:i/>
                <w:sz w:val="24"/>
                <w:szCs w:val="24"/>
                <w:lang w:val="ru-RU"/>
              </w:rPr>
              <w:t>День славянской письменности и культуры</w:t>
            </w:r>
            <w:r w:rsidR="00D16841">
              <w:rPr>
                <w:rFonts w:eastAsia="Times New Roman"/>
                <w:i/>
                <w:sz w:val="24"/>
                <w:szCs w:val="24"/>
                <w:lang w:val="ru-RU"/>
              </w:rPr>
              <w:t xml:space="preserve"> </w:t>
            </w:r>
            <w:r w:rsidRPr="002C7D91">
              <w:rPr>
                <w:rFonts w:eastAsia="Times New Roman"/>
                <w:b/>
                <w:sz w:val="24"/>
                <w:szCs w:val="26"/>
                <w:lang w:val="ru-RU"/>
              </w:rPr>
              <w:t>(подготовительная группа)</w:t>
            </w:r>
            <w:r w:rsidRPr="002C7D91">
              <w:rPr>
                <w:rFonts w:eastAsia="Times New Roman"/>
                <w:i/>
                <w:sz w:val="24"/>
                <w:szCs w:val="24"/>
                <w:lang w:val="ru-RU"/>
              </w:rPr>
              <w:t>.</w:t>
            </w: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none" w:sz="0" w:space="0" w:color="auto"/>
            </w:tcBorders>
            <w:shd w:val="clear" w:color="auto" w:fill="FFFFFF" w:themeFill="background1"/>
          </w:tcPr>
          <w:p w:rsidR="002C7D91" w:rsidRPr="002C7D91" w:rsidRDefault="002C7D91" w:rsidP="002C7D91">
            <w:pPr>
              <w:jc w:val="center"/>
              <w:rPr>
                <w:rFonts w:eastAsia="Times New Roman"/>
                <w:sz w:val="24"/>
                <w:szCs w:val="24"/>
              </w:rPr>
            </w:pPr>
            <w:r w:rsidRPr="002C7D91">
              <w:rPr>
                <w:rFonts w:eastAsia="Times New Roman"/>
                <w:sz w:val="24"/>
                <w:szCs w:val="24"/>
              </w:rPr>
              <w:t>5</w:t>
            </w:r>
          </w:p>
        </w:tc>
        <w:tc>
          <w:tcPr>
            <w:tcW w:w="141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r w:rsidRPr="002C7D91">
              <w:rPr>
                <w:rFonts w:eastAsia="Times New Roman"/>
                <w:b/>
                <w:sz w:val="24"/>
                <w:szCs w:val="24"/>
              </w:rPr>
              <w:t>27.05-31.05</w:t>
            </w:r>
          </w:p>
        </w:tc>
        <w:tc>
          <w:tcPr>
            <w:tcW w:w="3827"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2C7D91">
              <w:rPr>
                <w:rFonts w:eastAsia="Times New Roman"/>
                <w:sz w:val="24"/>
                <w:szCs w:val="24"/>
              </w:rPr>
              <w:t>Лето.</w:t>
            </w:r>
          </w:p>
        </w:tc>
        <w:tc>
          <w:tcPr>
            <w:tcW w:w="9922"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9A5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tcBorders>
              <w:bottom w:val="single" w:sz="4" w:space="0" w:color="auto"/>
            </w:tcBorders>
            <w:shd w:val="clear" w:color="auto" w:fill="FFFFFF" w:themeFill="background1"/>
          </w:tcPr>
          <w:p w:rsidR="009A56D4" w:rsidRPr="009A56D4" w:rsidRDefault="009A56D4" w:rsidP="009A56D4">
            <w:pPr>
              <w:jc w:val="center"/>
              <w:rPr>
                <w:rFonts w:eastAsia="Times New Roman"/>
                <w:sz w:val="24"/>
                <w:szCs w:val="24"/>
                <w:lang w:val="ru-RU"/>
              </w:rPr>
            </w:pPr>
            <w:r w:rsidRPr="009A56D4">
              <w:rPr>
                <w:rFonts w:eastAsia="Times New Roman"/>
                <w:sz w:val="24"/>
                <w:szCs w:val="24"/>
                <w:lang w:val="ru-RU"/>
              </w:rPr>
              <w:t>ИЮНЬ</w:t>
            </w:r>
          </w:p>
        </w:tc>
      </w:tr>
      <w:tr w:rsidR="009A56D4" w:rsidRPr="002C7D91" w:rsidTr="009A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9A5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9A56D4" w:rsidRPr="002C7D91" w:rsidTr="009A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9A5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9A56D4" w:rsidRPr="002C7D91" w:rsidTr="009A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9A5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auto"/>
          </w:tcPr>
          <w:p w:rsidR="009A56D4" w:rsidRPr="009A56D4" w:rsidRDefault="009A56D4" w:rsidP="009A56D4">
            <w:pPr>
              <w:jc w:val="center"/>
              <w:rPr>
                <w:rFonts w:eastAsia="Times New Roman"/>
                <w:sz w:val="24"/>
                <w:szCs w:val="24"/>
                <w:lang w:val="ru-RU"/>
              </w:rPr>
            </w:pPr>
            <w:r>
              <w:rPr>
                <w:rFonts w:eastAsia="Times New Roman"/>
                <w:sz w:val="24"/>
                <w:szCs w:val="24"/>
                <w:lang w:val="ru-RU"/>
              </w:rPr>
              <w:t>ИЮЛЬ</w:t>
            </w:r>
          </w:p>
        </w:tc>
      </w:tr>
      <w:tr w:rsidR="009A56D4" w:rsidRPr="002C7D91" w:rsidTr="009A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9A56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9A56D4"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bottom w:val="single" w:sz="4" w:space="0" w:color="auto"/>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bottom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bottom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bottom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9A56D4"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auto"/>
          </w:tcPr>
          <w:p w:rsidR="00D16841" w:rsidRPr="00D16841" w:rsidRDefault="00D16841" w:rsidP="00D16841">
            <w:pPr>
              <w:jc w:val="center"/>
              <w:rPr>
                <w:rFonts w:eastAsia="Times New Roman"/>
                <w:sz w:val="24"/>
                <w:szCs w:val="24"/>
                <w:lang w:val="ru-RU"/>
              </w:rPr>
            </w:pPr>
            <w:r>
              <w:rPr>
                <w:rFonts w:eastAsia="Times New Roman"/>
                <w:sz w:val="24"/>
                <w:szCs w:val="24"/>
                <w:lang w:val="ru-RU"/>
              </w:rPr>
              <w:t>АВГУСТ</w:t>
            </w:r>
          </w:p>
        </w:tc>
      </w:tr>
      <w:tr w:rsidR="009A56D4"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9A56D4"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9A56D4"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9A56D4"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9A56D4" w:rsidRPr="002C7D91" w:rsidRDefault="009A56D4"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9A56D4" w:rsidRPr="002C7D91" w:rsidRDefault="009A56D4"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9A56D4" w:rsidRPr="002C7D91" w:rsidRDefault="009A56D4"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auto"/>
          </w:tcPr>
          <w:p w:rsidR="00D16841" w:rsidRPr="00D16841" w:rsidRDefault="00D16841" w:rsidP="00D16841">
            <w:pPr>
              <w:jc w:val="center"/>
              <w:rPr>
                <w:rFonts w:eastAsia="Times New Roman"/>
                <w:sz w:val="24"/>
                <w:szCs w:val="24"/>
                <w:lang w:val="ru-RU"/>
              </w:rPr>
            </w:pPr>
            <w:r>
              <w:rPr>
                <w:rFonts w:eastAsia="Times New Roman"/>
                <w:sz w:val="24"/>
                <w:szCs w:val="24"/>
                <w:lang w:val="ru-RU"/>
              </w:rPr>
              <w:t>СЕНТЯБРЬ</w:t>
            </w: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auto"/>
          </w:tcPr>
          <w:p w:rsidR="00D16841" w:rsidRPr="00D16841" w:rsidRDefault="00D16841" w:rsidP="00D16841">
            <w:pPr>
              <w:jc w:val="center"/>
              <w:rPr>
                <w:rFonts w:eastAsia="Times New Roman"/>
                <w:sz w:val="24"/>
                <w:szCs w:val="24"/>
                <w:lang w:val="ru-RU"/>
              </w:rPr>
            </w:pPr>
            <w:r>
              <w:rPr>
                <w:rFonts w:eastAsia="Times New Roman"/>
                <w:sz w:val="24"/>
                <w:szCs w:val="24"/>
                <w:lang w:val="ru-RU"/>
              </w:rPr>
              <w:t>ОКТЯБРЬ</w:t>
            </w: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auto"/>
          </w:tcPr>
          <w:p w:rsidR="00D16841" w:rsidRPr="00D16841" w:rsidRDefault="00D16841" w:rsidP="00D16841">
            <w:pPr>
              <w:jc w:val="center"/>
              <w:rPr>
                <w:rFonts w:eastAsia="Times New Roman"/>
                <w:sz w:val="24"/>
                <w:szCs w:val="24"/>
                <w:lang w:val="ru-RU"/>
              </w:rPr>
            </w:pPr>
            <w:r>
              <w:rPr>
                <w:rFonts w:eastAsia="Times New Roman"/>
                <w:sz w:val="24"/>
                <w:szCs w:val="24"/>
                <w:lang w:val="ru-RU"/>
              </w:rPr>
              <w:t>НОЯБРЬ</w:t>
            </w: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100000" w:firstRow="0" w:lastRow="0" w:firstColumn="0" w:lastColumn="0" w:oddVBand="0" w:evenVBand="0" w:oddHBand="1" w:evenHBand="0"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r w:rsidR="00D16841" w:rsidRPr="002C7D91" w:rsidTr="00D16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0" w:type="dxa"/>
            <w:gridSpan w:val="4"/>
            <w:shd w:val="clear" w:color="auto" w:fill="auto"/>
          </w:tcPr>
          <w:p w:rsidR="00D16841" w:rsidRPr="00D16841" w:rsidRDefault="00D16841" w:rsidP="00D16841">
            <w:pPr>
              <w:jc w:val="center"/>
              <w:rPr>
                <w:rFonts w:eastAsia="Times New Roman"/>
                <w:sz w:val="24"/>
                <w:szCs w:val="24"/>
                <w:lang w:val="ru-RU"/>
              </w:rPr>
            </w:pPr>
            <w:r>
              <w:rPr>
                <w:rFonts w:eastAsia="Times New Roman"/>
                <w:sz w:val="24"/>
                <w:szCs w:val="24"/>
                <w:lang w:val="ru-RU"/>
              </w:rPr>
              <w:t>ДЕКАБРЬ</w:t>
            </w:r>
          </w:p>
        </w:tc>
      </w:tr>
      <w:tr w:rsidR="00D16841" w:rsidRPr="002C7D91" w:rsidTr="00D168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right w:val="single" w:sz="4" w:space="0" w:color="auto"/>
            </w:tcBorders>
            <w:shd w:val="clear" w:color="auto" w:fill="FFFFFF" w:themeFill="background1"/>
          </w:tcPr>
          <w:p w:rsidR="00D16841" w:rsidRDefault="00D16841" w:rsidP="002C7D91">
            <w:pPr>
              <w:jc w:val="center"/>
              <w:rPr>
                <w:rFonts w:eastAsia="Times New Roman"/>
                <w:b w:val="0"/>
                <w:bCs w:val="0"/>
                <w:sz w:val="24"/>
                <w:szCs w:val="24"/>
              </w:rPr>
            </w:pPr>
          </w:p>
          <w:p w:rsidR="00D16841" w:rsidRPr="002C7D91" w:rsidRDefault="00D16841" w:rsidP="002C7D91">
            <w:pPr>
              <w:jc w:val="center"/>
              <w:rPr>
                <w:rFonts w:eastAsia="Times New Roman"/>
                <w:sz w:val="24"/>
                <w:szCs w:val="24"/>
              </w:rPr>
            </w:pPr>
          </w:p>
        </w:tc>
        <w:tc>
          <w:tcPr>
            <w:tcW w:w="1418" w:type="dxa"/>
            <w:tcBorders>
              <w:left w:val="single" w:sz="4" w:space="0" w:color="auto"/>
              <w:right w:val="single" w:sz="4" w:space="0" w:color="auto"/>
            </w:tcBorders>
            <w:shd w:val="clear" w:color="auto" w:fill="FFFFFF" w:themeFill="background1"/>
          </w:tcPr>
          <w:p w:rsidR="00D16841" w:rsidRPr="002C7D91" w:rsidRDefault="00D16841" w:rsidP="002C7D91">
            <w:pPr>
              <w:jc w:val="center"/>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p>
        </w:tc>
        <w:tc>
          <w:tcPr>
            <w:tcW w:w="3827" w:type="dxa"/>
            <w:tcBorders>
              <w:left w:val="single" w:sz="4" w:space="0" w:color="auto"/>
              <w:right w:val="single" w:sz="4" w:space="0" w:color="auto"/>
            </w:tcBorders>
            <w:shd w:val="clear" w:color="auto" w:fill="F2DBDB" w:themeFill="accent2" w:themeFillTint="33"/>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c>
          <w:tcPr>
            <w:tcW w:w="9922" w:type="dxa"/>
            <w:tcBorders>
              <w:left w:val="single" w:sz="4" w:space="0" w:color="auto"/>
            </w:tcBorders>
            <w:shd w:val="clear" w:color="auto" w:fill="D6E3BC" w:themeFill="accent3" w:themeFillTint="66"/>
          </w:tcPr>
          <w:p w:rsidR="00D16841" w:rsidRPr="002C7D91" w:rsidRDefault="00D16841" w:rsidP="002C7D91">
            <w:pPr>
              <w:cnfStyle w:val="000000010000" w:firstRow="0" w:lastRow="0" w:firstColumn="0" w:lastColumn="0" w:oddVBand="0" w:evenVBand="0" w:oddHBand="0" w:evenHBand="1" w:firstRowFirstColumn="0" w:firstRowLastColumn="0" w:lastRowFirstColumn="0" w:lastRowLastColumn="0"/>
              <w:rPr>
                <w:rFonts w:eastAsia="Times New Roman"/>
                <w:sz w:val="24"/>
                <w:szCs w:val="24"/>
              </w:rPr>
            </w:pPr>
          </w:p>
        </w:tc>
      </w:tr>
    </w:tbl>
    <w:p w:rsidR="002C7D91" w:rsidRPr="002C7D91" w:rsidRDefault="002C7D91" w:rsidP="002C7D91">
      <w:pPr>
        <w:widowControl w:val="0"/>
        <w:autoSpaceDE w:val="0"/>
        <w:autoSpaceDN w:val="0"/>
        <w:spacing w:after="0"/>
        <w:rPr>
          <w:rFonts w:ascii="Times New Roman" w:eastAsia="Times New Roman" w:hAnsi="Times New Roman" w:cs="Times New Roman"/>
          <w:b/>
          <w:sz w:val="28"/>
          <w:szCs w:val="24"/>
          <w:lang w:val="ru-RU"/>
        </w:rPr>
      </w:pPr>
    </w:p>
    <w:p w:rsidR="002C7D91" w:rsidRPr="002C7D91" w:rsidRDefault="002C7D91" w:rsidP="002C7D91">
      <w:pPr>
        <w:widowControl w:val="0"/>
        <w:autoSpaceDE w:val="0"/>
        <w:autoSpaceDN w:val="0"/>
        <w:spacing w:after="0"/>
        <w:jc w:val="center"/>
        <w:rPr>
          <w:rFonts w:ascii="Times New Roman" w:eastAsia="Times New Roman" w:hAnsi="Times New Roman" w:cs="Times New Roman"/>
          <w:b/>
          <w:sz w:val="28"/>
          <w:lang w:val="ru-RU"/>
        </w:rPr>
      </w:pPr>
      <w:r w:rsidRPr="002C7D91">
        <w:rPr>
          <w:rFonts w:ascii="Times New Roman" w:eastAsia="Times New Roman" w:hAnsi="Times New Roman" w:cs="Times New Roman"/>
          <w:b/>
          <w:sz w:val="28"/>
          <w:lang w:val="ru-RU"/>
        </w:rPr>
        <w:t xml:space="preserve">Календарно-тематическое планирование </w:t>
      </w:r>
    </w:p>
    <w:p w:rsidR="002C7D91" w:rsidRPr="002C7D91" w:rsidRDefault="00463B47" w:rsidP="002C7D91">
      <w:pPr>
        <w:widowControl w:val="0"/>
        <w:autoSpaceDE w:val="0"/>
        <w:autoSpaceDN w:val="0"/>
        <w:spacing w:after="0"/>
        <w:jc w:val="center"/>
        <w:rPr>
          <w:rFonts w:ascii="Times New Roman" w:eastAsia="Times New Roman" w:hAnsi="Times New Roman" w:cs="Times New Roman"/>
          <w:b/>
          <w:sz w:val="28"/>
          <w:lang w:val="ru-RU"/>
        </w:rPr>
      </w:pPr>
      <w:r>
        <w:rPr>
          <w:rFonts w:ascii="Times New Roman" w:eastAsia="Times New Roman" w:hAnsi="Times New Roman" w:cs="Times New Roman"/>
          <w:b/>
          <w:sz w:val="28"/>
          <w:lang w:val="ru-RU"/>
        </w:rPr>
        <w:t>на 2023</w:t>
      </w:r>
      <w:r w:rsidR="009B4107">
        <w:rPr>
          <w:rFonts w:ascii="Times New Roman" w:eastAsia="Times New Roman" w:hAnsi="Times New Roman" w:cs="Times New Roman"/>
          <w:b/>
          <w:sz w:val="28"/>
          <w:lang w:val="ru-RU"/>
        </w:rPr>
        <w:t>/</w:t>
      </w:r>
      <w:r>
        <w:rPr>
          <w:rFonts w:ascii="Times New Roman" w:eastAsia="Times New Roman" w:hAnsi="Times New Roman" w:cs="Times New Roman"/>
          <w:b/>
          <w:sz w:val="28"/>
          <w:lang w:val="ru-RU"/>
        </w:rPr>
        <w:t xml:space="preserve">2024 </w:t>
      </w:r>
      <w:r w:rsidR="009B4107">
        <w:rPr>
          <w:rFonts w:ascii="Times New Roman" w:eastAsia="Times New Roman" w:hAnsi="Times New Roman" w:cs="Times New Roman"/>
          <w:b/>
          <w:sz w:val="28"/>
          <w:lang w:val="ru-RU"/>
        </w:rPr>
        <w:t xml:space="preserve">годы </w:t>
      </w:r>
      <w:r w:rsidR="002C7D91" w:rsidRPr="002C7D91">
        <w:rPr>
          <w:rFonts w:ascii="Times New Roman" w:eastAsia="Times New Roman" w:hAnsi="Times New Roman" w:cs="Times New Roman"/>
          <w:b/>
          <w:sz w:val="28"/>
          <w:szCs w:val="24"/>
          <w:lang w:val="ru-RU"/>
        </w:rPr>
        <w:t>(Вторые г</w:t>
      </w:r>
      <w:r>
        <w:rPr>
          <w:rFonts w:ascii="Times New Roman" w:eastAsia="Times New Roman" w:hAnsi="Times New Roman" w:cs="Times New Roman"/>
          <w:b/>
          <w:sz w:val="28"/>
          <w:szCs w:val="24"/>
          <w:lang w:val="ru-RU"/>
        </w:rPr>
        <w:t>руппы раннего возраста, младшие</w:t>
      </w:r>
      <w:r w:rsidR="002C7D91" w:rsidRPr="002C7D91">
        <w:rPr>
          <w:rFonts w:ascii="Times New Roman" w:eastAsia="Times New Roman" w:hAnsi="Times New Roman" w:cs="Times New Roman"/>
          <w:b/>
          <w:sz w:val="28"/>
          <w:szCs w:val="24"/>
          <w:lang w:val="ru-RU"/>
        </w:rPr>
        <w:t xml:space="preserve"> группы)</w:t>
      </w:r>
      <w:r w:rsidR="00115B67">
        <w:rPr>
          <w:rFonts w:ascii="Times New Roman" w:eastAsia="Times New Roman" w:hAnsi="Times New Roman" w:cs="Times New Roman"/>
          <w:b/>
          <w:sz w:val="28"/>
          <w:szCs w:val="24"/>
          <w:lang w:val="ru-RU"/>
        </w:rPr>
        <w:t xml:space="preserve"> </w:t>
      </w:r>
    </w:p>
    <w:tbl>
      <w:tblPr>
        <w:tblStyle w:val="1-21"/>
        <w:tblW w:w="15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408"/>
        <w:gridCol w:w="3260"/>
        <w:gridCol w:w="9686"/>
      </w:tblGrid>
      <w:tr w:rsidR="002C7D91" w:rsidRPr="002C7D91" w:rsidTr="00115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D99594" w:themeFill="accent2" w:themeFillTint="99"/>
          </w:tcPr>
          <w:p w:rsidR="002C7D91" w:rsidRPr="002C7D91" w:rsidRDefault="002C7D91" w:rsidP="002C7D91">
            <w:pPr>
              <w:jc w:val="center"/>
              <w:rPr>
                <w:rFonts w:ascii="Times New Roman" w:eastAsia="Times New Roman" w:hAnsi="Times New Roman"/>
                <w:color w:val="auto"/>
                <w:sz w:val="24"/>
                <w:szCs w:val="24"/>
              </w:rPr>
            </w:pPr>
            <w:r w:rsidRPr="002C7D91">
              <w:rPr>
                <w:rFonts w:ascii="Times New Roman" w:eastAsia="Times New Roman" w:hAnsi="Times New Roman"/>
                <w:color w:val="auto"/>
                <w:sz w:val="24"/>
                <w:szCs w:val="24"/>
              </w:rPr>
              <w:t>Неделя</w:t>
            </w:r>
          </w:p>
        </w:tc>
        <w:tc>
          <w:tcPr>
            <w:tcW w:w="1408" w:type="dxa"/>
            <w:tcBorders>
              <w:top w:val="none" w:sz="0" w:space="0" w:color="auto"/>
              <w:left w:val="none" w:sz="0" w:space="0" w:color="auto"/>
              <w:bottom w:val="none" w:sz="0" w:space="0" w:color="auto"/>
              <w:right w:val="none" w:sz="0" w:space="0" w:color="auto"/>
            </w:tcBorders>
            <w:shd w:val="clear" w:color="auto" w:fill="D99594" w:themeFill="accent2" w:themeFillTint="99"/>
          </w:tcPr>
          <w:p w:rsidR="002C7D91" w:rsidRPr="002C7D91" w:rsidRDefault="002C7D91" w:rsidP="002C7D9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2C7D91">
              <w:rPr>
                <w:rFonts w:ascii="Times New Roman" w:eastAsia="Times New Roman" w:hAnsi="Times New Roman"/>
                <w:color w:val="auto"/>
                <w:sz w:val="24"/>
                <w:szCs w:val="24"/>
              </w:rPr>
              <w:t>Дата</w:t>
            </w:r>
          </w:p>
        </w:tc>
        <w:tc>
          <w:tcPr>
            <w:tcW w:w="3260" w:type="dxa"/>
            <w:tcBorders>
              <w:top w:val="none" w:sz="0" w:space="0" w:color="auto"/>
              <w:left w:val="none" w:sz="0" w:space="0" w:color="auto"/>
              <w:bottom w:val="none" w:sz="0" w:space="0" w:color="auto"/>
              <w:right w:val="none" w:sz="0" w:space="0" w:color="auto"/>
            </w:tcBorders>
            <w:shd w:val="clear" w:color="auto" w:fill="D99594" w:themeFill="accent2" w:themeFillTint="99"/>
          </w:tcPr>
          <w:p w:rsidR="002C7D91" w:rsidRPr="002C7D91" w:rsidRDefault="002C7D91" w:rsidP="002C7D9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lang w:val="ru-RU"/>
              </w:rPr>
            </w:pPr>
            <w:r w:rsidRPr="002C7D91">
              <w:rPr>
                <w:rFonts w:ascii="Times New Roman" w:eastAsia="Times New Roman" w:hAnsi="Times New Roman"/>
                <w:color w:val="auto"/>
                <w:sz w:val="24"/>
                <w:szCs w:val="24"/>
              </w:rPr>
              <w:t>Тема</w:t>
            </w:r>
          </w:p>
        </w:tc>
        <w:tc>
          <w:tcPr>
            <w:tcW w:w="9686" w:type="dxa"/>
            <w:tcBorders>
              <w:top w:val="none" w:sz="0" w:space="0" w:color="auto"/>
              <w:left w:val="none" w:sz="0" w:space="0" w:color="auto"/>
              <w:bottom w:val="none" w:sz="0" w:space="0" w:color="auto"/>
              <w:right w:val="none" w:sz="0" w:space="0" w:color="auto"/>
            </w:tcBorders>
            <w:shd w:val="clear" w:color="auto" w:fill="D6E3BC" w:themeFill="accent3" w:themeFillTint="66"/>
          </w:tcPr>
          <w:p w:rsidR="002C7D91" w:rsidRPr="00115B67" w:rsidRDefault="002C7D91" w:rsidP="002C7D9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color w:val="auto"/>
                <w:sz w:val="24"/>
                <w:szCs w:val="24"/>
              </w:rPr>
              <w:t>Праздники</w:t>
            </w:r>
            <w:r w:rsidR="00115B67">
              <w:rPr>
                <w:rFonts w:ascii="Times New Roman" w:eastAsia="Times New Roman" w:hAnsi="Times New Roman"/>
                <w:color w:val="auto"/>
                <w:sz w:val="24"/>
                <w:szCs w:val="24"/>
                <w:lang w:val="ru-RU"/>
              </w:rPr>
              <w:t>, события</w:t>
            </w: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СЕНТЯБРЬ</w:t>
            </w:r>
          </w:p>
        </w:tc>
      </w:tr>
      <w:tr w:rsidR="002C7D91" w:rsidRPr="002C7D91"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01.09-</w:t>
            </w:r>
            <w:r w:rsidRPr="002C7D91">
              <w:rPr>
                <w:rFonts w:ascii="Times New Roman" w:eastAsia="Times New Roman" w:hAnsi="Times New Roman"/>
                <w:b/>
                <w:sz w:val="24"/>
                <w:szCs w:val="24"/>
                <w:lang w:val="ru-RU"/>
              </w:rPr>
              <w:t>15</w:t>
            </w:r>
            <w:r w:rsidRPr="002C7D91">
              <w:rPr>
                <w:rFonts w:ascii="Times New Roman" w:eastAsia="Times New Roman" w:hAnsi="Times New Roman"/>
                <w:b/>
                <w:sz w:val="24"/>
                <w:szCs w:val="24"/>
              </w:rPr>
              <w:t>.09</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Здравствуй детский сад.</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tc>
      </w:tr>
      <w:tr w:rsidR="002C7D91" w:rsidRPr="002C7D91"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8</w:t>
            </w:r>
            <w:r w:rsidRPr="002C7D91">
              <w:rPr>
                <w:rFonts w:ascii="Times New Roman" w:eastAsia="Times New Roman" w:hAnsi="Times New Roman"/>
                <w:b/>
                <w:sz w:val="24"/>
                <w:szCs w:val="24"/>
              </w:rPr>
              <w:t>.09-2</w:t>
            </w:r>
            <w:r w:rsidRPr="002C7D91">
              <w:rPr>
                <w:rFonts w:ascii="Times New Roman" w:eastAsia="Times New Roman" w:hAnsi="Times New Roman"/>
                <w:b/>
                <w:sz w:val="24"/>
                <w:szCs w:val="24"/>
                <w:lang w:val="ru-RU"/>
              </w:rPr>
              <w:t>9</w:t>
            </w:r>
            <w:r w:rsidRPr="002C7D91">
              <w:rPr>
                <w:rFonts w:ascii="Times New Roman" w:eastAsia="Times New Roman" w:hAnsi="Times New Roman"/>
                <w:b/>
                <w:sz w:val="24"/>
                <w:szCs w:val="24"/>
              </w:rPr>
              <w:t>.09</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Дары осени.</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ОКТЯБРЬ</w:t>
            </w:r>
          </w:p>
        </w:tc>
      </w:tr>
      <w:tr w:rsidR="002C7D91" w:rsidRPr="00C83B3C"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2.</w:t>
            </w:r>
            <w:r w:rsidRPr="002C7D91">
              <w:rPr>
                <w:rFonts w:ascii="Times New Roman" w:eastAsia="Times New Roman" w:hAnsi="Times New Roman"/>
                <w:b/>
                <w:sz w:val="24"/>
                <w:szCs w:val="24"/>
              </w:rPr>
              <w:t>10-1</w:t>
            </w:r>
            <w:r w:rsidRPr="002C7D91">
              <w:rPr>
                <w:rFonts w:ascii="Times New Roman" w:eastAsia="Times New Roman" w:hAnsi="Times New Roman"/>
                <w:b/>
                <w:sz w:val="24"/>
                <w:szCs w:val="24"/>
                <w:lang w:val="ru-RU"/>
              </w:rPr>
              <w:t>3</w:t>
            </w:r>
            <w:r w:rsidRPr="002C7D91">
              <w:rPr>
                <w:rFonts w:ascii="Times New Roman" w:eastAsia="Times New Roman" w:hAnsi="Times New Roman"/>
                <w:b/>
                <w:sz w:val="24"/>
                <w:szCs w:val="24"/>
              </w:rPr>
              <w:t>.10</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Мой город. Мой дом. Моя семья.</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6"/>
                <w:lang w:val="ru-RU"/>
              </w:rPr>
              <w:t xml:space="preserve">15 октября: </w:t>
            </w:r>
            <w:r w:rsidRPr="002C7D91">
              <w:rPr>
                <w:rFonts w:ascii="Times New Roman" w:eastAsia="Times New Roman" w:hAnsi="Times New Roman"/>
                <w:i/>
                <w:sz w:val="24"/>
                <w:szCs w:val="26"/>
                <w:lang w:val="ru-RU"/>
              </w:rPr>
              <w:t xml:space="preserve">День отца в России </w:t>
            </w:r>
            <w:r w:rsidRPr="002C7D91">
              <w:rPr>
                <w:rFonts w:ascii="Times New Roman" w:eastAsia="Times New Roman" w:hAnsi="Times New Roman"/>
                <w:b/>
                <w:sz w:val="24"/>
                <w:szCs w:val="26"/>
                <w:lang w:val="ru-RU"/>
              </w:rPr>
              <w:t>(младшие  группы)</w:t>
            </w:r>
            <w:r w:rsidRPr="002C7D91">
              <w:rPr>
                <w:rFonts w:ascii="Times New Roman" w:eastAsia="Times New Roman" w:hAnsi="Times New Roman"/>
                <w:sz w:val="24"/>
                <w:szCs w:val="26"/>
                <w:lang w:val="ru-RU"/>
              </w:rPr>
              <w:t>.</w:t>
            </w:r>
          </w:p>
        </w:tc>
      </w:tr>
      <w:tr w:rsidR="002C7D91" w:rsidRPr="002C7D91"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6</w:t>
            </w:r>
            <w:r w:rsidRPr="002C7D91">
              <w:rPr>
                <w:rFonts w:ascii="Times New Roman" w:eastAsia="Times New Roman" w:hAnsi="Times New Roman"/>
                <w:b/>
                <w:sz w:val="24"/>
                <w:szCs w:val="24"/>
              </w:rPr>
              <w:t>.10-</w:t>
            </w:r>
            <w:r w:rsidRPr="002C7D91">
              <w:rPr>
                <w:rFonts w:ascii="Times New Roman" w:eastAsia="Times New Roman" w:hAnsi="Times New Roman"/>
                <w:b/>
                <w:sz w:val="24"/>
                <w:szCs w:val="24"/>
                <w:lang w:val="ru-RU"/>
              </w:rPr>
              <w:t>27</w:t>
            </w:r>
            <w:r w:rsidRPr="002C7D91">
              <w:rPr>
                <w:rFonts w:ascii="Times New Roman" w:eastAsia="Times New Roman" w:hAnsi="Times New Roman"/>
                <w:b/>
                <w:sz w:val="24"/>
                <w:szCs w:val="24"/>
              </w:rPr>
              <w:t>.10</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Домашние животные. Птицы</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НОЯБРЬ</w:t>
            </w:r>
          </w:p>
        </w:tc>
      </w:tr>
      <w:tr w:rsidR="002C7D91" w:rsidRPr="002C7D91"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lang w:val="ru-RU"/>
              </w:rPr>
              <w:t>30</w:t>
            </w: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0</w:t>
            </w: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0</w:t>
            </w:r>
            <w:r w:rsidRPr="002C7D91">
              <w:rPr>
                <w:rFonts w:ascii="Times New Roman" w:eastAsia="Times New Roman" w:hAnsi="Times New Roman"/>
                <w:b/>
                <w:sz w:val="24"/>
                <w:szCs w:val="24"/>
              </w:rPr>
              <w:t>.11</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Мои любимые игрушки.</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tc>
      </w:tr>
      <w:tr w:rsidR="002C7D91" w:rsidRPr="00C83B3C"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3</w:t>
            </w:r>
            <w:r w:rsidRPr="002C7D91">
              <w:rPr>
                <w:rFonts w:ascii="Times New Roman" w:eastAsia="Times New Roman" w:hAnsi="Times New Roman"/>
                <w:b/>
                <w:sz w:val="24"/>
                <w:szCs w:val="24"/>
              </w:rPr>
              <w:t>.11-2</w:t>
            </w:r>
            <w:r w:rsidRPr="002C7D91">
              <w:rPr>
                <w:rFonts w:ascii="Times New Roman" w:eastAsia="Times New Roman" w:hAnsi="Times New Roman"/>
                <w:b/>
                <w:sz w:val="24"/>
                <w:szCs w:val="24"/>
                <w:lang w:val="ru-RU"/>
              </w:rPr>
              <w:t>4</w:t>
            </w:r>
            <w:r w:rsidRPr="002C7D91">
              <w:rPr>
                <w:rFonts w:ascii="Times New Roman" w:eastAsia="Times New Roman" w:hAnsi="Times New Roman"/>
                <w:b/>
                <w:sz w:val="24"/>
                <w:szCs w:val="24"/>
              </w:rPr>
              <w:t>.11</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Одежда.</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sz w:val="24"/>
                <w:szCs w:val="26"/>
                <w:lang w:val="ru-RU"/>
              </w:rPr>
            </w:pPr>
            <w:r w:rsidRPr="002C7D91">
              <w:rPr>
                <w:rFonts w:ascii="Times New Roman" w:eastAsia="Times New Roman" w:hAnsi="Times New Roman"/>
                <w:sz w:val="24"/>
                <w:szCs w:val="26"/>
                <w:lang w:val="ru-RU"/>
              </w:rPr>
              <w:t xml:space="preserve">26  ноября: </w:t>
            </w:r>
            <w:r w:rsidRPr="002C7D91">
              <w:rPr>
                <w:rFonts w:ascii="Times New Roman" w:eastAsia="Times New Roman" w:hAnsi="Times New Roman"/>
                <w:i/>
                <w:sz w:val="24"/>
                <w:szCs w:val="26"/>
                <w:lang w:val="ru-RU"/>
              </w:rPr>
              <w:t xml:space="preserve">День матери в России </w:t>
            </w:r>
            <w:r w:rsidRPr="002C7D91">
              <w:rPr>
                <w:rFonts w:ascii="Times New Roman" w:eastAsia="Times New Roman" w:hAnsi="Times New Roman"/>
                <w:b/>
                <w:sz w:val="24"/>
                <w:szCs w:val="26"/>
                <w:lang w:val="ru-RU"/>
              </w:rPr>
              <w:t>(младшие группы)</w:t>
            </w:r>
            <w:r w:rsidRPr="002C7D91">
              <w:rPr>
                <w:rFonts w:ascii="Times New Roman" w:eastAsia="Times New Roman" w:hAnsi="Times New Roman"/>
                <w:sz w:val="24"/>
                <w:szCs w:val="26"/>
                <w:lang w:val="ru-RU"/>
              </w:rPr>
              <w:t>.</w:t>
            </w:r>
          </w:p>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p>
        </w:tc>
      </w:tr>
      <w:tr w:rsidR="002C7D91" w:rsidRPr="002C7D91"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5</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ru-RU"/>
              </w:rPr>
            </w:pPr>
            <w:r w:rsidRPr="002C7D91">
              <w:rPr>
                <w:rFonts w:ascii="Times New Roman" w:eastAsia="Times New Roman" w:hAnsi="Times New Roman"/>
                <w:b/>
                <w:sz w:val="24"/>
                <w:szCs w:val="24"/>
                <w:lang w:val="ru-RU"/>
              </w:rPr>
              <w:t>27</w:t>
            </w:r>
            <w:r w:rsidRPr="002C7D91">
              <w:rPr>
                <w:rFonts w:ascii="Times New Roman" w:eastAsia="Times New Roman" w:hAnsi="Times New Roman"/>
                <w:b/>
                <w:sz w:val="24"/>
                <w:szCs w:val="24"/>
              </w:rPr>
              <w:t>.11-</w:t>
            </w:r>
            <w:r w:rsidRPr="002C7D91">
              <w:rPr>
                <w:rFonts w:ascii="Times New Roman" w:eastAsia="Times New Roman" w:hAnsi="Times New Roman"/>
                <w:b/>
                <w:sz w:val="24"/>
                <w:szCs w:val="24"/>
                <w:lang w:val="ru-RU"/>
              </w:rPr>
              <w:t>02</w:t>
            </w: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2</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Одежда.</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ДЕКАБРЬ</w:t>
            </w:r>
          </w:p>
        </w:tc>
      </w:tr>
      <w:tr w:rsidR="002C7D91" w:rsidRPr="00C83B3C"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lastRenderedPageBreak/>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lang w:val="ru-RU"/>
              </w:rPr>
              <w:t>04</w:t>
            </w: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2</w:t>
            </w:r>
            <w:r w:rsidRPr="002C7D91">
              <w:rPr>
                <w:rFonts w:ascii="Times New Roman" w:eastAsia="Times New Roman" w:hAnsi="Times New Roman"/>
                <w:b/>
                <w:sz w:val="24"/>
                <w:szCs w:val="24"/>
              </w:rPr>
              <w:t>-</w:t>
            </w:r>
            <w:r w:rsidRPr="002C7D91">
              <w:rPr>
                <w:rFonts w:ascii="Times New Roman" w:eastAsia="Times New Roman" w:hAnsi="Times New Roman"/>
                <w:b/>
                <w:sz w:val="24"/>
                <w:szCs w:val="24"/>
                <w:lang w:val="ru-RU"/>
              </w:rPr>
              <w:t>15</w:t>
            </w:r>
            <w:r w:rsidRPr="002C7D91">
              <w:rPr>
                <w:rFonts w:ascii="Times New Roman" w:eastAsia="Times New Roman" w:hAnsi="Times New Roman"/>
                <w:b/>
                <w:sz w:val="24"/>
                <w:szCs w:val="24"/>
              </w:rPr>
              <w:t>.12</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Здравствуй зимушка, зима.</w:t>
            </w:r>
          </w:p>
        </w:tc>
        <w:tc>
          <w:tcPr>
            <w:tcW w:w="9686" w:type="dxa"/>
            <w:tcBorders>
              <w:left w:val="none" w:sz="0" w:space="0" w:color="auto"/>
            </w:tcBorders>
            <w:shd w:val="clear" w:color="auto" w:fill="D6E3BC" w:themeFill="accent3" w:themeFillTint="66"/>
          </w:tcPr>
          <w:p w:rsidR="002C7D91" w:rsidRPr="002C7D91" w:rsidRDefault="002C7D91" w:rsidP="002C7D9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6"/>
                <w:lang w:val="ru-RU" w:bidi="ar-SA"/>
              </w:rPr>
            </w:pPr>
            <w:r w:rsidRPr="002C7D91">
              <w:rPr>
                <w:rFonts w:ascii="Times New Roman" w:hAnsi="Times New Roman"/>
                <w:sz w:val="24"/>
                <w:szCs w:val="26"/>
                <w:lang w:val="ru-RU"/>
              </w:rPr>
              <w:t xml:space="preserve">8 декабря: </w:t>
            </w:r>
            <w:r w:rsidRPr="002C7D91">
              <w:rPr>
                <w:rFonts w:ascii="Times New Roman" w:hAnsi="Times New Roman"/>
                <w:i/>
                <w:sz w:val="24"/>
                <w:szCs w:val="26"/>
                <w:lang w:val="ru-RU"/>
              </w:rPr>
              <w:t xml:space="preserve">Международный день художника </w:t>
            </w:r>
            <w:r w:rsidRPr="002C7D91">
              <w:rPr>
                <w:rFonts w:ascii="Times New Roman" w:eastAsia="Times New Roman" w:hAnsi="Times New Roman"/>
                <w:b/>
                <w:sz w:val="24"/>
                <w:szCs w:val="26"/>
                <w:lang w:val="ru-RU"/>
              </w:rPr>
              <w:t>(вторые группы раннего возраста, младшие группы)</w:t>
            </w:r>
            <w:r w:rsidRPr="002C7D91">
              <w:rPr>
                <w:rFonts w:ascii="Times New Roman" w:eastAsia="Times New Roman" w:hAnsi="Times New Roman"/>
                <w:sz w:val="24"/>
                <w:szCs w:val="26"/>
                <w:lang w:val="ru-RU"/>
              </w:rPr>
              <w:t>.</w:t>
            </w:r>
          </w:p>
        </w:tc>
      </w:tr>
      <w:tr w:rsidR="002C7D91" w:rsidRPr="00C83B3C"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lang w:val="ru-RU"/>
              </w:rPr>
              <w:t>18</w:t>
            </w:r>
            <w:r w:rsidRPr="002C7D91">
              <w:rPr>
                <w:rFonts w:ascii="Times New Roman" w:eastAsia="Times New Roman" w:hAnsi="Times New Roman"/>
                <w:b/>
                <w:sz w:val="24"/>
                <w:szCs w:val="24"/>
              </w:rPr>
              <w:t>.12-2</w:t>
            </w:r>
            <w:r w:rsidRPr="002C7D91">
              <w:rPr>
                <w:rFonts w:ascii="Times New Roman" w:eastAsia="Times New Roman" w:hAnsi="Times New Roman"/>
                <w:b/>
                <w:sz w:val="24"/>
                <w:szCs w:val="24"/>
                <w:lang w:val="ru-RU"/>
              </w:rPr>
              <w:t>9</w:t>
            </w:r>
            <w:r w:rsidRPr="002C7D91">
              <w:rPr>
                <w:rFonts w:ascii="Times New Roman" w:eastAsia="Times New Roman" w:hAnsi="Times New Roman"/>
                <w:b/>
                <w:sz w:val="24"/>
                <w:szCs w:val="24"/>
              </w:rPr>
              <w:t>.12</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Новогодний праздник.</w:t>
            </w:r>
          </w:p>
        </w:tc>
        <w:tc>
          <w:tcPr>
            <w:tcW w:w="9686" w:type="dxa"/>
            <w:tcBorders>
              <w:left w:val="none" w:sz="0" w:space="0" w:color="auto"/>
            </w:tcBorders>
            <w:shd w:val="clear" w:color="auto" w:fill="D6E3BC" w:themeFill="accent3" w:themeFillTint="66"/>
          </w:tcPr>
          <w:p w:rsidR="002C7D91" w:rsidRPr="002C7D91" w:rsidRDefault="002C7D91" w:rsidP="002C7D9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6"/>
                <w:lang w:val="ru-RU" w:bidi="ar-SA"/>
              </w:rPr>
            </w:pPr>
            <w:r w:rsidRPr="002C7D91">
              <w:rPr>
                <w:rFonts w:ascii="Times New Roman" w:hAnsi="Times New Roman"/>
                <w:sz w:val="24"/>
                <w:szCs w:val="26"/>
                <w:lang w:val="ru-RU"/>
              </w:rPr>
              <w:t xml:space="preserve">31 декабря: </w:t>
            </w:r>
            <w:r w:rsidRPr="002C7D91">
              <w:rPr>
                <w:rFonts w:ascii="Times New Roman" w:hAnsi="Times New Roman"/>
                <w:i/>
                <w:sz w:val="24"/>
                <w:szCs w:val="26"/>
                <w:lang w:val="ru-RU"/>
              </w:rPr>
              <w:t>Новый год</w:t>
            </w:r>
            <w:r w:rsidRPr="002C7D91">
              <w:rPr>
                <w:rFonts w:ascii="Times New Roman" w:eastAsia="Times New Roman" w:hAnsi="Times New Roman"/>
                <w:b/>
                <w:sz w:val="24"/>
                <w:szCs w:val="26"/>
                <w:lang w:val="ru-RU"/>
              </w:rPr>
              <w:t xml:space="preserve"> (вторые группы раннего возраста, младшие группы)</w:t>
            </w:r>
            <w:r w:rsidRPr="002C7D91">
              <w:rPr>
                <w:rFonts w:ascii="Times New Roman" w:eastAsia="Times New Roman" w:hAnsi="Times New Roman"/>
                <w:sz w:val="24"/>
                <w:szCs w:val="26"/>
                <w:lang w:val="ru-RU"/>
              </w:rPr>
              <w:t>.</w:t>
            </w: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ЯНВАРЬ</w:t>
            </w:r>
          </w:p>
        </w:tc>
      </w:tr>
      <w:tr w:rsidR="002C7D91" w:rsidRPr="002C7D91"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2-3</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lang w:val="ru-RU"/>
              </w:rPr>
              <w:t>09</w:t>
            </w:r>
            <w:r w:rsidRPr="002C7D91">
              <w:rPr>
                <w:rFonts w:ascii="Times New Roman" w:eastAsia="Times New Roman" w:hAnsi="Times New Roman"/>
                <w:b/>
                <w:sz w:val="24"/>
                <w:szCs w:val="24"/>
              </w:rPr>
              <w:t>.01-</w:t>
            </w:r>
            <w:r w:rsidRPr="002C7D91">
              <w:rPr>
                <w:rFonts w:ascii="Times New Roman" w:eastAsia="Times New Roman" w:hAnsi="Times New Roman"/>
                <w:b/>
                <w:sz w:val="24"/>
                <w:szCs w:val="24"/>
                <w:lang w:val="ru-RU"/>
              </w:rPr>
              <w:t>19</w:t>
            </w:r>
            <w:r w:rsidRPr="002C7D91">
              <w:rPr>
                <w:rFonts w:ascii="Times New Roman" w:eastAsia="Times New Roman" w:hAnsi="Times New Roman"/>
                <w:b/>
                <w:sz w:val="24"/>
                <w:szCs w:val="24"/>
              </w:rPr>
              <w:t>.01</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sz w:val="24"/>
                <w:szCs w:val="24"/>
              </w:rPr>
              <w:t>Посуда.</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2C7D91" w:rsidRPr="002C7D91"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val="ru-RU"/>
              </w:rPr>
            </w:pPr>
            <w:r w:rsidRPr="002C7D91">
              <w:rPr>
                <w:rFonts w:ascii="Times New Roman" w:eastAsia="Times New Roman" w:hAnsi="Times New Roman"/>
                <w:b/>
                <w:sz w:val="24"/>
                <w:szCs w:val="24"/>
                <w:lang w:val="ru-RU"/>
              </w:rPr>
              <w:t>22</w:t>
            </w:r>
            <w:r w:rsidRPr="002C7D91">
              <w:rPr>
                <w:rFonts w:ascii="Times New Roman" w:eastAsia="Times New Roman" w:hAnsi="Times New Roman"/>
                <w:b/>
                <w:sz w:val="24"/>
                <w:szCs w:val="24"/>
              </w:rPr>
              <w:t>.01-</w:t>
            </w:r>
            <w:r w:rsidRPr="002C7D91">
              <w:rPr>
                <w:rFonts w:ascii="Times New Roman" w:eastAsia="Times New Roman" w:hAnsi="Times New Roman"/>
                <w:b/>
                <w:sz w:val="24"/>
                <w:szCs w:val="24"/>
                <w:lang w:val="ru-RU"/>
              </w:rPr>
              <w:t>02</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2</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Мебель.</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tc>
      </w:tr>
      <w:tr w:rsidR="002C7D91" w:rsidRPr="002C7D91"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3"/>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b w:val="0"/>
                <w:sz w:val="24"/>
                <w:szCs w:val="24"/>
              </w:rPr>
            </w:pPr>
            <w:r w:rsidRPr="002C7D91">
              <w:rPr>
                <w:rFonts w:ascii="Times New Roman" w:eastAsia="Times New Roman" w:hAnsi="Times New Roman"/>
                <w:b w:val="0"/>
                <w:sz w:val="24"/>
                <w:szCs w:val="24"/>
              </w:rPr>
              <w:t>Февраль</w:t>
            </w:r>
          </w:p>
        </w:tc>
        <w:tc>
          <w:tcPr>
            <w:tcW w:w="9686" w:type="dxa"/>
            <w:tcBorders>
              <w:left w:val="none" w:sz="0" w:space="0" w:color="auto"/>
            </w:tcBorders>
            <w:shd w:val="clear" w:color="auto" w:fill="D6E3BC" w:themeFill="accent3" w:themeFillTint="66"/>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2C7D91" w:rsidRPr="002C7D91"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lang w:val="ru-RU"/>
              </w:rPr>
              <w:t>05</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2</w:t>
            </w:r>
            <w:r w:rsidRPr="002C7D91">
              <w:rPr>
                <w:rFonts w:ascii="Times New Roman" w:eastAsia="Times New Roman" w:hAnsi="Times New Roman"/>
                <w:b/>
                <w:sz w:val="24"/>
                <w:szCs w:val="24"/>
              </w:rPr>
              <w:t>-</w:t>
            </w:r>
            <w:r w:rsidRPr="002C7D91">
              <w:rPr>
                <w:rFonts w:ascii="Times New Roman" w:eastAsia="Times New Roman" w:hAnsi="Times New Roman"/>
                <w:b/>
                <w:sz w:val="24"/>
                <w:szCs w:val="24"/>
                <w:lang w:val="ru-RU"/>
              </w:rPr>
              <w:t>16</w:t>
            </w:r>
            <w:r w:rsidRPr="002C7D91">
              <w:rPr>
                <w:rFonts w:ascii="Times New Roman" w:eastAsia="Times New Roman" w:hAnsi="Times New Roman"/>
                <w:b/>
                <w:sz w:val="24"/>
                <w:szCs w:val="24"/>
              </w:rPr>
              <w:t>.02</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Безопасность на улице. Транспорт.</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p>
        </w:tc>
      </w:tr>
      <w:tr w:rsidR="002C7D91" w:rsidRPr="00C83B3C"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ru-RU"/>
              </w:rPr>
            </w:pP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9</w:t>
            </w:r>
            <w:r w:rsidRPr="002C7D91">
              <w:rPr>
                <w:rFonts w:ascii="Times New Roman" w:eastAsia="Times New Roman" w:hAnsi="Times New Roman"/>
                <w:b/>
                <w:sz w:val="24"/>
                <w:szCs w:val="24"/>
              </w:rPr>
              <w:t>.02-</w:t>
            </w:r>
            <w:r w:rsidRPr="002C7D91">
              <w:rPr>
                <w:rFonts w:ascii="Times New Roman" w:eastAsia="Times New Roman" w:hAnsi="Times New Roman"/>
                <w:b/>
                <w:sz w:val="24"/>
                <w:szCs w:val="24"/>
                <w:lang w:val="ru-RU"/>
              </w:rPr>
              <w:t>01</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3</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Я, и мой папа. День защитника Отечества.</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 xml:space="preserve">23 февраля: </w:t>
            </w:r>
            <w:r w:rsidRPr="002C7D91">
              <w:rPr>
                <w:rFonts w:ascii="Times New Roman" w:eastAsia="Times New Roman" w:hAnsi="Times New Roman"/>
                <w:i/>
                <w:sz w:val="24"/>
                <w:szCs w:val="24"/>
                <w:lang w:val="ru-RU"/>
              </w:rPr>
              <w:t>День защитника Отечества</w:t>
            </w:r>
            <w:r w:rsidRPr="002C7D91">
              <w:rPr>
                <w:rFonts w:ascii="Times New Roman" w:eastAsia="Times New Roman" w:hAnsi="Times New Roman"/>
                <w:b/>
                <w:sz w:val="24"/>
                <w:szCs w:val="26"/>
                <w:lang w:val="ru-RU"/>
              </w:rPr>
              <w:t xml:space="preserve"> (младшие группы)</w:t>
            </w:r>
            <w:r w:rsidRPr="002C7D91">
              <w:rPr>
                <w:rFonts w:ascii="Times New Roman" w:eastAsia="Times New Roman" w:hAnsi="Times New Roman"/>
                <w:sz w:val="24"/>
                <w:szCs w:val="26"/>
                <w:lang w:val="ru-RU"/>
              </w:rPr>
              <w:t>.</w:t>
            </w: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МАРТ</w:t>
            </w:r>
          </w:p>
        </w:tc>
      </w:tr>
      <w:tr w:rsidR="002C7D91" w:rsidRPr="00C83B3C"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lang w:val="ru-RU"/>
              </w:rPr>
              <w:t>04</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3</w:t>
            </w: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5</w:t>
            </w:r>
            <w:r w:rsidRPr="002C7D91">
              <w:rPr>
                <w:rFonts w:ascii="Times New Roman" w:eastAsia="Times New Roman" w:hAnsi="Times New Roman"/>
                <w:b/>
                <w:sz w:val="24"/>
                <w:szCs w:val="24"/>
              </w:rPr>
              <w:t>.03</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Весна. Мамин день.</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 xml:space="preserve">8 марта: </w:t>
            </w:r>
            <w:r w:rsidRPr="002C7D91">
              <w:rPr>
                <w:rFonts w:ascii="Times New Roman" w:eastAsia="Times New Roman" w:hAnsi="Times New Roman"/>
                <w:i/>
                <w:sz w:val="24"/>
                <w:szCs w:val="24"/>
                <w:lang w:val="ru-RU"/>
              </w:rPr>
              <w:t xml:space="preserve">Международный женский день </w:t>
            </w:r>
            <w:r w:rsidRPr="002C7D91">
              <w:rPr>
                <w:rFonts w:ascii="Times New Roman" w:eastAsia="Times New Roman" w:hAnsi="Times New Roman"/>
                <w:b/>
                <w:sz w:val="24"/>
                <w:szCs w:val="26"/>
                <w:lang w:val="ru-RU"/>
              </w:rPr>
              <w:t>(младшие группы)</w:t>
            </w:r>
            <w:r w:rsidRPr="002C7D91">
              <w:rPr>
                <w:rFonts w:ascii="Times New Roman" w:eastAsia="Times New Roman" w:hAnsi="Times New Roman"/>
                <w:sz w:val="24"/>
                <w:szCs w:val="26"/>
                <w:lang w:val="ru-RU"/>
              </w:rPr>
              <w:t>.</w:t>
            </w:r>
          </w:p>
        </w:tc>
      </w:tr>
      <w:tr w:rsidR="002C7D91" w:rsidRPr="00C83B3C"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8</w:t>
            </w:r>
            <w:r w:rsidRPr="002C7D91">
              <w:rPr>
                <w:rFonts w:ascii="Times New Roman" w:eastAsia="Times New Roman" w:hAnsi="Times New Roman"/>
                <w:b/>
                <w:sz w:val="24"/>
                <w:szCs w:val="24"/>
              </w:rPr>
              <w:t>.03-2</w:t>
            </w:r>
            <w:r w:rsidRPr="002C7D91">
              <w:rPr>
                <w:rFonts w:ascii="Times New Roman" w:eastAsia="Times New Roman" w:hAnsi="Times New Roman"/>
                <w:b/>
                <w:sz w:val="24"/>
                <w:szCs w:val="24"/>
                <w:lang w:val="ru-RU"/>
              </w:rPr>
              <w:t>9</w:t>
            </w:r>
            <w:r w:rsidRPr="002C7D91">
              <w:rPr>
                <w:rFonts w:ascii="Times New Roman" w:eastAsia="Times New Roman" w:hAnsi="Times New Roman"/>
                <w:b/>
                <w:sz w:val="24"/>
                <w:szCs w:val="24"/>
              </w:rPr>
              <w:t>.03</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Русская народная культура и традиции.</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ru-RU"/>
              </w:rPr>
            </w:pPr>
          </w:p>
        </w:tc>
      </w:tr>
      <w:tr w:rsidR="002C7D91" w:rsidRPr="002C7D91" w:rsidTr="00DD5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АПРЕЛЬ</w:t>
            </w:r>
          </w:p>
        </w:tc>
      </w:tr>
      <w:tr w:rsidR="002C7D91" w:rsidRPr="00C83B3C"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1</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4</w:t>
            </w: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2</w:t>
            </w:r>
            <w:r w:rsidRPr="002C7D91">
              <w:rPr>
                <w:rFonts w:ascii="Times New Roman" w:eastAsia="Times New Roman" w:hAnsi="Times New Roman"/>
                <w:b/>
                <w:sz w:val="24"/>
                <w:szCs w:val="24"/>
              </w:rPr>
              <w:t>.04</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Цветы. Насекомые.</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 xml:space="preserve">12 апреля: </w:t>
            </w:r>
            <w:r w:rsidRPr="002C7D91">
              <w:rPr>
                <w:rFonts w:ascii="Times New Roman" w:eastAsia="Times New Roman" w:hAnsi="Times New Roman"/>
                <w:i/>
                <w:sz w:val="24"/>
                <w:szCs w:val="24"/>
                <w:lang w:val="ru-RU"/>
              </w:rPr>
              <w:t xml:space="preserve">День космонавтики </w:t>
            </w:r>
            <w:r w:rsidRPr="002C7D91">
              <w:rPr>
                <w:rFonts w:ascii="Times New Roman" w:eastAsia="Times New Roman" w:hAnsi="Times New Roman"/>
                <w:b/>
                <w:sz w:val="24"/>
                <w:szCs w:val="26"/>
                <w:lang w:val="ru-RU"/>
              </w:rPr>
              <w:t>(младшие группы)</w:t>
            </w:r>
            <w:r w:rsidRPr="002C7D91">
              <w:rPr>
                <w:rFonts w:ascii="Times New Roman" w:eastAsia="Times New Roman" w:hAnsi="Times New Roman"/>
                <w:sz w:val="24"/>
                <w:szCs w:val="26"/>
                <w:lang w:val="ru-RU"/>
              </w:rPr>
              <w:t>.</w:t>
            </w:r>
          </w:p>
        </w:tc>
      </w:tr>
      <w:tr w:rsidR="002C7D91" w:rsidRPr="002C7D91"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5</w:t>
            </w:r>
            <w:r w:rsidRPr="002C7D91">
              <w:rPr>
                <w:rFonts w:ascii="Times New Roman" w:eastAsia="Times New Roman" w:hAnsi="Times New Roman"/>
                <w:b/>
                <w:sz w:val="24"/>
                <w:szCs w:val="24"/>
              </w:rPr>
              <w:t>.04-2</w:t>
            </w:r>
            <w:r w:rsidRPr="002C7D91">
              <w:rPr>
                <w:rFonts w:ascii="Times New Roman" w:eastAsia="Times New Roman" w:hAnsi="Times New Roman"/>
                <w:b/>
                <w:sz w:val="24"/>
                <w:szCs w:val="24"/>
                <w:lang w:val="ru-RU"/>
              </w:rPr>
              <w:t>6</w:t>
            </w:r>
            <w:r w:rsidRPr="002C7D91">
              <w:rPr>
                <w:rFonts w:ascii="Times New Roman" w:eastAsia="Times New Roman" w:hAnsi="Times New Roman"/>
                <w:b/>
                <w:sz w:val="24"/>
                <w:szCs w:val="24"/>
              </w:rPr>
              <w:t>.04</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2C7D91">
              <w:rPr>
                <w:rFonts w:ascii="Times New Roman" w:eastAsia="Times New Roman" w:hAnsi="Times New Roman"/>
                <w:sz w:val="24"/>
                <w:szCs w:val="24"/>
              </w:rPr>
              <w:t>Дикие животные. Птицы.</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2C7D91" w:rsidRPr="002C7D91" w:rsidTr="00DD54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6" w:type="dxa"/>
            <w:gridSpan w:val="4"/>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МАЙ</w:t>
            </w:r>
          </w:p>
        </w:tc>
      </w:tr>
      <w:tr w:rsidR="002C7D91" w:rsidRPr="00C83B3C"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1-2</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lang w:val="ru-RU"/>
              </w:rPr>
              <w:t>29</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4</w:t>
            </w: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0</w:t>
            </w:r>
            <w:r w:rsidRPr="002C7D91">
              <w:rPr>
                <w:rFonts w:ascii="Times New Roman" w:eastAsia="Times New Roman" w:hAnsi="Times New Roman"/>
                <w:b/>
                <w:sz w:val="24"/>
                <w:szCs w:val="24"/>
              </w:rPr>
              <w:t>.05</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Игры, забавы с водой и песком.</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p>
        </w:tc>
      </w:tr>
      <w:tr w:rsidR="002C7D91" w:rsidRPr="00C83B3C" w:rsidTr="00115B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3-4</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rPr>
            </w:pPr>
            <w:r w:rsidRPr="002C7D91">
              <w:rPr>
                <w:rFonts w:ascii="Times New Roman" w:eastAsia="Times New Roman" w:hAnsi="Times New Roman"/>
                <w:b/>
                <w:sz w:val="24"/>
                <w:szCs w:val="24"/>
              </w:rPr>
              <w:t>1</w:t>
            </w:r>
            <w:r w:rsidRPr="002C7D91">
              <w:rPr>
                <w:rFonts w:ascii="Times New Roman" w:eastAsia="Times New Roman" w:hAnsi="Times New Roman"/>
                <w:b/>
                <w:sz w:val="24"/>
                <w:szCs w:val="24"/>
                <w:lang w:val="ru-RU"/>
              </w:rPr>
              <w:t>3</w:t>
            </w:r>
            <w:r w:rsidRPr="002C7D91">
              <w:rPr>
                <w:rFonts w:ascii="Times New Roman" w:eastAsia="Times New Roman" w:hAnsi="Times New Roman"/>
                <w:b/>
                <w:sz w:val="24"/>
                <w:szCs w:val="24"/>
              </w:rPr>
              <w:t>.05-</w:t>
            </w:r>
            <w:r w:rsidRPr="002C7D91">
              <w:rPr>
                <w:rFonts w:ascii="Times New Roman" w:eastAsia="Times New Roman" w:hAnsi="Times New Roman"/>
                <w:b/>
                <w:sz w:val="24"/>
                <w:szCs w:val="24"/>
                <w:lang w:val="ru-RU"/>
              </w:rPr>
              <w:t>24</w:t>
            </w:r>
            <w:r w:rsidRPr="002C7D91">
              <w:rPr>
                <w:rFonts w:ascii="Times New Roman" w:eastAsia="Times New Roman" w:hAnsi="Times New Roman"/>
                <w:b/>
                <w:sz w:val="24"/>
                <w:szCs w:val="24"/>
              </w:rPr>
              <w:t>.05</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lang w:val="ru-RU"/>
              </w:rPr>
              <w:t>Здоровый образ жизни. Я и моё тело.</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val="ru-RU"/>
              </w:rPr>
            </w:pPr>
          </w:p>
        </w:tc>
      </w:tr>
      <w:tr w:rsidR="002C7D91" w:rsidRPr="002C7D91" w:rsidTr="0011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shd w:val="clear" w:color="auto" w:fill="FFFFFF" w:themeFill="background1"/>
          </w:tcPr>
          <w:p w:rsidR="002C7D91" w:rsidRPr="002C7D91" w:rsidRDefault="002C7D91" w:rsidP="002C7D91">
            <w:pPr>
              <w:jc w:val="center"/>
              <w:rPr>
                <w:rFonts w:ascii="Times New Roman" w:eastAsia="Times New Roman" w:hAnsi="Times New Roman"/>
                <w:sz w:val="24"/>
                <w:szCs w:val="24"/>
              </w:rPr>
            </w:pPr>
            <w:r w:rsidRPr="002C7D91">
              <w:rPr>
                <w:rFonts w:ascii="Times New Roman" w:eastAsia="Times New Roman" w:hAnsi="Times New Roman"/>
                <w:sz w:val="24"/>
                <w:szCs w:val="24"/>
              </w:rPr>
              <w:t>5</w:t>
            </w:r>
          </w:p>
        </w:tc>
        <w:tc>
          <w:tcPr>
            <w:tcW w:w="1408" w:type="dxa"/>
            <w:tcBorders>
              <w:left w:val="none" w:sz="0" w:space="0" w:color="auto"/>
              <w:right w:val="none" w:sz="0" w:space="0" w:color="auto"/>
            </w:tcBorders>
            <w:shd w:val="clear" w:color="auto" w:fill="FFFFFF" w:themeFill="background1"/>
          </w:tcPr>
          <w:p w:rsidR="002C7D91" w:rsidRPr="002C7D91" w:rsidRDefault="002C7D91" w:rsidP="002C7D9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val="ru-RU"/>
              </w:rPr>
            </w:pPr>
            <w:r w:rsidRPr="002C7D91">
              <w:rPr>
                <w:rFonts w:ascii="Times New Roman" w:eastAsia="Times New Roman" w:hAnsi="Times New Roman"/>
                <w:b/>
                <w:sz w:val="24"/>
                <w:szCs w:val="24"/>
              </w:rPr>
              <w:t>2</w:t>
            </w:r>
            <w:r w:rsidRPr="002C7D91">
              <w:rPr>
                <w:rFonts w:ascii="Times New Roman" w:eastAsia="Times New Roman" w:hAnsi="Times New Roman"/>
                <w:b/>
                <w:sz w:val="24"/>
                <w:szCs w:val="24"/>
                <w:lang w:val="ru-RU"/>
              </w:rPr>
              <w:t>7</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5</w:t>
            </w:r>
            <w:r w:rsidRPr="002C7D91">
              <w:rPr>
                <w:rFonts w:ascii="Times New Roman" w:eastAsia="Times New Roman" w:hAnsi="Times New Roman"/>
                <w:b/>
                <w:sz w:val="24"/>
                <w:szCs w:val="24"/>
              </w:rPr>
              <w:t>-</w:t>
            </w:r>
            <w:r w:rsidRPr="002C7D91">
              <w:rPr>
                <w:rFonts w:ascii="Times New Roman" w:eastAsia="Times New Roman" w:hAnsi="Times New Roman"/>
                <w:b/>
                <w:sz w:val="24"/>
                <w:szCs w:val="24"/>
                <w:lang w:val="ru-RU"/>
              </w:rPr>
              <w:t>31</w:t>
            </w:r>
            <w:r w:rsidRPr="002C7D91">
              <w:rPr>
                <w:rFonts w:ascii="Times New Roman" w:eastAsia="Times New Roman" w:hAnsi="Times New Roman"/>
                <w:b/>
                <w:sz w:val="24"/>
                <w:szCs w:val="24"/>
              </w:rPr>
              <w:t>.0</w:t>
            </w:r>
            <w:r w:rsidRPr="002C7D91">
              <w:rPr>
                <w:rFonts w:ascii="Times New Roman" w:eastAsia="Times New Roman" w:hAnsi="Times New Roman"/>
                <w:b/>
                <w:sz w:val="24"/>
                <w:szCs w:val="24"/>
                <w:lang w:val="ru-RU"/>
              </w:rPr>
              <w:t>5</w:t>
            </w:r>
          </w:p>
        </w:tc>
        <w:tc>
          <w:tcPr>
            <w:tcW w:w="3260" w:type="dxa"/>
            <w:tcBorders>
              <w:left w:val="none" w:sz="0" w:space="0" w:color="auto"/>
              <w:right w:val="none" w:sz="0" w:space="0" w:color="auto"/>
            </w:tcBorders>
            <w:shd w:val="clear" w:color="auto" w:fill="F2DBDB" w:themeFill="accent2" w:themeFillTint="33"/>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val="ru-RU"/>
              </w:rPr>
            </w:pPr>
            <w:r w:rsidRPr="002C7D91">
              <w:rPr>
                <w:rFonts w:ascii="Times New Roman" w:eastAsia="Times New Roman" w:hAnsi="Times New Roman"/>
                <w:sz w:val="24"/>
                <w:szCs w:val="24"/>
              </w:rPr>
              <w:t>Здоровый образ жизни.</w:t>
            </w:r>
          </w:p>
        </w:tc>
        <w:tc>
          <w:tcPr>
            <w:tcW w:w="9686" w:type="dxa"/>
            <w:tcBorders>
              <w:left w:val="none" w:sz="0" w:space="0" w:color="auto"/>
            </w:tcBorders>
            <w:shd w:val="clear" w:color="auto" w:fill="D6E3BC" w:themeFill="accent3" w:themeFillTint="66"/>
          </w:tcPr>
          <w:p w:rsidR="002C7D91" w:rsidRPr="002C7D91" w:rsidRDefault="002C7D91" w:rsidP="002C7D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bl>
    <w:p w:rsidR="002C7D91" w:rsidRPr="002C7D91" w:rsidRDefault="002C7D91" w:rsidP="002C7D91">
      <w:pPr>
        <w:widowControl w:val="0"/>
        <w:autoSpaceDE w:val="0"/>
        <w:autoSpaceDN w:val="0"/>
        <w:spacing w:line="234" w:lineRule="exact"/>
        <w:rPr>
          <w:rFonts w:eastAsia="Times New Roman"/>
          <w:sz w:val="24"/>
          <w:szCs w:val="24"/>
          <w:lang w:val="ru-RU"/>
        </w:rPr>
        <w:sectPr w:rsidR="002C7D91" w:rsidRPr="002C7D91" w:rsidSect="002C7D91">
          <w:footerReference w:type="default" r:id="rId15"/>
          <w:pgSz w:w="16840" w:h="11910" w:orient="landscape"/>
          <w:pgMar w:top="880" w:right="1420" w:bottom="570" w:left="280" w:header="0" w:footer="0" w:gutter="0"/>
          <w:cols w:space="720"/>
          <w:docGrid w:linePitch="354"/>
        </w:sectPr>
      </w:pPr>
    </w:p>
    <w:p w:rsidR="00CD41EC" w:rsidRDefault="00CD41EC" w:rsidP="00CD41EC">
      <w:pPr>
        <w:pStyle w:val="afffa"/>
        <w:rPr>
          <w:lang w:val="ru-RU" w:bidi="ar-SA"/>
        </w:rPr>
      </w:pPr>
      <w:r w:rsidRPr="00CD41EC">
        <w:rPr>
          <w:lang w:val="ru-RU" w:bidi="ar-SA"/>
        </w:rPr>
        <w:lastRenderedPageBreak/>
        <w:t>4. ДОПОЛНИТЕЛЬНЫЙ РАЗДЕЛ</w:t>
      </w:r>
    </w:p>
    <w:p w:rsidR="00CD41EC" w:rsidRPr="00CD41EC" w:rsidRDefault="00CD41EC" w:rsidP="00CD41EC">
      <w:pPr>
        <w:autoSpaceDE w:val="0"/>
        <w:autoSpaceDN w:val="0"/>
        <w:adjustRightInd w:val="0"/>
        <w:spacing w:after="0" w:line="240" w:lineRule="auto"/>
        <w:rPr>
          <w:rFonts w:ascii="Times New Roman" w:hAnsi="Times New Roman" w:cs="Times New Roman"/>
          <w:b/>
          <w:bCs/>
          <w:sz w:val="28"/>
          <w:szCs w:val="28"/>
          <w:lang w:val="ru-RU" w:bidi="ar-SA"/>
        </w:rPr>
      </w:pPr>
    </w:p>
    <w:p w:rsidR="00CD41EC" w:rsidRPr="00CD41EC" w:rsidRDefault="00CD41EC" w:rsidP="00CD41EC">
      <w:pPr>
        <w:autoSpaceDE w:val="0"/>
        <w:autoSpaceDN w:val="0"/>
        <w:adjustRightInd w:val="0"/>
        <w:spacing w:after="0" w:line="240" w:lineRule="auto"/>
        <w:rPr>
          <w:rFonts w:ascii="Times New Roman" w:hAnsi="Times New Roman" w:cs="Times New Roman"/>
          <w:b/>
          <w:bCs/>
          <w:sz w:val="28"/>
          <w:szCs w:val="28"/>
          <w:lang w:val="ru-RU" w:bidi="ar-SA"/>
        </w:rPr>
      </w:pPr>
      <w:r w:rsidRPr="00CD41EC">
        <w:rPr>
          <w:rFonts w:ascii="Times New Roman" w:hAnsi="Times New Roman" w:cs="Times New Roman"/>
          <w:b/>
          <w:bCs/>
          <w:sz w:val="28"/>
          <w:szCs w:val="28"/>
          <w:lang w:val="ru-RU" w:bidi="ar-SA"/>
        </w:rPr>
        <w:t>4.1. Краткая презентация Программы.</w:t>
      </w:r>
    </w:p>
    <w:p w:rsidR="00FE7DC6" w:rsidRDefault="00FE7DC6" w:rsidP="00CD41EC">
      <w:pPr>
        <w:autoSpaceDE w:val="0"/>
        <w:autoSpaceDN w:val="0"/>
        <w:adjustRightInd w:val="0"/>
        <w:spacing w:after="0" w:line="240" w:lineRule="auto"/>
        <w:rPr>
          <w:rFonts w:ascii="Times New Roman" w:hAnsi="Times New Roman" w:cs="Times New Roman"/>
          <w:sz w:val="28"/>
          <w:szCs w:val="28"/>
          <w:lang w:val="ru-RU" w:bidi="ar-SA"/>
        </w:rPr>
      </w:pP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 xml:space="preserve">Образовательная программа </w:t>
      </w:r>
      <w:r w:rsidR="00115B67" w:rsidRPr="00BA55AB">
        <w:rPr>
          <w:rFonts w:ascii="Times New Roman" w:eastAsia="Times New Roman" w:hAnsi="Times New Roman" w:cs="Times New Roman"/>
          <w:bCs/>
          <w:sz w:val="28"/>
          <w:szCs w:val="28"/>
          <w:lang w:val="ru-RU" w:eastAsia="ru-RU"/>
        </w:rPr>
        <w:t xml:space="preserve">дошкольного образования </w:t>
      </w:r>
      <w:r w:rsidRPr="00BA55AB">
        <w:rPr>
          <w:rFonts w:ascii="Times New Roman" w:eastAsia="Times New Roman" w:hAnsi="Times New Roman" w:cs="Times New Roman"/>
          <w:bCs/>
          <w:sz w:val="28"/>
          <w:szCs w:val="28"/>
          <w:lang w:val="ru-RU" w:eastAsia="ru-RU"/>
        </w:rPr>
        <w:t>ра</w:t>
      </w:r>
      <w:r w:rsidR="00115B67" w:rsidRPr="00BA55AB">
        <w:rPr>
          <w:rFonts w:ascii="Times New Roman" w:eastAsia="Times New Roman" w:hAnsi="Times New Roman" w:cs="Times New Roman"/>
          <w:bCs/>
          <w:sz w:val="28"/>
          <w:szCs w:val="28"/>
          <w:lang w:val="ru-RU" w:eastAsia="ru-RU"/>
        </w:rPr>
        <w:t>зр</w:t>
      </w:r>
      <w:r w:rsidRPr="00BA55AB">
        <w:rPr>
          <w:rFonts w:ascii="Times New Roman" w:eastAsia="Times New Roman" w:hAnsi="Times New Roman" w:cs="Times New Roman"/>
          <w:bCs/>
          <w:sz w:val="28"/>
          <w:szCs w:val="28"/>
          <w:lang w:val="ru-RU" w:eastAsia="ru-RU"/>
        </w:rPr>
        <w:t>аб</w:t>
      </w:r>
      <w:r w:rsidR="00115B67" w:rsidRPr="00BA55AB">
        <w:rPr>
          <w:rFonts w:ascii="Times New Roman" w:eastAsia="Times New Roman" w:hAnsi="Times New Roman" w:cs="Times New Roman"/>
          <w:bCs/>
          <w:sz w:val="28"/>
          <w:szCs w:val="28"/>
          <w:lang w:val="ru-RU" w:eastAsia="ru-RU"/>
        </w:rPr>
        <w:t>о</w:t>
      </w:r>
      <w:r w:rsidRPr="00BA55AB">
        <w:rPr>
          <w:rFonts w:ascii="Times New Roman" w:eastAsia="Times New Roman" w:hAnsi="Times New Roman" w:cs="Times New Roman"/>
          <w:bCs/>
          <w:sz w:val="28"/>
          <w:szCs w:val="28"/>
          <w:lang w:val="ru-RU" w:eastAsia="ru-RU"/>
        </w:rPr>
        <w:t xml:space="preserve">тана на основе ФГОС ДО и ФОП ДО. </w:t>
      </w: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 xml:space="preserve">Обязательная (инвариантная) часть соответствует Федеральной </w:t>
      </w:r>
      <w:r w:rsidR="00115B67" w:rsidRPr="00BA55AB">
        <w:rPr>
          <w:rFonts w:ascii="Times New Roman" w:eastAsia="Times New Roman" w:hAnsi="Times New Roman" w:cs="Times New Roman"/>
          <w:bCs/>
          <w:sz w:val="28"/>
          <w:szCs w:val="28"/>
          <w:lang w:val="ru-RU" w:eastAsia="ru-RU"/>
        </w:rPr>
        <w:t xml:space="preserve">образовательной </w:t>
      </w:r>
      <w:r w:rsidRPr="00BA55AB">
        <w:rPr>
          <w:rFonts w:ascii="Times New Roman" w:eastAsia="Times New Roman" w:hAnsi="Times New Roman" w:cs="Times New Roman"/>
          <w:bCs/>
          <w:sz w:val="28"/>
          <w:szCs w:val="28"/>
          <w:lang w:val="ru-RU" w:eastAsia="ru-RU"/>
        </w:rPr>
        <w:t>программе</w:t>
      </w:r>
      <w:r w:rsidR="00115B67" w:rsidRPr="00BA55AB">
        <w:rPr>
          <w:rFonts w:ascii="Times New Roman" w:eastAsia="Times New Roman" w:hAnsi="Times New Roman" w:cs="Times New Roman"/>
          <w:bCs/>
          <w:sz w:val="28"/>
          <w:szCs w:val="28"/>
          <w:lang w:val="ru-RU" w:eastAsia="ru-RU"/>
        </w:rPr>
        <w:t xml:space="preserve"> дошкольного образования</w:t>
      </w:r>
      <w:r w:rsidRPr="00BA55AB">
        <w:rPr>
          <w:rFonts w:ascii="Times New Roman" w:eastAsia="Times New Roman" w:hAnsi="Times New Roman" w:cs="Times New Roman"/>
          <w:bCs/>
          <w:sz w:val="28"/>
          <w:szCs w:val="28"/>
          <w:lang w:val="ru-RU" w:eastAsia="ru-RU"/>
        </w:rPr>
        <w:t>, составляет не менее 60% от общего объема</w:t>
      </w:r>
      <w:r w:rsidR="00115B67" w:rsidRPr="00BA55AB">
        <w:rPr>
          <w:rFonts w:ascii="Times New Roman" w:eastAsia="Times New Roman" w:hAnsi="Times New Roman" w:cs="Times New Roman"/>
          <w:bCs/>
          <w:sz w:val="28"/>
          <w:szCs w:val="28"/>
          <w:lang w:val="ru-RU" w:eastAsia="ru-RU"/>
        </w:rPr>
        <w:t xml:space="preserve"> Программы</w:t>
      </w:r>
      <w:r w:rsidRPr="00BA55AB">
        <w:rPr>
          <w:rFonts w:ascii="Times New Roman" w:eastAsia="Times New Roman" w:hAnsi="Times New Roman" w:cs="Times New Roman"/>
          <w:bCs/>
          <w:sz w:val="28"/>
          <w:szCs w:val="28"/>
          <w:lang w:val="ru-RU" w:eastAsia="ru-RU"/>
        </w:rPr>
        <w:t>.</w:t>
      </w:r>
    </w:p>
    <w:p w:rsidR="00602379" w:rsidRPr="00BA55AB" w:rsidRDefault="00602379" w:rsidP="00602379">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BA55AB">
        <w:rPr>
          <w:rFonts w:ascii="Times New Roman" w:hAnsi="Times New Roman" w:cs="Times New Roman"/>
          <w:sz w:val="28"/>
          <w:szCs w:val="28"/>
          <w:lang w:val="ru-RU" w:bidi="ar-SA"/>
        </w:rPr>
        <w:t>Цель образовательной программы</w:t>
      </w:r>
      <w:r w:rsidR="00CD41EC" w:rsidRPr="00BA55AB">
        <w:rPr>
          <w:rFonts w:ascii="Times New Roman" w:hAnsi="Times New Roman" w:cs="Times New Roman"/>
          <w:sz w:val="28"/>
          <w:szCs w:val="28"/>
          <w:lang w:val="ru-RU" w:bidi="ar-SA"/>
        </w:rPr>
        <w:t xml:space="preserve"> </w:t>
      </w:r>
      <w:r w:rsidRPr="00BA55AB">
        <w:rPr>
          <w:rFonts w:ascii="Times New Roman" w:hAnsi="Times New Roman" w:cs="Times New Roman"/>
          <w:sz w:val="28"/>
          <w:szCs w:val="28"/>
          <w:lang w:val="ru-RU" w:bidi="ar-SA"/>
        </w:rPr>
        <w:t>- разностороннее развитие период дошкольного детства с учётом возрастных и особенностей на основе нравственных ценностей российского народа, исторических и национально-культурных традиций.</w:t>
      </w:r>
    </w:p>
    <w:p w:rsidR="00602379" w:rsidRPr="00BA55AB" w:rsidRDefault="00602379" w:rsidP="00602379">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BA55AB">
        <w:rPr>
          <w:rFonts w:ascii="Times New Roman" w:hAnsi="Times New Roman" w:cs="Times New Roman"/>
          <w:sz w:val="28"/>
          <w:szCs w:val="28"/>
          <w:lang w:val="ru-RU" w:bidi="ar-SA"/>
        </w:rPr>
        <w:t>В основе лежат российские духовно-нравственные ценности: достоинство, права и свободы человека,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милосердие, коллективизм, взаимопомощь взаимоуважение, историческая память и преемственность поколений, народов России.</w:t>
      </w:r>
    </w:p>
    <w:p w:rsidR="008F13C3" w:rsidRPr="00BA55AB" w:rsidRDefault="00115B67" w:rsidP="00115B67">
      <w:pPr>
        <w:autoSpaceDE w:val="0"/>
        <w:autoSpaceDN w:val="0"/>
        <w:adjustRightInd w:val="0"/>
        <w:spacing w:after="0" w:line="240" w:lineRule="auto"/>
        <w:ind w:firstLine="708"/>
        <w:jc w:val="both"/>
        <w:rPr>
          <w:rFonts w:ascii="Times New Roman" w:hAnsi="Times New Roman" w:cs="Times New Roman"/>
          <w:sz w:val="28"/>
          <w:szCs w:val="28"/>
          <w:lang w:val="ru-RU" w:bidi="ar-SA"/>
        </w:rPr>
      </w:pPr>
      <w:r w:rsidRPr="00BA55AB">
        <w:rPr>
          <w:rFonts w:ascii="Times New Roman" w:hAnsi="Times New Roman" w:cs="Times New Roman"/>
          <w:sz w:val="28"/>
          <w:szCs w:val="28"/>
          <w:lang w:val="ru-RU" w:bidi="ar-SA"/>
        </w:rPr>
        <w:t xml:space="preserve">Программа </w:t>
      </w:r>
      <w:r w:rsidR="00602379" w:rsidRPr="00BA55AB">
        <w:rPr>
          <w:rFonts w:ascii="Times New Roman" w:hAnsi="Times New Roman" w:cs="Times New Roman"/>
          <w:sz w:val="28"/>
          <w:szCs w:val="28"/>
          <w:lang w:val="ru-RU" w:bidi="ar-SA"/>
        </w:rPr>
        <w:t>способствует приобщению детей к духовно-нравственным и социокультурным ценностям российского народа.</w:t>
      </w:r>
    </w:p>
    <w:p w:rsidR="00602379" w:rsidRPr="00BA55AB" w:rsidRDefault="00E03FED" w:rsidP="00BA55AB">
      <w:pPr>
        <w:autoSpaceDE w:val="0"/>
        <w:autoSpaceDN w:val="0"/>
        <w:adjustRightInd w:val="0"/>
        <w:spacing w:after="0" w:line="240" w:lineRule="auto"/>
        <w:ind w:firstLine="708"/>
        <w:jc w:val="both"/>
        <w:rPr>
          <w:rFonts w:ascii="Times New Roman" w:hAnsi="Times New Roman" w:cs="Times New Roman"/>
          <w:sz w:val="28"/>
          <w:szCs w:val="28"/>
          <w:lang w:val="ru-RU" w:bidi="ar-SA"/>
        </w:rPr>
      </w:pPr>
      <w:r w:rsidRPr="00BA55AB">
        <w:rPr>
          <w:rFonts w:ascii="Times New Roman" w:hAnsi="Times New Roman" w:cs="Times New Roman"/>
          <w:sz w:val="28"/>
          <w:szCs w:val="28"/>
          <w:lang w:val="ru-RU" w:bidi="ar-SA"/>
        </w:rPr>
        <w:t xml:space="preserve">Программа рассчитана </w:t>
      </w:r>
      <w:r w:rsidR="00602379" w:rsidRPr="00BA55AB">
        <w:rPr>
          <w:rFonts w:ascii="Times New Roman" w:hAnsi="Times New Roman" w:cs="Times New Roman"/>
          <w:sz w:val="28"/>
          <w:szCs w:val="28"/>
          <w:lang w:val="ru-RU" w:bidi="ar-SA"/>
        </w:rPr>
        <w:t>на дошкольное</w:t>
      </w:r>
      <w:r w:rsidRPr="00BA55AB">
        <w:rPr>
          <w:rFonts w:ascii="Times New Roman" w:hAnsi="Times New Roman" w:cs="Times New Roman"/>
          <w:sz w:val="28"/>
          <w:szCs w:val="28"/>
          <w:lang w:val="ru-RU" w:bidi="ar-SA"/>
        </w:rPr>
        <w:t xml:space="preserve"> </w:t>
      </w:r>
      <w:r w:rsidR="00602379" w:rsidRPr="00BA55AB">
        <w:rPr>
          <w:rFonts w:ascii="Times New Roman" w:hAnsi="Times New Roman" w:cs="Times New Roman"/>
          <w:sz w:val="28"/>
          <w:szCs w:val="28"/>
          <w:lang w:val="ru-RU" w:bidi="ar-SA"/>
        </w:rPr>
        <w:t>воспитание детей разных возрастных</w:t>
      </w:r>
    </w:p>
    <w:p w:rsidR="00602379" w:rsidRPr="00BA55AB" w:rsidRDefault="00E03FED" w:rsidP="00602379">
      <w:pPr>
        <w:autoSpaceDE w:val="0"/>
        <w:autoSpaceDN w:val="0"/>
        <w:adjustRightInd w:val="0"/>
        <w:spacing w:after="0" w:line="240" w:lineRule="auto"/>
        <w:jc w:val="both"/>
        <w:rPr>
          <w:rFonts w:ascii="Times New Roman" w:hAnsi="Times New Roman" w:cs="Times New Roman"/>
          <w:sz w:val="28"/>
          <w:szCs w:val="28"/>
          <w:lang w:val="ru-RU" w:bidi="ar-SA"/>
        </w:rPr>
      </w:pPr>
      <w:r w:rsidRPr="00BA55AB">
        <w:rPr>
          <w:rFonts w:ascii="Times New Roman" w:hAnsi="Times New Roman" w:cs="Times New Roman"/>
          <w:sz w:val="28"/>
          <w:szCs w:val="28"/>
          <w:lang w:val="ru-RU" w:bidi="ar-SA"/>
        </w:rPr>
        <w:t>групп:</w:t>
      </w:r>
    </w:p>
    <w:p w:rsidR="00602379" w:rsidRPr="00BA55AB" w:rsidRDefault="00602379" w:rsidP="00BA55AB">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BA55AB">
        <w:rPr>
          <w:rFonts w:ascii="Times New Roman" w:hAnsi="Times New Roman" w:cs="Times New Roman"/>
          <w:sz w:val="28"/>
          <w:szCs w:val="28"/>
          <w:lang w:val="ru-RU" w:bidi="ar-SA"/>
        </w:rPr>
        <w:t>о</w:t>
      </w:r>
      <w:r w:rsidR="00E03FED" w:rsidRPr="00BA55AB">
        <w:rPr>
          <w:rFonts w:ascii="Times New Roman" w:hAnsi="Times New Roman" w:cs="Times New Roman"/>
          <w:sz w:val="28"/>
          <w:szCs w:val="28"/>
          <w:lang w:val="ru-RU" w:bidi="ar-SA"/>
        </w:rPr>
        <w:t>т 1 до 3 лет (ранний дошкольный период);</w:t>
      </w:r>
    </w:p>
    <w:p w:rsidR="00602379" w:rsidRPr="00BA55AB" w:rsidRDefault="00602379" w:rsidP="00BA55AB">
      <w:pPr>
        <w:autoSpaceDE w:val="0"/>
        <w:autoSpaceDN w:val="0"/>
        <w:adjustRightInd w:val="0"/>
        <w:spacing w:after="0" w:line="240" w:lineRule="auto"/>
        <w:ind w:firstLine="709"/>
        <w:jc w:val="both"/>
        <w:rPr>
          <w:rFonts w:ascii="Times New Roman" w:hAnsi="Times New Roman" w:cs="Times New Roman"/>
          <w:sz w:val="28"/>
          <w:szCs w:val="28"/>
          <w:lang w:val="ru-RU" w:bidi="ar-SA"/>
        </w:rPr>
      </w:pPr>
      <w:r w:rsidRPr="00BA55AB">
        <w:rPr>
          <w:rFonts w:ascii="Times New Roman" w:hAnsi="Times New Roman" w:cs="Times New Roman"/>
          <w:sz w:val="28"/>
          <w:szCs w:val="28"/>
          <w:lang w:val="ru-RU" w:bidi="ar-SA"/>
        </w:rPr>
        <w:t>от 3 до 7 лет (дошкольный период).</w:t>
      </w: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Часть, формируемая участниками образовательных отношени</w:t>
      </w:r>
      <w:r w:rsidR="008E3364" w:rsidRPr="00BA55AB">
        <w:rPr>
          <w:rFonts w:ascii="Times New Roman" w:eastAsia="Times New Roman" w:hAnsi="Times New Roman" w:cs="Times New Roman"/>
          <w:bCs/>
          <w:sz w:val="28"/>
          <w:szCs w:val="28"/>
          <w:lang w:val="ru-RU" w:eastAsia="ru-RU"/>
        </w:rPr>
        <w:t>й (вариативная часть) составляет</w:t>
      </w:r>
      <w:r w:rsidRPr="00BA55AB">
        <w:rPr>
          <w:rFonts w:ascii="Times New Roman" w:eastAsia="Times New Roman" w:hAnsi="Times New Roman" w:cs="Times New Roman"/>
          <w:bCs/>
          <w:sz w:val="28"/>
          <w:szCs w:val="28"/>
          <w:lang w:val="ru-RU" w:eastAsia="ru-RU"/>
        </w:rPr>
        <w:t xml:space="preserve"> не более 40% от общего объема</w:t>
      </w:r>
      <w:r w:rsidR="00115B67" w:rsidRPr="00BA55AB">
        <w:rPr>
          <w:rFonts w:ascii="Times New Roman" w:eastAsia="Times New Roman" w:hAnsi="Times New Roman" w:cs="Times New Roman"/>
          <w:bCs/>
          <w:sz w:val="28"/>
          <w:szCs w:val="28"/>
          <w:lang w:val="ru-RU" w:eastAsia="ru-RU"/>
        </w:rPr>
        <w:t xml:space="preserve"> Программы</w:t>
      </w:r>
      <w:r w:rsidRPr="00BA55AB">
        <w:rPr>
          <w:rFonts w:ascii="Times New Roman" w:eastAsia="Times New Roman" w:hAnsi="Times New Roman" w:cs="Times New Roman"/>
          <w:bCs/>
          <w:sz w:val="28"/>
          <w:szCs w:val="28"/>
          <w:lang w:val="ru-RU" w:eastAsia="ru-RU"/>
        </w:rPr>
        <w:t xml:space="preserve">. </w:t>
      </w: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Часть, формируемая участниками образовательных отношений</w:t>
      </w:r>
      <w:r w:rsidRPr="00BA55AB">
        <w:rPr>
          <w:rFonts w:ascii="Times New Roman" w:eastAsia="Times New Roman" w:hAnsi="Times New Roman" w:cs="Times New Roman"/>
          <w:b/>
          <w:bCs/>
          <w:sz w:val="28"/>
          <w:szCs w:val="28"/>
          <w:lang w:val="ru-RU" w:eastAsia="ru-RU"/>
        </w:rPr>
        <w:t xml:space="preserve"> </w:t>
      </w:r>
      <w:r w:rsidRPr="00BA55AB">
        <w:rPr>
          <w:rFonts w:ascii="Times New Roman" w:eastAsia="Times New Roman" w:hAnsi="Times New Roman" w:cs="Times New Roman"/>
          <w:bCs/>
          <w:sz w:val="28"/>
          <w:szCs w:val="28"/>
          <w:lang w:val="ru-RU" w:eastAsia="ru-RU"/>
        </w:rPr>
        <w:t xml:space="preserve">(вариативная часть): </w:t>
      </w: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 дополняет обязательную часть</w:t>
      </w:r>
      <w:r w:rsidR="00115B67" w:rsidRPr="00BA55AB">
        <w:rPr>
          <w:rFonts w:ascii="Times New Roman" w:eastAsia="Times New Roman" w:hAnsi="Times New Roman" w:cs="Times New Roman"/>
          <w:bCs/>
          <w:sz w:val="28"/>
          <w:szCs w:val="28"/>
          <w:lang w:val="ru-RU" w:eastAsia="ru-RU"/>
        </w:rPr>
        <w:t xml:space="preserve"> Программы</w:t>
      </w:r>
      <w:r w:rsidRPr="00BA55AB">
        <w:rPr>
          <w:rFonts w:ascii="Times New Roman" w:eastAsia="Times New Roman" w:hAnsi="Times New Roman" w:cs="Times New Roman"/>
          <w:bCs/>
          <w:sz w:val="28"/>
          <w:szCs w:val="28"/>
          <w:lang w:val="ru-RU" w:eastAsia="ru-RU"/>
        </w:rPr>
        <w:t xml:space="preserve">; </w:t>
      </w:r>
    </w:p>
    <w:p w:rsidR="006854C6" w:rsidRPr="00BA55AB" w:rsidRDefault="00FD2FE8"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 разработана</w:t>
      </w:r>
      <w:r w:rsidR="006854C6" w:rsidRPr="00BA55AB">
        <w:rPr>
          <w:rFonts w:ascii="Times New Roman" w:eastAsia="Times New Roman" w:hAnsi="Times New Roman" w:cs="Times New Roman"/>
          <w:bCs/>
          <w:sz w:val="28"/>
          <w:szCs w:val="28"/>
          <w:lang w:val="ru-RU" w:eastAsia="ru-RU"/>
        </w:rPr>
        <w:t xml:space="preserve"> непосредственно </w:t>
      </w:r>
      <w:r w:rsidR="00115B67" w:rsidRPr="00BA55AB">
        <w:rPr>
          <w:rFonts w:ascii="Times New Roman" w:eastAsia="Times New Roman" w:hAnsi="Times New Roman" w:cs="Times New Roman"/>
          <w:bCs/>
          <w:sz w:val="28"/>
          <w:szCs w:val="28"/>
          <w:lang w:val="ru-RU" w:eastAsia="ru-RU"/>
        </w:rPr>
        <w:t xml:space="preserve">МБДОУ </w:t>
      </w:r>
      <w:r w:rsidR="006854C6" w:rsidRPr="00BA55AB">
        <w:rPr>
          <w:rFonts w:ascii="Times New Roman" w:eastAsia="Times New Roman" w:hAnsi="Times New Roman" w:cs="Times New Roman"/>
          <w:bCs/>
          <w:sz w:val="28"/>
          <w:szCs w:val="28"/>
          <w:lang w:val="ru-RU" w:eastAsia="ru-RU"/>
        </w:rPr>
        <w:t xml:space="preserve">с учетом мнения родителей (законных представителей) обучающихся; к ее разработке могут быть привлечены родители (законные представители) обучающихся, социальные партнеры и другие заинтересованные лица; </w:t>
      </w: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-обеспечивает вариативность образовательного процесса в</w:t>
      </w:r>
      <w:r w:rsidR="00115B67" w:rsidRPr="00BA55AB">
        <w:rPr>
          <w:lang w:val="ru-RU"/>
        </w:rPr>
        <w:t xml:space="preserve"> </w:t>
      </w:r>
      <w:r w:rsidR="00115B67" w:rsidRPr="00BA55AB">
        <w:rPr>
          <w:rFonts w:ascii="Times New Roman" w:eastAsia="Times New Roman" w:hAnsi="Times New Roman" w:cs="Times New Roman"/>
          <w:bCs/>
          <w:sz w:val="28"/>
          <w:szCs w:val="28"/>
          <w:lang w:val="ru-RU" w:eastAsia="ru-RU"/>
        </w:rPr>
        <w:t>МБДОУ</w:t>
      </w:r>
      <w:r w:rsidRPr="00BA55AB">
        <w:rPr>
          <w:rFonts w:ascii="Times New Roman" w:eastAsia="Times New Roman" w:hAnsi="Times New Roman" w:cs="Times New Roman"/>
          <w:bCs/>
          <w:sz w:val="28"/>
          <w:szCs w:val="28"/>
          <w:lang w:val="ru-RU" w:eastAsia="ru-RU"/>
        </w:rPr>
        <w:t xml:space="preserve">, учет индивидуальных потребностей и возможностей, в том числе в части коррекционной – развивающей работы; </w:t>
      </w: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 xml:space="preserve">- удовлетворяет индивидуальные образовательные потребности обучающихся </w:t>
      </w:r>
      <w:r w:rsidR="00AD1D0F">
        <w:rPr>
          <w:rFonts w:ascii="Times New Roman" w:eastAsia="Times New Roman" w:hAnsi="Times New Roman" w:cs="Times New Roman"/>
          <w:bCs/>
          <w:sz w:val="28"/>
          <w:szCs w:val="28"/>
          <w:lang w:val="ru-RU" w:eastAsia="ru-RU"/>
        </w:rPr>
        <w:t>МБ</w:t>
      </w:r>
      <w:r w:rsidR="00115B67" w:rsidRPr="00BA55AB">
        <w:rPr>
          <w:rFonts w:ascii="Times New Roman" w:eastAsia="Times New Roman" w:hAnsi="Times New Roman" w:cs="Times New Roman"/>
          <w:bCs/>
          <w:sz w:val="28"/>
          <w:szCs w:val="28"/>
          <w:lang w:val="ru-RU" w:eastAsia="ru-RU"/>
        </w:rPr>
        <w:t xml:space="preserve">ОУ </w:t>
      </w:r>
      <w:r w:rsidRPr="00BA55AB">
        <w:rPr>
          <w:rFonts w:ascii="Times New Roman" w:eastAsia="Times New Roman" w:hAnsi="Times New Roman" w:cs="Times New Roman"/>
          <w:bCs/>
          <w:sz w:val="28"/>
          <w:szCs w:val="28"/>
          <w:lang w:val="ru-RU" w:eastAsia="ru-RU"/>
        </w:rPr>
        <w:t>при использовании парциальных программ</w:t>
      </w:r>
      <w:r w:rsidR="002639D1" w:rsidRPr="00BA55AB">
        <w:rPr>
          <w:rFonts w:ascii="Times New Roman" w:eastAsia="Times New Roman" w:hAnsi="Times New Roman" w:cs="Times New Roman"/>
          <w:bCs/>
          <w:sz w:val="28"/>
          <w:szCs w:val="28"/>
          <w:lang w:val="ru-RU" w:eastAsia="ru-RU"/>
        </w:rPr>
        <w:t>,</w:t>
      </w:r>
      <w:r w:rsidRPr="00BA55AB">
        <w:rPr>
          <w:rFonts w:ascii="Times New Roman" w:eastAsia="Times New Roman" w:hAnsi="Times New Roman" w:cs="Times New Roman"/>
          <w:bCs/>
          <w:sz w:val="28"/>
          <w:szCs w:val="28"/>
          <w:lang w:val="ru-RU" w:eastAsia="ru-RU"/>
        </w:rPr>
        <w:t xml:space="preserve"> содержит информацию о них;</w:t>
      </w:r>
    </w:p>
    <w:p w:rsidR="006854C6" w:rsidRPr="00BA55AB" w:rsidRDefault="006854C6" w:rsidP="006854C6">
      <w:pPr>
        <w:shd w:val="clear" w:color="auto" w:fill="FFFFFF"/>
        <w:spacing w:after="0" w:line="240" w:lineRule="auto"/>
        <w:ind w:firstLine="709"/>
        <w:jc w:val="both"/>
        <w:rPr>
          <w:rFonts w:ascii="Times New Roman" w:eastAsia="Times New Roman" w:hAnsi="Times New Roman" w:cs="Times New Roman"/>
          <w:bCs/>
          <w:sz w:val="28"/>
          <w:szCs w:val="28"/>
          <w:lang w:val="ru-RU" w:eastAsia="ru-RU"/>
        </w:rPr>
      </w:pPr>
      <w:r w:rsidRPr="00BA55AB">
        <w:rPr>
          <w:rFonts w:ascii="Times New Roman" w:eastAsia="Times New Roman" w:hAnsi="Times New Roman" w:cs="Times New Roman"/>
          <w:bCs/>
          <w:sz w:val="28"/>
          <w:szCs w:val="28"/>
          <w:lang w:val="ru-RU" w:eastAsia="ru-RU"/>
        </w:rPr>
        <w:t>- содержит региональный компонент, отражает этнокультурную ситуацию, специфику национальных, культурных, климатических, материально-технических, социальных условий, в которых решаются педагогические задачи.</w:t>
      </w:r>
    </w:p>
    <w:p w:rsidR="00FE7DC6" w:rsidRPr="00BA55AB" w:rsidRDefault="00B26964" w:rsidP="00FE7DC6">
      <w:pPr>
        <w:spacing w:after="0" w:line="240" w:lineRule="auto"/>
        <w:ind w:firstLine="709"/>
        <w:jc w:val="both"/>
        <w:rPr>
          <w:rFonts w:ascii="Times New Roman" w:eastAsia="DejaVu Sans" w:hAnsi="Times New Roman" w:cs="Times New Roman"/>
          <w:sz w:val="28"/>
          <w:szCs w:val="28"/>
          <w:lang w:val="ru-RU" w:eastAsia="zh-CN" w:bidi="hi-IN"/>
        </w:rPr>
      </w:pPr>
      <w:r w:rsidRPr="00BA55AB">
        <w:rPr>
          <w:rFonts w:ascii="Times New Roman" w:eastAsia="DejaVu Sans" w:hAnsi="Times New Roman" w:cs="Times New Roman"/>
          <w:sz w:val="28"/>
          <w:szCs w:val="28"/>
          <w:lang w:val="ru-RU" w:eastAsia="zh-CN" w:bidi="hi-IN"/>
        </w:rPr>
        <w:lastRenderedPageBreak/>
        <w:t>Ч</w:t>
      </w:r>
      <w:r w:rsidR="00FE7DC6" w:rsidRPr="00BA55AB">
        <w:rPr>
          <w:rFonts w:ascii="Times New Roman" w:eastAsia="DejaVu Sans" w:hAnsi="Times New Roman" w:cs="Times New Roman"/>
          <w:sz w:val="28"/>
          <w:szCs w:val="28"/>
          <w:lang w:val="ru-RU" w:eastAsia="zh-CN" w:bidi="hi-IN"/>
        </w:rPr>
        <w:t>асть, формируемая участни</w:t>
      </w:r>
      <w:r w:rsidR="006854C6" w:rsidRPr="00BA55AB">
        <w:rPr>
          <w:rFonts w:ascii="Times New Roman" w:eastAsia="DejaVu Sans" w:hAnsi="Times New Roman" w:cs="Times New Roman"/>
          <w:sz w:val="28"/>
          <w:szCs w:val="28"/>
          <w:lang w:val="ru-RU" w:eastAsia="zh-CN" w:bidi="hi-IN"/>
        </w:rPr>
        <w:t>ками образовательных отношений представлена следующими парциальными программами</w:t>
      </w:r>
      <w:r w:rsidR="0022655D" w:rsidRPr="00BA55AB">
        <w:rPr>
          <w:rFonts w:ascii="Times New Roman" w:eastAsia="DejaVu Sans" w:hAnsi="Times New Roman" w:cs="Times New Roman"/>
          <w:sz w:val="28"/>
          <w:szCs w:val="28"/>
          <w:lang w:val="ru-RU" w:eastAsia="zh-CN" w:bidi="hi-IN"/>
        </w:rPr>
        <w:t xml:space="preserve"> и технологиями</w:t>
      </w:r>
      <w:r w:rsidR="006854C6" w:rsidRPr="00BA55AB">
        <w:rPr>
          <w:rFonts w:ascii="Times New Roman" w:eastAsia="DejaVu Sans" w:hAnsi="Times New Roman" w:cs="Times New Roman"/>
          <w:sz w:val="28"/>
          <w:szCs w:val="28"/>
          <w:lang w:val="ru-RU" w:eastAsia="zh-CN" w:bidi="hi-IN"/>
        </w:rPr>
        <w:t>:</w:t>
      </w:r>
    </w:p>
    <w:p w:rsidR="00FE7DC6" w:rsidRPr="00BA55AB" w:rsidRDefault="00FE7DC6" w:rsidP="00C83B3C">
      <w:pPr>
        <w:pStyle w:val="af0"/>
      </w:pPr>
      <w:r w:rsidRPr="00BA55AB">
        <w:t xml:space="preserve">- </w:t>
      </w:r>
      <w:r w:rsidRPr="00BA55AB">
        <w:rPr>
          <w:b/>
        </w:rPr>
        <w:t>парциальная программа дошкольного образования «Здравствуй, мир Белогорья!»</w:t>
      </w:r>
      <w:r w:rsidRPr="00BA55AB">
        <w:t xml:space="preserve"> (с 3- 8 лет, образовательная область «Познавательное развитие») под ред. А. А. Бучек, Л. В. Серых, О. В. Пастюк;</w:t>
      </w:r>
    </w:p>
    <w:p w:rsidR="00BA55AB" w:rsidRPr="00FD2FE8" w:rsidRDefault="00BA55AB" w:rsidP="00C83B3C">
      <w:pPr>
        <w:pStyle w:val="af0"/>
      </w:pPr>
    </w:p>
    <w:p w:rsidR="008F13C3" w:rsidRPr="0022655D" w:rsidRDefault="002639D1" w:rsidP="002639D1">
      <w:pPr>
        <w:tabs>
          <w:tab w:val="left" w:pos="3009"/>
        </w:tabs>
        <w:autoSpaceDE w:val="0"/>
        <w:autoSpaceDN w:val="0"/>
        <w:adjustRightInd w:val="0"/>
        <w:spacing w:after="0" w:line="240" w:lineRule="auto"/>
        <w:jc w:val="right"/>
        <w:rPr>
          <w:rFonts w:ascii="Times New Roman" w:eastAsia="TimesNewRomanPSMT" w:hAnsi="Times New Roman" w:cs="Times New Roman"/>
          <w:i/>
          <w:color w:val="000000"/>
          <w:sz w:val="28"/>
          <w:szCs w:val="28"/>
          <w:lang w:val="ru-RU"/>
        </w:rPr>
      </w:pPr>
      <w:r w:rsidRPr="0022655D">
        <w:rPr>
          <w:rFonts w:ascii="Times New Roman" w:eastAsia="TimesNewRomanPSMT" w:hAnsi="Times New Roman" w:cs="Times New Roman"/>
          <w:i/>
          <w:color w:val="000000"/>
          <w:sz w:val="28"/>
          <w:szCs w:val="28"/>
          <w:lang w:val="ru-RU"/>
        </w:rPr>
        <w:t>Таблица.</w:t>
      </w:r>
    </w:p>
    <w:p w:rsidR="00741BE9" w:rsidRPr="0022655D" w:rsidRDefault="00741BE9" w:rsidP="00FD2FE8">
      <w:pPr>
        <w:tabs>
          <w:tab w:val="left" w:pos="3009"/>
        </w:tabs>
        <w:autoSpaceDE w:val="0"/>
        <w:autoSpaceDN w:val="0"/>
        <w:adjustRightInd w:val="0"/>
        <w:spacing w:after="0" w:line="240" w:lineRule="auto"/>
        <w:rPr>
          <w:rFonts w:ascii="Times New Roman" w:eastAsia="TimesNewRomanPSMT" w:hAnsi="Times New Roman" w:cs="Times New Roman"/>
          <w:iCs/>
          <w:color w:val="000000"/>
          <w:sz w:val="28"/>
          <w:szCs w:val="28"/>
          <w:lang w:val="ru-RU"/>
        </w:rPr>
      </w:pPr>
    </w:p>
    <w:p w:rsidR="009C32C9" w:rsidRPr="00FD2FE8" w:rsidRDefault="00FE7DC6" w:rsidP="00FE7DC6">
      <w:pPr>
        <w:tabs>
          <w:tab w:val="left" w:pos="3009"/>
        </w:tabs>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val="ru-RU"/>
        </w:rPr>
      </w:pPr>
      <w:r w:rsidRPr="00FD2FE8">
        <w:rPr>
          <w:rFonts w:ascii="Times New Roman" w:eastAsia="TimesNewRomanPSMT" w:hAnsi="Times New Roman" w:cs="Times New Roman"/>
          <w:b/>
          <w:bCs/>
          <w:iCs/>
          <w:color w:val="000000"/>
          <w:sz w:val="28"/>
          <w:szCs w:val="28"/>
          <w:lang w:val="ru-RU"/>
        </w:rPr>
        <w:t>Особенности взаимодействия педагогического коллектива с</w:t>
      </w:r>
    </w:p>
    <w:p w:rsidR="00FE7DC6" w:rsidRPr="00FD2FE8" w:rsidRDefault="00FE7DC6" w:rsidP="009C32C9">
      <w:pPr>
        <w:tabs>
          <w:tab w:val="left" w:pos="3009"/>
        </w:tabs>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val="ru-RU"/>
        </w:rPr>
      </w:pPr>
      <w:r w:rsidRPr="00FD2FE8">
        <w:rPr>
          <w:rFonts w:ascii="Times New Roman" w:eastAsia="TimesNewRomanPSMT" w:hAnsi="Times New Roman" w:cs="Times New Roman"/>
          <w:b/>
          <w:bCs/>
          <w:iCs/>
          <w:color w:val="000000"/>
          <w:sz w:val="28"/>
          <w:szCs w:val="28"/>
          <w:lang w:val="ru-RU"/>
        </w:rPr>
        <w:t xml:space="preserve"> семьями</w:t>
      </w:r>
      <w:r w:rsidR="009C32C9" w:rsidRPr="00FD2FE8">
        <w:rPr>
          <w:rFonts w:ascii="Times New Roman" w:eastAsia="TimesNewRomanPSMT" w:hAnsi="Times New Roman" w:cs="Times New Roman"/>
          <w:b/>
          <w:bCs/>
          <w:iCs/>
          <w:color w:val="000000"/>
          <w:sz w:val="28"/>
          <w:szCs w:val="28"/>
          <w:lang w:val="ru-RU"/>
        </w:rPr>
        <w:t xml:space="preserve"> </w:t>
      </w:r>
      <w:r w:rsidRPr="00FD2FE8">
        <w:rPr>
          <w:rFonts w:ascii="Times New Roman" w:eastAsia="TimesNewRomanPSMT" w:hAnsi="Times New Roman" w:cs="Times New Roman"/>
          <w:b/>
          <w:bCs/>
          <w:iCs/>
          <w:color w:val="000000"/>
          <w:sz w:val="28"/>
          <w:szCs w:val="28"/>
          <w:lang w:val="ru-RU"/>
        </w:rPr>
        <w:t>обучающихся</w:t>
      </w:r>
    </w:p>
    <w:p w:rsidR="009C32C9" w:rsidRPr="00FD2FE8" w:rsidRDefault="009C32C9" w:rsidP="00FE7DC6">
      <w:pPr>
        <w:tabs>
          <w:tab w:val="left" w:pos="3009"/>
        </w:tabs>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val="ru-RU"/>
        </w:rPr>
      </w:pPr>
    </w:p>
    <w:tbl>
      <w:tblPr>
        <w:tblStyle w:val="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223"/>
        <w:gridCol w:w="2010"/>
        <w:gridCol w:w="1959"/>
        <w:gridCol w:w="2197"/>
      </w:tblGrid>
      <w:tr w:rsidR="00060D05" w:rsidRPr="00FD2FE8" w:rsidTr="009C32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9" w:type="dxa"/>
            <w:gridSpan w:val="5"/>
            <w:tcBorders>
              <w:top w:val="none" w:sz="0" w:space="0" w:color="auto"/>
              <w:left w:val="none" w:sz="0" w:space="0" w:color="auto"/>
              <w:bottom w:val="none" w:sz="0" w:space="0" w:color="auto"/>
              <w:right w:val="none" w:sz="0" w:space="0" w:color="auto"/>
            </w:tcBorders>
            <w:shd w:val="clear" w:color="auto" w:fill="EAF1DD" w:themeFill="accent3" w:themeFillTint="33"/>
          </w:tcPr>
          <w:p w:rsidR="00060D05" w:rsidRPr="002639D1" w:rsidRDefault="00060D05" w:rsidP="002639D1">
            <w:pPr>
              <w:tabs>
                <w:tab w:val="left" w:pos="3009"/>
              </w:tabs>
              <w:autoSpaceDE w:val="0"/>
              <w:autoSpaceDN w:val="0"/>
              <w:adjustRightInd w:val="0"/>
              <w:jc w:val="center"/>
              <w:rPr>
                <w:rFonts w:ascii="Times New Roman" w:eastAsia="TimesNewRomanPSMT" w:hAnsi="Times New Roman" w:cs="Times New Roman"/>
                <w:bCs w:val="0"/>
                <w:iCs/>
                <w:color w:val="000000"/>
                <w:sz w:val="24"/>
                <w:szCs w:val="24"/>
                <w:lang w:val="ru-RU"/>
              </w:rPr>
            </w:pPr>
            <w:r w:rsidRPr="002639D1">
              <w:rPr>
                <w:rFonts w:ascii="Times New Roman" w:hAnsi="Times New Roman" w:cs="Times New Roman"/>
                <w:bCs w:val="0"/>
                <w:sz w:val="24"/>
                <w:szCs w:val="24"/>
                <w:lang w:val="ru-RU" w:bidi="ar-SA"/>
              </w:rPr>
              <w:t>РАЗДЕЛЫ</w:t>
            </w:r>
          </w:p>
        </w:tc>
      </w:tr>
      <w:tr w:rsidR="00060D05" w:rsidRPr="00FD2FE8" w:rsidTr="009C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none" w:sz="0" w:space="0" w:color="auto"/>
              <w:bottom w:val="none" w:sz="0" w:space="0" w:color="auto"/>
              <w:right w:val="none" w:sz="0" w:space="0" w:color="auto"/>
            </w:tcBorders>
            <w:shd w:val="clear" w:color="auto" w:fill="F2DBDB" w:themeFill="accent2" w:themeFillTint="33"/>
          </w:tcPr>
          <w:p w:rsidR="00060D05" w:rsidRPr="002639D1" w:rsidRDefault="00060D05" w:rsidP="002639D1">
            <w:pPr>
              <w:autoSpaceDE w:val="0"/>
              <w:autoSpaceDN w:val="0"/>
              <w:adjustRightInd w:val="0"/>
              <w:jc w:val="center"/>
              <w:rPr>
                <w:rFonts w:ascii="Times New Roman" w:hAnsi="Times New Roman" w:cs="Times New Roman"/>
                <w:sz w:val="24"/>
                <w:szCs w:val="24"/>
              </w:rPr>
            </w:pPr>
            <w:r w:rsidRPr="002639D1">
              <w:rPr>
                <w:rFonts w:ascii="Times New Roman" w:hAnsi="Times New Roman" w:cs="Times New Roman"/>
                <w:sz w:val="24"/>
                <w:szCs w:val="24"/>
                <w:lang w:val="ru-RU" w:bidi="ar-SA"/>
              </w:rPr>
              <w:t>Рекламный</w:t>
            </w:r>
          </w:p>
        </w:tc>
        <w:tc>
          <w:tcPr>
            <w:tcW w:w="2056" w:type="dxa"/>
            <w:tcBorders>
              <w:left w:val="none" w:sz="0" w:space="0" w:color="auto"/>
              <w:right w:val="none" w:sz="0" w:space="0" w:color="auto"/>
            </w:tcBorders>
            <w:shd w:val="clear" w:color="auto" w:fill="F2DBDB" w:themeFill="accent2" w:themeFillTint="33"/>
          </w:tcPr>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639D1">
              <w:rPr>
                <w:rFonts w:ascii="Times New Roman" w:hAnsi="Times New Roman" w:cs="Times New Roman"/>
                <w:b/>
                <w:sz w:val="24"/>
                <w:szCs w:val="24"/>
                <w:lang w:val="ru-RU" w:bidi="ar-SA"/>
              </w:rPr>
              <w:t>Диагностический</w:t>
            </w:r>
          </w:p>
        </w:tc>
        <w:tc>
          <w:tcPr>
            <w:tcW w:w="2056" w:type="dxa"/>
            <w:tcBorders>
              <w:left w:val="none" w:sz="0" w:space="0" w:color="auto"/>
              <w:right w:val="none" w:sz="0" w:space="0" w:color="auto"/>
            </w:tcBorders>
            <w:shd w:val="clear" w:color="auto" w:fill="F2DBDB" w:themeFill="accent2" w:themeFillTint="33"/>
          </w:tcPr>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Педагогическое</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просвещение</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родителей</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(законных</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представителей)</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639D1">
              <w:rPr>
                <w:rFonts w:ascii="Times New Roman" w:hAnsi="Times New Roman" w:cs="Times New Roman"/>
                <w:b/>
                <w:sz w:val="24"/>
                <w:szCs w:val="24"/>
                <w:lang w:val="ru-RU" w:bidi="ar-SA"/>
              </w:rPr>
              <w:t>обучающихся</w:t>
            </w:r>
          </w:p>
        </w:tc>
        <w:tc>
          <w:tcPr>
            <w:tcW w:w="2056" w:type="dxa"/>
            <w:tcBorders>
              <w:left w:val="none" w:sz="0" w:space="0" w:color="auto"/>
              <w:right w:val="none" w:sz="0" w:space="0" w:color="auto"/>
            </w:tcBorders>
            <w:shd w:val="clear" w:color="auto" w:fill="F2DBDB" w:themeFill="accent2" w:themeFillTint="33"/>
          </w:tcPr>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Совместная</w:t>
            </w:r>
          </w:p>
          <w:p w:rsidR="00060D05" w:rsidRPr="002639D1" w:rsidRDefault="00060D05" w:rsidP="002639D1">
            <w:pPr>
              <w:ind w:firstLine="7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639D1">
              <w:rPr>
                <w:rFonts w:ascii="Times New Roman" w:hAnsi="Times New Roman" w:cs="Times New Roman"/>
                <w:b/>
                <w:sz w:val="24"/>
                <w:szCs w:val="24"/>
                <w:lang w:val="ru-RU" w:bidi="ar-SA"/>
              </w:rPr>
              <w:t>деятельность</w:t>
            </w:r>
          </w:p>
        </w:tc>
        <w:tc>
          <w:tcPr>
            <w:tcW w:w="2056" w:type="dxa"/>
            <w:tcBorders>
              <w:left w:val="none" w:sz="0" w:space="0" w:color="auto"/>
            </w:tcBorders>
            <w:shd w:val="clear" w:color="auto" w:fill="F2DBDB" w:themeFill="accent2" w:themeFillTint="33"/>
          </w:tcPr>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Подготовка</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воспитателей к</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взаимодействию с</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родителями</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(законными</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ru-RU" w:bidi="ar-SA"/>
              </w:rPr>
            </w:pPr>
            <w:r w:rsidRPr="002639D1">
              <w:rPr>
                <w:rFonts w:ascii="Times New Roman" w:hAnsi="Times New Roman" w:cs="Times New Roman"/>
                <w:b/>
                <w:sz w:val="24"/>
                <w:szCs w:val="24"/>
                <w:lang w:val="ru-RU" w:bidi="ar-SA"/>
              </w:rPr>
              <w:t>представителями)</w:t>
            </w:r>
          </w:p>
          <w:p w:rsidR="00060D05" w:rsidRPr="002639D1" w:rsidRDefault="00060D05" w:rsidP="002639D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639D1">
              <w:rPr>
                <w:rFonts w:ascii="Times New Roman" w:hAnsi="Times New Roman" w:cs="Times New Roman"/>
                <w:b/>
                <w:sz w:val="24"/>
                <w:szCs w:val="24"/>
                <w:lang w:val="ru-RU" w:bidi="ar-SA"/>
              </w:rPr>
              <w:t>обучающихся</w:t>
            </w:r>
          </w:p>
        </w:tc>
      </w:tr>
      <w:tr w:rsidR="00060D05" w:rsidRPr="00FD2FE8" w:rsidTr="009C32C9">
        <w:tc>
          <w:tcPr>
            <w:cnfStyle w:val="001000000000" w:firstRow="0" w:lastRow="0" w:firstColumn="1" w:lastColumn="0" w:oddVBand="0" w:evenVBand="0" w:oddHBand="0" w:evenHBand="0" w:firstRowFirstColumn="0" w:firstRowLastColumn="0" w:lastRowFirstColumn="0" w:lastRowLastColumn="0"/>
            <w:tcW w:w="10279" w:type="dxa"/>
            <w:gridSpan w:val="5"/>
            <w:tcBorders>
              <w:left w:val="none" w:sz="0" w:space="0" w:color="auto"/>
              <w:bottom w:val="none" w:sz="0" w:space="0" w:color="auto"/>
              <w:right w:val="none" w:sz="0" w:space="0" w:color="auto"/>
            </w:tcBorders>
            <w:shd w:val="clear" w:color="auto" w:fill="EAF1DD" w:themeFill="accent3" w:themeFillTint="33"/>
          </w:tcPr>
          <w:p w:rsidR="00060D05" w:rsidRPr="00FD2FE8" w:rsidRDefault="00060D05" w:rsidP="002639D1">
            <w:pPr>
              <w:tabs>
                <w:tab w:val="left" w:pos="3009"/>
              </w:tabs>
              <w:autoSpaceDE w:val="0"/>
              <w:autoSpaceDN w:val="0"/>
              <w:adjustRightInd w:val="0"/>
              <w:jc w:val="center"/>
              <w:rPr>
                <w:rFonts w:ascii="Times New Roman" w:eastAsia="TimesNewRomanPSMT" w:hAnsi="Times New Roman" w:cs="Times New Roman"/>
                <w:bCs w:val="0"/>
                <w:iCs/>
                <w:color w:val="000000"/>
                <w:sz w:val="28"/>
                <w:szCs w:val="28"/>
                <w:lang w:val="ru-RU"/>
              </w:rPr>
            </w:pPr>
            <w:r w:rsidRPr="00FD2FE8">
              <w:rPr>
                <w:rFonts w:ascii="Times New Roman" w:hAnsi="Times New Roman" w:cs="Times New Roman"/>
                <w:bCs w:val="0"/>
                <w:sz w:val="28"/>
                <w:szCs w:val="28"/>
                <w:lang w:val="ru-RU" w:bidi="ar-SA"/>
              </w:rPr>
              <w:t>ЗАДАЧИ</w:t>
            </w:r>
          </w:p>
        </w:tc>
      </w:tr>
      <w:tr w:rsidR="00060D05" w:rsidRPr="00C83B3C" w:rsidTr="009C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none" w:sz="0" w:space="0" w:color="auto"/>
              <w:bottom w:val="none" w:sz="0" w:space="0" w:color="auto"/>
              <w:right w:val="none" w:sz="0" w:space="0" w:color="auto"/>
            </w:tcBorders>
          </w:tcPr>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пропаганда и</w:t>
            </w:r>
          </w:p>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популяризация</w:t>
            </w:r>
          </w:p>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дошкольного</w:t>
            </w:r>
          </w:p>
          <w:p w:rsidR="00060D05" w:rsidRPr="003C05E1" w:rsidRDefault="00060D05" w:rsidP="00060D05">
            <w:pPr>
              <w:tabs>
                <w:tab w:val="left" w:pos="3009"/>
              </w:tabs>
              <w:autoSpaceDE w:val="0"/>
              <w:autoSpaceDN w:val="0"/>
              <w:adjustRightInd w:val="0"/>
              <w:jc w:val="both"/>
              <w:rPr>
                <w:rFonts w:ascii="Times New Roman" w:eastAsia="TimesNewRomanPSMT" w:hAnsi="Times New Roman" w:cs="Times New Roman"/>
                <w:b w:val="0"/>
                <w:bCs w:val="0"/>
                <w:iCs/>
                <w:color w:val="000000"/>
                <w:sz w:val="24"/>
                <w:szCs w:val="24"/>
                <w:lang w:val="ru-RU"/>
              </w:rPr>
            </w:pPr>
            <w:r w:rsidRPr="003C05E1">
              <w:rPr>
                <w:rFonts w:ascii="Times New Roman" w:hAnsi="Times New Roman" w:cs="Times New Roman"/>
                <w:sz w:val="24"/>
                <w:szCs w:val="24"/>
                <w:lang w:val="ru-RU" w:bidi="ar-SA"/>
              </w:rPr>
              <w:t>образования</w:t>
            </w:r>
          </w:p>
        </w:tc>
        <w:tc>
          <w:tcPr>
            <w:tcW w:w="2056" w:type="dxa"/>
            <w:tcBorders>
              <w:left w:val="none" w:sz="0" w:space="0" w:color="auto"/>
              <w:righ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выявление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воспитательно-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образовательных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потребностей родителей (законных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представителей)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обучающихся, их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уровня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осведомленности в</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области воспитания 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обучения детей,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мнения родителей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(законных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представителей)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обучающихся 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качестве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воспитательно-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образовательного</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процесса</w:t>
            </w:r>
          </w:p>
        </w:tc>
        <w:tc>
          <w:tcPr>
            <w:tcW w:w="2056" w:type="dxa"/>
            <w:tcBorders>
              <w:left w:val="none" w:sz="0" w:space="0" w:color="auto"/>
              <w:righ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повышение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психолого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педагогической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компетентности родителей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(законных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представителей)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обучающихся,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привлечение их к</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активному</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участию в</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воспитательно-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образовательном</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процессе</w:t>
            </w:r>
          </w:p>
        </w:tc>
        <w:tc>
          <w:tcPr>
            <w:tcW w:w="2056" w:type="dxa"/>
            <w:tcBorders>
              <w:left w:val="none" w:sz="0" w:space="0" w:color="auto"/>
              <w:righ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привлечение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родителей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(законных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представителей) обучающихся к</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активному</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участию в</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воспитательно-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образовательном</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процессе,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повышение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авторитета</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родителей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(законных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представителей)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обучающихся в</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глазах детей,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авторитета</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педагога - в глазах</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родителей</w:t>
            </w:r>
          </w:p>
        </w:tc>
        <w:tc>
          <w:tcPr>
            <w:tcW w:w="2056" w:type="dxa"/>
            <w:tcBorders>
              <w:lef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организация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эффективного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взаимодействия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МБДОУ с семьями обучающихся,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повышение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психолого -</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педагогической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компетентности</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педагогов</w:t>
            </w:r>
          </w:p>
        </w:tc>
      </w:tr>
      <w:tr w:rsidR="00060D05" w:rsidRPr="00FD2FE8" w:rsidTr="009C32C9">
        <w:tc>
          <w:tcPr>
            <w:cnfStyle w:val="001000000000" w:firstRow="0" w:lastRow="0" w:firstColumn="1" w:lastColumn="0" w:oddVBand="0" w:evenVBand="0" w:oddHBand="0" w:evenHBand="0" w:firstRowFirstColumn="0" w:firstRowLastColumn="0" w:lastRowFirstColumn="0" w:lastRowLastColumn="0"/>
            <w:tcW w:w="10279" w:type="dxa"/>
            <w:gridSpan w:val="5"/>
            <w:tcBorders>
              <w:left w:val="none" w:sz="0" w:space="0" w:color="auto"/>
              <w:bottom w:val="none" w:sz="0" w:space="0" w:color="auto"/>
              <w:right w:val="none" w:sz="0" w:space="0" w:color="auto"/>
            </w:tcBorders>
            <w:shd w:val="clear" w:color="auto" w:fill="EAF1DD" w:themeFill="accent3" w:themeFillTint="33"/>
          </w:tcPr>
          <w:p w:rsidR="00060D05" w:rsidRPr="003C05E1" w:rsidRDefault="00060D05" w:rsidP="003C05E1">
            <w:pPr>
              <w:tabs>
                <w:tab w:val="left" w:pos="3009"/>
              </w:tabs>
              <w:autoSpaceDE w:val="0"/>
              <w:autoSpaceDN w:val="0"/>
              <w:adjustRightInd w:val="0"/>
              <w:jc w:val="center"/>
              <w:rPr>
                <w:rFonts w:ascii="Times New Roman" w:eastAsia="TimesNewRomanPSMT" w:hAnsi="Times New Roman" w:cs="Times New Roman"/>
                <w:iCs/>
                <w:color w:val="000000"/>
                <w:sz w:val="24"/>
                <w:szCs w:val="24"/>
                <w:lang w:val="ru-RU"/>
              </w:rPr>
            </w:pPr>
            <w:r w:rsidRPr="003C05E1">
              <w:rPr>
                <w:rFonts w:ascii="Times New Roman" w:hAnsi="Times New Roman" w:cs="Times New Roman"/>
                <w:sz w:val="24"/>
                <w:szCs w:val="24"/>
                <w:lang w:val="ru-RU" w:bidi="ar-SA"/>
              </w:rPr>
              <w:t>ФОРМЫ РАБОТЫ</w:t>
            </w:r>
          </w:p>
        </w:tc>
      </w:tr>
      <w:tr w:rsidR="00060D05" w:rsidRPr="00C83B3C" w:rsidTr="009C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Borders>
              <w:left w:val="none" w:sz="0" w:space="0" w:color="auto"/>
              <w:bottom w:val="none" w:sz="0" w:space="0" w:color="auto"/>
              <w:right w:val="none" w:sz="0" w:space="0" w:color="auto"/>
            </w:tcBorders>
          </w:tcPr>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официальный сайт</w:t>
            </w:r>
          </w:p>
          <w:p w:rsidR="00060D05" w:rsidRPr="003C05E1" w:rsidRDefault="00AD1D0F" w:rsidP="00060D05">
            <w:pPr>
              <w:autoSpaceDE w:val="0"/>
              <w:autoSpaceDN w:val="0"/>
              <w:adjustRightInd w:val="0"/>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МБ</w:t>
            </w:r>
            <w:r w:rsidR="00060D05" w:rsidRPr="003C05E1">
              <w:rPr>
                <w:rFonts w:ascii="Times New Roman" w:hAnsi="Times New Roman" w:cs="Times New Roman"/>
                <w:sz w:val="24"/>
                <w:szCs w:val="24"/>
                <w:lang w:val="ru-RU" w:bidi="ar-SA"/>
              </w:rPr>
              <w:t>ОУ;</w:t>
            </w:r>
          </w:p>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мессенджеры;</w:t>
            </w:r>
          </w:p>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стенды;</w:t>
            </w:r>
          </w:p>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-дни открытых</w:t>
            </w:r>
          </w:p>
          <w:p w:rsidR="00060D05" w:rsidRPr="003C05E1" w:rsidRDefault="00060D05" w:rsidP="00060D05">
            <w:pPr>
              <w:autoSpaceDE w:val="0"/>
              <w:autoSpaceDN w:val="0"/>
              <w:adjustRightInd w:val="0"/>
              <w:jc w:val="both"/>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дверей</w:t>
            </w:r>
          </w:p>
        </w:tc>
        <w:tc>
          <w:tcPr>
            <w:tcW w:w="2056" w:type="dxa"/>
            <w:tcBorders>
              <w:left w:val="none" w:sz="0" w:space="0" w:color="auto"/>
              <w:righ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 анкетирование;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-опросы;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интервьюирование;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беседы;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 родительская почта</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и др.</w:t>
            </w:r>
          </w:p>
        </w:tc>
        <w:tc>
          <w:tcPr>
            <w:tcW w:w="2056" w:type="dxa"/>
            <w:tcBorders>
              <w:left w:val="none" w:sz="0" w:space="0" w:color="auto"/>
              <w:righ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официальный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сайт МБДОУ;</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мессенджеры;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-наглядная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педагогическая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пропаганда;</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 родительские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собрания;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методические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мероприятия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(круглые столы,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практикумы,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консультации,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тренинги, участие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 заседаниях</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педсовета) и</w:t>
            </w:r>
          </w:p>
          <w:p w:rsidR="00060D05" w:rsidRPr="003C05E1" w:rsidRDefault="00060D05" w:rsidP="00060D05">
            <w:pPr>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lang w:val="ru-RU"/>
              </w:rPr>
            </w:pPr>
          </w:p>
        </w:tc>
        <w:tc>
          <w:tcPr>
            <w:tcW w:w="2056" w:type="dxa"/>
            <w:tcBorders>
              <w:left w:val="none" w:sz="0" w:space="0" w:color="auto"/>
              <w:righ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совместные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проекты;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досуги,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праздники;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дни здоровья;</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экскурсии;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 творческие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мастерские;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концерты,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конкурсы,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вернисажи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семейного</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творчества;</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выставки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семейных</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реликвий;</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акции;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встречи с</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интересными</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людьми и др.</w:t>
            </w:r>
          </w:p>
        </w:tc>
        <w:tc>
          <w:tcPr>
            <w:tcW w:w="2056" w:type="dxa"/>
            <w:tcBorders>
              <w:left w:val="none" w:sz="0" w:space="0" w:color="auto"/>
            </w:tcBorders>
            <w:shd w:val="clear" w:color="auto" w:fill="FFFFFF" w:themeFill="background1"/>
          </w:tcPr>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диагностика,</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анкетирование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педагогов;</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 методические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мероприятия с</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педагогами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lastRenderedPageBreak/>
              <w:t>(семинары-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практикумы,</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консультации,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индивидуальные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беседы, деловые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игры, тренинги);</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-самообразование</w:t>
            </w:r>
          </w:p>
          <w:p w:rsidR="00060D05" w:rsidRPr="003C05E1" w:rsidRDefault="00060D05" w:rsidP="00060D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bidi="ar-SA"/>
              </w:rPr>
            </w:pPr>
            <w:r w:rsidRPr="003C05E1">
              <w:rPr>
                <w:rFonts w:ascii="Times New Roman" w:hAnsi="Times New Roman" w:cs="Times New Roman"/>
                <w:sz w:val="24"/>
                <w:szCs w:val="24"/>
                <w:lang w:val="ru-RU" w:bidi="ar-SA"/>
              </w:rPr>
              <w:t>педагогов;</w:t>
            </w:r>
          </w:p>
          <w:p w:rsidR="00060D05" w:rsidRPr="003C05E1" w:rsidRDefault="00060D05" w:rsidP="00060D05">
            <w:pPr>
              <w:tabs>
                <w:tab w:val="left" w:pos="3009"/>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b/>
                <w:bCs/>
                <w:iCs/>
                <w:color w:val="000000"/>
                <w:sz w:val="24"/>
                <w:szCs w:val="24"/>
                <w:lang w:val="ru-RU"/>
              </w:rPr>
            </w:pPr>
            <w:r w:rsidRPr="003C05E1">
              <w:rPr>
                <w:rFonts w:ascii="Times New Roman" w:hAnsi="Times New Roman" w:cs="Times New Roman"/>
                <w:sz w:val="24"/>
                <w:szCs w:val="24"/>
                <w:lang w:val="ru-RU" w:bidi="ar-SA"/>
              </w:rPr>
              <w:t>- КПК и др.</w:t>
            </w:r>
          </w:p>
          <w:p w:rsidR="00060D05" w:rsidRPr="003C05E1" w:rsidRDefault="00060D05" w:rsidP="00060D05">
            <w:pPr>
              <w:jc w:val="both"/>
              <w:cnfStyle w:val="000000100000" w:firstRow="0" w:lastRow="0" w:firstColumn="0" w:lastColumn="0" w:oddVBand="0" w:evenVBand="0" w:oddHBand="1" w:evenHBand="0" w:firstRowFirstColumn="0" w:firstRowLastColumn="0" w:lastRowFirstColumn="0" w:lastRowLastColumn="0"/>
              <w:rPr>
                <w:rFonts w:ascii="Times New Roman" w:eastAsia="TimesNewRomanPSMT" w:hAnsi="Times New Roman" w:cs="Times New Roman"/>
                <w:sz w:val="24"/>
                <w:szCs w:val="24"/>
                <w:lang w:val="ru-RU"/>
              </w:rPr>
            </w:pPr>
          </w:p>
        </w:tc>
      </w:tr>
    </w:tbl>
    <w:p w:rsidR="00060D05" w:rsidRPr="00FD2FE8" w:rsidRDefault="00060D05" w:rsidP="00FE7DC6">
      <w:pPr>
        <w:tabs>
          <w:tab w:val="left" w:pos="3009"/>
        </w:tabs>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val="ru-RU"/>
        </w:rPr>
      </w:pPr>
    </w:p>
    <w:p w:rsidR="00FD2FE8" w:rsidRPr="003C05E1" w:rsidRDefault="00FD2FE8" w:rsidP="003C05E1">
      <w:pPr>
        <w:shd w:val="clear" w:color="auto" w:fill="FFFFFF" w:themeFill="background1"/>
        <w:tabs>
          <w:tab w:val="left" w:pos="3009"/>
        </w:tabs>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val="ru-RU"/>
        </w:rPr>
      </w:pPr>
      <w:r w:rsidRPr="003C05E1">
        <w:rPr>
          <w:rFonts w:ascii="Times New Roman" w:eastAsia="TimesNewRomanPSMT" w:hAnsi="Times New Roman" w:cs="Times New Roman"/>
          <w:b/>
          <w:bCs/>
          <w:iCs/>
          <w:color w:val="000000"/>
          <w:sz w:val="28"/>
          <w:szCs w:val="28"/>
          <w:lang w:val="ru-RU"/>
        </w:rPr>
        <w:t>Результаты освоения Программы</w:t>
      </w:r>
    </w:p>
    <w:p w:rsidR="00FD2FE8" w:rsidRPr="003C05E1" w:rsidRDefault="00FD2FE8" w:rsidP="003C05E1">
      <w:pPr>
        <w:shd w:val="clear" w:color="auto" w:fill="FFFFFF" w:themeFill="background1"/>
        <w:tabs>
          <w:tab w:val="left" w:pos="3009"/>
        </w:tabs>
        <w:autoSpaceDE w:val="0"/>
        <w:autoSpaceDN w:val="0"/>
        <w:adjustRightInd w:val="0"/>
        <w:spacing w:after="0" w:line="240" w:lineRule="auto"/>
        <w:ind w:firstLine="709"/>
        <w:jc w:val="both"/>
        <w:rPr>
          <w:rFonts w:ascii="Times New Roman" w:eastAsia="TimesNewRomanPSMT" w:hAnsi="Times New Roman" w:cs="Times New Roman"/>
          <w:bCs/>
          <w:iCs/>
          <w:color w:val="000000"/>
          <w:sz w:val="28"/>
          <w:szCs w:val="28"/>
          <w:lang w:val="ru-RU"/>
        </w:rPr>
      </w:pPr>
    </w:p>
    <w:p w:rsidR="00034CAC" w:rsidRPr="00FD2FE8" w:rsidRDefault="00FD2FE8" w:rsidP="003C05E1">
      <w:pPr>
        <w:shd w:val="clear" w:color="auto" w:fill="FFFFFF" w:themeFill="background1"/>
        <w:tabs>
          <w:tab w:val="left" w:pos="3009"/>
        </w:tabs>
        <w:autoSpaceDE w:val="0"/>
        <w:autoSpaceDN w:val="0"/>
        <w:adjustRightInd w:val="0"/>
        <w:spacing w:after="0" w:line="240" w:lineRule="auto"/>
        <w:ind w:firstLine="709"/>
        <w:jc w:val="both"/>
        <w:rPr>
          <w:rFonts w:ascii="Times New Roman" w:eastAsia="TimesNewRomanPSMT" w:hAnsi="Times New Roman" w:cs="Times New Roman"/>
          <w:bCs/>
          <w:iCs/>
          <w:color w:val="000000"/>
          <w:sz w:val="28"/>
          <w:szCs w:val="28"/>
          <w:lang w:val="ru-RU"/>
        </w:rPr>
      </w:pPr>
      <w:r w:rsidRPr="003C05E1">
        <w:rPr>
          <w:rFonts w:ascii="Times New Roman" w:eastAsia="TimesNewRomanPSMT" w:hAnsi="Times New Roman" w:cs="Times New Roman"/>
          <w:bCs/>
          <w:iCs/>
          <w:color w:val="000000"/>
          <w:sz w:val="28"/>
          <w:szCs w:val="28"/>
          <w:lang w:val="ru-RU"/>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 Целевые ориентиры дошкольного образования рассматриваются как социально-нормативные возрастные характеристики возможных достижений ребенка (ФГОС ДО раздела IV, п. 4.6). Это ориентир для педагогов и родителей, обозначающий направленность воспитательной деятельности взрослых. Целевые ориентиры Программы выступают основаниями преемственности дошкольного и начального общего образования.</w:t>
      </w:r>
    </w:p>
    <w:p w:rsidR="008C3E55" w:rsidRDefault="008C3E55" w:rsidP="00FD2FE8">
      <w:pPr>
        <w:tabs>
          <w:tab w:val="left" w:pos="3009"/>
        </w:tabs>
        <w:autoSpaceDE w:val="0"/>
        <w:autoSpaceDN w:val="0"/>
        <w:adjustRightInd w:val="0"/>
        <w:spacing w:after="0" w:line="240" w:lineRule="auto"/>
        <w:rPr>
          <w:rFonts w:ascii="Times New Roman" w:eastAsia="TimesNewRomanPSMT" w:hAnsi="Times New Roman" w:cs="Times New Roman"/>
          <w:bCs/>
          <w:iCs/>
          <w:color w:val="000000"/>
          <w:sz w:val="28"/>
          <w:szCs w:val="28"/>
          <w:lang w:val="ru-RU"/>
        </w:rPr>
      </w:pPr>
    </w:p>
    <w:p w:rsidR="00FD2FE8" w:rsidRDefault="00FD2FE8" w:rsidP="00FD2FE8">
      <w:pPr>
        <w:tabs>
          <w:tab w:val="left" w:pos="3009"/>
        </w:tabs>
        <w:autoSpaceDE w:val="0"/>
        <w:autoSpaceDN w:val="0"/>
        <w:adjustRightInd w:val="0"/>
        <w:spacing w:after="0" w:line="240" w:lineRule="auto"/>
        <w:rPr>
          <w:rFonts w:ascii="Times New Roman" w:eastAsia="TimesNewRomanPSMT" w:hAnsi="Times New Roman" w:cs="Times New Roman"/>
          <w:bCs/>
          <w:iCs/>
          <w:color w:val="000000"/>
          <w:sz w:val="28"/>
          <w:szCs w:val="28"/>
          <w:lang w:val="ru-RU"/>
        </w:rPr>
      </w:pPr>
    </w:p>
    <w:p w:rsidR="00FD2FE8" w:rsidRDefault="00FD2FE8" w:rsidP="00FD2FE8">
      <w:pPr>
        <w:tabs>
          <w:tab w:val="left" w:pos="3009"/>
        </w:tabs>
        <w:autoSpaceDE w:val="0"/>
        <w:autoSpaceDN w:val="0"/>
        <w:adjustRightInd w:val="0"/>
        <w:spacing w:after="0" w:line="240" w:lineRule="auto"/>
        <w:rPr>
          <w:rFonts w:ascii="Times New Roman" w:eastAsia="TimesNewRomanPSMT" w:hAnsi="Times New Roman" w:cs="Times New Roman"/>
          <w:b/>
          <w:bCs/>
          <w:iCs/>
          <w:color w:val="000000"/>
          <w:sz w:val="28"/>
          <w:szCs w:val="28"/>
          <w:lang w:val="ru-RU"/>
        </w:rPr>
      </w:pPr>
    </w:p>
    <w:p w:rsidR="004A09A9" w:rsidRDefault="004A09A9" w:rsidP="004A09A9">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r>
        <w:rPr>
          <w:rFonts w:ascii="Times New Roman" w:eastAsia="TimesNewRomanPSMT" w:hAnsi="Times New Roman" w:cs="Times New Roman"/>
          <w:b/>
          <w:bCs/>
          <w:iCs/>
          <w:color w:val="000000"/>
          <w:sz w:val="28"/>
          <w:szCs w:val="28"/>
          <w:lang w:val="ru-RU"/>
        </w:rPr>
        <w:t>Приложение 1</w:t>
      </w:r>
    </w:p>
    <w:p w:rsidR="004A09A9" w:rsidRDefault="004A09A9" w:rsidP="004A09A9">
      <w:pPr>
        <w:pStyle w:val="a3"/>
        <w:tabs>
          <w:tab w:val="left" w:pos="993"/>
        </w:tabs>
        <w:spacing w:before="0" w:beforeAutospacing="0" w:after="0" w:afterAutospacing="0"/>
        <w:jc w:val="center"/>
        <w:rPr>
          <w:b/>
          <w:bCs/>
          <w:sz w:val="28"/>
          <w:szCs w:val="28"/>
          <w:lang w:val="ru-RU"/>
        </w:rPr>
      </w:pPr>
    </w:p>
    <w:p w:rsidR="00A20484" w:rsidRPr="00A20484" w:rsidRDefault="00A20484" w:rsidP="00A20484">
      <w:pPr>
        <w:tabs>
          <w:tab w:val="left" w:pos="3009"/>
        </w:tabs>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val="ru-RU"/>
        </w:rPr>
      </w:pPr>
      <w:r w:rsidRPr="00A20484">
        <w:rPr>
          <w:rFonts w:ascii="Times New Roman" w:eastAsia="TimesNewRomanPSMT" w:hAnsi="Times New Roman" w:cs="Times New Roman"/>
          <w:b/>
          <w:bCs/>
          <w:iCs/>
          <w:color w:val="000000"/>
          <w:sz w:val="28"/>
          <w:szCs w:val="28"/>
          <w:lang w:val="ru-RU"/>
        </w:rPr>
        <w:t>Диагностические карты (педагогическая</w:t>
      </w:r>
    </w:p>
    <w:p w:rsidR="00034CAC" w:rsidRDefault="00A20484" w:rsidP="00A20484">
      <w:pPr>
        <w:tabs>
          <w:tab w:val="left" w:pos="3009"/>
        </w:tabs>
        <w:autoSpaceDE w:val="0"/>
        <w:autoSpaceDN w:val="0"/>
        <w:adjustRightInd w:val="0"/>
        <w:spacing w:after="0" w:line="240" w:lineRule="auto"/>
        <w:jc w:val="center"/>
        <w:rPr>
          <w:rFonts w:ascii="Times New Roman" w:eastAsia="TimesNewRomanPSMT" w:hAnsi="Times New Roman" w:cs="Times New Roman"/>
          <w:b/>
          <w:bCs/>
          <w:iCs/>
          <w:color w:val="000000"/>
          <w:sz w:val="28"/>
          <w:szCs w:val="28"/>
          <w:lang w:val="ru-RU"/>
        </w:rPr>
      </w:pPr>
      <w:r w:rsidRPr="00A20484">
        <w:rPr>
          <w:rFonts w:ascii="Times New Roman" w:eastAsia="TimesNewRomanPSMT" w:hAnsi="Times New Roman" w:cs="Times New Roman"/>
          <w:b/>
          <w:bCs/>
          <w:iCs/>
          <w:color w:val="000000"/>
          <w:sz w:val="28"/>
          <w:szCs w:val="28"/>
          <w:lang w:val="ru-RU"/>
        </w:rPr>
        <w:t>Диагностика индивидуального развития детей)</w:t>
      </w: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highlight w:val="cyan"/>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highlight w:val="cyan"/>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highlight w:val="cyan"/>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highlight w:val="cyan"/>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highlight w:val="cyan"/>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highlight w:val="cyan"/>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r w:rsidRPr="002D5437">
        <w:rPr>
          <w:rFonts w:ascii="Times New Roman" w:eastAsia="TimesNewRomanPSMT" w:hAnsi="Times New Roman" w:cs="Times New Roman"/>
          <w:b/>
          <w:bCs/>
          <w:iCs/>
          <w:color w:val="000000"/>
          <w:sz w:val="28"/>
          <w:szCs w:val="28"/>
          <w:highlight w:val="cyan"/>
          <w:lang w:val="ru-RU"/>
        </w:rPr>
        <w:t>Приложение 6</w:t>
      </w: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p>
    <w:tbl>
      <w:tblPr>
        <w:tblStyle w:val="TableNormal"/>
        <w:tblpPr w:leftFromText="180" w:rightFromText="180" w:vertAnchor="text" w:horzAnchor="margin" w:tblpY="-113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799"/>
      </w:tblGrid>
      <w:tr w:rsidR="00650D34" w:rsidRPr="00C83B3C" w:rsidTr="0059311C">
        <w:trPr>
          <w:trHeight w:val="321"/>
        </w:trPr>
        <w:tc>
          <w:tcPr>
            <w:tcW w:w="2410" w:type="dxa"/>
            <w:tcBorders>
              <w:right w:val="nil"/>
            </w:tcBorders>
          </w:tcPr>
          <w:p w:rsidR="00650D34" w:rsidRPr="00596132" w:rsidRDefault="00650D34" w:rsidP="0059311C">
            <w:pPr>
              <w:pStyle w:val="TableParagraph"/>
              <w:spacing w:line="301" w:lineRule="exact"/>
              <w:ind w:left="851"/>
              <w:rPr>
                <w:b/>
                <w:i/>
                <w:sz w:val="24"/>
                <w:szCs w:val="24"/>
                <w:lang w:val="ru-RU"/>
              </w:rPr>
            </w:pPr>
            <w:r w:rsidRPr="00D956CD">
              <w:rPr>
                <w:b/>
                <w:i/>
                <w:sz w:val="24"/>
                <w:szCs w:val="24"/>
              </w:rPr>
              <w:lastRenderedPageBreak/>
              <w:t>Программн</w:t>
            </w:r>
            <w:r>
              <w:rPr>
                <w:b/>
                <w:i/>
                <w:sz w:val="24"/>
                <w:szCs w:val="24"/>
                <w:lang w:val="ru-RU"/>
              </w:rPr>
              <w:t>о</w:t>
            </w:r>
          </w:p>
        </w:tc>
        <w:tc>
          <w:tcPr>
            <w:tcW w:w="6799" w:type="dxa"/>
            <w:tcBorders>
              <w:left w:val="nil"/>
            </w:tcBorders>
          </w:tcPr>
          <w:p w:rsidR="00650D34" w:rsidRPr="00D956CD" w:rsidRDefault="00650D34" w:rsidP="0059311C">
            <w:pPr>
              <w:pStyle w:val="TableParagraph"/>
              <w:spacing w:line="301" w:lineRule="exact"/>
              <w:rPr>
                <w:b/>
                <w:i/>
                <w:sz w:val="24"/>
                <w:szCs w:val="24"/>
                <w:lang w:val="ru-RU"/>
              </w:rPr>
            </w:pPr>
            <w:r w:rsidRPr="00D956CD">
              <w:rPr>
                <w:b/>
                <w:i/>
                <w:sz w:val="24"/>
                <w:szCs w:val="24"/>
                <w:lang w:val="ru-RU"/>
              </w:rPr>
              <w:t>-</w:t>
            </w:r>
            <w:r w:rsidRPr="00D956CD">
              <w:rPr>
                <w:b/>
                <w:i/>
                <w:spacing w:val="-4"/>
                <w:sz w:val="24"/>
                <w:szCs w:val="24"/>
                <w:lang w:val="ru-RU"/>
              </w:rPr>
              <w:t xml:space="preserve"> </w:t>
            </w:r>
            <w:r w:rsidRPr="00D956CD">
              <w:rPr>
                <w:b/>
                <w:i/>
                <w:sz w:val="24"/>
                <w:szCs w:val="24"/>
                <w:lang w:val="ru-RU"/>
              </w:rPr>
              <w:t>методический</w:t>
            </w:r>
            <w:r w:rsidRPr="00D956CD">
              <w:rPr>
                <w:b/>
                <w:i/>
                <w:spacing w:val="-6"/>
                <w:sz w:val="24"/>
                <w:szCs w:val="24"/>
                <w:lang w:val="ru-RU"/>
              </w:rPr>
              <w:t xml:space="preserve"> </w:t>
            </w:r>
            <w:r w:rsidRPr="00D956CD">
              <w:rPr>
                <w:b/>
                <w:i/>
                <w:sz w:val="24"/>
                <w:szCs w:val="24"/>
                <w:lang w:val="ru-RU"/>
              </w:rPr>
              <w:t>комплект</w:t>
            </w:r>
            <w:r w:rsidRPr="00D956CD">
              <w:rPr>
                <w:b/>
                <w:i/>
                <w:spacing w:val="-2"/>
                <w:sz w:val="24"/>
                <w:szCs w:val="24"/>
                <w:lang w:val="ru-RU"/>
              </w:rPr>
              <w:t xml:space="preserve"> </w:t>
            </w:r>
            <w:r w:rsidRPr="00D956CD">
              <w:rPr>
                <w:b/>
                <w:i/>
                <w:sz w:val="24"/>
                <w:szCs w:val="24"/>
                <w:lang w:val="ru-RU"/>
              </w:rPr>
              <w:t>для</w:t>
            </w:r>
            <w:r w:rsidRPr="00D956CD">
              <w:rPr>
                <w:b/>
                <w:i/>
                <w:spacing w:val="-6"/>
                <w:sz w:val="24"/>
                <w:szCs w:val="24"/>
                <w:lang w:val="ru-RU"/>
              </w:rPr>
              <w:t xml:space="preserve"> </w:t>
            </w:r>
            <w:r w:rsidRPr="00D956CD">
              <w:rPr>
                <w:b/>
                <w:i/>
                <w:sz w:val="24"/>
                <w:szCs w:val="24"/>
                <w:lang w:val="ru-RU"/>
              </w:rPr>
              <w:t>детей</w:t>
            </w:r>
            <w:r w:rsidRPr="00D956CD">
              <w:rPr>
                <w:b/>
                <w:i/>
                <w:spacing w:val="-3"/>
                <w:sz w:val="24"/>
                <w:szCs w:val="24"/>
                <w:lang w:val="ru-RU"/>
              </w:rPr>
              <w:t xml:space="preserve"> </w:t>
            </w:r>
            <w:r w:rsidRPr="00D956CD">
              <w:rPr>
                <w:b/>
                <w:i/>
                <w:sz w:val="24"/>
                <w:szCs w:val="24"/>
                <w:lang w:val="ru-RU"/>
              </w:rPr>
              <w:t>раннего</w:t>
            </w:r>
            <w:r w:rsidRPr="00D956CD">
              <w:rPr>
                <w:b/>
                <w:i/>
                <w:spacing w:val="-2"/>
                <w:sz w:val="24"/>
                <w:szCs w:val="24"/>
                <w:lang w:val="ru-RU"/>
              </w:rPr>
              <w:t xml:space="preserve"> </w:t>
            </w:r>
            <w:r w:rsidRPr="00D956CD">
              <w:rPr>
                <w:b/>
                <w:i/>
                <w:sz w:val="24"/>
                <w:szCs w:val="24"/>
                <w:lang w:val="ru-RU"/>
              </w:rPr>
              <w:t>возраста</w:t>
            </w:r>
          </w:p>
        </w:tc>
      </w:tr>
      <w:tr w:rsidR="00650D34" w:rsidTr="0059311C">
        <w:trPr>
          <w:trHeight w:val="275"/>
        </w:trPr>
        <w:tc>
          <w:tcPr>
            <w:tcW w:w="2410" w:type="dxa"/>
            <w:vMerge w:val="restart"/>
          </w:tcPr>
          <w:p w:rsidR="00650D34" w:rsidRDefault="00650D34" w:rsidP="0059311C">
            <w:pPr>
              <w:pStyle w:val="TableParagraph"/>
              <w:ind w:left="475"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6799" w:type="dxa"/>
          </w:tcPr>
          <w:p w:rsidR="00650D34" w:rsidRDefault="00650D34" w:rsidP="0059311C">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650D34" w:rsidTr="0059311C">
        <w:trPr>
          <w:trHeight w:val="1054"/>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tabs>
                <w:tab w:val="left" w:pos="1622"/>
                <w:tab w:val="left" w:pos="2912"/>
                <w:tab w:val="left" w:pos="4701"/>
                <w:tab w:val="left" w:pos="6375"/>
              </w:tabs>
              <w:ind w:right="102"/>
              <w:rPr>
                <w:sz w:val="24"/>
                <w:lang w:val="ru-RU"/>
              </w:rPr>
            </w:pPr>
            <w:r w:rsidRPr="00B945AE">
              <w:rPr>
                <w:sz w:val="24"/>
                <w:lang w:val="ru-RU"/>
              </w:rPr>
              <w:t>Федеральная</w:t>
            </w:r>
            <w:r w:rsidRPr="00B945AE">
              <w:rPr>
                <w:spacing w:val="41"/>
                <w:sz w:val="24"/>
                <w:lang w:val="ru-RU"/>
              </w:rPr>
              <w:t xml:space="preserve"> </w:t>
            </w:r>
            <w:r w:rsidRPr="00B945AE">
              <w:rPr>
                <w:sz w:val="24"/>
                <w:lang w:val="ru-RU"/>
              </w:rPr>
              <w:t>образовательная</w:t>
            </w:r>
            <w:r w:rsidRPr="00B945AE">
              <w:rPr>
                <w:spacing w:val="41"/>
                <w:sz w:val="24"/>
                <w:lang w:val="ru-RU"/>
              </w:rPr>
              <w:t xml:space="preserve"> </w:t>
            </w:r>
            <w:r w:rsidRPr="00B945AE">
              <w:rPr>
                <w:sz w:val="24"/>
                <w:lang w:val="ru-RU"/>
              </w:rPr>
              <w:t>программа</w:t>
            </w:r>
            <w:r w:rsidRPr="00B945AE">
              <w:rPr>
                <w:spacing w:val="40"/>
                <w:sz w:val="24"/>
                <w:lang w:val="ru-RU"/>
              </w:rPr>
              <w:t xml:space="preserve"> </w:t>
            </w:r>
            <w:r w:rsidRPr="00B945AE">
              <w:rPr>
                <w:sz w:val="24"/>
                <w:lang w:val="ru-RU"/>
              </w:rPr>
              <w:t>дошкольного</w:t>
            </w:r>
            <w:r w:rsidRPr="00B945AE">
              <w:rPr>
                <w:spacing w:val="38"/>
                <w:sz w:val="24"/>
                <w:lang w:val="ru-RU"/>
              </w:rPr>
              <w:t xml:space="preserve"> </w:t>
            </w:r>
            <w:r w:rsidRPr="00B945AE">
              <w:rPr>
                <w:sz w:val="24"/>
                <w:lang w:val="ru-RU"/>
              </w:rPr>
              <w:t>образования,</w:t>
            </w:r>
            <w:r w:rsidRPr="00B945AE">
              <w:rPr>
                <w:spacing w:val="-57"/>
                <w:sz w:val="24"/>
                <w:lang w:val="ru-RU"/>
              </w:rPr>
              <w:t xml:space="preserve"> </w:t>
            </w:r>
            <w:r w:rsidRPr="00B945AE">
              <w:rPr>
                <w:sz w:val="24"/>
                <w:lang w:val="ru-RU"/>
              </w:rPr>
              <w:t>утверждена</w:t>
            </w:r>
            <w:r>
              <w:rPr>
                <w:sz w:val="24"/>
                <w:lang w:val="ru-RU"/>
              </w:rPr>
              <w:t xml:space="preserve"> </w:t>
            </w:r>
            <w:r w:rsidRPr="00B945AE">
              <w:rPr>
                <w:sz w:val="24"/>
                <w:lang w:val="ru-RU"/>
              </w:rPr>
              <w:t>приказом</w:t>
            </w:r>
            <w:r>
              <w:rPr>
                <w:sz w:val="24"/>
                <w:lang w:val="ru-RU"/>
              </w:rPr>
              <w:t xml:space="preserve"> </w:t>
            </w:r>
            <w:r w:rsidRPr="00B945AE">
              <w:rPr>
                <w:sz w:val="24"/>
                <w:lang w:val="ru-RU"/>
              </w:rPr>
              <w:t>Министерства</w:t>
            </w:r>
            <w:r>
              <w:rPr>
                <w:sz w:val="24"/>
                <w:lang w:val="ru-RU"/>
              </w:rPr>
              <w:t xml:space="preserve"> </w:t>
            </w:r>
            <w:r w:rsidRPr="00B945AE">
              <w:rPr>
                <w:sz w:val="24"/>
                <w:lang w:val="ru-RU"/>
              </w:rPr>
              <w:t>просвещения</w:t>
            </w:r>
            <w:r>
              <w:rPr>
                <w:sz w:val="24"/>
                <w:lang w:val="ru-RU"/>
              </w:rPr>
              <w:t xml:space="preserve"> </w:t>
            </w:r>
            <w:r w:rsidRPr="00B945AE">
              <w:rPr>
                <w:spacing w:val="-1"/>
                <w:sz w:val="24"/>
                <w:lang w:val="ru-RU"/>
              </w:rPr>
              <w:t>Российской</w:t>
            </w:r>
          </w:p>
          <w:p w:rsidR="00650D34" w:rsidRPr="00B945AE" w:rsidRDefault="00650D34" w:rsidP="0059311C">
            <w:pPr>
              <w:pStyle w:val="TableParagraph"/>
              <w:tabs>
                <w:tab w:val="left" w:pos="1622"/>
                <w:tab w:val="left" w:pos="2912"/>
                <w:tab w:val="left" w:pos="4701"/>
                <w:tab w:val="left" w:pos="6375"/>
              </w:tabs>
              <w:spacing w:line="270" w:lineRule="atLeast"/>
              <w:ind w:right="102"/>
              <w:rPr>
                <w:sz w:val="24"/>
                <w:lang w:val="ru-RU"/>
              </w:rPr>
            </w:pPr>
            <w:r w:rsidRPr="00B945AE">
              <w:rPr>
                <w:sz w:val="24"/>
                <w:lang w:val="ru-RU"/>
              </w:rPr>
              <w:t>Федерации</w:t>
            </w:r>
            <w:r w:rsidRPr="00B945AE">
              <w:rPr>
                <w:spacing w:val="-1"/>
                <w:sz w:val="24"/>
                <w:lang w:val="ru-RU"/>
              </w:rPr>
              <w:t xml:space="preserve"> </w:t>
            </w:r>
            <w:r w:rsidRPr="00B945AE">
              <w:rPr>
                <w:sz w:val="24"/>
                <w:lang w:val="ru-RU"/>
              </w:rPr>
              <w:t>от</w:t>
            </w:r>
            <w:r w:rsidRPr="00B945AE">
              <w:rPr>
                <w:spacing w:val="-1"/>
                <w:sz w:val="24"/>
                <w:lang w:val="ru-RU"/>
              </w:rPr>
              <w:t xml:space="preserve"> </w:t>
            </w:r>
            <w:r w:rsidRPr="00B945AE">
              <w:rPr>
                <w:sz w:val="24"/>
                <w:lang w:val="ru-RU"/>
              </w:rPr>
              <w:t>25</w:t>
            </w:r>
            <w:r w:rsidRPr="00B945AE">
              <w:rPr>
                <w:spacing w:val="-1"/>
                <w:sz w:val="24"/>
                <w:lang w:val="ru-RU"/>
              </w:rPr>
              <w:t xml:space="preserve"> </w:t>
            </w:r>
            <w:r w:rsidRPr="00B945AE">
              <w:rPr>
                <w:sz w:val="24"/>
                <w:lang w:val="ru-RU"/>
              </w:rPr>
              <w:t>ноября</w:t>
            </w:r>
            <w:r w:rsidRPr="00B945AE">
              <w:rPr>
                <w:spacing w:val="-1"/>
                <w:sz w:val="24"/>
                <w:lang w:val="ru-RU"/>
              </w:rPr>
              <w:t xml:space="preserve"> </w:t>
            </w:r>
            <w:r w:rsidRPr="00B945AE">
              <w:rPr>
                <w:sz w:val="24"/>
                <w:lang w:val="ru-RU"/>
              </w:rPr>
              <w:t>2022</w:t>
            </w:r>
            <w:r w:rsidRPr="00B945AE">
              <w:rPr>
                <w:spacing w:val="-1"/>
                <w:sz w:val="24"/>
                <w:lang w:val="ru-RU"/>
              </w:rPr>
              <w:t xml:space="preserve"> </w:t>
            </w:r>
            <w:r w:rsidRPr="00B945AE">
              <w:rPr>
                <w:sz w:val="24"/>
                <w:lang w:val="ru-RU"/>
              </w:rPr>
              <w:t>г.</w:t>
            </w:r>
            <w:r w:rsidRPr="00B945AE">
              <w:rPr>
                <w:spacing w:val="-2"/>
                <w:sz w:val="24"/>
                <w:lang w:val="ru-RU"/>
              </w:rPr>
              <w:t xml:space="preserve"> </w:t>
            </w:r>
            <w:r>
              <w:rPr>
                <w:sz w:val="24"/>
                <w:lang w:val="ru-RU"/>
              </w:rPr>
              <w:t>№</w:t>
            </w:r>
            <w:r w:rsidRPr="00B945AE">
              <w:rPr>
                <w:spacing w:val="-1"/>
                <w:sz w:val="24"/>
                <w:lang w:val="ru-RU"/>
              </w:rPr>
              <w:t xml:space="preserve"> </w:t>
            </w:r>
            <w:r w:rsidRPr="00B945AE">
              <w:rPr>
                <w:sz w:val="24"/>
                <w:lang w:val="ru-RU"/>
              </w:rPr>
              <w:t>1028</w:t>
            </w:r>
          </w:p>
        </w:tc>
      </w:tr>
      <w:tr w:rsidR="00650D34" w:rsidTr="0059311C">
        <w:trPr>
          <w:trHeight w:val="985"/>
        </w:trPr>
        <w:tc>
          <w:tcPr>
            <w:tcW w:w="2410" w:type="dxa"/>
          </w:tcPr>
          <w:p w:rsidR="00650D34" w:rsidRPr="00B945AE" w:rsidRDefault="00650D34" w:rsidP="0059311C">
            <w:pPr>
              <w:pStyle w:val="TableParagraph"/>
              <w:ind w:left="450" w:right="374" w:hanging="51"/>
              <w:rPr>
                <w:b/>
                <w:i/>
                <w:sz w:val="24"/>
                <w:lang w:val="ru-RU"/>
              </w:rPr>
            </w:pPr>
            <w:r w:rsidRPr="00B945AE">
              <w:rPr>
                <w:b/>
                <w:i/>
                <w:sz w:val="24"/>
                <w:lang w:val="ru-RU"/>
              </w:rPr>
              <w:t>Методический</w:t>
            </w:r>
            <w:r w:rsidRPr="00B945AE">
              <w:rPr>
                <w:b/>
                <w:i/>
                <w:spacing w:val="-57"/>
                <w:sz w:val="24"/>
                <w:lang w:val="ru-RU"/>
              </w:rPr>
              <w:t xml:space="preserve"> </w:t>
            </w:r>
            <w:r w:rsidRPr="00B945AE">
              <w:rPr>
                <w:b/>
                <w:i/>
                <w:sz w:val="24"/>
                <w:lang w:val="ru-RU"/>
              </w:rPr>
              <w:t>комплект</w:t>
            </w:r>
            <w:r w:rsidRPr="00B945AE">
              <w:rPr>
                <w:b/>
                <w:i/>
                <w:spacing w:val="-3"/>
                <w:sz w:val="24"/>
                <w:lang w:val="ru-RU"/>
              </w:rPr>
              <w:t xml:space="preserve"> </w:t>
            </w:r>
            <w:r w:rsidRPr="00B945AE">
              <w:rPr>
                <w:b/>
                <w:i/>
                <w:sz w:val="24"/>
                <w:lang w:val="ru-RU"/>
              </w:rPr>
              <w:t>для</w:t>
            </w:r>
          </w:p>
          <w:p w:rsidR="00650D34" w:rsidRPr="00B945AE" w:rsidRDefault="00650D34" w:rsidP="0059311C">
            <w:pPr>
              <w:pStyle w:val="TableParagraph"/>
              <w:ind w:left="275"/>
              <w:rPr>
                <w:b/>
                <w:i/>
                <w:sz w:val="24"/>
                <w:lang w:val="ru-RU"/>
              </w:rPr>
            </w:pPr>
            <w:r w:rsidRPr="00B945AE">
              <w:rPr>
                <w:b/>
                <w:i/>
                <w:sz w:val="24"/>
                <w:lang w:val="ru-RU"/>
              </w:rPr>
              <w:t>раннего</w:t>
            </w:r>
            <w:r w:rsidRPr="00B945AE">
              <w:rPr>
                <w:b/>
                <w:i/>
                <w:spacing w:val="-3"/>
                <w:sz w:val="24"/>
                <w:lang w:val="ru-RU"/>
              </w:rPr>
              <w:t xml:space="preserve"> </w:t>
            </w:r>
            <w:r w:rsidRPr="00B945AE">
              <w:rPr>
                <w:b/>
                <w:i/>
                <w:sz w:val="24"/>
                <w:lang w:val="ru-RU"/>
              </w:rPr>
              <w:t>возраста</w:t>
            </w:r>
          </w:p>
        </w:tc>
        <w:tc>
          <w:tcPr>
            <w:tcW w:w="6799" w:type="dxa"/>
          </w:tcPr>
          <w:p w:rsidR="00650D34" w:rsidRPr="00D956CD" w:rsidRDefault="00650D34" w:rsidP="0059311C">
            <w:pPr>
              <w:pStyle w:val="TableParagraph"/>
              <w:spacing w:line="215" w:lineRule="exact"/>
              <w:rPr>
                <w:sz w:val="24"/>
                <w:szCs w:val="24"/>
                <w:lang w:val="ru-RU"/>
              </w:rPr>
            </w:pPr>
            <w:r w:rsidRPr="00D956CD">
              <w:rPr>
                <w:sz w:val="24"/>
                <w:szCs w:val="24"/>
                <w:lang w:val="ru-RU"/>
              </w:rPr>
              <w:t>Перечислить УМК</w:t>
            </w:r>
          </w:p>
        </w:tc>
      </w:tr>
      <w:tr w:rsidR="00650D34" w:rsidRPr="00C83B3C" w:rsidTr="0059311C">
        <w:trPr>
          <w:trHeight w:val="417"/>
        </w:trPr>
        <w:tc>
          <w:tcPr>
            <w:tcW w:w="2410" w:type="dxa"/>
            <w:vMerge w:val="restart"/>
          </w:tcPr>
          <w:p w:rsidR="00650D34" w:rsidRPr="00D956CD" w:rsidRDefault="00650D34" w:rsidP="0059311C">
            <w:pPr>
              <w:pStyle w:val="TableParagraph"/>
              <w:ind w:left="450" w:right="374" w:hanging="51"/>
              <w:rPr>
                <w:b/>
                <w:i/>
                <w:sz w:val="24"/>
              </w:rPr>
            </w:pPr>
            <w:r w:rsidRPr="00D956CD">
              <w:rPr>
                <w:b/>
                <w:i/>
                <w:sz w:val="24"/>
              </w:rPr>
              <w:t>Программы и технологии</w:t>
            </w:r>
          </w:p>
        </w:tc>
        <w:tc>
          <w:tcPr>
            <w:tcW w:w="6799" w:type="dxa"/>
          </w:tcPr>
          <w:p w:rsidR="00650D34" w:rsidRPr="00D956CD" w:rsidRDefault="00650D34" w:rsidP="0059311C">
            <w:pPr>
              <w:pStyle w:val="TableParagraph"/>
              <w:spacing w:line="215" w:lineRule="exact"/>
              <w:jc w:val="center"/>
              <w:rPr>
                <w:b/>
                <w:bCs/>
                <w:i/>
                <w:iCs/>
                <w:sz w:val="24"/>
                <w:lang w:val="ru-RU"/>
              </w:rPr>
            </w:pPr>
            <w:r w:rsidRPr="00D956CD">
              <w:rPr>
                <w:b/>
                <w:bCs/>
                <w:i/>
                <w:iCs/>
                <w:sz w:val="24"/>
                <w:lang w:val="ru-RU"/>
              </w:rPr>
              <w:t>Часть</w:t>
            </w:r>
            <w:r w:rsidRPr="00D956CD">
              <w:rPr>
                <w:b/>
                <w:bCs/>
                <w:i/>
                <w:iCs/>
                <w:spacing w:val="-14"/>
                <w:sz w:val="24"/>
                <w:lang w:val="ru-RU"/>
              </w:rPr>
              <w:t xml:space="preserve"> </w:t>
            </w:r>
            <w:r w:rsidRPr="00D956CD">
              <w:rPr>
                <w:b/>
                <w:bCs/>
                <w:i/>
                <w:iCs/>
                <w:sz w:val="24"/>
                <w:lang w:val="ru-RU"/>
              </w:rPr>
              <w:t>программы,</w:t>
            </w:r>
            <w:r w:rsidRPr="00D956CD">
              <w:rPr>
                <w:b/>
                <w:bCs/>
                <w:i/>
                <w:iCs/>
                <w:spacing w:val="-57"/>
                <w:sz w:val="24"/>
                <w:lang w:val="ru-RU"/>
              </w:rPr>
              <w:t xml:space="preserve"> </w:t>
            </w:r>
            <w:r w:rsidRPr="00D956CD">
              <w:rPr>
                <w:b/>
                <w:bCs/>
                <w:i/>
                <w:iCs/>
                <w:sz w:val="24"/>
                <w:lang w:val="ru-RU"/>
              </w:rPr>
              <w:t>формируемая</w:t>
            </w:r>
            <w:r w:rsidRPr="00D956CD">
              <w:rPr>
                <w:b/>
                <w:bCs/>
                <w:i/>
                <w:iCs/>
                <w:spacing w:val="1"/>
                <w:sz w:val="24"/>
                <w:lang w:val="ru-RU"/>
              </w:rPr>
              <w:t xml:space="preserve"> </w:t>
            </w:r>
            <w:r w:rsidRPr="00D956CD">
              <w:rPr>
                <w:b/>
                <w:bCs/>
                <w:i/>
                <w:iCs/>
                <w:sz w:val="24"/>
                <w:lang w:val="ru-RU"/>
              </w:rPr>
              <w:t>участниками</w:t>
            </w:r>
            <w:r w:rsidRPr="00D956CD">
              <w:rPr>
                <w:b/>
                <w:bCs/>
                <w:i/>
                <w:iCs/>
                <w:spacing w:val="1"/>
                <w:sz w:val="24"/>
                <w:lang w:val="ru-RU"/>
              </w:rPr>
              <w:t xml:space="preserve"> </w:t>
            </w:r>
            <w:r w:rsidRPr="00D956CD">
              <w:rPr>
                <w:b/>
                <w:bCs/>
                <w:i/>
                <w:iCs/>
                <w:sz w:val="24"/>
                <w:lang w:val="ru-RU"/>
              </w:rPr>
              <w:t>образовательных</w:t>
            </w:r>
            <w:r w:rsidRPr="00D956CD">
              <w:rPr>
                <w:b/>
                <w:bCs/>
                <w:i/>
                <w:iCs/>
                <w:spacing w:val="1"/>
                <w:sz w:val="24"/>
                <w:lang w:val="ru-RU"/>
              </w:rPr>
              <w:t xml:space="preserve"> </w:t>
            </w:r>
            <w:r w:rsidRPr="00D956CD">
              <w:rPr>
                <w:b/>
                <w:bCs/>
                <w:i/>
                <w:iCs/>
                <w:sz w:val="24"/>
                <w:lang w:val="ru-RU"/>
              </w:rPr>
              <w:t>отношений</w:t>
            </w:r>
          </w:p>
        </w:tc>
      </w:tr>
      <w:tr w:rsidR="00650D34" w:rsidRPr="00C83B3C" w:rsidTr="0059311C">
        <w:trPr>
          <w:trHeight w:val="701"/>
        </w:trPr>
        <w:tc>
          <w:tcPr>
            <w:tcW w:w="2410" w:type="dxa"/>
            <w:vMerge/>
          </w:tcPr>
          <w:p w:rsidR="00650D34" w:rsidRPr="00D956CD" w:rsidRDefault="00650D34" w:rsidP="0059311C">
            <w:pPr>
              <w:pStyle w:val="TableParagraph"/>
              <w:ind w:left="450" w:right="374" w:hanging="51"/>
              <w:rPr>
                <w:b/>
                <w:i/>
                <w:sz w:val="24"/>
                <w:lang w:val="ru-RU"/>
              </w:rPr>
            </w:pPr>
          </w:p>
        </w:tc>
        <w:tc>
          <w:tcPr>
            <w:tcW w:w="6799" w:type="dxa"/>
          </w:tcPr>
          <w:p w:rsidR="00650D34" w:rsidRPr="00D956CD" w:rsidRDefault="00650D34" w:rsidP="0059311C">
            <w:pPr>
              <w:pStyle w:val="TableParagraph"/>
              <w:spacing w:line="215" w:lineRule="exact"/>
              <w:rPr>
                <w:b/>
                <w:bCs/>
                <w:i/>
                <w:iCs/>
                <w:sz w:val="24"/>
                <w:szCs w:val="24"/>
                <w:lang w:val="ru-RU"/>
              </w:rPr>
            </w:pPr>
          </w:p>
        </w:tc>
      </w:tr>
      <w:tr w:rsidR="00650D34" w:rsidRPr="00C83B3C" w:rsidTr="0059311C">
        <w:trPr>
          <w:trHeight w:val="1383"/>
        </w:trPr>
        <w:tc>
          <w:tcPr>
            <w:tcW w:w="2410" w:type="dxa"/>
          </w:tcPr>
          <w:p w:rsidR="00650D34" w:rsidRPr="00B945AE" w:rsidRDefault="00650D34" w:rsidP="0059311C">
            <w:pPr>
              <w:pStyle w:val="TableParagraph"/>
              <w:ind w:left="215" w:right="206"/>
              <w:jc w:val="center"/>
              <w:rPr>
                <w:b/>
                <w:i/>
                <w:sz w:val="24"/>
                <w:lang w:val="ru-RU"/>
              </w:rPr>
            </w:pPr>
            <w:r w:rsidRPr="00B945AE">
              <w:rPr>
                <w:b/>
                <w:i/>
                <w:spacing w:val="-1"/>
                <w:sz w:val="24"/>
                <w:lang w:val="ru-RU"/>
              </w:rPr>
              <w:t>Методический</w:t>
            </w:r>
            <w:r w:rsidRPr="00B945AE">
              <w:rPr>
                <w:b/>
                <w:i/>
                <w:spacing w:val="-57"/>
                <w:sz w:val="24"/>
                <w:lang w:val="ru-RU"/>
              </w:rPr>
              <w:t xml:space="preserve"> </w:t>
            </w:r>
            <w:r w:rsidRPr="00B945AE">
              <w:rPr>
                <w:b/>
                <w:i/>
                <w:sz w:val="24"/>
                <w:lang w:val="ru-RU"/>
              </w:rPr>
              <w:t>комплект</w:t>
            </w:r>
            <w:r w:rsidRPr="00B945AE">
              <w:rPr>
                <w:b/>
                <w:i/>
                <w:spacing w:val="-1"/>
                <w:sz w:val="24"/>
                <w:lang w:val="ru-RU"/>
              </w:rPr>
              <w:t xml:space="preserve"> </w:t>
            </w:r>
            <w:r w:rsidRPr="00B945AE">
              <w:rPr>
                <w:b/>
                <w:i/>
                <w:sz w:val="24"/>
                <w:lang w:val="ru-RU"/>
              </w:rPr>
              <w:t>для</w:t>
            </w:r>
          </w:p>
          <w:p w:rsidR="00650D34" w:rsidRPr="00B945AE" w:rsidRDefault="00650D34" w:rsidP="0059311C">
            <w:pPr>
              <w:pStyle w:val="TableParagraph"/>
              <w:ind w:left="273" w:right="264" w:firstLine="1"/>
              <w:jc w:val="center"/>
              <w:rPr>
                <w:sz w:val="24"/>
                <w:lang w:val="ru-RU"/>
              </w:rPr>
            </w:pPr>
            <w:r w:rsidRPr="00B945AE">
              <w:rPr>
                <w:b/>
                <w:i/>
                <w:sz w:val="24"/>
                <w:lang w:val="ru-RU"/>
              </w:rPr>
              <w:t>раннего возраста</w:t>
            </w:r>
            <w:r w:rsidRPr="00B945AE">
              <w:rPr>
                <w:b/>
                <w:i/>
                <w:spacing w:val="-57"/>
                <w:sz w:val="24"/>
                <w:lang w:val="ru-RU"/>
              </w:rPr>
              <w:t xml:space="preserve"> </w:t>
            </w:r>
          </w:p>
        </w:tc>
        <w:tc>
          <w:tcPr>
            <w:tcW w:w="6799" w:type="dxa"/>
          </w:tcPr>
          <w:p w:rsidR="00650D34" w:rsidRPr="00643D41" w:rsidRDefault="00650D34" w:rsidP="0059311C">
            <w:pPr>
              <w:pStyle w:val="TableParagraph"/>
              <w:tabs>
                <w:tab w:val="left" w:pos="406"/>
              </w:tabs>
              <w:spacing w:line="264" w:lineRule="exact"/>
              <w:ind w:left="107" w:right="95"/>
              <w:jc w:val="both"/>
              <w:rPr>
                <w:sz w:val="23"/>
                <w:lang w:val="ru-RU"/>
              </w:rPr>
            </w:pPr>
          </w:p>
        </w:tc>
      </w:tr>
      <w:tr w:rsidR="00650D34" w:rsidRPr="00C83B3C" w:rsidTr="0059311C">
        <w:trPr>
          <w:trHeight w:val="275"/>
        </w:trPr>
        <w:tc>
          <w:tcPr>
            <w:tcW w:w="9209" w:type="dxa"/>
            <w:gridSpan w:val="2"/>
            <w:shd w:val="clear" w:color="auto" w:fill="F1F1F1"/>
          </w:tcPr>
          <w:p w:rsidR="00650D34" w:rsidRPr="00643D41" w:rsidRDefault="00650D34" w:rsidP="0059311C">
            <w:pPr>
              <w:pStyle w:val="TableParagraph"/>
              <w:rPr>
                <w:sz w:val="20"/>
                <w:lang w:val="ru-RU"/>
              </w:rPr>
            </w:pPr>
          </w:p>
        </w:tc>
      </w:tr>
      <w:tr w:rsidR="00650D34" w:rsidTr="0059311C">
        <w:trPr>
          <w:trHeight w:val="554"/>
        </w:trPr>
        <w:tc>
          <w:tcPr>
            <w:tcW w:w="9209" w:type="dxa"/>
            <w:gridSpan w:val="2"/>
          </w:tcPr>
          <w:p w:rsidR="00650D34" w:rsidRPr="00B945AE" w:rsidRDefault="00650D34" w:rsidP="0059311C">
            <w:pPr>
              <w:pStyle w:val="TableParagraph"/>
              <w:spacing w:line="269" w:lineRule="exact"/>
              <w:ind w:left="186" w:right="186"/>
              <w:jc w:val="center"/>
              <w:rPr>
                <w:b/>
                <w:i/>
                <w:sz w:val="24"/>
                <w:lang w:val="ru-RU"/>
              </w:rPr>
            </w:pPr>
            <w:r w:rsidRPr="00B945AE">
              <w:rPr>
                <w:b/>
                <w:i/>
                <w:sz w:val="24"/>
                <w:lang w:val="ru-RU"/>
              </w:rPr>
              <w:t>Программно</w:t>
            </w:r>
            <w:r w:rsidRPr="00B945AE">
              <w:rPr>
                <w:b/>
                <w:i/>
                <w:spacing w:val="-3"/>
                <w:sz w:val="24"/>
                <w:lang w:val="ru-RU"/>
              </w:rPr>
              <w:t xml:space="preserve"> </w:t>
            </w:r>
            <w:r w:rsidRPr="00B945AE">
              <w:rPr>
                <w:b/>
                <w:i/>
                <w:sz w:val="24"/>
                <w:lang w:val="ru-RU"/>
              </w:rPr>
              <w:t>-</w:t>
            </w:r>
            <w:r w:rsidRPr="00B945AE">
              <w:rPr>
                <w:b/>
                <w:i/>
                <w:spacing w:val="-4"/>
                <w:sz w:val="24"/>
                <w:lang w:val="ru-RU"/>
              </w:rPr>
              <w:t xml:space="preserve"> </w:t>
            </w:r>
            <w:r w:rsidRPr="00B945AE">
              <w:rPr>
                <w:b/>
                <w:i/>
                <w:sz w:val="24"/>
                <w:lang w:val="ru-RU"/>
              </w:rPr>
              <w:t>методический</w:t>
            </w:r>
            <w:r w:rsidRPr="00B945AE">
              <w:rPr>
                <w:b/>
                <w:i/>
                <w:spacing w:val="-2"/>
                <w:sz w:val="24"/>
                <w:lang w:val="ru-RU"/>
              </w:rPr>
              <w:t xml:space="preserve"> </w:t>
            </w:r>
            <w:r w:rsidRPr="00B945AE">
              <w:rPr>
                <w:b/>
                <w:i/>
                <w:sz w:val="24"/>
                <w:lang w:val="ru-RU"/>
              </w:rPr>
              <w:t>комплект</w:t>
            </w:r>
            <w:r w:rsidRPr="00B945AE">
              <w:rPr>
                <w:b/>
                <w:i/>
                <w:spacing w:val="-1"/>
                <w:sz w:val="24"/>
                <w:lang w:val="ru-RU"/>
              </w:rPr>
              <w:t xml:space="preserve"> </w:t>
            </w:r>
            <w:r w:rsidRPr="00B945AE">
              <w:rPr>
                <w:b/>
                <w:i/>
                <w:sz w:val="24"/>
                <w:lang w:val="ru-RU"/>
              </w:rPr>
              <w:t>для</w:t>
            </w:r>
            <w:r w:rsidRPr="00B945AE">
              <w:rPr>
                <w:b/>
                <w:i/>
                <w:spacing w:val="-4"/>
                <w:sz w:val="24"/>
                <w:lang w:val="ru-RU"/>
              </w:rPr>
              <w:t xml:space="preserve"> </w:t>
            </w:r>
            <w:r w:rsidRPr="00B945AE">
              <w:rPr>
                <w:b/>
                <w:i/>
                <w:sz w:val="24"/>
                <w:lang w:val="ru-RU"/>
              </w:rPr>
              <w:t>детей</w:t>
            </w:r>
            <w:r w:rsidRPr="00B945AE">
              <w:rPr>
                <w:b/>
                <w:i/>
                <w:spacing w:val="-5"/>
                <w:sz w:val="24"/>
                <w:lang w:val="ru-RU"/>
              </w:rPr>
              <w:t xml:space="preserve"> </w:t>
            </w:r>
            <w:r w:rsidRPr="00B945AE">
              <w:rPr>
                <w:b/>
                <w:i/>
                <w:sz w:val="24"/>
                <w:lang w:val="ru-RU"/>
              </w:rPr>
              <w:t>младшего</w:t>
            </w:r>
            <w:r w:rsidRPr="00B945AE">
              <w:rPr>
                <w:b/>
                <w:i/>
                <w:spacing w:val="-3"/>
                <w:sz w:val="24"/>
                <w:lang w:val="ru-RU"/>
              </w:rPr>
              <w:t xml:space="preserve"> </w:t>
            </w:r>
            <w:r w:rsidRPr="00B945AE">
              <w:rPr>
                <w:b/>
                <w:i/>
                <w:sz w:val="24"/>
                <w:lang w:val="ru-RU"/>
              </w:rPr>
              <w:t>дошкольного</w:t>
            </w:r>
            <w:r w:rsidRPr="00B945AE">
              <w:rPr>
                <w:b/>
                <w:i/>
                <w:spacing w:val="-3"/>
                <w:sz w:val="24"/>
                <w:lang w:val="ru-RU"/>
              </w:rPr>
              <w:t xml:space="preserve"> </w:t>
            </w:r>
            <w:r w:rsidRPr="00B945AE">
              <w:rPr>
                <w:b/>
                <w:i/>
                <w:sz w:val="24"/>
                <w:lang w:val="ru-RU"/>
              </w:rPr>
              <w:t>возраста,</w:t>
            </w:r>
          </w:p>
          <w:p w:rsidR="00650D34" w:rsidRDefault="00650D34" w:rsidP="0059311C">
            <w:pPr>
              <w:pStyle w:val="TableParagraph"/>
              <w:spacing w:line="265" w:lineRule="exact"/>
              <w:ind w:left="189" w:right="185"/>
              <w:jc w:val="center"/>
              <w:rPr>
                <w:b/>
                <w:i/>
                <w:sz w:val="24"/>
              </w:rPr>
            </w:pPr>
            <w:r>
              <w:rPr>
                <w:b/>
                <w:i/>
                <w:sz w:val="24"/>
              </w:rPr>
              <w:t>3</w:t>
            </w:r>
            <w:r>
              <w:rPr>
                <w:b/>
                <w:i/>
                <w:spacing w:val="-1"/>
                <w:sz w:val="24"/>
              </w:rPr>
              <w:t xml:space="preserve"> </w:t>
            </w:r>
            <w:r>
              <w:rPr>
                <w:b/>
                <w:i/>
                <w:sz w:val="24"/>
              </w:rPr>
              <w:t>– 4</w:t>
            </w:r>
            <w:r>
              <w:rPr>
                <w:b/>
                <w:i/>
                <w:spacing w:val="-1"/>
                <w:sz w:val="24"/>
              </w:rPr>
              <w:t xml:space="preserve"> </w:t>
            </w:r>
            <w:r>
              <w:rPr>
                <w:b/>
                <w:i/>
                <w:sz w:val="24"/>
              </w:rPr>
              <w:t>года</w:t>
            </w:r>
          </w:p>
        </w:tc>
      </w:tr>
      <w:tr w:rsidR="00650D34" w:rsidTr="0059311C">
        <w:trPr>
          <w:trHeight w:val="276"/>
        </w:trPr>
        <w:tc>
          <w:tcPr>
            <w:tcW w:w="2410" w:type="dxa"/>
            <w:vMerge w:val="restart"/>
          </w:tcPr>
          <w:p w:rsidR="00650D34" w:rsidRDefault="00650D34" w:rsidP="0059311C">
            <w:pPr>
              <w:pStyle w:val="TableParagraph"/>
              <w:ind w:left="475"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6799" w:type="dxa"/>
          </w:tcPr>
          <w:p w:rsidR="00650D34" w:rsidRDefault="00650D34" w:rsidP="0059311C">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650D34" w:rsidTr="0059311C">
        <w:trPr>
          <w:trHeight w:val="827"/>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tabs>
                <w:tab w:val="left" w:pos="1622"/>
                <w:tab w:val="left" w:pos="2912"/>
                <w:tab w:val="left" w:pos="4701"/>
                <w:tab w:val="left" w:pos="6375"/>
              </w:tabs>
              <w:ind w:right="102"/>
              <w:rPr>
                <w:sz w:val="24"/>
                <w:lang w:val="ru-RU"/>
              </w:rPr>
            </w:pPr>
            <w:r w:rsidRPr="00B945AE">
              <w:rPr>
                <w:sz w:val="24"/>
                <w:lang w:val="ru-RU"/>
              </w:rPr>
              <w:t>Федеральная</w:t>
            </w:r>
            <w:r w:rsidRPr="00B945AE">
              <w:rPr>
                <w:spacing w:val="41"/>
                <w:sz w:val="24"/>
                <w:lang w:val="ru-RU"/>
              </w:rPr>
              <w:t xml:space="preserve"> </w:t>
            </w:r>
            <w:r w:rsidRPr="00B945AE">
              <w:rPr>
                <w:sz w:val="24"/>
                <w:lang w:val="ru-RU"/>
              </w:rPr>
              <w:t>образовательная</w:t>
            </w:r>
            <w:r w:rsidRPr="00B945AE">
              <w:rPr>
                <w:spacing w:val="41"/>
                <w:sz w:val="24"/>
                <w:lang w:val="ru-RU"/>
              </w:rPr>
              <w:t xml:space="preserve"> </w:t>
            </w:r>
            <w:r w:rsidRPr="00B945AE">
              <w:rPr>
                <w:sz w:val="24"/>
                <w:lang w:val="ru-RU"/>
              </w:rPr>
              <w:t>программа</w:t>
            </w:r>
            <w:r w:rsidRPr="00B945AE">
              <w:rPr>
                <w:spacing w:val="40"/>
                <w:sz w:val="24"/>
                <w:lang w:val="ru-RU"/>
              </w:rPr>
              <w:t xml:space="preserve"> </w:t>
            </w:r>
            <w:r w:rsidRPr="00B945AE">
              <w:rPr>
                <w:sz w:val="24"/>
                <w:lang w:val="ru-RU"/>
              </w:rPr>
              <w:t>дошкольного</w:t>
            </w:r>
            <w:r w:rsidRPr="00B945AE">
              <w:rPr>
                <w:spacing w:val="38"/>
                <w:sz w:val="24"/>
                <w:lang w:val="ru-RU"/>
              </w:rPr>
              <w:t xml:space="preserve"> </w:t>
            </w:r>
            <w:r w:rsidRPr="00B945AE">
              <w:rPr>
                <w:sz w:val="24"/>
                <w:lang w:val="ru-RU"/>
              </w:rPr>
              <w:t>образования,</w:t>
            </w:r>
            <w:r w:rsidRPr="00B945AE">
              <w:rPr>
                <w:spacing w:val="-57"/>
                <w:sz w:val="24"/>
                <w:lang w:val="ru-RU"/>
              </w:rPr>
              <w:t xml:space="preserve"> </w:t>
            </w:r>
            <w:r w:rsidRPr="00B945AE">
              <w:rPr>
                <w:sz w:val="24"/>
                <w:lang w:val="ru-RU"/>
              </w:rPr>
              <w:t>утверждена</w:t>
            </w:r>
            <w:r>
              <w:rPr>
                <w:sz w:val="24"/>
                <w:lang w:val="ru-RU"/>
              </w:rPr>
              <w:t xml:space="preserve"> </w:t>
            </w:r>
            <w:r w:rsidRPr="00B945AE">
              <w:rPr>
                <w:sz w:val="24"/>
                <w:lang w:val="ru-RU"/>
              </w:rPr>
              <w:t>приказом</w:t>
            </w:r>
            <w:r>
              <w:rPr>
                <w:sz w:val="24"/>
                <w:lang w:val="ru-RU"/>
              </w:rPr>
              <w:t xml:space="preserve"> </w:t>
            </w:r>
            <w:r w:rsidRPr="00B945AE">
              <w:rPr>
                <w:sz w:val="24"/>
                <w:lang w:val="ru-RU"/>
              </w:rPr>
              <w:t>Министерства</w:t>
            </w:r>
            <w:r>
              <w:rPr>
                <w:sz w:val="24"/>
                <w:lang w:val="ru-RU"/>
              </w:rPr>
              <w:t xml:space="preserve"> </w:t>
            </w:r>
            <w:r w:rsidRPr="00B945AE">
              <w:rPr>
                <w:sz w:val="24"/>
                <w:lang w:val="ru-RU"/>
              </w:rPr>
              <w:t>просвещения</w:t>
            </w:r>
            <w:r>
              <w:rPr>
                <w:sz w:val="24"/>
                <w:lang w:val="ru-RU"/>
              </w:rPr>
              <w:t xml:space="preserve"> </w:t>
            </w:r>
            <w:r w:rsidRPr="00B945AE">
              <w:rPr>
                <w:spacing w:val="-1"/>
                <w:sz w:val="24"/>
                <w:lang w:val="ru-RU"/>
              </w:rPr>
              <w:t>Российской</w:t>
            </w:r>
          </w:p>
          <w:p w:rsidR="00650D34" w:rsidRPr="00B945AE" w:rsidRDefault="00650D34" w:rsidP="0059311C">
            <w:pPr>
              <w:pStyle w:val="TableParagraph"/>
              <w:spacing w:line="269" w:lineRule="exact"/>
              <w:rPr>
                <w:sz w:val="24"/>
                <w:lang w:val="ru-RU"/>
              </w:rPr>
            </w:pPr>
            <w:r w:rsidRPr="00B945AE">
              <w:rPr>
                <w:sz w:val="24"/>
                <w:lang w:val="ru-RU"/>
              </w:rPr>
              <w:t>Федерации</w:t>
            </w:r>
            <w:r w:rsidRPr="00B945AE">
              <w:rPr>
                <w:spacing w:val="-1"/>
                <w:sz w:val="24"/>
                <w:lang w:val="ru-RU"/>
              </w:rPr>
              <w:t xml:space="preserve"> </w:t>
            </w:r>
            <w:r w:rsidRPr="00B945AE">
              <w:rPr>
                <w:sz w:val="24"/>
                <w:lang w:val="ru-RU"/>
              </w:rPr>
              <w:t>от</w:t>
            </w:r>
            <w:r w:rsidRPr="00B945AE">
              <w:rPr>
                <w:spacing w:val="-1"/>
                <w:sz w:val="24"/>
                <w:lang w:val="ru-RU"/>
              </w:rPr>
              <w:t xml:space="preserve"> </w:t>
            </w:r>
            <w:r w:rsidRPr="00B945AE">
              <w:rPr>
                <w:sz w:val="24"/>
                <w:lang w:val="ru-RU"/>
              </w:rPr>
              <w:t>25</w:t>
            </w:r>
            <w:r w:rsidRPr="00B945AE">
              <w:rPr>
                <w:spacing w:val="-1"/>
                <w:sz w:val="24"/>
                <w:lang w:val="ru-RU"/>
              </w:rPr>
              <w:t xml:space="preserve"> </w:t>
            </w:r>
            <w:r w:rsidRPr="00B945AE">
              <w:rPr>
                <w:sz w:val="24"/>
                <w:lang w:val="ru-RU"/>
              </w:rPr>
              <w:t>ноября</w:t>
            </w:r>
            <w:r w:rsidRPr="00B945AE">
              <w:rPr>
                <w:spacing w:val="-1"/>
                <w:sz w:val="24"/>
                <w:lang w:val="ru-RU"/>
              </w:rPr>
              <w:t xml:space="preserve"> </w:t>
            </w:r>
            <w:r w:rsidRPr="00B945AE">
              <w:rPr>
                <w:sz w:val="24"/>
                <w:lang w:val="ru-RU"/>
              </w:rPr>
              <w:t>2022</w:t>
            </w:r>
            <w:r w:rsidRPr="00B945AE">
              <w:rPr>
                <w:spacing w:val="-1"/>
                <w:sz w:val="24"/>
                <w:lang w:val="ru-RU"/>
              </w:rPr>
              <w:t xml:space="preserve"> </w:t>
            </w:r>
            <w:r w:rsidRPr="00B945AE">
              <w:rPr>
                <w:sz w:val="24"/>
                <w:lang w:val="ru-RU"/>
              </w:rPr>
              <w:t>г.</w:t>
            </w:r>
            <w:r w:rsidRPr="00B945AE">
              <w:rPr>
                <w:spacing w:val="-2"/>
                <w:sz w:val="24"/>
                <w:lang w:val="ru-RU"/>
              </w:rPr>
              <w:t xml:space="preserve"> </w:t>
            </w:r>
            <w:r>
              <w:rPr>
                <w:sz w:val="24"/>
                <w:lang w:val="ru-RU"/>
              </w:rPr>
              <w:t>№</w:t>
            </w:r>
            <w:r w:rsidRPr="00B945AE">
              <w:rPr>
                <w:spacing w:val="-1"/>
                <w:sz w:val="24"/>
                <w:lang w:val="ru-RU"/>
              </w:rPr>
              <w:t xml:space="preserve"> </w:t>
            </w:r>
            <w:r w:rsidRPr="00B945AE">
              <w:rPr>
                <w:sz w:val="24"/>
                <w:lang w:val="ru-RU"/>
              </w:rPr>
              <w:t>1028</w:t>
            </w:r>
          </w:p>
        </w:tc>
      </w:tr>
      <w:tr w:rsidR="00650D34" w:rsidRPr="00C83B3C" w:rsidTr="0059311C">
        <w:trPr>
          <w:trHeight w:val="551"/>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67" w:lineRule="exact"/>
              <w:ind w:left="329" w:right="324"/>
              <w:jc w:val="center"/>
              <w:rPr>
                <w:b/>
                <w:i/>
                <w:sz w:val="24"/>
                <w:lang w:val="ru-RU"/>
              </w:rPr>
            </w:pPr>
            <w:r w:rsidRPr="00B945AE">
              <w:rPr>
                <w:b/>
                <w:i/>
                <w:sz w:val="24"/>
                <w:lang w:val="ru-RU"/>
              </w:rPr>
              <w:t>Часть</w:t>
            </w:r>
            <w:r w:rsidRPr="00B945AE">
              <w:rPr>
                <w:b/>
                <w:i/>
                <w:spacing w:val="-6"/>
                <w:sz w:val="24"/>
                <w:lang w:val="ru-RU"/>
              </w:rPr>
              <w:t xml:space="preserve"> </w:t>
            </w:r>
            <w:r w:rsidRPr="00B945AE">
              <w:rPr>
                <w:b/>
                <w:i/>
                <w:sz w:val="24"/>
                <w:lang w:val="ru-RU"/>
              </w:rPr>
              <w:t>программы,</w:t>
            </w:r>
            <w:r w:rsidRPr="00B945AE">
              <w:rPr>
                <w:b/>
                <w:i/>
                <w:spacing w:val="-4"/>
                <w:sz w:val="24"/>
                <w:lang w:val="ru-RU"/>
              </w:rPr>
              <w:t xml:space="preserve"> </w:t>
            </w:r>
            <w:r w:rsidRPr="00B945AE">
              <w:rPr>
                <w:b/>
                <w:i/>
                <w:sz w:val="24"/>
                <w:lang w:val="ru-RU"/>
              </w:rPr>
              <w:t>формируемая</w:t>
            </w:r>
            <w:r w:rsidRPr="00B945AE">
              <w:rPr>
                <w:b/>
                <w:i/>
                <w:spacing w:val="-4"/>
                <w:sz w:val="24"/>
                <w:lang w:val="ru-RU"/>
              </w:rPr>
              <w:t xml:space="preserve"> </w:t>
            </w:r>
            <w:r w:rsidRPr="00B945AE">
              <w:rPr>
                <w:b/>
                <w:i/>
                <w:sz w:val="24"/>
                <w:lang w:val="ru-RU"/>
              </w:rPr>
              <w:t>участниками образовательных</w:t>
            </w:r>
          </w:p>
          <w:p w:rsidR="00650D34" w:rsidRPr="00B945AE" w:rsidRDefault="00650D34" w:rsidP="0059311C">
            <w:pPr>
              <w:pStyle w:val="TableParagraph"/>
              <w:spacing w:line="265" w:lineRule="exact"/>
              <w:ind w:left="330" w:right="324"/>
              <w:jc w:val="center"/>
              <w:rPr>
                <w:b/>
                <w:i/>
                <w:sz w:val="24"/>
                <w:lang w:val="ru-RU"/>
              </w:rPr>
            </w:pPr>
            <w:r w:rsidRPr="00B945AE">
              <w:rPr>
                <w:b/>
                <w:i/>
                <w:sz w:val="24"/>
                <w:lang w:val="ru-RU"/>
              </w:rPr>
              <w:t>отношений</w:t>
            </w:r>
          </w:p>
        </w:tc>
      </w:tr>
      <w:tr w:rsidR="00650D34" w:rsidRPr="00C83B3C" w:rsidTr="0059311C">
        <w:trPr>
          <w:trHeight w:val="1425"/>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596132" w:rsidRDefault="00650D34" w:rsidP="0059311C">
            <w:pPr>
              <w:pStyle w:val="TableParagraph"/>
              <w:spacing w:before="4" w:line="275" w:lineRule="exact"/>
              <w:ind w:left="1507"/>
              <w:jc w:val="both"/>
              <w:rPr>
                <w:b/>
                <w:i/>
                <w:sz w:val="24"/>
                <w:lang w:val="ru-RU"/>
              </w:rPr>
            </w:pPr>
            <w:r w:rsidRPr="00596132">
              <w:rPr>
                <w:b/>
                <w:i/>
                <w:sz w:val="24"/>
                <w:lang w:val="ru-RU"/>
              </w:rPr>
              <w:t>«Социально</w:t>
            </w:r>
            <w:r w:rsidRPr="00596132">
              <w:rPr>
                <w:b/>
                <w:i/>
                <w:spacing w:val="-2"/>
                <w:sz w:val="24"/>
                <w:lang w:val="ru-RU"/>
              </w:rPr>
              <w:t xml:space="preserve"> </w:t>
            </w:r>
            <w:r w:rsidRPr="00596132">
              <w:rPr>
                <w:b/>
                <w:i/>
                <w:sz w:val="24"/>
                <w:lang w:val="ru-RU"/>
              </w:rPr>
              <w:t>–</w:t>
            </w:r>
            <w:r w:rsidRPr="00596132">
              <w:rPr>
                <w:b/>
                <w:i/>
                <w:spacing w:val="-5"/>
                <w:sz w:val="24"/>
                <w:lang w:val="ru-RU"/>
              </w:rPr>
              <w:t xml:space="preserve"> </w:t>
            </w:r>
            <w:r w:rsidRPr="00596132">
              <w:rPr>
                <w:b/>
                <w:i/>
                <w:sz w:val="24"/>
                <w:lang w:val="ru-RU"/>
              </w:rPr>
              <w:t>коммуникативное</w:t>
            </w:r>
            <w:r w:rsidRPr="00596132">
              <w:rPr>
                <w:b/>
                <w:i/>
                <w:spacing w:val="-3"/>
                <w:sz w:val="24"/>
                <w:lang w:val="ru-RU"/>
              </w:rPr>
              <w:t xml:space="preserve"> </w:t>
            </w:r>
            <w:r w:rsidRPr="00596132">
              <w:rPr>
                <w:b/>
                <w:i/>
                <w:sz w:val="24"/>
                <w:lang w:val="ru-RU"/>
              </w:rPr>
              <w:t>развитие»</w:t>
            </w:r>
          </w:p>
          <w:p w:rsidR="00650D34" w:rsidRPr="00596132" w:rsidRDefault="00650D34" w:rsidP="0059311C">
            <w:pPr>
              <w:pStyle w:val="TableParagraph"/>
              <w:spacing w:line="275" w:lineRule="exact"/>
              <w:ind w:left="2306"/>
              <w:jc w:val="both"/>
              <w:rPr>
                <w:b/>
                <w:i/>
                <w:sz w:val="24"/>
                <w:lang w:val="ru-RU"/>
              </w:rPr>
            </w:pPr>
          </w:p>
          <w:p w:rsidR="00650D34" w:rsidRPr="00596132" w:rsidRDefault="00650D34" w:rsidP="0059311C">
            <w:pPr>
              <w:pStyle w:val="TableParagraph"/>
              <w:spacing w:line="275" w:lineRule="exact"/>
              <w:ind w:left="2306"/>
              <w:jc w:val="both"/>
              <w:rPr>
                <w:b/>
                <w:i/>
                <w:sz w:val="24"/>
                <w:lang w:val="ru-RU"/>
              </w:rPr>
            </w:pPr>
            <w:r w:rsidRPr="00596132">
              <w:rPr>
                <w:b/>
                <w:i/>
                <w:sz w:val="24"/>
                <w:lang w:val="ru-RU"/>
              </w:rPr>
              <w:t>«Познавательное</w:t>
            </w:r>
            <w:r w:rsidRPr="00596132">
              <w:rPr>
                <w:b/>
                <w:i/>
                <w:spacing w:val="-4"/>
                <w:sz w:val="24"/>
                <w:lang w:val="ru-RU"/>
              </w:rPr>
              <w:t xml:space="preserve"> </w:t>
            </w:r>
            <w:r w:rsidRPr="00596132">
              <w:rPr>
                <w:b/>
                <w:i/>
                <w:sz w:val="24"/>
                <w:lang w:val="ru-RU"/>
              </w:rPr>
              <w:t>развитие»</w:t>
            </w:r>
          </w:p>
          <w:p w:rsidR="00650D34" w:rsidRPr="00596132" w:rsidRDefault="00650D34" w:rsidP="0059311C">
            <w:pPr>
              <w:pStyle w:val="TableParagraph"/>
              <w:spacing w:before="2" w:line="275" w:lineRule="exact"/>
              <w:ind w:left="2779"/>
              <w:jc w:val="both"/>
              <w:rPr>
                <w:b/>
                <w:i/>
                <w:sz w:val="24"/>
                <w:lang w:val="ru-RU"/>
              </w:rPr>
            </w:pPr>
          </w:p>
          <w:p w:rsidR="00650D34" w:rsidRPr="00596132" w:rsidRDefault="00650D34" w:rsidP="0059311C">
            <w:pPr>
              <w:pStyle w:val="TableParagraph"/>
              <w:spacing w:before="1" w:line="275" w:lineRule="exact"/>
              <w:ind w:left="2445"/>
              <w:jc w:val="both"/>
              <w:rPr>
                <w:b/>
                <w:i/>
                <w:sz w:val="24"/>
                <w:lang w:val="ru-RU"/>
              </w:rPr>
            </w:pPr>
          </w:p>
          <w:p w:rsidR="00650D34" w:rsidRPr="00B945AE" w:rsidRDefault="00650D34" w:rsidP="0059311C">
            <w:pPr>
              <w:pStyle w:val="TableParagraph"/>
              <w:spacing w:line="266" w:lineRule="exact"/>
              <w:ind w:left="107" w:right="100"/>
              <w:jc w:val="both"/>
              <w:rPr>
                <w:sz w:val="23"/>
                <w:lang w:val="ru-RU"/>
              </w:rPr>
            </w:pPr>
          </w:p>
        </w:tc>
      </w:tr>
      <w:tr w:rsidR="00650D34" w:rsidTr="0059311C">
        <w:trPr>
          <w:trHeight w:val="275"/>
        </w:trPr>
        <w:tc>
          <w:tcPr>
            <w:tcW w:w="2410" w:type="dxa"/>
            <w:vMerge w:val="restart"/>
          </w:tcPr>
          <w:p w:rsidR="00650D34" w:rsidRDefault="00650D34" w:rsidP="0059311C">
            <w:pPr>
              <w:pStyle w:val="TableParagraph"/>
              <w:ind w:left="760" w:right="255" w:hanging="497"/>
              <w:rPr>
                <w:b/>
                <w:i/>
                <w:sz w:val="24"/>
              </w:rPr>
            </w:pPr>
            <w:r>
              <w:rPr>
                <w:b/>
                <w:i/>
                <w:spacing w:val="-1"/>
                <w:sz w:val="24"/>
              </w:rPr>
              <w:t>Образовательная</w:t>
            </w:r>
            <w:r>
              <w:rPr>
                <w:b/>
                <w:i/>
                <w:spacing w:val="-57"/>
                <w:sz w:val="24"/>
              </w:rPr>
              <w:t xml:space="preserve"> </w:t>
            </w:r>
            <w:r>
              <w:rPr>
                <w:b/>
                <w:i/>
                <w:sz w:val="24"/>
              </w:rPr>
              <w:t>область</w:t>
            </w:r>
          </w:p>
        </w:tc>
        <w:tc>
          <w:tcPr>
            <w:tcW w:w="6799" w:type="dxa"/>
          </w:tcPr>
          <w:p w:rsidR="00650D34" w:rsidRDefault="00650D34" w:rsidP="0059311C">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650D34" w:rsidRPr="00C83B3C" w:rsidTr="0059311C">
        <w:trPr>
          <w:trHeight w:val="489"/>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56" w:lineRule="exact"/>
              <w:ind w:left="331" w:right="324"/>
              <w:jc w:val="center"/>
              <w:rPr>
                <w:b/>
                <w:i/>
                <w:sz w:val="24"/>
                <w:lang w:val="ru-RU"/>
              </w:rPr>
            </w:pPr>
            <w:r w:rsidRPr="00B945AE">
              <w:rPr>
                <w:b/>
                <w:i/>
                <w:sz w:val="24"/>
                <w:lang w:val="ru-RU"/>
              </w:rPr>
              <w:t>Методические</w:t>
            </w:r>
            <w:r w:rsidRPr="00B945AE">
              <w:rPr>
                <w:b/>
                <w:i/>
                <w:spacing w:val="-3"/>
                <w:sz w:val="24"/>
                <w:lang w:val="ru-RU"/>
              </w:rPr>
              <w:t xml:space="preserve"> </w:t>
            </w:r>
            <w:r w:rsidRPr="00B945AE">
              <w:rPr>
                <w:b/>
                <w:i/>
                <w:sz w:val="24"/>
                <w:lang w:val="ru-RU"/>
              </w:rPr>
              <w:t>пособия</w:t>
            </w:r>
            <w:r w:rsidRPr="00B945AE">
              <w:rPr>
                <w:b/>
                <w:i/>
                <w:spacing w:val="-2"/>
                <w:sz w:val="24"/>
                <w:lang w:val="ru-RU"/>
              </w:rPr>
              <w:t xml:space="preserve"> </w:t>
            </w:r>
            <w:r w:rsidRPr="00B945AE">
              <w:rPr>
                <w:b/>
                <w:i/>
                <w:sz w:val="24"/>
                <w:lang w:val="ru-RU"/>
              </w:rPr>
              <w:t>для</w:t>
            </w:r>
            <w:r w:rsidRPr="00B945AE">
              <w:rPr>
                <w:b/>
                <w:i/>
                <w:spacing w:val="-1"/>
                <w:sz w:val="24"/>
                <w:lang w:val="ru-RU"/>
              </w:rPr>
              <w:t xml:space="preserve"> </w:t>
            </w:r>
            <w:r w:rsidRPr="00B945AE">
              <w:rPr>
                <w:b/>
                <w:i/>
                <w:sz w:val="24"/>
                <w:lang w:val="ru-RU"/>
              </w:rPr>
              <w:t>работы</w:t>
            </w:r>
            <w:r w:rsidRPr="00B945AE">
              <w:rPr>
                <w:b/>
                <w:i/>
                <w:spacing w:val="-3"/>
                <w:sz w:val="24"/>
                <w:lang w:val="ru-RU"/>
              </w:rPr>
              <w:t xml:space="preserve"> </w:t>
            </w:r>
            <w:r w:rsidRPr="00B945AE">
              <w:rPr>
                <w:b/>
                <w:i/>
                <w:sz w:val="24"/>
                <w:lang w:val="ru-RU"/>
              </w:rPr>
              <w:t>с</w:t>
            </w:r>
            <w:r w:rsidRPr="00B945AE">
              <w:rPr>
                <w:b/>
                <w:i/>
                <w:spacing w:val="-2"/>
                <w:sz w:val="24"/>
                <w:lang w:val="ru-RU"/>
              </w:rPr>
              <w:t xml:space="preserve"> </w:t>
            </w:r>
            <w:r w:rsidRPr="00B945AE">
              <w:rPr>
                <w:b/>
                <w:i/>
                <w:sz w:val="24"/>
                <w:lang w:val="ru-RU"/>
              </w:rPr>
              <w:t>детьми</w:t>
            </w:r>
            <w:r w:rsidRPr="00B945AE">
              <w:rPr>
                <w:b/>
                <w:i/>
                <w:spacing w:val="-2"/>
                <w:sz w:val="24"/>
                <w:lang w:val="ru-RU"/>
              </w:rPr>
              <w:t xml:space="preserve"> </w:t>
            </w:r>
            <w:r w:rsidRPr="00B945AE">
              <w:rPr>
                <w:b/>
                <w:i/>
                <w:sz w:val="24"/>
                <w:lang w:val="ru-RU"/>
              </w:rPr>
              <w:t>3</w:t>
            </w:r>
            <w:r w:rsidRPr="00B945AE">
              <w:rPr>
                <w:b/>
                <w:i/>
                <w:spacing w:val="2"/>
                <w:sz w:val="24"/>
                <w:lang w:val="ru-RU"/>
              </w:rPr>
              <w:t xml:space="preserve"> </w:t>
            </w:r>
            <w:r w:rsidRPr="00B945AE">
              <w:rPr>
                <w:b/>
                <w:i/>
                <w:sz w:val="24"/>
                <w:lang w:val="ru-RU"/>
              </w:rPr>
              <w:t>–</w:t>
            </w:r>
            <w:r w:rsidRPr="00B945AE">
              <w:rPr>
                <w:b/>
                <w:i/>
                <w:spacing w:val="-2"/>
                <w:sz w:val="24"/>
                <w:lang w:val="ru-RU"/>
              </w:rPr>
              <w:t xml:space="preserve"> </w:t>
            </w:r>
            <w:r w:rsidRPr="00B945AE">
              <w:rPr>
                <w:b/>
                <w:i/>
                <w:sz w:val="24"/>
                <w:lang w:val="ru-RU"/>
              </w:rPr>
              <w:t>4</w:t>
            </w:r>
            <w:r w:rsidRPr="00B945AE">
              <w:rPr>
                <w:b/>
                <w:i/>
                <w:spacing w:val="-1"/>
                <w:sz w:val="24"/>
                <w:lang w:val="ru-RU"/>
              </w:rPr>
              <w:t xml:space="preserve"> </w:t>
            </w:r>
            <w:r w:rsidRPr="00B945AE">
              <w:rPr>
                <w:b/>
                <w:i/>
                <w:sz w:val="24"/>
                <w:lang w:val="ru-RU"/>
              </w:rPr>
              <w:t>лет</w:t>
            </w:r>
          </w:p>
        </w:tc>
      </w:tr>
      <w:tr w:rsidR="00650D34" w:rsidTr="0059311C">
        <w:trPr>
          <w:trHeight w:val="1588"/>
        </w:trPr>
        <w:tc>
          <w:tcPr>
            <w:tcW w:w="2410" w:type="dxa"/>
            <w:vMerge w:val="restart"/>
          </w:tcPr>
          <w:p w:rsidR="00650D34" w:rsidRDefault="00650D34" w:rsidP="0059311C">
            <w:pPr>
              <w:pStyle w:val="TableParagraph"/>
              <w:spacing w:line="269" w:lineRule="exact"/>
              <w:ind w:left="215" w:right="206"/>
              <w:jc w:val="center"/>
              <w:rPr>
                <w:b/>
                <w:i/>
                <w:sz w:val="24"/>
              </w:rPr>
            </w:pPr>
            <w:r>
              <w:rPr>
                <w:b/>
                <w:i/>
                <w:sz w:val="24"/>
              </w:rPr>
              <w:t>Социально -</w:t>
            </w:r>
          </w:p>
          <w:p w:rsidR="00650D34" w:rsidRDefault="00650D34" w:rsidP="0059311C">
            <w:pPr>
              <w:pStyle w:val="TableParagraph"/>
              <w:ind w:left="215" w:right="207"/>
              <w:jc w:val="center"/>
              <w:rPr>
                <w:b/>
                <w:i/>
                <w:sz w:val="24"/>
              </w:rPr>
            </w:pPr>
            <w:r>
              <w:rPr>
                <w:b/>
                <w:i/>
                <w:sz w:val="24"/>
              </w:rPr>
              <w:t>коммуникативное</w:t>
            </w:r>
            <w:r>
              <w:rPr>
                <w:b/>
                <w:i/>
                <w:spacing w:val="-57"/>
                <w:sz w:val="24"/>
              </w:rPr>
              <w:t xml:space="preserve"> </w:t>
            </w:r>
            <w:r>
              <w:rPr>
                <w:b/>
                <w:i/>
                <w:sz w:val="24"/>
              </w:rPr>
              <w:t>развитие</w:t>
            </w:r>
          </w:p>
        </w:tc>
        <w:tc>
          <w:tcPr>
            <w:tcW w:w="6799" w:type="dxa"/>
          </w:tcPr>
          <w:p w:rsidR="00650D34" w:rsidRDefault="00650D34" w:rsidP="0059311C">
            <w:pPr>
              <w:pStyle w:val="TableParagraph"/>
              <w:tabs>
                <w:tab w:val="left" w:pos="468"/>
              </w:tabs>
              <w:spacing w:line="266" w:lineRule="exact"/>
              <w:ind w:left="107" w:right="100"/>
              <w:rPr>
                <w:sz w:val="23"/>
              </w:rPr>
            </w:pPr>
          </w:p>
        </w:tc>
      </w:tr>
      <w:tr w:rsidR="00650D34" w:rsidRPr="00C83B3C" w:rsidTr="0059311C">
        <w:trPr>
          <w:trHeight w:val="550"/>
        </w:trPr>
        <w:tc>
          <w:tcPr>
            <w:tcW w:w="2410" w:type="dxa"/>
            <w:vMerge/>
            <w:tcBorders>
              <w:top w:val="nil"/>
            </w:tcBorders>
          </w:tcPr>
          <w:p w:rsidR="00650D34" w:rsidRDefault="00650D34" w:rsidP="0059311C">
            <w:pPr>
              <w:rPr>
                <w:sz w:val="2"/>
                <w:szCs w:val="2"/>
              </w:rPr>
            </w:pPr>
          </w:p>
        </w:tc>
        <w:tc>
          <w:tcPr>
            <w:tcW w:w="6799" w:type="dxa"/>
          </w:tcPr>
          <w:p w:rsidR="00650D34" w:rsidRPr="00596132" w:rsidRDefault="00650D34" w:rsidP="0059311C">
            <w:pPr>
              <w:pStyle w:val="TableParagraph"/>
              <w:spacing w:line="266" w:lineRule="exact"/>
              <w:ind w:left="324" w:right="324"/>
              <w:jc w:val="center"/>
              <w:rPr>
                <w:b/>
                <w:i/>
                <w:sz w:val="24"/>
                <w:lang w:val="ru-RU"/>
              </w:rPr>
            </w:pPr>
            <w:r w:rsidRPr="00596132">
              <w:rPr>
                <w:b/>
                <w:i/>
                <w:sz w:val="24"/>
                <w:lang w:val="ru-RU"/>
              </w:rPr>
              <w:t>Часть</w:t>
            </w:r>
            <w:r w:rsidRPr="00596132">
              <w:rPr>
                <w:b/>
                <w:i/>
                <w:spacing w:val="-6"/>
                <w:sz w:val="24"/>
                <w:lang w:val="ru-RU"/>
              </w:rPr>
              <w:t xml:space="preserve"> </w:t>
            </w:r>
            <w:r w:rsidRPr="00596132">
              <w:rPr>
                <w:b/>
                <w:i/>
                <w:sz w:val="24"/>
                <w:lang w:val="ru-RU"/>
              </w:rPr>
              <w:t>программы,</w:t>
            </w:r>
            <w:r w:rsidRPr="00596132">
              <w:rPr>
                <w:b/>
                <w:i/>
                <w:spacing w:val="-4"/>
                <w:sz w:val="24"/>
                <w:lang w:val="ru-RU"/>
              </w:rPr>
              <w:t xml:space="preserve"> </w:t>
            </w:r>
            <w:r w:rsidRPr="00596132">
              <w:rPr>
                <w:b/>
                <w:i/>
                <w:sz w:val="24"/>
                <w:lang w:val="ru-RU"/>
              </w:rPr>
              <w:t>формируемая</w:t>
            </w:r>
            <w:r w:rsidRPr="00596132">
              <w:rPr>
                <w:b/>
                <w:i/>
                <w:spacing w:val="-4"/>
                <w:sz w:val="24"/>
                <w:lang w:val="ru-RU"/>
              </w:rPr>
              <w:t xml:space="preserve"> </w:t>
            </w:r>
            <w:r w:rsidRPr="00596132">
              <w:rPr>
                <w:b/>
                <w:i/>
                <w:sz w:val="24"/>
                <w:lang w:val="ru-RU"/>
              </w:rPr>
              <w:t>участниками</w:t>
            </w:r>
            <w:r w:rsidRPr="00596132">
              <w:rPr>
                <w:b/>
                <w:i/>
                <w:spacing w:val="-3"/>
                <w:sz w:val="24"/>
                <w:lang w:val="ru-RU"/>
              </w:rPr>
              <w:t xml:space="preserve"> </w:t>
            </w:r>
            <w:r w:rsidRPr="00596132">
              <w:rPr>
                <w:b/>
                <w:i/>
                <w:sz w:val="24"/>
                <w:lang w:val="ru-RU"/>
              </w:rPr>
              <w:t>образовательных</w:t>
            </w:r>
          </w:p>
          <w:p w:rsidR="00650D34" w:rsidRPr="00596132" w:rsidRDefault="00650D34" w:rsidP="0059311C">
            <w:pPr>
              <w:pStyle w:val="TableParagraph"/>
              <w:spacing w:line="265" w:lineRule="exact"/>
              <w:ind w:left="330" w:right="324"/>
              <w:jc w:val="center"/>
              <w:rPr>
                <w:b/>
                <w:i/>
                <w:sz w:val="24"/>
                <w:lang w:val="ru-RU"/>
              </w:rPr>
            </w:pPr>
            <w:r w:rsidRPr="00596132">
              <w:rPr>
                <w:b/>
                <w:i/>
                <w:sz w:val="24"/>
                <w:lang w:val="ru-RU"/>
              </w:rPr>
              <w:t>отношений</w:t>
            </w:r>
          </w:p>
        </w:tc>
      </w:tr>
      <w:tr w:rsidR="00650D34" w:rsidRPr="00C83B3C" w:rsidTr="0059311C">
        <w:trPr>
          <w:trHeight w:val="2381"/>
        </w:trPr>
        <w:tc>
          <w:tcPr>
            <w:tcW w:w="2410" w:type="dxa"/>
            <w:vMerge/>
            <w:tcBorders>
              <w:top w:val="nil"/>
            </w:tcBorders>
          </w:tcPr>
          <w:p w:rsidR="00650D34" w:rsidRPr="00596132" w:rsidRDefault="00650D34" w:rsidP="0059311C">
            <w:pPr>
              <w:rPr>
                <w:sz w:val="2"/>
                <w:szCs w:val="2"/>
                <w:lang w:val="ru-RU"/>
              </w:rPr>
            </w:pPr>
          </w:p>
        </w:tc>
        <w:tc>
          <w:tcPr>
            <w:tcW w:w="6799" w:type="dxa"/>
          </w:tcPr>
          <w:p w:rsidR="00650D34" w:rsidRPr="00B945AE" w:rsidRDefault="00650D34" w:rsidP="0059311C">
            <w:pPr>
              <w:pStyle w:val="TableParagraph"/>
              <w:tabs>
                <w:tab w:val="left" w:pos="329"/>
                <w:tab w:val="left" w:pos="7465"/>
              </w:tabs>
              <w:spacing w:line="260" w:lineRule="atLeast"/>
              <w:ind w:left="107" w:right="98"/>
              <w:rPr>
                <w:sz w:val="23"/>
                <w:lang w:val="ru-RU"/>
              </w:rPr>
            </w:pPr>
          </w:p>
        </w:tc>
      </w:tr>
      <w:tr w:rsidR="00650D34" w:rsidTr="0059311C">
        <w:trPr>
          <w:trHeight w:val="263"/>
        </w:trPr>
        <w:tc>
          <w:tcPr>
            <w:tcW w:w="2410" w:type="dxa"/>
            <w:vMerge w:val="restart"/>
          </w:tcPr>
          <w:p w:rsidR="00650D34" w:rsidRDefault="00650D34" w:rsidP="0059311C">
            <w:pPr>
              <w:pStyle w:val="TableParagraph"/>
              <w:ind w:left="703" w:right="294" w:hanging="384"/>
              <w:rPr>
                <w:b/>
                <w:i/>
                <w:sz w:val="24"/>
              </w:rPr>
            </w:pPr>
            <w:r>
              <w:rPr>
                <w:b/>
                <w:i/>
                <w:sz w:val="24"/>
              </w:rPr>
              <w:t>Познавательное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836"/>
        </w:trPr>
        <w:tc>
          <w:tcPr>
            <w:tcW w:w="2410" w:type="dxa"/>
            <w:vMerge/>
            <w:tcBorders>
              <w:top w:val="nil"/>
            </w:tcBorders>
          </w:tcPr>
          <w:p w:rsidR="00650D34" w:rsidRDefault="00650D34" w:rsidP="0059311C">
            <w:pPr>
              <w:rPr>
                <w:sz w:val="2"/>
                <w:szCs w:val="2"/>
              </w:rPr>
            </w:pPr>
          </w:p>
        </w:tc>
        <w:tc>
          <w:tcPr>
            <w:tcW w:w="6799" w:type="dxa"/>
          </w:tcPr>
          <w:p w:rsidR="00650D34" w:rsidRPr="00AD1D0F" w:rsidRDefault="00650D34" w:rsidP="0059311C">
            <w:pPr>
              <w:pStyle w:val="TableParagraph"/>
              <w:spacing w:line="255" w:lineRule="exact"/>
              <w:ind w:left="141"/>
              <w:rPr>
                <w:sz w:val="23"/>
                <w:lang w:val="ru-RU"/>
              </w:rPr>
            </w:pPr>
          </w:p>
        </w:tc>
      </w:tr>
      <w:tr w:rsidR="00650D34" w:rsidRPr="00C83B3C" w:rsidTr="0059311C">
        <w:trPr>
          <w:trHeight w:val="554"/>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69" w:lineRule="exact"/>
              <w:ind w:left="341" w:right="307"/>
              <w:jc w:val="center"/>
              <w:rPr>
                <w:b/>
                <w:i/>
                <w:sz w:val="24"/>
                <w:lang w:val="ru-RU"/>
              </w:rPr>
            </w:pPr>
            <w:r w:rsidRPr="00B945AE">
              <w:rPr>
                <w:b/>
                <w:i/>
                <w:sz w:val="24"/>
                <w:lang w:val="ru-RU"/>
              </w:rPr>
              <w:t>Часть</w:t>
            </w:r>
            <w:r w:rsidRPr="00B945AE">
              <w:rPr>
                <w:b/>
                <w:i/>
                <w:spacing w:val="-6"/>
                <w:sz w:val="24"/>
                <w:lang w:val="ru-RU"/>
              </w:rPr>
              <w:t xml:space="preserve"> </w:t>
            </w:r>
            <w:r w:rsidRPr="00B945AE">
              <w:rPr>
                <w:b/>
                <w:i/>
                <w:sz w:val="24"/>
                <w:lang w:val="ru-RU"/>
              </w:rPr>
              <w:t>программы,</w:t>
            </w:r>
            <w:r w:rsidRPr="00B945AE">
              <w:rPr>
                <w:b/>
                <w:i/>
                <w:spacing w:val="-4"/>
                <w:sz w:val="24"/>
                <w:lang w:val="ru-RU"/>
              </w:rPr>
              <w:t xml:space="preserve"> </w:t>
            </w:r>
            <w:r w:rsidRPr="00B945AE">
              <w:rPr>
                <w:b/>
                <w:i/>
                <w:sz w:val="24"/>
                <w:lang w:val="ru-RU"/>
              </w:rPr>
              <w:t>формируемая</w:t>
            </w:r>
            <w:r w:rsidRPr="00B945AE">
              <w:rPr>
                <w:b/>
                <w:i/>
                <w:spacing w:val="-4"/>
                <w:sz w:val="24"/>
                <w:lang w:val="ru-RU"/>
              </w:rPr>
              <w:t xml:space="preserve"> </w:t>
            </w:r>
            <w:r w:rsidRPr="00B945AE">
              <w:rPr>
                <w:b/>
                <w:i/>
                <w:sz w:val="24"/>
                <w:lang w:val="ru-RU"/>
              </w:rPr>
              <w:t>участниками</w:t>
            </w:r>
            <w:r w:rsidRPr="00B945AE">
              <w:rPr>
                <w:b/>
                <w:i/>
                <w:spacing w:val="-3"/>
                <w:sz w:val="24"/>
                <w:lang w:val="ru-RU"/>
              </w:rPr>
              <w:t xml:space="preserve"> </w:t>
            </w:r>
            <w:r w:rsidRPr="00B945AE">
              <w:rPr>
                <w:b/>
                <w:i/>
                <w:sz w:val="24"/>
                <w:lang w:val="ru-RU"/>
              </w:rPr>
              <w:t>образовательных</w:t>
            </w:r>
          </w:p>
          <w:p w:rsidR="00650D34" w:rsidRPr="00B945AE" w:rsidRDefault="00650D34" w:rsidP="0059311C">
            <w:pPr>
              <w:pStyle w:val="TableParagraph"/>
              <w:spacing w:line="265" w:lineRule="exact"/>
              <w:ind w:left="341" w:right="301"/>
              <w:jc w:val="center"/>
              <w:rPr>
                <w:b/>
                <w:i/>
                <w:sz w:val="24"/>
                <w:lang w:val="ru-RU"/>
              </w:rPr>
            </w:pPr>
            <w:r w:rsidRPr="00B945AE">
              <w:rPr>
                <w:b/>
                <w:i/>
                <w:sz w:val="24"/>
                <w:lang w:val="ru-RU"/>
              </w:rPr>
              <w:t>отношений</w:t>
            </w:r>
          </w:p>
        </w:tc>
      </w:tr>
      <w:tr w:rsidR="00650D34" w:rsidRPr="00C83B3C" w:rsidTr="0059311C">
        <w:trPr>
          <w:trHeight w:val="843"/>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9753F0" w:rsidRDefault="00650D34" w:rsidP="0059311C">
            <w:pPr>
              <w:pStyle w:val="TableParagraph"/>
              <w:tabs>
                <w:tab w:val="left" w:pos="451"/>
              </w:tabs>
              <w:spacing w:line="264" w:lineRule="exact"/>
              <w:ind w:left="141" w:right="95"/>
              <w:jc w:val="both"/>
              <w:rPr>
                <w:sz w:val="23"/>
                <w:lang w:val="ru-RU"/>
              </w:rPr>
            </w:pPr>
          </w:p>
        </w:tc>
      </w:tr>
      <w:tr w:rsidR="00650D34" w:rsidTr="0059311C">
        <w:trPr>
          <w:trHeight w:val="265"/>
        </w:trPr>
        <w:tc>
          <w:tcPr>
            <w:tcW w:w="2410" w:type="dxa"/>
            <w:vMerge w:val="restart"/>
          </w:tcPr>
          <w:p w:rsidR="00650D34" w:rsidRDefault="00650D34" w:rsidP="0059311C">
            <w:pPr>
              <w:pStyle w:val="TableParagraph"/>
              <w:spacing w:line="269" w:lineRule="exact"/>
              <w:ind w:left="263"/>
              <w:rPr>
                <w:b/>
                <w:i/>
                <w:sz w:val="24"/>
              </w:rPr>
            </w:pPr>
            <w:r>
              <w:rPr>
                <w:b/>
                <w:i/>
                <w:sz w:val="24"/>
              </w:rPr>
              <w:t>Речевое</w:t>
            </w:r>
            <w:r>
              <w:rPr>
                <w:b/>
                <w:i/>
                <w:spacing w:val="-3"/>
                <w:sz w:val="24"/>
              </w:rPr>
              <w:t xml:space="preserve"> </w:t>
            </w:r>
            <w:r>
              <w:rPr>
                <w:b/>
                <w:i/>
                <w:sz w:val="24"/>
              </w:rPr>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2380"/>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55" w:lineRule="exact"/>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527"/>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55" w:lineRule="exact"/>
              <w:rPr>
                <w:sz w:val="23"/>
                <w:lang w:val="ru-RU"/>
              </w:rPr>
            </w:pPr>
          </w:p>
        </w:tc>
      </w:tr>
      <w:tr w:rsidR="00650D34" w:rsidTr="0059311C">
        <w:trPr>
          <w:trHeight w:val="266"/>
        </w:trPr>
        <w:tc>
          <w:tcPr>
            <w:tcW w:w="2410" w:type="dxa"/>
            <w:vMerge w:val="restart"/>
          </w:tcPr>
          <w:p w:rsidR="00650D34" w:rsidRDefault="00650D34" w:rsidP="0059311C">
            <w:pPr>
              <w:pStyle w:val="TableParagraph"/>
              <w:ind w:left="215" w:right="203"/>
              <w:jc w:val="center"/>
              <w:rPr>
                <w:b/>
                <w:i/>
                <w:sz w:val="24"/>
              </w:rPr>
            </w:pPr>
            <w:r>
              <w:rPr>
                <w:b/>
                <w:i/>
                <w:sz w:val="24"/>
              </w:rPr>
              <w:t>Художественно -</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2908"/>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55" w:lineRule="exact"/>
              <w:ind w:left="283"/>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322"/>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64" w:lineRule="exact"/>
              <w:ind w:left="107" w:right="95"/>
              <w:rPr>
                <w:sz w:val="23"/>
                <w:lang w:val="ru-RU"/>
              </w:rPr>
            </w:pPr>
          </w:p>
        </w:tc>
      </w:tr>
      <w:tr w:rsidR="00650D34" w:rsidTr="0059311C">
        <w:trPr>
          <w:trHeight w:val="266"/>
        </w:trPr>
        <w:tc>
          <w:tcPr>
            <w:tcW w:w="2410" w:type="dxa"/>
            <w:vMerge w:val="restart"/>
          </w:tcPr>
          <w:p w:rsidR="00650D34" w:rsidRDefault="00650D34" w:rsidP="0059311C">
            <w:pPr>
              <w:pStyle w:val="TableParagraph"/>
              <w:ind w:left="703" w:right="560" w:hanging="125"/>
              <w:rPr>
                <w:b/>
                <w:i/>
                <w:sz w:val="24"/>
              </w:rPr>
            </w:pPr>
            <w:r>
              <w:rPr>
                <w:b/>
                <w:i/>
                <w:spacing w:val="-1"/>
                <w:sz w:val="24"/>
              </w:rPr>
              <w:t>Физическое</w:t>
            </w:r>
            <w:r>
              <w:rPr>
                <w:b/>
                <w:i/>
                <w:spacing w:val="-57"/>
                <w:sz w:val="24"/>
              </w:rPr>
              <w:t xml:space="preserve"> </w:t>
            </w:r>
            <w:r>
              <w:rPr>
                <w:b/>
                <w:i/>
                <w:sz w:val="24"/>
              </w:rPr>
              <w:lastRenderedPageBreak/>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lastRenderedPageBreak/>
              <w:t>Обязательная</w:t>
            </w:r>
            <w:r>
              <w:rPr>
                <w:b/>
                <w:i/>
                <w:spacing w:val="-4"/>
                <w:sz w:val="23"/>
              </w:rPr>
              <w:t xml:space="preserve"> </w:t>
            </w:r>
            <w:r>
              <w:rPr>
                <w:b/>
                <w:i/>
                <w:sz w:val="23"/>
              </w:rPr>
              <w:t>часть</w:t>
            </w:r>
          </w:p>
        </w:tc>
      </w:tr>
      <w:tr w:rsidR="00650D34" w:rsidTr="0059311C">
        <w:trPr>
          <w:trHeight w:val="1849"/>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64" w:lineRule="exact"/>
              <w:rPr>
                <w:sz w:val="23"/>
                <w:lang w:val="ru-RU"/>
              </w:rPr>
            </w:pPr>
          </w:p>
        </w:tc>
      </w:tr>
      <w:tr w:rsidR="00650D34" w:rsidRPr="00C83B3C" w:rsidTr="0059311C">
        <w:trPr>
          <w:trHeight w:val="2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58"/>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596132" w:rsidRDefault="00650D34" w:rsidP="0059311C">
            <w:pPr>
              <w:pStyle w:val="TableParagraph"/>
              <w:spacing w:line="255" w:lineRule="exact"/>
              <w:rPr>
                <w:sz w:val="23"/>
                <w:lang w:val="ru-RU"/>
              </w:rPr>
            </w:pPr>
          </w:p>
        </w:tc>
      </w:tr>
      <w:tr w:rsidR="00650D34" w:rsidRPr="00C83B3C" w:rsidTr="0059311C">
        <w:trPr>
          <w:trHeight w:val="275"/>
        </w:trPr>
        <w:tc>
          <w:tcPr>
            <w:tcW w:w="9209" w:type="dxa"/>
            <w:gridSpan w:val="2"/>
            <w:shd w:val="clear" w:color="auto" w:fill="F1F1F1"/>
          </w:tcPr>
          <w:p w:rsidR="00650D34" w:rsidRPr="00596132" w:rsidRDefault="00650D34" w:rsidP="0059311C">
            <w:pPr>
              <w:pStyle w:val="TableParagraph"/>
              <w:rPr>
                <w:sz w:val="20"/>
                <w:lang w:val="ru-RU"/>
              </w:rPr>
            </w:pPr>
          </w:p>
        </w:tc>
      </w:tr>
      <w:tr w:rsidR="00650D34" w:rsidTr="0059311C">
        <w:trPr>
          <w:trHeight w:val="600"/>
        </w:trPr>
        <w:tc>
          <w:tcPr>
            <w:tcW w:w="9209" w:type="dxa"/>
            <w:gridSpan w:val="2"/>
          </w:tcPr>
          <w:p w:rsidR="00650D34" w:rsidRPr="00B945AE" w:rsidRDefault="00650D34" w:rsidP="0059311C">
            <w:pPr>
              <w:pStyle w:val="TableParagraph"/>
              <w:spacing w:line="293" w:lineRule="exact"/>
              <w:ind w:left="187" w:right="186"/>
              <w:jc w:val="center"/>
              <w:rPr>
                <w:b/>
                <w:i/>
                <w:sz w:val="26"/>
                <w:lang w:val="ru-RU"/>
              </w:rPr>
            </w:pPr>
            <w:r w:rsidRPr="00B945AE">
              <w:rPr>
                <w:b/>
                <w:i/>
                <w:sz w:val="26"/>
                <w:lang w:val="ru-RU"/>
              </w:rPr>
              <w:t>Программно</w:t>
            </w:r>
            <w:r w:rsidRPr="00B945AE">
              <w:rPr>
                <w:b/>
                <w:i/>
                <w:spacing w:val="-4"/>
                <w:sz w:val="26"/>
                <w:lang w:val="ru-RU"/>
              </w:rPr>
              <w:t xml:space="preserve"> </w:t>
            </w:r>
            <w:r w:rsidRPr="00B945AE">
              <w:rPr>
                <w:b/>
                <w:i/>
                <w:sz w:val="26"/>
                <w:lang w:val="ru-RU"/>
              </w:rPr>
              <w:t>-</w:t>
            </w:r>
            <w:r w:rsidRPr="00B945AE">
              <w:rPr>
                <w:b/>
                <w:i/>
                <w:spacing w:val="-4"/>
                <w:sz w:val="26"/>
                <w:lang w:val="ru-RU"/>
              </w:rPr>
              <w:t xml:space="preserve"> </w:t>
            </w:r>
            <w:r w:rsidRPr="00B945AE">
              <w:rPr>
                <w:b/>
                <w:i/>
                <w:sz w:val="26"/>
                <w:lang w:val="ru-RU"/>
              </w:rPr>
              <w:t>методический</w:t>
            </w:r>
            <w:r w:rsidRPr="00B945AE">
              <w:rPr>
                <w:b/>
                <w:i/>
                <w:spacing w:val="-4"/>
                <w:sz w:val="26"/>
                <w:lang w:val="ru-RU"/>
              </w:rPr>
              <w:t xml:space="preserve"> </w:t>
            </w:r>
            <w:r w:rsidRPr="00B945AE">
              <w:rPr>
                <w:b/>
                <w:i/>
                <w:sz w:val="26"/>
                <w:lang w:val="ru-RU"/>
              </w:rPr>
              <w:t>комплект</w:t>
            </w:r>
            <w:r w:rsidRPr="00B945AE">
              <w:rPr>
                <w:b/>
                <w:i/>
                <w:spacing w:val="2"/>
                <w:sz w:val="26"/>
                <w:lang w:val="ru-RU"/>
              </w:rPr>
              <w:t xml:space="preserve"> </w:t>
            </w:r>
            <w:r w:rsidRPr="00B945AE">
              <w:rPr>
                <w:b/>
                <w:i/>
                <w:sz w:val="26"/>
                <w:lang w:val="ru-RU"/>
              </w:rPr>
              <w:t>для</w:t>
            </w:r>
            <w:r w:rsidRPr="00B945AE">
              <w:rPr>
                <w:b/>
                <w:i/>
                <w:spacing w:val="-3"/>
                <w:sz w:val="26"/>
                <w:lang w:val="ru-RU"/>
              </w:rPr>
              <w:t xml:space="preserve"> </w:t>
            </w:r>
            <w:r w:rsidRPr="00B945AE">
              <w:rPr>
                <w:b/>
                <w:i/>
                <w:sz w:val="26"/>
                <w:lang w:val="ru-RU"/>
              </w:rPr>
              <w:t>детей</w:t>
            </w:r>
            <w:r w:rsidRPr="00B945AE">
              <w:rPr>
                <w:b/>
                <w:i/>
                <w:spacing w:val="-4"/>
                <w:sz w:val="26"/>
                <w:lang w:val="ru-RU"/>
              </w:rPr>
              <w:t xml:space="preserve"> </w:t>
            </w:r>
            <w:r w:rsidRPr="00B945AE">
              <w:rPr>
                <w:b/>
                <w:i/>
                <w:sz w:val="26"/>
                <w:lang w:val="ru-RU"/>
              </w:rPr>
              <w:t>дошкольного</w:t>
            </w:r>
            <w:r w:rsidRPr="00B945AE">
              <w:rPr>
                <w:b/>
                <w:i/>
                <w:spacing w:val="-3"/>
                <w:sz w:val="26"/>
                <w:lang w:val="ru-RU"/>
              </w:rPr>
              <w:t xml:space="preserve"> </w:t>
            </w:r>
            <w:r w:rsidRPr="00B945AE">
              <w:rPr>
                <w:b/>
                <w:i/>
                <w:sz w:val="26"/>
                <w:lang w:val="ru-RU"/>
              </w:rPr>
              <w:t>возраста</w:t>
            </w:r>
          </w:p>
          <w:p w:rsidR="00650D34" w:rsidRDefault="00650D34" w:rsidP="0059311C">
            <w:pPr>
              <w:pStyle w:val="TableParagraph"/>
              <w:spacing w:before="1" w:line="286" w:lineRule="exact"/>
              <w:ind w:left="186" w:right="186"/>
              <w:jc w:val="center"/>
              <w:rPr>
                <w:b/>
                <w:i/>
                <w:sz w:val="26"/>
              </w:rPr>
            </w:pPr>
            <w:r>
              <w:rPr>
                <w:b/>
                <w:i/>
                <w:sz w:val="26"/>
              </w:rPr>
              <w:t>4</w:t>
            </w:r>
            <w:r>
              <w:rPr>
                <w:b/>
                <w:i/>
                <w:spacing w:val="-3"/>
                <w:sz w:val="26"/>
              </w:rPr>
              <w:t xml:space="preserve"> </w:t>
            </w:r>
            <w:r>
              <w:rPr>
                <w:b/>
                <w:i/>
                <w:sz w:val="26"/>
              </w:rPr>
              <w:t>–</w:t>
            </w:r>
            <w:r>
              <w:rPr>
                <w:b/>
                <w:i/>
                <w:spacing w:val="-2"/>
                <w:sz w:val="26"/>
              </w:rPr>
              <w:t xml:space="preserve"> </w:t>
            </w:r>
            <w:r>
              <w:rPr>
                <w:b/>
                <w:i/>
                <w:sz w:val="26"/>
              </w:rPr>
              <w:t>5</w:t>
            </w:r>
            <w:r>
              <w:rPr>
                <w:b/>
                <w:i/>
                <w:spacing w:val="-2"/>
                <w:sz w:val="26"/>
              </w:rPr>
              <w:t xml:space="preserve"> </w:t>
            </w:r>
            <w:r>
              <w:rPr>
                <w:b/>
                <w:i/>
                <w:sz w:val="26"/>
              </w:rPr>
              <w:t>лет</w:t>
            </w:r>
          </w:p>
        </w:tc>
      </w:tr>
      <w:tr w:rsidR="00650D34" w:rsidTr="0059311C">
        <w:trPr>
          <w:trHeight w:val="275"/>
        </w:trPr>
        <w:tc>
          <w:tcPr>
            <w:tcW w:w="2410" w:type="dxa"/>
            <w:vMerge w:val="restart"/>
          </w:tcPr>
          <w:p w:rsidR="00650D34" w:rsidRDefault="00650D34" w:rsidP="0059311C">
            <w:pPr>
              <w:pStyle w:val="TableParagraph"/>
              <w:ind w:left="475"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6799" w:type="dxa"/>
          </w:tcPr>
          <w:p w:rsidR="00650D34" w:rsidRDefault="00650D34" w:rsidP="0059311C">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650D34" w:rsidTr="0059311C">
        <w:trPr>
          <w:trHeight w:val="827"/>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tabs>
                <w:tab w:val="left" w:pos="1621"/>
                <w:tab w:val="left" w:pos="2913"/>
                <w:tab w:val="left" w:pos="4703"/>
                <w:tab w:val="left" w:pos="6377"/>
              </w:tabs>
              <w:spacing w:line="270" w:lineRule="atLeast"/>
              <w:ind w:right="100"/>
              <w:rPr>
                <w:sz w:val="24"/>
                <w:lang w:val="ru-RU"/>
              </w:rPr>
            </w:pPr>
          </w:p>
        </w:tc>
      </w:tr>
      <w:tr w:rsidR="00650D34" w:rsidRPr="00C83B3C" w:rsidTr="0059311C">
        <w:trPr>
          <w:trHeight w:val="551"/>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67" w:lineRule="exact"/>
              <w:ind w:left="324" w:right="324"/>
              <w:jc w:val="center"/>
              <w:rPr>
                <w:b/>
                <w:i/>
                <w:sz w:val="24"/>
                <w:lang w:val="ru-RU"/>
              </w:rPr>
            </w:pPr>
            <w:r w:rsidRPr="00B945AE">
              <w:rPr>
                <w:b/>
                <w:i/>
                <w:sz w:val="24"/>
                <w:lang w:val="ru-RU"/>
              </w:rPr>
              <w:t>Часть</w:t>
            </w:r>
            <w:r w:rsidRPr="00B945AE">
              <w:rPr>
                <w:b/>
                <w:i/>
                <w:spacing w:val="-6"/>
                <w:sz w:val="24"/>
                <w:lang w:val="ru-RU"/>
              </w:rPr>
              <w:t xml:space="preserve"> </w:t>
            </w:r>
            <w:r w:rsidRPr="00B945AE">
              <w:rPr>
                <w:b/>
                <w:i/>
                <w:sz w:val="24"/>
                <w:lang w:val="ru-RU"/>
              </w:rPr>
              <w:t>программы,</w:t>
            </w:r>
            <w:r w:rsidRPr="00B945AE">
              <w:rPr>
                <w:b/>
                <w:i/>
                <w:spacing w:val="-4"/>
                <w:sz w:val="24"/>
                <w:lang w:val="ru-RU"/>
              </w:rPr>
              <w:t xml:space="preserve"> </w:t>
            </w:r>
            <w:r w:rsidRPr="00B945AE">
              <w:rPr>
                <w:b/>
                <w:i/>
                <w:sz w:val="24"/>
                <w:lang w:val="ru-RU"/>
              </w:rPr>
              <w:t>формируемая</w:t>
            </w:r>
            <w:r w:rsidRPr="00B945AE">
              <w:rPr>
                <w:b/>
                <w:i/>
                <w:spacing w:val="-4"/>
                <w:sz w:val="24"/>
                <w:lang w:val="ru-RU"/>
              </w:rPr>
              <w:t xml:space="preserve"> </w:t>
            </w:r>
            <w:r w:rsidRPr="00B945AE">
              <w:rPr>
                <w:b/>
                <w:i/>
                <w:sz w:val="24"/>
                <w:lang w:val="ru-RU"/>
              </w:rPr>
              <w:t>участниками</w:t>
            </w:r>
            <w:r w:rsidRPr="00B945AE">
              <w:rPr>
                <w:b/>
                <w:i/>
                <w:spacing w:val="-3"/>
                <w:sz w:val="24"/>
                <w:lang w:val="ru-RU"/>
              </w:rPr>
              <w:t xml:space="preserve"> </w:t>
            </w:r>
            <w:r w:rsidRPr="00B945AE">
              <w:rPr>
                <w:b/>
                <w:i/>
                <w:sz w:val="24"/>
                <w:lang w:val="ru-RU"/>
              </w:rPr>
              <w:t>образовательных</w:t>
            </w:r>
          </w:p>
          <w:p w:rsidR="00650D34" w:rsidRPr="00B945AE" w:rsidRDefault="00650D34" w:rsidP="0059311C">
            <w:pPr>
              <w:pStyle w:val="TableParagraph"/>
              <w:spacing w:line="265" w:lineRule="exact"/>
              <w:ind w:left="330" w:right="324"/>
              <w:jc w:val="center"/>
              <w:rPr>
                <w:b/>
                <w:i/>
                <w:sz w:val="24"/>
                <w:lang w:val="ru-RU"/>
              </w:rPr>
            </w:pPr>
            <w:r w:rsidRPr="00B945AE">
              <w:rPr>
                <w:b/>
                <w:i/>
                <w:sz w:val="24"/>
                <w:lang w:val="ru-RU"/>
              </w:rPr>
              <w:t>отношений</w:t>
            </w:r>
          </w:p>
        </w:tc>
      </w:tr>
      <w:tr w:rsidR="00650D34" w:rsidTr="0059311C">
        <w:trPr>
          <w:trHeight w:val="275"/>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Default="00650D34" w:rsidP="0059311C">
            <w:pPr>
              <w:pStyle w:val="TableParagraph"/>
              <w:spacing w:line="256" w:lineRule="exact"/>
              <w:ind w:left="329" w:right="324"/>
              <w:jc w:val="center"/>
              <w:rPr>
                <w:b/>
                <w:i/>
                <w:sz w:val="24"/>
              </w:rPr>
            </w:pPr>
            <w:r>
              <w:rPr>
                <w:b/>
                <w:sz w:val="24"/>
              </w:rPr>
              <w:t>«</w:t>
            </w:r>
            <w:r>
              <w:rPr>
                <w:b/>
                <w:i/>
                <w:sz w:val="24"/>
              </w:rPr>
              <w:t>Художественно</w:t>
            </w:r>
            <w:r>
              <w:rPr>
                <w:b/>
                <w:i/>
                <w:spacing w:val="-2"/>
                <w:sz w:val="24"/>
              </w:rPr>
              <w:t xml:space="preserve"> </w:t>
            </w:r>
            <w:r>
              <w:rPr>
                <w:b/>
                <w:i/>
                <w:sz w:val="24"/>
              </w:rPr>
              <w:t>–</w:t>
            </w:r>
            <w:r>
              <w:rPr>
                <w:b/>
                <w:i/>
                <w:spacing w:val="-6"/>
                <w:sz w:val="24"/>
              </w:rPr>
              <w:t xml:space="preserve"> </w:t>
            </w:r>
            <w:r>
              <w:rPr>
                <w:b/>
                <w:i/>
                <w:sz w:val="24"/>
              </w:rPr>
              <w:t>эстетическое</w:t>
            </w:r>
            <w:r>
              <w:rPr>
                <w:b/>
                <w:i/>
                <w:spacing w:val="-4"/>
                <w:sz w:val="24"/>
              </w:rPr>
              <w:t xml:space="preserve"> </w:t>
            </w:r>
            <w:r>
              <w:rPr>
                <w:b/>
                <w:i/>
                <w:sz w:val="24"/>
              </w:rPr>
              <w:t>развитие»</w:t>
            </w:r>
          </w:p>
        </w:tc>
      </w:tr>
      <w:tr w:rsidR="00650D34" w:rsidTr="0059311C">
        <w:trPr>
          <w:trHeight w:val="2030"/>
        </w:trPr>
        <w:tc>
          <w:tcPr>
            <w:tcW w:w="2410" w:type="dxa"/>
          </w:tcPr>
          <w:p w:rsidR="00650D34" w:rsidRDefault="00650D34" w:rsidP="0059311C">
            <w:pPr>
              <w:pStyle w:val="TableParagraph"/>
            </w:pPr>
          </w:p>
        </w:tc>
        <w:tc>
          <w:tcPr>
            <w:tcW w:w="6799" w:type="dxa"/>
          </w:tcPr>
          <w:p w:rsidR="00650D34" w:rsidRDefault="00650D34" w:rsidP="0059311C">
            <w:pPr>
              <w:pStyle w:val="TableParagraph"/>
              <w:spacing w:line="255" w:lineRule="exact"/>
              <w:jc w:val="both"/>
              <w:rPr>
                <w:sz w:val="23"/>
              </w:rPr>
            </w:pPr>
          </w:p>
        </w:tc>
      </w:tr>
      <w:tr w:rsidR="00650D34" w:rsidRPr="00C83B3C" w:rsidTr="0059311C">
        <w:trPr>
          <w:trHeight w:val="552"/>
        </w:trPr>
        <w:tc>
          <w:tcPr>
            <w:tcW w:w="2410" w:type="dxa"/>
          </w:tcPr>
          <w:p w:rsidR="00650D34" w:rsidRDefault="00650D34" w:rsidP="0059311C">
            <w:pPr>
              <w:pStyle w:val="TableParagraph"/>
              <w:spacing w:line="267" w:lineRule="exact"/>
              <w:ind w:left="211" w:right="207"/>
              <w:jc w:val="center"/>
              <w:rPr>
                <w:b/>
                <w:i/>
                <w:sz w:val="24"/>
              </w:rPr>
            </w:pPr>
            <w:r>
              <w:rPr>
                <w:b/>
                <w:i/>
                <w:sz w:val="24"/>
              </w:rPr>
              <w:t>Образовательная</w:t>
            </w:r>
          </w:p>
          <w:p w:rsidR="00650D34" w:rsidRDefault="00650D34" w:rsidP="0059311C">
            <w:pPr>
              <w:pStyle w:val="TableParagraph"/>
              <w:spacing w:line="265" w:lineRule="exact"/>
              <w:ind w:left="215" w:right="207"/>
              <w:jc w:val="center"/>
              <w:rPr>
                <w:b/>
                <w:i/>
                <w:sz w:val="24"/>
              </w:rPr>
            </w:pPr>
            <w:r>
              <w:rPr>
                <w:b/>
                <w:i/>
                <w:sz w:val="24"/>
              </w:rPr>
              <w:t>область</w:t>
            </w:r>
          </w:p>
        </w:tc>
        <w:tc>
          <w:tcPr>
            <w:tcW w:w="6799" w:type="dxa"/>
          </w:tcPr>
          <w:p w:rsidR="00650D34" w:rsidRPr="00B945AE" w:rsidRDefault="00650D34" w:rsidP="0059311C">
            <w:pPr>
              <w:pStyle w:val="TableParagraph"/>
              <w:spacing w:line="267" w:lineRule="exact"/>
              <w:ind w:left="331" w:right="324"/>
              <w:jc w:val="center"/>
              <w:rPr>
                <w:b/>
                <w:i/>
                <w:sz w:val="24"/>
                <w:lang w:val="ru-RU"/>
              </w:rPr>
            </w:pPr>
            <w:r w:rsidRPr="00B945AE">
              <w:rPr>
                <w:b/>
                <w:i/>
                <w:sz w:val="24"/>
                <w:lang w:val="ru-RU"/>
              </w:rPr>
              <w:t>Методические</w:t>
            </w:r>
            <w:r w:rsidRPr="00B945AE">
              <w:rPr>
                <w:b/>
                <w:i/>
                <w:spacing w:val="-3"/>
                <w:sz w:val="24"/>
                <w:lang w:val="ru-RU"/>
              </w:rPr>
              <w:t xml:space="preserve"> </w:t>
            </w:r>
            <w:r w:rsidRPr="00B945AE">
              <w:rPr>
                <w:b/>
                <w:i/>
                <w:sz w:val="24"/>
                <w:lang w:val="ru-RU"/>
              </w:rPr>
              <w:t>пособия</w:t>
            </w:r>
            <w:r w:rsidRPr="00B945AE">
              <w:rPr>
                <w:b/>
                <w:i/>
                <w:spacing w:val="-2"/>
                <w:sz w:val="24"/>
                <w:lang w:val="ru-RU"/>
              </w:rPr>
              <w:t xml:space="preserve"> </w:t>
            </w:r>
            <w:r w:rsidRPr="00B945AE">
              <w:rPr>
                <w:b/>
                <w:i/>
                <w:sz w:val="24"/>
                <w:lang w:val="ru-RU"/>
              </w:rPr>
              <w:t>для</w:t>
            </w:r>
            <w:r w:rsidRPr="00B945AE">
              <w:rPr>
                <w:b/>
                <w:i/>
                <w:spacing w:val="-1"/>
                <w:sz w:val="24"/>
                <w:lang w:val="ru-RU"/>
              </w:rPr>
              <w:t xml:space="preserve"> </w:t>
            </w:r>
            <w:r w:rsidRPr="00B945AE">
              <w:rPr>
                <w:b/>
                <w:i/>
                <w:sz w:val="24"/>
                <w:lang w:val="ru-RU"/>
              </w:rPr>
              <w:t>работы</w:t>
            </w:r>
            <w:r w:rsidRPr="00B945AE">
              <w:rPr>
                <w:b/>
                <w:i/>
                <w:spacing w:val="-3"/>
                <w:sz w:val="24"/>
                <w:lang w:val="ru-RU"/>
              </w:rPr>
              <w:t xml:space="preserve"> </w:t>
            </w:r>
            <w:r w:rsidRPr="00B945AE">
              <w:rPr>
                <w:b/>
                <w:i/>
                <w:sz w:val="24"/>
                <w:lang w:val="ru-RU"/>
              </w:rPr>
              <w:t>с</w:t>
            </w:r>
            <w:r w:rsidRPr="00B945AE">
              <w:rPr>
                <w:b/>
                <w:i/>
                <w:spacing w:val="-2"/>
                <w:sz w:val="24"/>
                <w:lang w:val="ru-RU"/>
              </w:rPr>
              <w:t xml:space="preserve"> </w:t>
            </w:r>
            <w:r w:rsidRPr="00B945AE">
              <w:rPr>
                <w:b/>
                <w:i/>
                <w:sz w:val="24"/>
                <w:lang w:val="ru-RU"/>
              </w:rPr>
              <w:t>детьми</w:t>
            </w:r>
            <w:r w:rsidRPr="00B945AE">
              <w:rPr>
                <w:b/>
                <w:i/>
                <w:spacing w:val="-2"/>
                <w:sz w:val="24"/>
                <w:lang w:val="ru-RU"/>
              </w:rPr>
              <w:t xml:space="preserve"> </w:t>
            </w:r>
            <w:r w:rsidRPr="00B945AE">
              <w:rPr>
                <w:b/>
                <w:i/>
                <w:sz w:val="24"/>
                <w:lang w:val="ru-RU"/>
              </w:rPr>
              <w:t>4</w:t>
            </w:r>
            <w:r w:rsidRPr="00B945AE">
              <w:rPr>
                <w:b/>
                <w:i/>
                <w:spacing w:val="2"/>
                <w:sz w:val="24"/>
                <w:lang w:val="ru-RU"/>
              </w:rPr>
              <w:t xml:space="preserve"> </w:t>
            </w:r>
            <w:r w:rsidRPr="00B945AE">
              <w:rPr>
                <w:b/>
                <w:i/>
                <w:sz w:val="24"/>
                <w:lang w:val="ru-RU"/>
              </w:rPr>
              <w:t>–</w:t>
            </w:r>
            <w:r w:rsidRPr="00B945AE">
              <w:rPr>
                <w:b/>
                <w:i/>
                <w:spacing w:val="-2"/>
                <w:sz w:val="24"/>
                <w:lang w:val="ru-RU"/>
              </w:rPr>
              <w:t xml:space="preserve"> </w:t>
            </w:r>
            <w:r w:rsidRPr="00B945AE">
              <w:rPr>
                <w:b/>
                <w:i/>
                <w:sz w:val="24"/>
                <w:lang w:val="ru-RU"/>
              </w:rPr>
              <w:t>5</w:t>
            </w:r>
            <w:r w:rsidRPr="00B945AE">
              <w:rPr>
                <w:b/>
                <w:i/>
                <w:spacing w:val="-1"/>
                <w:sz w:val="24"/>
                <w:lang w:val="ru-RU"/>
              </w:rPr>
              <w:t xml:space="preserve"> </w:t>
            </w:r>
            <w:r w:rsidRPr="00B945AE">
              <w:rPr>
                <w:b/>
                <w:i/>
                <w:sz w:val="24"/>
                <w:lang w:val="ru-RU"/>
              </w:rPr>
              <w:t>лет</w:t>
            </w:r>
          </w:p>
        </w:tc>
      </w:tr>
      <w:tr w:rsidR="00650D34" w:rsidTr="0059311C">
        <w:trPr>
          <w:trHeight w:val="263"/>
        </w:trPr>
        <w:tc>
          <w:tcPr>
            <w:tcW w:w="2410" w:type="dxa"/>
            <w:vMerge w:val="restart"/>
          </w:tcPr>
          <w:p w:rsidR="00650D34" w:rsidRDefault="00650D34" w:rsidP="0059311C">
            <w:pPr>
              <w:pStyle w:val="TableParagraph"/>
              <w:spacing w:line="267" w:lineRule="exact"/>
              <w:ind w:left="215" w:right="206"/>
              <w:jc w:val="center"/>
              <w:rPr>
                <w:b/>
                <w:i/>
                <w:sz w:val="24"/>
              </w:rPr>
            </w:pPr>
            <w:r>
              <w:rPr>
                <w:b/>
                <w:i/>
                <w:sz w:val="24"/>
              </w:rPr>
              <w:t>Социально -</w:t>
            </w:r>
          </w:p>
          <w:p w:rsidR="00650D34" w:rsidRDefault="00650D34" w:rsidP="0059311C">
            <w:pPr>
              <w:pStyle w:val="TableParagraph"/>
              <w:ind w:left="215" w:right="207"/>
              <w:jc w:val="center"/>
              <w:rPr>
                <w:b/>
                <w:i/>
                <w:sz w:val="24"/>
              </w:rPr>
            </w:pPr>
            <w:r>
              <w:rPr>
                <w:b/>
                <w:i/>
                <w:sz w:val="24"/>
              </w:rPr>
              <w:t>коммуникативное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277"/>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57" w:lineRule="exact"/>
              <w:ind w:left="371"/>
              <w:rPr>
                <w:sz w:val="23"/>
                <w:lang w:val="ru-RU"/>
              </w:rPr>
            </w:pPr>
          </w:p>
        </w:tc>
      </w:tr>
      <w:tr w:rsidR="00650D34" w:rsidRPr="00C83B3C" w:rsidTr="0059311C">
        <w:trPr>
          <w:trHeight w:val="2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57"/>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57" w:lineRule="exact"/>
              <w:ind w:left="338"/>
              <w:rPr>
                <w:sz w:val="23"/>
                <w:lang w:val="ru-RU"/>
              </w:rPr>
            </w:pPr>
          </w:p>
        </w:tc>
      </w:tr>
      <w:tr w:rsidR="00650D34" w:rsidTr="0059311C">
        <w:trPr>
          <w:trHeight w:val="1407"/>
        </w:trPr>
        <w:tc>
          <w:tcPr>
            <w:tcW w:w="2410" w:type="dxa"/>
            <w:vMerge w:val="restart"/>
          </w:tcPr>
          <w:p w:rsidR="00650D34" w:rsidRDefault="00650D34" w:rsidP="0059311C">
            <w:pPr>
              <w:pStyle w:val="TableParagraph"/>
              <w:ind w:left="703" w:right="294" w:hanging="384"/>
              <w:rPr>
                <w:b/>
                <w:i/>
                <w:sz w:val="24"/>
              </w:rPr>
            </w:pPr>
            <w:r>
              <w:rPr>
                <w:b/>
                <w:i/>
                <w:sz w:val="24"/>
              </w:rPr>
              <w:t>Познавательное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840"/>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57" w:lineRule="exact"/>
              <w:ind w:left="141"/>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625"/>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55" w:lineRule="exact"/>
              <w:ind w:left="141"/>
              <w:jc w:val="both"/>
              <w:rPr>
                <w:sz w:val="23"/>
                <w:lang w:val="ru-RU"/>
              </w:rPr>
            </w:pPr>
          </w:p>
        </w:tc>
      </w:tr>
      <w:tr w:rsidR="00650D34" w:rsidTr="0059311C">
        <w:trPr>
          <w:trHeight w:val="263"/>
        </w:trPr>
        <w:tc>
          <w:tcPr>
            <w:tcW w:w="2410" w:type="dxa"/>
            <w:vMerge w:val="restart"/>
          </w:tcPr>
          <w:p w:rsidR="00650D34" w:rsidRDefault="00650D34" w:rsidP="0059311C">
            <w:pPr>
              <w:pStyle w:val="TableParagraph"/>
              <w:spacing w:line="267" w:lineRule="exact"/>
              <w:ind w:left="263"/>
              <w:rPr>
                <w:b/>
                <w:i/>
                <w:sz w:val="24"/>
              </w:rPr>
            </w:pPr>
            <w:r>
              <w:rPr>
                <w:b/>
                <w:i/>
                <w:sz w:val="24"/>
              </w:rPr>
              <w:t>Речевое</w:t>
            </w:r>
            <w:r>
              <w:rPr>
                <w:b/>
                <w:i/>
                <w:spacing w:val="-3"/>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106"/>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55" w:lineRule="exact"/>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529"/>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57" w:lineRule="exact"/>
              <w:rPr>
                <w:sz w:val="23"/>
                <w:lang w:val="ru-RU"/>
              </w:rPr>
            </w:pPr>
          </w:p>
        </w:tc>
      </w:tr>
      <w:tr w:rsidR="00650D34" w:rsidTr="0059311C">
        <w:trPr>
          <w:trHeight w:val="263"/>
        </w:trPr>
        <w:tc>
          <w:tcPr>
            <w:tcW w:w="2410" w:type="dxa"/>
          </w:tcPr>
          <w:p w:rsidR="00650D34" w:rsidRPr="00B945AE" w:rsidRDefault="00650D34" w:rsidP="0059311C">
            <w:pPr>
              <w:pStyle w:val="TableParagraph"/>
              <w:rPr>
                <w:sz w:val="18"/>
                <w:lang w:val="ru-RU"/>
              </w:rPr>
            </w:pP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407"/>
        </w:trPr>
        <w:tc>
          <w:tcPr>
            <w:tcW w:w="2410" w:type="dxa"/>
            <w:vMerge w:val="restart"/>
          </w:tcPr>
          <w:p w:rsidR="00650D34" w:rsidRDefault="00650D34" w:rsidP="0059311C">
            <w:pPr>
              <w:pStyle w:val="TableParagraph"/>
              <w:ind w:left="215" w:right="203"/>
              <w:jc w:val="center"/>
              <w:rPr>
                <w:b/>
                <w:i/>
                <w:sz w:val="24"/>
              </w:rPr>
            </w:pPr>
            <w:r>
              <w:rPr>
                <w:b/>
                <w:i/>
                <w:sz w:val="24"/>
              </w:rPr>
              <w:t>Художественно -</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6799" w:type="dxa"/>
          </w:tcPr>
          <w:p w:rsidR="00650D34" w:rsidRDefault="00650D34" w:rsidP="0059311C">
            <w:pPr>
              <w:pStyle w:val="TableParagraph"/>
              <w:tabs>
                <w:tab w:val="left" w:pos="546"/>
                <w:tab w:val="left" w:pos="547"/>
                <w:tab w:val="left" w:pos="1697"/>
                <w:tab w:val="left" w:pos="3232"/>
                <w:tab w:val="left" w:pos="5036"/>
                <w:tab w:val="left" w:pos="6525"/>
              </w:tabs>
              <w:spacing w:line="266" w:lineRule="exact"/>
              <w:ind w:left="283" w:right="101"/>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322"/>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60" w:lineRule="atLeast"/>
              <w:ind w:left="107" w:right="95"/>
              <w:rPr>
                <w:sz w:val="23"/>
                <w:lang w:val="ru-RU"/>
              </w:rPr>
            </w:pPr>
          </w:p>
        </w:tc>
      </w:tr>
      <w:tr w:rsidR="00650D34" w:rsidTr="0059311C">
        <w:trPr>
          <w:trHeight w:val="263"/>
        </w:trPr>
        <w:tc>
          <w:tcPr>
            <w:tcW w:w="2410" w:type="dxa"/>
            <w:vMerge w:val="restart"/>
          </w:tcPr>
          <w:p w:rsidR="00650D34" w:rsidRDefault="00650D34" w:rsidP="0059311C">
            <w:pPr>
              <w:pStyle w:val="TableParagraph"/>
              <w:ind w:left="703" w:right="560" w:hanging="125"/>
              <w:rPr>
                <w:b/>
                <w:i/>
                <w:sz w:val="24"/>
              </w:rPr>
            </w:pPr>
            <w:r>
              <w:rPr>
                <w:b/>
                <w:i/>
                <w:spacing w:val="-1"/>
                <w:sz w:val="24"/>
              </w:rPr>
              <w:t>Физическое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878"/>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64" w:lineRule="exact"/>
              <w:ind w:left="107" w:right="103"/>
              <w:rPr>
                <w:sz w:val="23"/>
                <w:lang w:val="ru-RU"/>
              </w:rPr>
            </w:pPr>
          </w:p>
        </w:tc>
      </w:tr>
      <w:tr w:rsidR="00650D34" w:rsidRPr="00C83B3C" w:rsidTr="0059311C">
        <w:trPr>
          <w:trHeight w:val="2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58"/>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650D34" w:rsidRDefault="00650D34" w:rsidP="0059311C">
            <w:pPr>
              <w:pStyle w:val="TableParagraph"/>
              <w:spacing w:line="255" w:lineRule="exact"/>
              <w:rPr>
                <w:sz w:val="23"/>
                <w:lang w:val="ru-RU"/>
              </w:rPr>
            </w:pPr>
          </w:p>
        </w:tc>
      </w:tr>
      <w:tr w:rsidR="00650D34" w:rsidRPr="00C83B3C" w:rsidTr="0059311C">
        <w:trPr>
          <w:trHeight w:val="275"/>
        </w:trPr>
        <w:tc>
          <w:tcPr>
            <w:tcW w:w="9209" w:type="dxa"/>
            <w:gridSpan w:val="2"/>
            <w:shd w:val="clear" w:color="auto" w:fill="F1F1F1"/>
          </w:tcPr>
          <w:p w:rsidR="00650D34" w:rsidRPr="00650D34" w:rsidRDefault="00650D34" w:rsidP="0059311C">
            <w:pPr>
              <w:pStyle w:val="TableParagraph"/>
              <w:rPr>
                <w:sz w:val="20"/>
                <w:lang w:val="ru-RU"/>
              </w:rPr>
            </w:pPr>
          </w:p>
        </w:tc>
      </w:tr>
      <w:tr w:rsidR="00650D34" w:rsidTr="0059311C">
        <w:trPr>
          <w:trHeight w:val="599"/>
        </w:trPr>
        <w:tc>
          <w:tcPr>
            <w:tcW w:w="9209" w:type="dxa"/>
            <w:gridSpan w:val="2"/>
          </w:tcPr>
          <w:p w:rsidR="00650D34" w:rsidRPr="00B945AE" w:rsidRDefault="00650D34" w:rsidP="0059311C">
            <w:pPr>
              <w:pStyle w:val="TableParagraph"/>
              <w:spacing w:line="293" w:lineRule="exact"/>
              <w:ind w:left="189" w:right="186"/>
              <w:jc w:val="center"/>
              <w:rPr>
                <w:b/>
                <w:i/>
                <w:sz w:val="26"/>
                <w:lang w:val="ru-RU"/>
              </w:rPr>
            </w:pPr>
            <w:r w:rsidRPr="00B945AE">
              <w:rPr>
                <w:b/>
                <w:i/>
                <w:sz w:val="26"/>
                <w:lang w:val="ru-RU"/>
              </w:rPr>
              <w:t>Программно</w:t>
            </w:r>
            <w:r w:rsidRPr="00B945AE">
              <w:rPr>
                <w:b/>
                <w:i/>
                <w:spacing w:val="-5"/>
                <w:sz w:val="26"/>
                <w:lang w:val="ru-RU"/>
              </w:rPr>
              <w:t xml:space="preserve"> </w:t>
            </w:r>
            <w:r w:rsidRPr="00B945AE">
              <w:rPr>
                <w:b/>
                <w:i/>
                <w:sz w:val="26"/>
                <w:lang w:val="ru-RU"/>
              </w:rPr>
              <w:t>-</w:t>
            </w:r>
            <w:r w:rsidRPr="00B945AE">
              <w:rPr>
                <w:b/>
                <w:i/>
                <w:spacing w:val="-4"/>
                <w:sz w:val="26"/>
                <w:lang w:val="ru-RU"/>
              </w:rPr>
              <w:t xml:space="preserve"> </w:t>
            </w:r>
            <w:r w:rsidRPr="00B945AE">
              <w:rPr>
                <w:b/>
                <w:i/>
                <w:sz w:val="26"/>
                <w:lang w:val="ru-RU"/>
              </w:rPr>
              <w:t>методический</w:t>
            </w:r>
            <w:r w:rsidRPr="00B945AE">
              <w:rPr>
                <w:b/>
                <w:i/>
                <w:spacing w:val="-4"/>
                <w:sz w:val="26"/>
                <w:lang w:val="ru-RU"/>
              </w:rPr>
              <w:t xml:space="preserve"> </w:t>
            </w:r>
            <w:r w:rsidRPr="00B945AE">
              <w:rPr>
                <w:b/>
                <w:i/>
                <w:sz w:val="26"/>
                <w:lang w:val="ru-RU"/>
              </w:rPr>
              <w:t>комплект</w:t>
            </w:r>
            <w:r w:rsidRPr="00B945AE">
              <w:rPr>
                <w:b/>
                <w:i/>
                <w:spacing w:val="1"/>
                <w:sz w:val="26"/>
                <w:lang w:val="ru-RU"/>
              </w:rPr>
              <w:t xml:space="preserve"> </w:t>
            </w:r>
            <w:r w:rsidRPr="00B945AE">
              <w:rPr>
                <w:b/>
                <w:i/>
                <w:sz w:val="26"/>
                <w:lang w:val="ru-RU"/>
              </w:rPr>
              <w:t>для</w:t>
            </w:r>
            <w:r w:rsidRPr="00B945AE">
              <w:rPr>
                <w:b/>
                <w:i/>
                <w:spacing w:val="-3"/>
                <w:sz w:val="26"/>
                <w:lang w:val="ru-RU"/>
              </w:rPr>
              <w:t xml:space="preserve"> </w:t>
            </w:r>
            <w:r w:rsidRPr="00B945AE">
              <w:rPr>
                <w:b/>
                <w:i/>
                <w:sz w:val="26"/>
                <w:lang w:val="ru-RU"/>
              </w:rPr>
              <w:t>детей</w:t>
            </w:r>
            <w:r w:rsidRPr="00B945AE">
              <w:rPr>
                <w:b/>
                <w:i/>
                <w:spacing w:val="-4"/>
                <w:sz w:val="26"/>
                <w:lang w:val="ru-RU"/>
              </w:rPr>
              <w:t xml:space="preserve"> </w:t>
            </w:r>
            <w:r w:rsidRPr="00B945AE">
              <w:rPr>
                <w:b/>
                <w:i/>
                <w:sz w:val="26"/>
                <w:lang w:val="ru-RU"/>
              </w:rPr>
              <w:t>старшего</w:t>
            </w:r>
            <w:r w:rsidRPr="00B945AE">
              <w:rPr>
                <w:b/>
                <w:i/>
                <w:spacing w:val="-4"/>
                <w:sz w:val="26"/>
                <w:lang w:val="ru-RU"/>
              </w:rPr>
              <w:t xml:space="preserve"> </w:t>
            </w:r>
            <w:r w:rsidRPr="00B945AE">
              <w:rPr>
                <w:b/>
                <w:i/>
                <w:sz w:val="26"/>
                <w:lang w:val="ru-RU"/>
              </w:rPr>
              <w:t>дошкольного</w:t>
            </w:r>
            <w:r w:rsidRPr="00B945AE">
              <w:rPr>
                <w:b/>
                <w:i/>
                <w:spacing w:val="-1"/>
                <w:sz w:val="26"/>
                <w:lang w:val="ru-RU"/>
              </w:rPr>
              <w:t xml:space="preserve"> </w:t>
            </w:r>
            <w:r w:rsidRPr="00B945AE">
              <w:rPr>
                <w:b/>
                <w:i/>
                <w:sz w:val="26"/>
                <w:lang w:val="ru-RU"/>
              </w:rPr>
              <w:t>возраста</w:t>
            </w:r>
          </w:p>
          <w:p w:rsidR="00650D34" w:rsidRDefault="00650D34" w:rsidP="0059311C">
            <w:pPr>
              <w:pStyle w:val="TableParagraph"/>
              <w:spacing w:before="1" w:line="286" w:lineRule="exact"/>
              <w:ind w:left="186" w:right="186"/>
              <w:jc w:val="center"/>
              <w:rPr>
                <w:b/>
                <w:i/>
                <w:sz w:val="26"/>
              </w:rPr>
            </w:pPr>
            <w:r>
              <w:rPr>
                <w:b/>
                <w:i/>
                <w:sz w:val="26"/>
              </w:rPr>
              <w:t>5</w:t>
            </w:r>
            <w:r>
              <w:rPr>
                <w:b/>
                <w:i/>
                <w:spacing w:val="-3"/>
                <w:sz w:val="26"/>
              </w:rPr>
              <w:t xml:space="preserve"> </w:t>
            </w:r>
            <w:r>
              <w:rPr>
                <w:b/>
                <w:i/>
                <w:sz w:val="26"/>
              </w:rPr>
              <w:t>–</w:t>
            </w:r>
            <w:r>
              <w:rPr>
                <w:b/>
                <w:i/>
                <w:spacing w:val="-2"/>
                <w:sz w:val="26"/>
              </w:rPr>
              <w:t xml:space="preserve"> </w:t>
            </w:r>
            <w:r>
              <w:rPr>
                <w:b/>
                <w:i/>
                <w:sz w:val="26"/>
              </w:rPr>
              <w:t>6</w:t>
            </w:r>
            <w:r>
              <w:rPr>
                <w:b/>
                <w:i/>
                <w:spacing w:val="-2"/>
                <w:sz w:val="26"/>
              </w:rPr>
              <w:t xml:space="preserve"> </w:t>
            </w:r>
            <w:r>
              <w:rPr>
                <w:b/>
                <w:i/>
                <w:sz w:val="26"/>
              </w:rPr>
              <w:t>лет</w:t>
            </w:r>
          </w:p>
        </w:tc>
      </w:tr>
      <w:tr w:rsidR="00650D34" w:rsidTr="0059311C">
        <w:trPr>
          <w:trHeight w:val="275"/>
        </w:trPr>
        <w:tc>
          <w:tcPr>
            <w:tcW w:w="2410" w:type="dxa"/>
            <w:vMerge w:val="restart"/>
          </w:tcPr>
          <w:p w:rsidR="00650D34" w:rsidRDefault="00650D34" w:rsidP="0059311C">
            <w:pPr>
              <w:pStyle w:val="TableParagraph"/>
              <w:ind w:left="475"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6799" w:type="dxa"/>
          </w:tcPr>
          <w:p w:rsidR="00650D34" w:rsidRDefault="00650D34" w:rsidP="0059311C">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650D34" w:rsidTr="0059311C">
        <w:trPr>
          <w:trHeight w:val="827"/>
        </w:trPr>
        <w:tc>
          <w:tcPr>
            <w:tcW w:w="2410" w:type="dxa"/>
            <w:vMerge/>
            <w:tcBorders>
              <w:top w:val="nil"/>
            </w:tcBorders>
          </w:tcPr>
          <w:p w:rsidR="00650D34" w:rsidRDefault="00650D34" w:rsidP="0059311C">
            <w:pPr>
              <w:rPr>
                <w:sz w:val="2"/>
                <w:szCs w:val="2"/>
              </w:rPr>
            </w:pPr>
          </w:p>
        </w:tc>
        <w:tc>
          <w:tcPr>
            <w:tcW w:w="6799" w:type="dxa"/>
          </w:tcPr>
          <w:p w:rsidR="00650D34" w:rsidRPr="00650D34" w:rsidRDefault="00650D34" w:rsidP="0059311C">
            <w:pPr>
              <w:pStyle w:val="TableParagraph"/>
              <w:tabs>
                <w:tab w:val="left" w:pos="1622"/>
                <w:tab w:val="left" w:pos="2912"/>
                <w:tab w:val="left" w:pos="4701"/>
                <w:tab w:val="left" w:pos="6375"/>
              </w:tabs>
              <w:ind w:right="102"/>
              <w:rPr>
                <w:sz w:val="24"/>
                <w:lang w:val="ru-RU"/>
              </w:rPr>
            </w:pPr>
            <w:r w:rsidRPr="00650D34">
              <w:rPr>
                <w:sz w:val="24"/>
                <w:lang w:val="ru-RU"/>
              </w:rPr>
              <w:t>Федеральная</w:t>
            </w:r>
            <w:r w:rsidRPr="00650D34">
              <w:rPr>
                <w:spacing w:val="41"/>
                <w:sz w:val="24"/>
                <w:lang w:val="ru-RU"/>
              </w:rPr>
              <w:t xml:space="preserve"> </w:t>
            </w:r>
            <w:r w:rsidRPr="00650D34">
              <w:rPr>
                <w:sz w:val="24"/>
                <w:lang w:val="ru-RU"/>
              </w:rPr>
              <w:t>образовательная</w:t>
            </w:r>
            <w:r w:rsidRPr="00650D34">
              <w:rPr>
                <w:spacing w:val="41"/>
                <w:sz w:val="24"/>
                <w:lang w:val="ru-RU"/>
              </w:rPr>
              <w:t xml:space="preserve"> </w:t>
            </w:r>
            <w:r w:rsidRPr="00650D34">
              <w:rPr>
                <w:sz w:val="24"/>
                <w:lang w:val="ru-RU"/>
              </w:rPr>
              <w:t>программа</w:t>
            </w:r>
            <w:r w:rsidRPr="00650D34">
              <w:rPr>
                <w:spacing w:val="40"/>
                <w:sz w:val="24"/>
                <w:lang w:val="ru-RU"/>
              </w:rPr>
              <w:t xml:space="preserve"> </w:t>
            </w:r>
            <w:r w:rsidRPr="00650D34">
              <w:rPr>
                <w:sz w:val="24"/>
                <w:lang w:val="ru-RU"/>
              </w:rPr>
              <w:t>дошкольного</w:t>
            </w:r>
            <w:r w:rsidRPr="00650D34">
              <w:rPr>
                <w:spacing w:val="38"/>
                <w:sz w:val="24"/>
                <w:lang w:val="ru-RU"/>
              </w:rPr>
              <w:t xml:space="preserve"> </w:t>
            </w:r>
            <w:r w:rsidRPr="00650D34">
              <w:rPr>
                <w:sz w:val="24"/>
                <w:lang w:val="ru-RU"/>
              </w:rPr>
              <w:t>образования,</w:t>
            </w:r>
            <w:r w:rsidRPr="00650D34">
              <w:rPr>
                <w:spacing w:val="-57"/>
                <w:sz w:val="24"/>
                <w:lang w:val="ru-RU"/>
              </w:rPr>
              <w:t xml:space="preserve"> </w:t>
            </w:r>
            <w:r w:rsidRPr="00650D34">
              <w:rPr>
                <w:sz w:val="24"/>
                <w:lang w:val="ru-RU"/>
              </w:rPr>
              <w:t xml:space="preserve">утверждена приказом Министерства просвещения </w:t>
            </w:r>
            <w:r w:rsidRPr="00650D34">
              <w:rPr>
                <w:spacing w:val="-1"/>
                <w:sz w:val="24"/>
                <w:lang w:val="ru-RU"/>
              </w:rPr>
              <w:t>Российской</w:t>
            </w:r>
          </w:p>
          <w:p w:rsidR="00650D34" w:rsidRPr="00B945AE" w:rsidRDefault="00650D34" w:rsidP="0059311C">
            <w:pPr>
              <w:pStyle w:val="TableParagraph"/>
              <w:tabs>
                <w:tab w:val="left" w:pos="1621"/>
                <w:tab w:val="left" w:pos="2911"/>
                <w:tab w:val="left" w:pos="4700"/>
                <w:tab w:val="left" w:pos="6374"/>
              </w:tabs>
              <w:spacing w:line="270" w:lineRule="atLeast"/>
              <w:ind w:right="103"/>
              <w:rPr>
                <w:sz w:val="24"/>
                <w:lang w:val="ru-RU"/>
              </w:rPr>
            </w:pPr>
            <w:r>
              <w:rPr>
                <w:sz w:val="24"/>
              </w:rPr>
              <w:t>Федерации</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2"/>
                <w:sz w:val="24"/>
              </w:rPr>
              <w:t xml:space="preserve"> </w:t>
            </w:r>
            <w:r>
              <w:rPr>
                <w:sz w:val="24"/>
              </w:rPr>
              <w:t>№</w:t>
            </w:r>
            <w:r>
              <w:rPr>
                <w:spacing w:val="-1"/>
                <w:sz w:val="24"/>
              </w:rPr>
              <w:t xml:space="preserve"> </w:t>
            </w:r>
            <w:r>
              <w:rPr>
                <w:sz w:val="24"/>
              </w:rPr>
              <w:t>1028</w:t>
            </w:r>
          </w:p>
        </w:tc>
      </w:tr>
      <w:tr w:rsidR="00650D34" w:rsidRPr="00C83B3C" w:rsidTr="0059311C">
        <w:trPr>
          <w:trHeight w:val="2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41" w:right="308"/>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876"/>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before="1"/>
              <w:ind w:right="99"/>
              <w:jc w:val="both"/>
              <w:rPr>
                <w:sz w:val="23"/>
                <w:lang w:val="ru-RU"/>
              </w:rPr>
            </w:pPr>
          </w:p>
          <w:p w:rsidR="00650D34" w:rsidRPr="00650D34" w:rsidRDefault="00650D34" w:rsidP="0059311C">
            <w:pPr>
              <w:pStyle w:val="TableParagraph"/>
              <w:spacing w:before="2" w:line="275" w:lineRule="exact"/>
              <w:ind w:left="1507"/>
              <w:jc w:val="both"/>
              <w:rPr>
                <w:b/>
                <w:i/>
                <w:sz w:val="24"/>
                <w:lang w:val="ru-RU"/>
              </w:rPr>
            </w:pPr>
            <w:r w:rsidRPr="00650D34">
              <w:rPr>
                <w:b/>
                <w:i/>
                <w:sz w:val="24"/>
                <w:lang w:val="ru-RU"/>
              </w:rPr>
              <w:t>«Социально</w:t>
            </w:r>
            <w:r w:rsidRPr="00650D34">
              <w:rPr>
                <w:b/>
                <w:i/>
                <w:spacing w:val="-2"/>
                <w:sz w:val="24"/>
                <w:lang w:val="ru-RU"/>
              </w:rPr>
              <w:t xml:space="preserve"> </w:t>
            </w:r>
            <w:r w:rsidRPr="00650D34">
              <w:rPr>
                <w:b/>
                <w:i/>
                <w:sz w:val="24"/>
                <w:lang w:val="ru-RU"/>
              </w:rPr>
              <w:t>–</w:t>
            </w:r>
            <w:r w:rsidRPr="00650D34">
              <w:rPr>
                <w:b/>
                <w:i/>
                <w:spacing w:val="-5"/>
                <w:sz w:val="24"/>
                <w:lang w:val="ru-RU"/>
              </w:rPr>
              <w:t xml:space="preserve"> </w:t>
            </w:r>
            <w:r w:rsidRPr="00650D34">
              <w:rPr>
                <w:b/>
                <w:i/>
                <w:sz w:val="24"/>
                <w:lang w:val="ru-RU"/>
              </w:rPr>
              <w:t>коммуникативное</w:t>
            </w:r>
            <w:r w:rsidRPr="00650D34">
              <w:rPr>
                <w:b/>
                <w:i/>
                <w:spacing w:val="-3"/>
                <w:sz w:val="24"/>
                <w:lang w:val="ru-RU"/>
              </w:rPr>
              <w:t xml:space="preserve"> </w:t>
            </w:r>
            <w:r w:rsidRPr="00650D34">
              <w:rPr>
                <w:b/>
                <w:i/>
                <w:sz w:val="24"/>
                <w:lang w:val="ru-RU"/>
              </w:rPr>
              <w:t>развитие»</w:t>
            </w:r>
          </w:p>
          <w:p w:rsidR="00650D34" w:rsidRPr="00650D34" w:rsidRDefault="00650D34" w:rsidP="0059311C">
            <w:pPr>
              <w:pStyle w:val="TableParagraph"/>
              <w:spacing w:before="3" w:line="275" w:lineRule="exact"/>
              <w:ind w:left="2306"/>
              <w:jc w:val="both"/>
              <w:rPr>
                <w:b/>
                <w:i/>
                <w:sz w:val="24"/>
                <w:lang w:val="ru-RU"/>
              </w:rPr>
            </w:pPr>
          </w:p>
          <w:p w:rsidR="00650D34" w:rsidRPr="00650D34" w:rsidRDefault="00650D34" w:rsidP="0059311C">
            <w:pPr>
              <w:pStyle w:val="TableParagraph"/>
              <w:spacing w:before="3" w:line="275" w:lineRule="exact"/>
              <w:ind w:left="2306"/>
              <w:jc w:val="both"/>
              <w:rPr>
                <w:b/>
                <w:i/>
                <w:sz w:val="24"/>
                <w:lang w:val="ru-RU"/>
              </w:rPr>
            </w:pPr>
            <w:r w:rsidRPr="00650D34">
              <w:rPr>
                <w:b/>
                <w:i/>
                <w:sz w:val="24"/>
                <w:lang w:val="ru-RU"/>
              </w:rPr>
              <w:t>«Познавательное</w:t>
            </w:r>
            <w:r w:rsidRPr="00650D34">
              <w:rPr>
                <w:b/>
                <w:i/>
                <w:spacing w:val="-4"/>
                <w:sz w:val="24"/>
                <w:lang w:val="ru-RU"/>
              </w:rPr>
              <w:t xml:space="preserve"> </w:t>
            </w:r>
            <w:r w:rsidRPr="00650D34">
              <w:rPr>
                <w:b/>
                <w:i/>
                <w:sz w:val="24"/>
                <w:lang w:val="ru-RU"/>
              </w:rPr>
              <w:t>развитие»</w:t>
            </w:r>
          </w:p>
          <w:p w:rsidR="00650D34" w:rsidRPr="00B945AE" w:rsidRDefault="00650D34" w:rsidP="0059311C">
            <w:pPr>
              <w:pStyle w:val="TableParagraph"/>
              <w:tabs>
                <w:tab w:val="left" w:pos="334"/>
              </w:tabs>
              <w:spacing w:line="264" w:lineRule="exact"/>
              <w:ind w:left="107" w:right="97"/>
              <w:jc w:val="both"/>
              <w:rPr>
                <w:sz w:val="23"/>
                <w:lang w:val="ru-RU"/>
              </w:rPr>
            </w:pPr>
          </w:p>
        </w:tc>
      </w:tr>
      <w:tr w:rsidR="00650D34" w:rsidRPr="00C83B3C" w:rsidTr="0059311C">
        <w:trPr>
          <w:trHeight w:val="553"/>
        </w:trPr>
        <w:tc>
          <w:tcPr>
            <w:tcW w:w="2410" w:type="dxa"/>
          </w:tcPr>
          <w:p w:rsidR="00650D34" w:rsidRDefault="00650D34" w:rsidP="0059311C">
            <w:pPr>
              <w:pStyle w:val="TableParagraph"/>
              <w:spacing w:line="269" w:lineRule="exact"/>
              <w:ind w:left="211" w:right="207"/>
              <w:jc w:val="center"/>
              <w:rPr>
                <w:b/>
                <w:i/>
                <w:sz w:val="24"/>
              </w:rPr>
            </w:pPr>
            <w:r>
              <w:rPr>
                <w:b/>
                <w:i/>
                <w:sz w:val="24"/>
              </w:rPr>
              <w:lastRenderedPageBreak/>
              <w:t>Образовательная</w:t>
            </w:r>
          </w:p>
          <w:p w:rsidR="00650D34" w:rsidRDefault="00650D34" w:rsidP="0059311C">
            <w:pPr>
              <w:pStyle w:val="TableParagraph"/>
              <w:spacing w:line="265" w:lineRule="exact"/>
              <w:ind w:left="215" w:right="207"/>
              <w:jc w:val="center"/>
              <w:rPr>
                <w:b/>
                <w:i/>
                <w:sz w:val="24"/>
              </w:rPr>
            </w:pPr>
            <w:r>
              <w:rPr>
                <w:b/>
                <w:i/>
                <w:sz w:val="24"/>
              </w:rPr>
              <w:t>область</w:t>
            </w:r>
          </w:p>
        </w:tc>
        <w:tc>
          <w:tcPr>
            <w:tcW w:w="6799" w:type="dxa"/>
          </w:tcPr>
          <w:p w:rsidR="00650D34" w:rsidRPr="00B945AE" w:rsidRDefault="00650D34" w:rsidP="0059311C">
            <w:pPr>
              <w:pStyle w:val="TableParagraph"/>
              <w:spacing w:line="269" w:lineRule="exact"/>
              <w:ind w:left="331" w:right="324"/>
              <w:jc w:val="center"/>
              <w:rPr>
                <w:b/>
                <w:i/>
                <w:sz w:val="24"/>
                <w:lang w:val="ru-RU"/>
              </w:rPr>
            </w:pPr>
            <w:r w:rsidRPr="00B945AE">
              <w:rPr>
                <w:b/>
                <w:i/>
                <w:sz w:val="24"/>
                <w:lang w:val="ru-RU"/>
              </w:rPr>
              <w:t>Методические</w:t>
            </w:r>
            <w:r w:rsidRPr="00B945AE">
              <w:rPr>
                <w:b/>
                <w:i/>
                <w:spacing w:val="-3"/>
                <w:sz w:val="24"/>
                <w:lang w:val="ru-RU"/>
              </w:rPr>
              <w:t xml:space="preserve"> </w:t>
            </w:r>
            <w:r w:rsidRPr="00B945AE">
              <w:rPr>
                <w:b/>
                <w:i/>
                <w:sz w:val="24"/>
                <w:lang w:val="ru-RU"/>
              </w:rPr>
              <w:t>пособия</w:t>
            </w:r>
            <w:r w:rsidRPr="00B945AE">
              <w:rPr>
                <w:b/>
                <w:i/>
                <w:spacing w:val="-2"/>
                <w:sz w:val="24"/>
                <w:lang w:val="ru-RU"/>
              </w:rPr>
              <w:t xml:space="preserve"> </w:t>
            </w:r>
            <w:r w:rsidRPr="00B945AE">
              <w:rPr>
                <w:b/>
                <w:i/>
                <w:sz w:val="24"/>
                <w:lang w:val="ru-RU"/>
              </w:rPr>
              <w:t>для</w:t>
            </w:r>
            <w:r w:rsidRPr="00B945AE">
              <w:rPr>
                <w:b/>
                <w:i/>
                <w:spacing w:val="-1"/>
                <w:sz w:val="24"/>
                <w:lang w:val="ru-RU"/>
              </w:rPr>
              <w:t xml:space="preserve"> </w:t>
            </w:r>
            <w:r w:rsidRPr="00B945AE">
              <w:rPr>
                <w:b/>
                <w:i/>
                <w:sz w:val="24"/>
                <w:lang w:val="ru-RU"/>
              </w:rPr>
              <w:t>работы</w:t>
            </w:r>
            <w:r w:rsidRPr="00B945AE">
              <w:rPr>
                <w:b/>
                <w:i/>
                <w:spacing w:val="-3"/>
                <w:sz w:val="24"/>
                <w:lang w:val="ru-RU"/>
              </w:rPr>
              <w:t xml:space="preserve"> </w:t>
            </w:r>
            <w:r w:rsidRPr="00B945AE">
              <w:rPr>
                <w:b/>
                <w:i/>
                <w:sz w:val="24"/>
                <w:lang w:val="ru-RU"/>
              </w:rPr>
              <w:t>с</w:t>
            </w:r>
            <w:r w:rsidRPr="00B945AE">
              <w:rPr>
                <w:b/>
                <w:i/>
                <w:spacing w:val="-2"/>
                <w:sz w:val="24"/>
                <w:lang w:val="ru-RU"/>
              </w:rPr>
              <w:t xml:space="preserve"> </w:t>
            </w:r>
            <w:r w:rsidRPr="00B945AE">
              <w:rPr>
                <w:b/>
                <w:i/>
                <w:sz w:val="24"/>
                <w:lang w:val="ru-RU"/>
              </w:rPr>
              <w:t>детьми</w:t>
            </w:r>
            <w:r w:rsidRPr="00B945AE">
              <w:rPr>
                <w:b/>
                <w:i/>
                <w:spacing w:val="-2"/>
                <w:sz w:val="24"/>
                <w:lang w:val="ru-RU"/>
              </w:rPr>
              <w:t xml:space="preserve"> </w:t>
            </w:r>
            <w:r w:rsidRPr="00B945AE">
              <w:rPr>
                <w:b/>
                <w:i/>
                <w:sz w:val="24"/>
                <w:lang w:val="ru-RU"/>
              </w:rPr>
              <w:t>5</w:t>
            </w:r>
            <w:r w:rsidRPr="00B945AE">
              <w:rPr>
                <w:b/>
                <w:i/>
                <w:spacing w:val="2"/>
                <w:sz w:val="24"/>
                <w:lang w:val="ru-RU"/>
              </w:rPr>
              <w:t xml:space="preserve"> </w:t>
            </w:r>
            <w:r w:rsidRPr="00B945AE">
              <w:rPr>
                <w:b/>
                <w:i/>
                <w:sz w:val="24"/>
                <w:lang w:val="ru-RU"/>
              </w:rPr>
              <w:t>–</w:t>
            </w:r>
            <w:r w:rsidRPr="00B945AE">
              <w:rPr>
                <w:b/>
                <w:i/>
                <w:spacing w:val="-2"/>
                <w:sz w:val="24"/>
                <w:lang w:val="ru-RU"/>
              </w:rPr>
              <w:t xml:space="preserve"> </w:t>
            </w:r>
            <w:r w:rsidRPr="00B945AE">
              <w:rPr>
                <w:b/>
                <w:i/>
                <w:sz w:val="24"/>
                <w:lang w:val="ru-RU"/>
              </w:rPr>
              <w:t>6</w:t>
            </w:r>
            <w:r w:rsidRPr="00B945AE">
              <w:rPr>
                <w:b/>
                <w:i/>
                <w:spacing w:val="-1"/>
                <w:sz w:val="24"/>
                <w:lang w:val="ru-RU"/>
              </w:rPr>
              <w:t xml:space="preserve"> </w:t>
            </w:r>
            <w:r w:rsidRPr="00B945AE">
              <w:rPr>
                <w:b/>
                <w:i/>
                <w:sz w:val="24"/>
                <w:lang w:val="ru-RU"/>
              </w:rPr>
              <w:t>лет</w:t>
            </w:r>
          </w:p>
        </w:tc>
      </w:tr>
      <w:tr w:rsidR="00650D34" w:rsidTr="0059311C">
        <w:trPr>
          <w:trHeight w:val="1265"/>
        </w:trPr>
        <w:tc>
          <w:tcPr>
            <w:tcW w:w="2410" w:type="dxa"/>
            <w:vMerge w:val="restart"/>
          </w:tcPr>
          <w:p w:rsidR="00650D34" w:rsidRDefault="00650D34" w:rsidP="0059311C">
            <w:pPr>
              <w:pStyle w:val="TableParagraph"/>
              <w:spacing w:line="267" w:lineRule="exact"/>
              <w:ind w:left="215" w:right="206"/>
              <w:jc w:val="center"/>
              <w:rPr>
                <w:b/>
                <w:i/>
                <w:sz w:val="24"/>
              </w:rPr>
            </w:pPr>
            <w:r>
              <w:rPr>
                <w:b/>
                <w:i/>
                <w:sz w:val="24"/>
              </w:rPr>
              <w:t>Социально -</w:t>
            </w:r>
          </w:p>
          <w:p w:rsidR="00650D34" w:rsidRDefault="00650D34" w:rsidP="0059311C">
            <w:pPr>
              <w:pStyle w:val="TableParagraph"/>
              <w:ind w:left="215" w:right="207"/>
              <w:jc w:val="center"/>
              <w:rPr>
                <w:b/>
                <w:i/>
                <w:sz w:val="24"/>
              </w:rPr>
            </w:pPr>
            <w:r>
              <w:rPr>
                <w:b/>
                <w:i/>
                <w:sz w:val="24"/>
              </w:rPr>
              <w:t>коммуникативное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123"/>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tabs>
                <w:tab w:val="left" w:pos="442"/>
              </w:tabs>
              <w:spacing w:line="264" w:lineRule="exact"/>
              <w:ind w:left="141" w:right="100"/>
              <w:rPr>
                <w:sz w:val="23"/>
                <w:lang w:val="ru-RU"/>
              </w:rPr>
            </w:pPr>
          </w:p>
        </w:tc>
      </w:tr>
      <w:tr w:rsidR="00650D34" w:rsidRPr="00C83B3C" w:rsidTr="0059311C">
        <w:trPr>
          <w:trHeight w:val="2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324"/>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58" w:lineRule="exact"/>
              <w:ind w:left="338"/>
              <w:jc w:val="both"/>
              <w:rPr>
                <w:sz w:val="23"/>
                <w:lang w:val="ru-RU"/>
              </w:rPr>
            </w:pPr>
          </w:p>
        </w:tc>
      </w:tr>
      <w:tr w:rsidR="00650D34" w:rsidTr="0059311C">
        <w:trPr>
          <w:trHeight w:val="265"/>
        </w:trPr>
        <w:tc>
          <w:tcPr>
            <w:tcW w:w="2410" w:type="dxa"/>
            <w:vMerge w:val="restart"/>
          </w:tcPr>
          <w:p w:rsidR="00650D34" w:rsidRDefault="00650D34" w:rsidP="0059311C">
            <w:pPr>
              <w:pStyle w:val="TableParagraph"/>
              <w:ind w:left="703" w:right="294" w:hanging="384"/>
              <w:rPr>
                <w:b/>
                <w:i/>
                <w:sz w:val="24"/>
              </w:rPr>
            </w:pPr>
            <w:r>
              <w:rPr>
                <w:b/>
                <w:i/>
                <w:sz w:val="24"/>
              </w:rPr>
              <w:t>Познавательное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966"/>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55" w:lineRule="exact"/>
              <w:ind w:left="141"/>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41" w:right="308"/>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884"/>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ind w:left="107" w:right="97"/>
              <w:jc w:val="both"/>
              <w:rPr>
                <w:sz w:val="23"/>
                <w:lang w:val="ru-RU"/>
              </w:rPr>
            </w:pPr>
          </w:p>
        </w:tc>
      </w:tr>
      <w:tr w:rsidR="00650D34" w:rsidTr="0059311C">
        <w:trPr>
          <w:trHeight w:val="265"/>
        </w:trPr>
        <w:tc>
          <w:tcPr>
            <w:tcW w:w="2410" w:type="dxa"/>
            <w:vMerge w:val="restart"/>
          </w:tcPr>
          <w:p w:rsidR="00650D34" w:rsidRDefault="00650D34" w:rsidP="0059311C">
            <w:pPr>
              <w:pStyle w:val="TableParagraph"/>
              <w:spacing w:line="269" w:lineRule="exact"/>
              <w:rPr>
                <w:b/>
                <w:i/>
                <w:sz w:val="24"/>
              </w:rPr>
            </w:pPr>
            <w:r>
              <w:rPr>
                <w:b/>
                <w:i/>
                <w:sz w:val="24"/>
              </w:rPr>
              <w:t>Речевое</w:t>
            </w:r>
            <w:r>
              <w:rPr>
                <w:b/>
                <w:i/>
                <w:spacing w:val="-3"/>
                <w:sz w:val="24"/>
              </w:rPr>
              <w:t xml:space="preserve"> </w:t>
            </w:r>
            <w:r>
              <w:rPr>
                <w:b/>
                <w:i/>
                <w:sz w:val="24"/>
              </w:rPr>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717"/>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55" w:lineRule="exact"/>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5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55" w:lineRule="exact"/>
              <w:rPr>
                <w:sz w:val="23"/>
                <w:lang w:val="ru-RU"/>
              </w:rPr>
            </w:pPr>
          </w:p>
        </w:tc>
      </w:tr>
      <w:tr w:rsidR="00650D34" w:rsidTr="0059311C">
        <w:trPr>
          <w:trHeight w:val="263"/>
        </w:trPr>
        <w:tc>
          <w:tcPr>
            <w:tcW w:w="2410" w:type="dxa"/>
            <w:vMerge w:val="restart"/>
          </w:tcPr>
          <w:p w:rsidR="00650D34" w:rsidRDefault="00650D34" w:rsidP="0059311C">
            <w:pPr>
              <w:pStyle w:val="TableParagraph"/>
              <w:ind w:left="215" w:right="203"/>
              <w:jc w:val="center"/>
              <w:rPr>
                <w:b/>
                <w:i/>
                <w:sz w:val="24"/>
              </w:rPr>
            </w:pPr>
            <w:r>
              <w:rPr>
                <w:b/>
                <w:i/>
                <w:sz w:val="24"/>
              </w:rPr>
              <w:t>Художественно -</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210"/>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64" w:lineRule="exact"/>
              <w:ind w:left="283" w:right="100"/>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877"/>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64" w:lineRule="exact"/>
              <w:ind w:left="107" w:right="95"/>
              <w:jc w:val="both"/>
              <w:rPr>
                <w:sz w:val="23"/>
                <w:lang w:val="ru-RU"/>
              </w:rPr>
            </w:pPr>
          </w:p>
        </w:tc>
      </w:tr>
      <w:tr w:rsidR="00650D34" w:rsidTr="0059311C">
        <w:trPr>
          <w:trHeight w:val="263"/>
        </w:trPr>
        <w:tc>
          <w:tcPr>
            <w:tcW w:w="2410" w:type="dxa"/>
            <w:vMerge w:val="restart"/>
          </w:tcPr>
          <w:p w:rsidR="00650D34" w:rsidRDefault="00650D34" w:rsidP="0059311C">
            <w:pPr>
              <w:pStyle w:val="TableParagraph"/>
              <w:ind w:left="703" w:right="560" w:hanging="125"/>
              <w:rPr>
                <w:b/>
                <w:i/>
                <w:sz w:val="24"/>
              </w:rPr>
            </w:pPr>
            <w:r>
              <w:rPr>
                <w:b/>
                <w:i/>
                <w:spacing w:val="-1"/>
                <w:sz w:val="24"/>
              </w:rPr>
              <w:t>Физическое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709"/>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66" w:lineRule="exact"/>
              <w:ind w:right="96"/>
              <w:rPr>
                <w:sz w:val="23"/>
                <w:lang w:val="ru-RU"/>
              </w:rPr>
            </w:pPr>
          </w:p>
        </w:tc>
      </w:tr>
      <w:tr w:rsidR="00650D34" w:rsidRPr="00C83B3C" w:rsidTr="0059311C">
        <w:trPr>
          <w:trHeight w:val="2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58"/>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650D34" w:rsidRDefault="00650D34" w:rsidP="0059311C">
            <w:pPr>
              <w:pStyle w:val="TableParagraph"/>
              <w:spacing w:line="255" w:lineRule="exact"/>
              <w:rPr>
                <w:sz w:val="23"/>
                <w:lang w:val="ru-RU"/>
              </w:rPr>
            </w:pPr>
          </w:p>
        </w:tc>
      </w:tr>
      <w:tr w:rsidR="00650D34" w:rsidRPr="00C83B3C" w:rsidTr="0059311C">
        <w:trPr>
          <w:trHeight w:val="275"/>
        </w:trPr>
        <w:tc>
          <w:tcPr>
            <w:tcW w:w="9209" w:type="dxa"/>
            <w:gridSpan w:val="2"/>
            <w:shd w:val="clear" w:color="auto" w:fill="F1F1F1"/>
          </w:tcPr>
          <w:p w:rsidR="00650D34" w:rsidRPr="00650D34" w:rsidRDefault="00650D34" w:rsidP="0059311C">
            <w:pPr>
              <w:pStyle w:val="TableParagraph"/>
              <w:rPr>
                <w:sz w:val="20"/>
                <w:lang w:val="ru-RU"/>
              </w:rPr>
            </w:pPr>
          </w:p>
        </w:tc>
      </w:tr>
      <w:tr w:rsidR="00650D34" w:rsidRPr="00C83B3C" w:rsidTr="0059311C">
        <w:trPr>
          <w:trHeight w:val="597"/>
        </w:trPr>
        <w:tc>
          <w:tcPr>
            <w:tcW w:w="9209" w:type="dxa"/>
            <w:gridSpan w:val="2"/>
          </w:tcPr>
          <w:p w:rsidR="00650D34" w:rsidRPr="00596132" w:rsidRDefault="00650D34" w:rsidP="0059311C">
            <w:pPr>
              <w:pStyle w:val="TableParagraph"/>
              <w:spacing w:line="293" w:lineRule="exact"/>
              <w:ind w:left="189" w:right="184"/>
              <w:jc w:val="center"/>
              <w:rPr>
                <w:b/>
                <w:i/>
                <w:sz w:val="26"/>
                <w:lang w:val="ru-RU"/>
              </w:rPr>
            </w:pPr>
            <w:r w:rsidRPr="00596132">
              <w:rPr>
                <w:b/>
                <w:i/>
                <w:sz w:val="26"/>
                <w:lang w:val="ru-RU"/>
              </w:rPr>
              <w:t>Программно</w:t>
            </w:r>
            <w:r w:rsidRPr="00596132">
              <w:rPr>
                <w:b/>
                <w:i/>
                <w:spacing w:val="-3"/>
                <w:sz w:val="26"/>
                <w:lang w:val="ru-RU"/>
              </w:rPr>
              <w:t xml:space="preserve"> </w:t>
            </w:r>
            <w:r w:rsidRPr="00596132">
              <w:rPr>
                <w:b/>
                <w:i/>
                <w:sz w:val="26"/>
                <w:lang w:val="ru-RU"/>
              </w:rPr>
              <w:t>-</w:t>
            </w:r>
            <w:r w:rsidRPr="00596132">
              <w:rPr>
                <w:b/>
                <w:i/>
                <w:spacing w:val="-4"/>
                <w:sz w:val="26"/>
                <w:lang w:val="ru-RU"/>
              </w:rPr>
              <w:t xml:space="preserve"> </w:t>
            </w:r>
            <w:r w:rsidRPr="00596132">
              <w:rPr>
                <w:b/>
                <w:i/>
                <w:sz w:val="26"/>
                <w:lang w:val="ru-RU"/>
              </w:rPr>
              <w:t>методический</w:t>
            </w:r>
            <w:r w:rsidRPr="00596132">
              <w:rPr>
                <w:b/>
                <w:i/>
                <w:spacing w:val="-4"/>
                <w:sz w:val="26"/>
                <w:lang w:val="ru-RU"/>
              </w:rPr>
              <w:t xml:space="preserve"> </w:t>
            </w:r>
            <w:r w:rsidRPr="00596132">
              <w:rPr>
                <w:b/>
                <w:i/>
                <w:sz w:val="26"/>
                <w:lang w:val="ru-RU"/>
              </w:rPr>
              <w:t>комплект</w:t>
            </w:r>
            <w:r w:rsidRPr="00596132">
              <w:rPr>
                <w:b/>
                <w:i/>
                <w:spacing w:val="2"/>
                <w:sz w:val="26"/>
                <w:lang w:val="ru-RU"/>
              </w:rPr>
              <w:t xml:space="preserve"> </w:t>
            </w:r>
            <w:r w:rsidRPr="00596132">
              <w:rPr>
                <w:b/>
                <w:i/>
                <w:sz w:val="26"/>
                <w:lang w:val="ru-RU"/>
              </w:rPr>
              <w:t>для</w:t>
            </w:r>
            <w:r w:rsidRPr="00596132">
              <w:rPr>
                <w:b/>
                <w:i/>
                <w:spacing w:val="-3"/>
                <w:sz w:val="26"/>
                <w:lang w:val="ru-RU"/>
              </w:rPr>
              <w:t xml:space="preserve"> </w:t>
            </w:r>
            <w:r w:rsidRPr="00596132">
              <w:rPr>
                <w:b/>
                <w:i/>
                <w:sz w:val="26"/>
                <w:lang w:val="ru-RU"/>
              </w:rPr>
              <w:t>детей</w:t>
            </w:r>
            <w:r>
              <w:rPr>
                <w:b/>
                <w:i/>
                <w:sz w:val="26"/>
                <w:lang w:val="ru-RU"/>
              </w:rPr>
              <w:t xml:space="preserve"> </w:t>
            </w:r>
            <w:r w:rsidRPr="00596132">
              <w:rPr>
                <w:b/>
                <w:i/>
                <w:sz w:val="26"/>
                <w:lang w:val="ru-RU"/>
              </w:rPr>
              <w:t>6 –</w:t>
            </w:r>
            <w:r w:rsidRPr="00596132">
              <w:rPr>
                <w:b/>
                <w:i/>
                <w:spacing w:val="-2"/>
                <w:sz w:val="26"/>
                <w:lang w:val="ru-RU"/>
              </w:rPr>
              <w:t xml:space="preserve"> </w:t>
            </w:r>
            <w:r w:rsidRPr="00596132">
              <w:rPr>
                <w:b/>
                <w:i/>
                <w:sz w:val="26"/>
                <w:lang w:val="ru-RU"/>
              </w:rPr>
              <w:t>7</w:t>
            </w:r>
            <w:r w:rsidRPr="00596132">
              <w:rPr>
                <w:b/>
                <w:i/>
                <w:spacing w:val="-2"/>
                <w:sz w:val="26"/>
                <w:lang w:val="ru-RU"/>
              </w:rPr>
              <w:t xml:space="preserve"> </w:t>
            </w:r>
            <w:r w:rsidRPr="00596132">
              <w:rPr>
                <w:b/>
                <w:i/>
                <w:sz w:val="26"/>
                <w:lang w:val="ru-RU"/>
              </w:rPr>
              <w:t>лет</w:t>
            </w:r>
          </w:p>
        </w:tc>
      </w:tr>
      <w:tr w:rsidR="00650D34" w:rsidTr="0059311C">
        <w:trPr>
          <w:trHeight w:val="275"/>
        </w:trPr>
        <w:tc>
          <w:tcPr>
            <w:tcW w:w="2410" w:type="dxa"/>
            <w:vMerge w:val="restart"/>
          </w:tcPr>
          <w:p w:rsidR="00650D34" w:rsidRDefault="00650D34" w:rsidP="0059311C">
            <w:pPr>
              <w:pStyle w:val="TableParagraph"/>
              <w:ind w:left="475" w:right="459" w:firstLine="103"/>
              <w:rPr>
                <w:b/>
                <w:i/>
                <w:sz w:val="24"/>
              </w:rPr>
            </w:pPr>
            <w:r>
              <w:rPr>
                <w:b/>
                <w:i/>
                <w:sz w:val="24"/>
              </w:rPr>
              <w:t>Программы</w:t>
            </w:r>
            <w:r>
              <w:rPr>
                <w:b/>
                <w:i/>
                <w:spacing w:val="1"/>
                <w:sz w:val="24"/>
              </w:rPr>
              <w:t xml:space="preserve"> </w:t>
            </w:r>
            <w:r>
              <w:rPr>
                <w:b/>
                <w:i/>
                <w:sz w:val="24"/>
              </w:rPr>
              <w:t>и</w:t>
            </w:r>
            <w:r>
              <w:rPr>
                <w:b/>
                <w:i/>
                <w:spacing w:val="-13"/>
                <w:sz w:val="24"/>
              </w:rPr>
              <w:t xml:space="preserve"> </w:t>
            </w:r>
            <w:r>
              <w:rPr>
                <w:b/>
                <w:i/>
                <w:sz w:val="24"/>
              </w:rPr>
              <w:t>технологии</w:t>
            </w:r>
          </w:p>
        </w:tc>
        <w:tc>
          <w:tcPr>
            <w:tcW w:w="6799" w:type="dxa"/>
          </w:tcPr>
          <w:p w:rsidR="00650D34" w:rsidRDefault="00650D34" w:rsidP="0059311C">
            <w:pPr>
              <w:pStyle w:val="TableParagraph"/>
              <w:spacing w:line="256" w:lineRule="exact"/>
              <w:ind w:left="329" w:right="324"/>
              <w:jc w:val="center"/>
              <w:rPr>
                <w:b/>
                <w:i/>
                <w:sz w:val="24"/>
              </w:rPr>
            </w:pPr>
            <w:r>
              <w:rPr>
                <w:b/>
                <w:i/>
                <w:sz w:val="24"/>
              </w:rPr>
              <w:t>Обязательная</w:t>
            </w:r>
            <w:r>
              <w:rPr>
                <w:b/>
                <w:i/>
                <w:spacing w:val="-4"/>
                <w:sz w:val="24"/>
              </w:rPr>
              <w:t xml:space="preserve"> </w:t>
            </w:r>
            <w:r>
              <w:rPr>
                <w:b/>
                <w:i/>
                <w:sz w:val="24"/>
              </w:rPr>
              <w:t>часть</w:t>
            </w:r>
          </w:p>
        </w:tc>
      </w:tr>
      <w:tr w:rsidR="00650D34" w:rsidTr="0059311C">
        <w:trPr>
          <w:trHeight w:val="829"/>
        </w:trPr>
        <w:tc>
          <w:tcPr>
            <w:tcW w:w="2410" w:type="dxa"/>
            <w:vMerge/>
            <w:tcBorders>
              <w:top w:val="nil"/>
            </w:tcBorders>
          </w:tcPr>
          <w:p w:rsidR="00650D34" w:rsidRDefault="00650D34" w:rsidP="0059311C">
            <w:pPr>
              <w:rPr>
                <w:sz w:val="2"/>
                <w:szCs w:val="2"/>
              </w:rPr>
            </w:pPr>
          </w:p>
        </w:tc>
        <w:tc>
          <w:tcPr>
            <w:tcW w:w="6799" w:type="dxa"/>
          </w:tcPr>
          <w:p w:rsidR="00650D34" w:rsidRPr="00650D34" w:rsidRDefault="00650D34" w:rsidP="0059311C">
            <w:pPr>
              <w:pStyle w:val="TableParagraph"/>
              <w:tabs>
                <w:tab w:val="left" w:pos="1622"/>
                <w:tab w:val="left" w:pos="2912"/>
                <w:tab w:val="left" w:pos="4701"/>
                <w:tab w:val="left" w:pos="6375"/>
              </w:tabs>
              <w:ind w:right="102"/>
              <w:rPr>
                <w:sz w:val="24"/>
                <w:lang w:val="ru-RU"/>
              </w:rPr>
            </w:pPr>
            <w:r w:rsidRPr="00650D34">
              <w:rPr>
                <w:sz w:val="24"/>
                <w:lang w:val="ru-RU"/>
              </w:rPr>
              <w:t>Федеральная</w:t>
            </w:r>
            <w:r w:rsidRPr="00650D34">
              <w:rPr>
                <w:spacing w:val="41"/>
                <w:sz w:val="24"/>
                <w:lang w:val="ru-RU"/>
              </w:rPr>
              <w:t xml:space="preserve"> </w:t>
            </w:r>
            <w:r w:rsidRPr="00650D34">
              <w:rPr>
                <w:sz w:val="24"/>
                <w:lang w:val="ru-RU"/>
              </w:rPr>
              <w:t>образовательная</w:t>
            </w:r>
            <w:r w:rsidRPr="00650D34">
              <w:rPr>
                <w:spacing w:val="41"/>
                <w:sz w:val="24"/>
                <w:lang w:val="ru-RU"/>
              </w:rPr>
              <w:t xml:space="preserve"> </w:t>
            </w:r>
            <w:r w:rsidRPr="00650D34">
              <w:rPr>
                <w:sz w:val="24"/>
                <w:lang w:val="ru-RU"/>
              </w:rPr>
              <w:t>программа</w:t>
            </w:r>
            <w:r w:rsidRPr="00650D34">
              <w:rPr>
                <w:spacing w:val="40"/>
                <w:sz w:val="24"/>
                <w:lang w:val="ru-RU"/>
              </w:rPr>
              <w:t xml:space="preserve"> </w:t>
            </w:r>
            <w:r w:rsidRPr="00650D34">
              <w:rPr>
                <w:sz w:val="24"/>
                <w:lang w:val="ru-RU"/>
              </w:rPr>
              <w:t>дошкольного</w:t>
            </w:r>
            <w:r w:rsidRPr="00650D34">
              <w:rPr>
                <w:spacing w:val="38"/>
                <w:sz w:val="24"/>
                <w:lang w:val="ru-RU"/>
              </w:rPr>
              <w:t xml:space="preserve"> </w:t>
            </w:r>
            <w:r w:rsidRPr="00650D34">
              <w:rPr>
                <w:sz w:val="24"/>
                <w:lang w:val="ru-RU"/>
              </w:rPr>
              <w:t>образования,</w:t>
            </w:r>
            <w:r w:rsidRPr="00650D34">
              <w:rPr>
                <w:spacing w:val="-57"/>
                <w:sz w:val="24"/>
                <w:lang w:val="ru-RU"/>
              </w:rPr>
              <w:t xml:space="preserve"> </w:t>
            </w:r>
            <w:r w:rsidRPr="00650D34">
              <w:rPr>
                <w:sz w:val="24"/>
                <w:lang w:val="ru-RU"/>
              </w:rPr>
              <w:t xml:space="preserve">утверждена приказом Министерства просвещения </w:t>
            </w:r>
            <w:r w:rsidRPr="00650D34">
              <w:rPr>
                <w:spacing w:val="-1"/>
                <w:sz w:val="24"/>
                <w:lang w:val="ru-RU"/>
              </w:rPr>
              <w:t>Российской</w:t>
            </w:r>
          </w:p>
          <w:p w:rsidR="00650D34" w:rsidRPr="00B945AE" w:rsidRDefault="00650D34" w:rsidP="0059311C">
            <w:pPr>
              <w:pStyle w:val="TableParagraph"/>
              <w:spacing w:line="269" w:lineRule="exact"/>
              <w:rPr>
                <w:sz w:val="24"/>
                <w:lang w:val="ru-RU"/>
              </w:rPr>
            </w:pPr>
            <w:r>
              <w:rPr>
                <w:sz w:val="24"/>
              </w:rPr>
              <w:t>Федерации</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2"/>
                <w:sz w:val="24"/>
              </w:rPr>
              <w:t xml:space="preserve"> </w:t>
            </w:r>
            <w:r>
              <w:rPr>
                <w:sz w:val="24"/>
              </w:rPr>
              <w:t>№</w:t>
            </w:r>
            <w:r>
              <w:rPr>
                <w:spacing w:val="-1"/>
                <w:sz w:val="24"/>
              </w:rPr>
              <w:t xml:space="preserve"> </w:t>
            </w:r>
            <w:r>
              <w:rPr>
                <w:sz w:val="24"/>
              </w:rPr>
              <w:t>1028</w:t>
            </w:r>
          </w:p>
        </w:tc>
      </w:tr>
      <w:tr w:rsidR="00650D34" w:rsidRPr="00C83B3C" w:rsidTr="0059311C">
        <w:trPr>
          <w:trHeight w:val="557"/>
        </w:trPr>
        <w:tc>
          <w:tcPr>
            <w:tcW w:w="2410" w:type="dxa"/>
            <w:vMerge w:val="restart"/>
          </w:tcPr>
          <w:p w:rsidR="00650D34" w:rsidRPr="00B945AE" w:rsidRDefault="00650D34" w:rsidP="0059311C">
            <w:pPr>
              <w:pStyle w:val="TableParagraph"/>
              <w:rPr>
                <w:lang w:val="ru-RU"/>
              </w:rPr>
            </w:pPr>
          </w:p>
        </w:tc>
        <w:tc>
          <w:tcPr>
            <w:tcW w:w="6799" w:type="dxa"/>
          </w:tcPr>
          <w:p w:rsidR="00650D34" w:rsidRPr="00B945AE" w:rsidRDefault="00650D34" w:rsidP="0059311C">
            <w:pPr>
              <w:pStyle w:val="TableParagraph"/>
              <w:spacing w:line="210" w:lineRule="exact"/>
              <w:ind w:left="341" w:right="305"/>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1"/>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Tr="0059311C">
        <w:trPr>
          <w:trHeight w:val="2116"/>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650D34" w:rsidRDefault="00650D34" w:rsidP="0059311C">
            <w:pPr>
              <w:pStyle w:val="TableParagraph"/>
              <w:spacing w:before="1" w:line="275" w:lineRule="exact"/>
              <w:ind w:left="1507"/>
              <w:jc w:val="both"/>
              <w:rPr>
                <w:b/>
                <w:i/>
                <w:sz w:val="24"/>
                <w:lang w:val="ru-RU"/>
              </w:rPr>
            </w:pPr>
            <w:r w:rsidRPr="00650D34">
              <w:rPr>
                <w:b/>
                <w:i/>
                <w:sz w:val="24"/>
                <w:lang w:val="ru-RU"/>
              </w:rPr>
              <w:t>«Социально</w:t>
            </w:r>
            <w:r w:rsidRPr="00650D34">
              <w:rPr>
                <w:b/>
                <w:i/>
                <w:spacing w:val="-2"/>
                <w:sz w:val="24"/>
                <w:lang w:val="ru-RU"/>
              </w:rPr>
              <w:t xml:space="preserve"> </w:t>
            </w:r>
            <w:r w:rsidRPr="00650D34">
              <w:rPr>
                <w:b/>
                <w:i/>
                <w:sz w:val="24"/>
                <w:lang w:val="ru-RU"/>
              </w:rPr>
              <w:t>–</w:t>
            </w:r>
            <w:r w:rsidRPr="00650D34">
              <w:rPr>
                <w:b/>
                <w:i/>
                <w:spacing w:val="-5"/>
                <w:sz w:val="24"/>
                <w:lang w:val="ru-RU"/>
              </w:rPr>
              <w:t xml:space="preserve"> </w:t>
            </w:r>
            <w:r w:rsidRPr="00650D34">
              <w:rPr>
                <w:b/>
                <w:i/>
                <w:sz w:val="24"/>
                <w:lang w:val="ru-RU"/>
              </w:rPr>
              <w:t>коммуникативное</w:t>
            </w:r>
            <w:r w:rsidRPr="00650D34">
              <w:rPr>
                <w:b/>
                <w:i/>
                <w:spacing w:val="-3"/>
                <w:sz w:val="24"/>
                <w:lang w:val="ru-RU"/>
              </w:rPr>
              <w:t xml:space="preserve"> </w:t>
            </w:r>
            <w:r w:rsidRPr="00650D34">
              <w:rPr>
                <w:b/>
                <w:i/>
                <w:sz w:val="24"/>
                <w:lang w:val="ru-RU"/>
              </w:rPr>
              <w:t>развитие»</w:t>
            </w:r>
          </w:p>
          <w:p w:rsidR="00650D34" w:rsidRPr="00650D34" w:rsidRDefault="00650D34" w:rsidP="0059311C">
            <w:pPr>
              <w:pStyle w:val="TableParagraph"/>
              <w:spacing w:line="275" w:lineRule="exact"/>
              <w:ind w:left="2306"/>
              <w:jc w:val="both"/>
              <w:rPr>
                <w:b/>
                <w:i/>
                <w:sz w:val="24"/>
                <w:lang w:val="ru-RU"/>
              </w:rPr>
            </w:pPr>
          </w:p>
          <w:p w:rsidR="00650D34" w:rsidRPr="00650D34" w:rsidRDefault="00650D34" w:rsidP="0059311C">
            <w:pPr>
              <w:pStyle w:val="TableParagraph"/>
              <w:spacing w:line="275" w:lineRule="exact"/>
              <w:ind w:left="2306"/>
              <w:jc w:val="both"/>
              <w:rPr>
                <w:b/>
                <w:i/>
                <w:sz w:val="24"/>
                <w:lang w:val="ru-RU"/>
              </w:rPr>
            </w:pPr>
            <w:r w:rsidRPr="00650D34">
              <w:rPr>
                <w:b/>
                <w:i/>
                <w:sz w:val="24"/>
                <w:lang w:val="ru-RU"/>
              </w:rPr>
              <w:t>«Познавательное</w:t>
            </w:r>
            <w:r w:rsidRPr="00650D34">
              <w:rPr>
                <w:b/>
                <w:i/>
                <w:spacing w:val="-4"/>
                <w:sz w:val="24"/>
                <w:lang w:val="ru-RU"/>
              </w:rPr>
              <w:t xml:space="preserve"> </w:t>
            </w:r>
            <w:r w:rsidRPr="00650D34">
              <w:rPr>
                <w:b/>
                <w:i/>
                <w:sz w:val="24"/>
                <w:lang w:val="ru-RU"/>
              </w:rPr>
              <w:t>развитие»</w:t>
            </w:r>
          </w:p>
          <w:p w:rsidR="00650D34" w:rsidRPr="00650D34" w:rsidRDefault="00650D34" w:rsidP="0059311C">
            <w:pPr>
              <w:pStyle w:val="TableParagraph"/>
              <w:spacing w:line="275" w:lineRule="exact"/>
              <w:ind w:left="2306"/>
              <w:jc w:val="both"/>
              <w:rPr>
                <w:b/>
                <w:i/>
                <w:sz w:val="24"/>
                <w:lang w:val="ru-RU"/>
              </w:rPr>
            </w:pPr>
          </w:p>
          <w:p w:rsidR="00650D34" w:rsidRPr="00596132" w:rsidRDefault="00650D34" w:rsidP="0059311C">
            <w:pPr>
              <w:pStyle w:val="TableParagraph"/>
              <w:spacing w:line="275" w:lineRule="exact"/>
              <w:ind w:left="2306"/>
              <w:jc w:val="both"/>
              <w:rPr>
                <w:b/>
                <w:i/>
                <w:sz w:val="24"/>
                <w:lang w:val="ru-RU"/>
              </w:rPr>
            </w:pPr>
            <w:r>
              <w:rPr>
                <w:b/>
                <w:i/>
                <w:sz w:val="24"/>
                <w:lang w:val="ru-RU"/>
              </w:rPr>
              <w:t>«Физическое развитие»</w:t>
            </w:r>
          </w:p>
          <w:p w:rsidR="00650D34" w:rsidRDefault="00650D34" w:rsidP="0059311C">
            <w:pPr>
              <w:pStyle w:val="TableParagraph"/>
              <w:spacing w:before="3" w:line="275" w:lineRule="exact"/>
              <w:ind w:left="2779"/>
              <w:jc w:val="both"/>
              <w:rPr>
                <w:b/>
                <w:i/>
                <w:sz w:val="24"/>
              </w:rPr>
            </w:pPr>
          </w:p>
          <w:p w:rsidR="00650D34" w:rsidRDefault="00650D34" w:rsidP="0059311C">
            <w:pPr>
              <w:pStyle w:val="TableParagraph"/>
              <w:spacing w:line="255" w:lineRule="exact"/>
              <w:jc w:val="both"/>
              <w:rPr>
                <w:sz w:val="23"/>
              </w:rPr>
            </w:pPr>
          </w:p>
        </w:tc>
      </w:tr>
      <w:tr w:rsidR="00650D34" w:rsidRPr="00C83B3C" w:rsidTr="0059311C">
        <w:trPr>
          <w:trHeight w:val="527"/>
        </w:trPr>
        <w:tc>
          <w:tcPr>
            <w:tcW w:w="2410" w:type="dxa"/>
          </w:tcPr>
          <w:p w:rsidR="00650D34" w:rsidRDefault="00650D34" w:rsidP="0059311C">
            <w:pPr>
              <w:pStyle w:val="TableParagraph"/>
              <w:spacing w:line="257" w:lineRule="exact"/>
              <w:ind w:left="215" w:right="206"/>
              <w:jc w:val="center"/>
              <w:rPr>
                <w:b/>
                <w:i/>
                <w:sz w:val="23"/>
              </w:rPr>
            </w:pPr>
            <w:r>
              <w:rPr>
                <w:b/>
                <w:i/>
                <w:sz w:val="23"/>
              </w:rPr>
              <w:t>Образовательная</w:t>
            </w:r>
          </w:p>
          <w:p w:rsidR="00650D34" w:rsidRDefault="00650D34" w:rsidP="0059311C">
            <w:pPr>
              <w:pStyle w:val="TableParagraph"/>
              <w:spacing w:line="250" w:lineRule="exact"/>
              <w:ind w:left="215" w:right="205"/>
              <w:jc w:val="center"/>
              <w:rPr>
                <w:b/>
                <w:i/>
                <w:sz w:val="23"/>
              </w:rPr>
            </w:pPr>
            <w:r>
              <w:rPr>
                <w:b/>
                <w:i/>
                <w:sz w:val="23"/>
              </w:rPr>
              <w:t>область</w:t>
            </w:r>
          </w:p>
        </w:tc>
        <w:tc>
          <w:tcPr>
            <w:tcW w:w="6799" w:type="dxa"/>
          </w:tcPr>
          <w:p w:rsidR="00650D34" w:rsidRPr="00B945AE" w:rsidRDefault="00650D34" w:rsidP="0059311C">
            <w:pPr>
              <w:pStyle w:val="TableParagraph"/>
              <w:spacing w:line="267" w:lineRule="exact"/>
              <w:ind w:left="331" w:right="324"/>
              <w:jc w:val="center"/>
              <w:rPr>
                <w:b/>
                <w:i/>
                <w:sz w:val="24"/>
                <w:lang w:val="ru-RU"/>
              </w:rPr>
            </w:pPr>
            <w:r w:rsidRPr="00B945AE">
              <w:rPr>
                <w:b/>
                <w:i/>
                <w:sz w:val="24"/>
                <w:lang w:val="ru-RU"/>
              </w:rPr>
              <w:t>Методические</w:t>
            </w:r>
            <w:r w:rsidRPr="00B945AE">
              <w:rPr>
                <w:b/>
                <w:i/>
                <w:spacing w:val="-3"/>
                <w:sz w:val="24"/>
                <w:lang w:val="ru-RU"/>
              </w:rPr>
              <w:t xml:space="preserve"> </w:t>
            </w:r>
            <w:r w:rsidRPr="00B945AE">
              <w:rPr>
                <w:b/>
                <w:i/>
                <w:sz w:val="24"/>
                <w:lang w:val="ru-RU"/>
              </w:rPr>
              <w:t>пособия</w:t>
            </w:r>
            <w:r w:rsidRPr="00B945AE">
              <w:rPr>
                <w:b/>
                <w:i/>
                <w:spacing w:val="-2"/>
                <w:sz w:val="24"/>
                <w:lang w:val="ru-RU"/>
              </w:rPr>
              <w:t xml:space="preserve"> </w:t>
            </w:r>
            <w:r w:rsidRPr="00B945AE">
              <w:rPr>
                <w:b/>
                <w:i/>
                <w:sz w:val="24"/>
                <w:lang w:val="ru-RU"/>
              </w:rPr>
              <w:t>для</w:t>
            </w:r>
            <w:r w:rsidRPr="00B945AE">
              <w:rPr>
                <w:b/>
                <w:i/>
                <w:spacing w:val="-1"/>
                <w:sz w:val="24"/>
                <w:lang w:val="ru-RU"/>
              </w:rPr>
              <w:t xml:space="preserve"> </w:t>
            </w:r>
            <w:r w:rsidRPr="00B945AE">
              <w:rPr>
                <w:b/>
                <w:i/>
                <w:sz w:val="24"/>
                <w:lang w:val="ru-RU"/>
              </w:rPr>
              <w:t>работы</w:t>
            </w:r>
            <w:r w:rsidRPr="00B945AE">
              <w:rPr>
                <w:b/>
                <w:i/>
                <w:spacing w:val="-3"/>
                <w:sz w:val="24"/>
                <w:lang w:val="ru-RU"/>
              </w:rPr>
              <w:t xml:space="preserve"> </w:t>
            </w:r>
            <w:r w:rsidRPr="00B945AE">
              <w:rPr>
                <w:b/>
                <w:i/>
                <w:sz w:val="24"/>
                <w:lang w:val="ru-RU"/>
              </w:rPr>
              <w:t>с</w:t>
            </w:r>
            <w:r w:rsidRPr="00B945AE">
              <w:rPr>
                <w:b/>
                <w:i/>
                <w:spacing w:val="-2"/>
                <w:sz w:val="24"/>
                <w:lang w:val="ru-RU"/>
              </w:rPr>
              <w:t xml:space="preserve"> </w:t>
            </w:r>
            <w:r w:rsidRPr="00B945AE">
              <w:rPr>
                <w:b/>
                <w:i/>
                <w:sz w:val="24"/>
                <w:lang w:val="ru-RU"/>
              </w:rPr>
              <w:t>детьми</w:t>
            </w:r>
            <w:r w:rsidRPr="00B945AE">
              <w:rPr>
                <w:b/>
                <w:i/>
                <w:spacing w:val="-2"/>
                <w:sz w:val="24"/>
                <w:lang w:val="ru-RU"/>
              </w:rPr>
              <w:t xml:space="preserve"> </w:t>
            </w:r>
            <w:r w:rsidRPr="00B945AE">
              <w:rPr>
                <w:b/>
                <w:i/>
                <w:sz w:val="24"/>
                <w:lang w:val="ru-RU"/>
              </w:rPr>
              <w:t>6</w:t>
            </w:r>
            <w:r w:rsidRPr="00B945AE">
              <w:rPr>
                <w:b/>
                <w:i/>
                <w:spacing w:val="2"/>
                <w:sz w:val="24"/>
                <w:lang w:val="ru-RU"/>
              </w:rPr>
              <w:t xml:space="preserve"> </w:t>
            </w:r>
            <w:r w:rsidRPr="00B945AE">
              <w:rPr>
                <w:b/>
                <w:i/>
                <w:sz w:val="24"/>
                <w:lang w:val="ru-RU"/>
              </w:rPr>
              <w:t>–</w:t>
            </w:r>
            <w:r w:rsidRPr="00B945AE">
              <w:rPr>
                <w:b/>
                <w:i/>
                <w:spacing w:val="-2"/>
                <w:sz w:val="24"/>
                <w:lang w:val="ru-RU"/>
              </w:rPr>
              <w:t xml:space="preserve"> </w:t>
            </w:r>
            <w:r w:rsidRPr="00B945AE">
              <w:rPr>
                <w:b/>
                <w:i/>
                <w:sz w:val="24"/>
                <w:lang w:val="ru-RU"/>
              </w:rPr>
              <w:t>7</w:t>
            </w:r>
            <w:r w:rsidRPr="00B945AE">
              <w:rPr>
                <w:b/>
                <w:i/>
                <w:spacing w:val="-1"/>
                <w:sz w:val="24"/>
                <w:lang w:val="ru-RU"/>
              </w:rPr>
              <w:t xml:space="preserve"> </w:t>
            </w:r>
            <w:r w:rsidRPr="00B945AE">
              <w:rPr>
                <w:b/>
                <w:i/>
                <w:sz w:val="24"/>
                <w:lang w:val="ru-RU"/>
              </w:rPr>
              <w:t>лет</w:t>
            </w:r>
          </w:p>
        </w:tc>
      </w:tr>
      <w:tr w:rsidR="00650D34" w:rsidTr="0059311C">
        <w:trPr>
          <w:trHeight w:val="266"/>
        </w:trPr>
        <w:tc>
          <w:tcPr>
            <w:tcW w:w="2410" w:type="dxa"/>
            <w:vMerge w:val="restart"/>
          </w:tcPr>
          <w:p w:rsidR="00650D34" w:rsidRDefault="00650D34" w:rsidP="0059311C">
            <w:pPr>
              <w:pStyle w:val="TableParagraph"/>
              <w:spacing w:line="267" w:lineRule="exact"/>
              <w:ind w:left="215" w:right="206"/>
              <w:jc w:val="center"/>
              <w:rPr>
                <w:b/>
                <w:i/>
                <w:sz w:val="24"/>
              </w:rPr>
            </w:pPr>
            <w:r>
              <w:rPr>
                <w:b/>
                <w:i/>
                <w:sz w:val="24"/>
              </w:rPr>
              <w:t>Социально -</w:t>
            </w:r>
          </w:p>
          <w:p w:rsidR="00650D34" w:rsidRDefault="00650D34" w:rsidP="0059311C">
            <w:pPr>
              <w:pStyle w:val="TableParagraph"/>
              <w:ind w:left="215" w:right="207"/>
              <w:jc w:val="center"/>
              <w:rPr>
                <w:b/>
                <w:i/>
                <w:sz w:val="24"/>
              </w:rPr>
            </w:pPr>
            <w:r>
              <w:rPr>
                <w:b/>
                <w:i/>
                <w:sz w:val="24"/>
              </w:rPr>
              <w:t>коммуникативное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008"/>
        </w:trPr>
        <w:tc>
          <w:tcPr>
            <w:tcW w:w="2410" w:type="dxa"/>
            <w:vMerge/>
            <w:tcBorders>
              <w:bottom w:val="single" w:sz="4" w:space="0" w:color="000000"/>
            </w:tcBorders>
          </w:tcPr>
          <w:p w:rsidR="00650D34" w:rsidRDefault="00650D34" w:rsidP="0059311C">
            <w:pPr>
              <w:rPr>
                <w:sz w:val="2"/>
                <w:szCs w:val="2"/>
              </w:rPr>
            </w:pPr>
          </w:p>
        </w:tc>
        <w:tc>
          <w:tcPr>
            <w:tcW w:w="6799" w:type="dxa"/>
            <w:tcBorders>
              <w:bottom w:val="single" w:sz="4" w:space="0" w:color="000000"/>
            </w:tcBorders>
          </w:tcPr>
          <w:p w:rsidR="00650D34" w:rsidRDefault="00650D34" w:rsidP="0059311C">
            <w:pPr>
              <w:pStyle w:val="TableParagraph"/>
              <w:tabs>
                <w:tab w:val="left" w:pos="873"/>
                <w:tab w:val="left" w:pos="874"/>
              </w:tabs>
              <w:spacing w:line="264" w:lineRule="exact"/>
              <w:ind w:left="107" w:right="101"/>
              <w:rPr>
                <w:sz w:val="23"/>
              </w:rPr>
            </w:pPr>
          </w:p>
        </w:tc>
      </w:tr>
      <w:tr w:rsidR="00650D34" w:rsidRPr="00C83B3C" w:rsidTr="0059311C">
        <w:trPr>
          <w:trHeight w:val="230"/>
        </w:trPr>
        <w:tc>
          <w:tcPr>
            <w:tcW w:w="2410" w:type="dxa"/>
            <w:vMerge/>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26"/>
        </w:trPr>
        <w:tc>
          <w:tcPr>
            <w:tcW w:w="2410" w:type="dxa"/>
            <w:vMerge/>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tabs>
                <w:tab w:val="left" w:pos="420"/>
              </w:tabs>
              <w:spacing w:line="266" w:lineRule="exact"/>
              <w:ind w:left="141" w:right="101"/>
              <w:rPr>
                <w:sz w:val="23"/>
                <w:lang w:val="ru-RU"/>
              </w:rPr>
            </w:pPr>
          </w:p>
        </w:tc>
      </w:tr>
      <w:tr w:rsidR="00650D34" w:rsidTr="0059311C">
        <w:trPr>
          <w:trHeight w:val="263"/>
        </w:trPr>
        <w:tc>
          <w:tcPr>
            <w:tcW w:w="2410" w:type="dxa"/>
            <w:vMerge w:val="restart"/>
          </w:tcPr>
          <w:p w:rsidR="00650D34" w:rsidRDefault="00650D34" w:rsidP="0059311C">
            <w:pPr>
              <w:pStyle w:val="TableParagraph"/>
              <w:ind w:left="703" w:right="294" w:hanging="384"/>
              <w:rPr>
                <w:b/>
                <w:i/>
                <w:sz w:val="24"/>
              </w:rPr>
            </w:pPr>
            <w:r>
              <w:rPr>
                <w:b/>
                <w:i/>
                <w:sz w:val="24"/>
              </w:rPr>
              <w:t>Познавательное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002"/>
        </w:trPr>
        <w:tc>
          <w:tcPr>
            <w:tcW w:w="2410" w:type="dxa"/>
            <w:vMerge/>
            <w:tcBorders>
              <w:bottom w:val="single" w:sz="4" w:space="0" w:color="000000"/>
            </w:tcBorders>
          </w:tcPr>
          <w:p w:rsidR="00650D34" w:rsidRDefault="00650D34" w:rsidP="0059311C">
            <w:pPr>
              <w:rPr>
                <w:sz w:val="2"/>
                <w:szCs w:val="2"/>
              </w:rPr>
            </w:pPr>
          </w:p>
        </w:tc>
        <w:tc>
          <w:tcPr>
            <w:tcW w:w="6799" w:type="dxa"/>
            <w:tcBorders>
              <w:bottom w:val="single" w:sz="4" w:space="0" w:color="000000"/>
            </w:tcBorders>
          </w:tcPr>
          <w:p w:rsidR="00650D34" w:rsidRDefault="00650D34" w:rsidP="0059311C">
            <w:pPr>
              <w:pStyle w:val="TableParagraph"/>
              <w:tabs>
                <w:tab w:val="left" w:pos="1491"/>
                <w:tab w:val="left" w:pos="2633"/>
                <w:tab w:val="left" w:pos="3120"/>
                <w:tab w:val="left" w:pos="5030"/>
                <w:tab w:val="left" w:pos="6401"/>
              </w:tabs>
              <w:ind w:left="141" w:right="96"/>
              <w:rPr>
                <w:sz w:val="23"/>
              </w:rPr>
            </w:pPr>
          </w:p>
          <w:p w:rsidR="00650D34" w:rsidRPr="00B945AE" w:rsidRDefault="00650D34" w:rsidP="0059311C">
            <w:pPr>
              <w:pStyle w:val="TableParagraph"/>
              <w:spacing w:line="255" w:lineRule="exact"/>
              <w:ind w:left="141"/>
              <w:rPr>
                <w:sz w:val="23"/>
                <w:lang w:val="ru-RU"/>
              </w:rPr>
            </w:pPr>
          </w:p>
        </w:tc>
      </w:tr>
      <w:tr w:rsidR="00650D34" w:rsidRPr="00C83B3C" w:rsidTr="0059311C">
        <w:trPr>
          <w:trHeight w:val="230"/>
        </w:trPr>
        <w:tc>
          <w:tcPr>
            <w:tcW w:w="2410" w:type="dxa"/>
            <w:vMerge/>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8"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4"/>
                <w:sz w:val="20"/>
                <w:lang w:val="ru-RU"/>
              </w:rPr>
              <w:t xml:space="preserve"> </w:t>
            </w:r>
            <w:r w:rsidRPr="00B945AE">
              <w:rPr>
                <w:b/>
                <w:i/>
                <w:sz w:val="20"/>
                <w:lang w:val="ru-RU"/>
              </w:rPr>
              <w:t>участниками</w:t>
            </w:r>
            <w:r w:rsidRPr="00B945AE">
              <w:rPr>
                <w:b/>
                <w:i/>
                <w:spacing w:val="-1"/>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20"/>
        </w:trPr>
        <w:tc>
          <w:tcPr>
            <w:tcW w:w="2410" w:type="dxa"/>
            <w:vMerge/>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tabs>
                <w:tab w:val="left" w:pos="346"/>
              </w:tabs>
              <w:spacing w:line="260" w:lineRule="atLeast"/>
              <w:ind w:left="107" w:right="97"/>
              <w:jc w:val="both"/>
              <w:rPr>
                <w:sz w:val="23"/>
                <w:lang w:val="ru-RU"/>
              </w:rPr>
            </w:pPr>
          </w:p>
        </w:tc>
      </w:tr>
      <w:tr w:rsidR="00650D34" w:rsidTr="0059311C">
        <w:trPr>
          <w:trHeight w:val="263"/>
        </w:trPr>
        <w:tc>
          <w:tcPr>
            <w:tcW w:w="2410" w:type="dxa"/>
            <w:vMerge w:val="restart"/>
          </w:tcPr>
          <w:p w:rsidR="00650D34" w:rsidRDefault="00650D34" w:rsidP="0059311C">
            <w:pPr>
              <w:pStyle w:val="TableParagraph"/>
              <w:spacing w:line="267" w:lineRule="exact"/>
              <w:ind w:left="263"/>
              <w:rPr>
                <w:b/>
                <w:i/>
                <w:sz w:val="24"/>
              </w:rPr>
            </w:pPr>
            <w:r>
              <w:rPr>
                <w:b/>
                <w:i/>
                <w:sz w:val="24"/>
              </w:rPr>
              <w:t>Речевое</w:t>
            </w:r>
            <w:r>
              <w:rPr>
                <w:b/>
                <w:i/>
                <w:spacing w:val="-3"/>
                <w:sz w:val="24"/>
              </w:rPr>
              <w:t xml:space="preserve"> </w:t>
            </w:r>
            <w:r>
              <w:rPr>
                <w:b/>
                <w:i/>
                <w:sz w:val="24"/>
              </w:rPr>
              <w:t>развитие</w:t>
            </w:r>
          </w:p>
        </w:tc>
        <w:tc>
          <w:tcPr>
            <w:tcW w:w="6799" w:type="dxa"/>
          </w:tcPr>
          <w:p w:rsidR="00650D34" w:rsidRDefault="00650D34" w:rsidP="0059311C">
            <w:pPr>
              <w:pStyle w:val="TableParagraph"/>
              <w:spacing w:line="244"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996"/>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spacing w:line="255" w:lineRule="exact"/>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8"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4"/>
                <w:sz w:val="20"/>
                <w:lang w:val="ru-RU"/>
              </w:rPr>
              <w:t xml:space="preserve"> </w:t>
            </w:r>
            <w:r w:rsidRPr="00B945AE">
              <w:rPr>
                <w:b/>
                <w:i/>
                <w:sz w:val="20"/>
                <w:lang w:val="ru-RU"/>
              </w:rPr>
              <w:t>участниками</w:t>
            </w:r>
            <w:r w:rsidRPr="00B945AE">
              <w:rPr>
                <w:b/>
                <w:i/>
                <w:spacing w:val="-1"/>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527"/>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55" w:lineRule="exact"/>
              <w:rPr>
                <w:sz w:val="23"/>
                <w:lang w:val="ru-RU"/>
              </w:rPr>
            </w:pPr>
          </w:p>
        </w:tc>
      </w:tr>
      <w:tr w:rsidR="00650D34" w:rsidTr="0059311C">
        <w:trPr>
          <w:trHeight w:val="266"/>
        </w:trPr>
        <w:tc>
          <w:tcPr>
            <w:tcW w:w="2410" w:type="dxa"/>
            <w:vMerge w:val="restart"/>
          </w:tcPr>
          <w:p w:rsidR="00650D34" w:rsidRDefault="00650D34" w:rsidP="0059311C">
            <w:pPr>
              <w:pStyle w:val="TableParagraph"/>
              <w:ind w:left="215" w:right="203"/>
              <w:jc w:val="center"/>
              <w:rPr>
                <w:b/>
                <w:i/>
                <w:sz w:val="24"/>
              </w:rPr>
            </w:pPr>
            <w:r>
              <w:rPr>
                <w:b/>
                <w:i/>
                <w:sz w:val="24"/>
              </w:rPr>
              <w:lastRenderedPageBreak/>
              <w:t>Художественно -</w:t>
            </w:r>
            <w:r>
              <w:rPr>
                <w:b/>
                <w:i/>
                <w:spacing w:val="-57"/>
                <w:sz w:val="24"/>
              </w:rPr>
              <w:t xml:space="preserve"> </w:t>
            </w:r>
            <w:r>
              <w:rPr>
                <w:b/>
                <w:i/>
                <w:sz w:val="24"/>
              </w:rPr>
              <w:t>эстетическое</w:t>
            </w:r>
            <w:r>
              <w:rPr>
                <w:b/>
                <w:i/>
                <w:spacing w:val="1"/>
                <w:sz w:val="24"/>
              </w:rPr>
              <w:t xml:space="preserve"> </w:t>
            </w:r>
            <w:r>
              <w:rPr>
                <w:b/>
                <w:i/>
                <w:sz w:val="24"/>
              </w:rPr>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1054"/>
        </w:trPr>
        <w:tc>
          <w:tcPr>
            <w:tcW w:w="2410" w:type="dxa"/>
            <w:vMerge/>
            <w:tcBorders>
              <w:top w:val="nil"/>
            </w:tcBorders>
          </w:tcPr>
          <w:p w:rsidR="00650D34" w:rsidRDefault="00650D34" w:rsidP="0059311C">
            <w:pPr>
              <w:rPr>
                <w:sz w:val="2"/>
                <w:szCs w:val="2"/>
              </w:rPr>
            </w:pPr>
          </w:p>
        </w:tc>
        <w:tc>
          <w:tcPr>
            <w:tcW w:w="6799" w:type="dxa"/>
          </w:tcPr>
          <w:p w:rsidR="00650D34" w:rsidRDefault="00650D34" w:rsidP="0059311C">
            <w:pPr>
              <w:pStyle w:val="TableParagraph"/>
              <w:tabs>
                <w:tab w:val="left" w:pos="358"/>
              </w:tabs>
              <w:spacing w:line="266" w:lineRule="exact"/>
              <w:ind w:left="283" w:right="100"/>
              <w:rPr>
                <w:sz w:val="23"/>
              </w:rPr>
            </w:pPr>
          </w:p>
        </w:tc>
      </w:tr>
      <w:tr w:rsidR="00650D34" w:rsidRPr="00C83B3C" w:rsidTr="0059311C">
        <w:trPr>
          <w:trHeight w:val="230"/>
        </w:trPr>
        <w:tc>
          <w:tcPr>
            <w:tcW w:w="2410" w:type="dxa"/>
            <w:vMerge/>
            <w:tcBorders>
              <w:top w:val="nil"/>
            </w:tcBorders>
          </w:tcPr>
          <w:p w:rsidR="00650D34" w:rsidRDefault="00650D34" w:rsidP="0059311C">
            <w:pPr>
              <w:rPr>
                <w:sz w:val="2"/>
                <w:szCs w:val="2"/>
              </w:rPr>
            </w:pPr>
          </w:p>
        </w:tc>
        <w:tc>
          <w:tcPr>
            <w:tcW w:w="6799" w:type="dxa"/>
          </w:tcPr>
          <w:p w:rsidR="00650D34" w:rsidRPr="00B945AE" w:rsidRDefault="00650D34" w:rsidP="0059311C">
            <w:pPr>
              <w:pStyle w:val="TableParagraph"/>
              <w:spacing w:line="210" w:lineRule="exact"/>
              <w:ind w:left="324"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5"/>
                <w:sz w:val="20"/>
                <w:lang w:val="ru-RU"/>
              </w:rPr>
              <w:t xml:space="preserve"> </w:t>
            </w:r>
            <w:r w:rsidRPr="00B945AE">
              <w:rPr>
                <w:b/>
                <w:i/>
                <w:sz w:val="20"/>
                <w:lang w:val="ru-RU"/>
              </w:rPr>
              <w:t>участниками</w:t>
            </w:r>
            <w:r w:rsidRPr="00B945AE">
              <w:rPr>
                <w:b/>
                <w:i/>
                <w:spacing w:val="-5"/>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30"/>
        </w:trPr>
        <w:tc>
          <w:tcPr>
            <w:tcW w:w="2410" w:type="dxa"/>
            <w:vMerge/>
            <w:tcBorders>
              <w:top w:val="nil"/>
            </w:tcBorders>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tabs>
                <w:tab w:val="left" w:pos="379"/>
              </w:tabs>
              <w:spacing w:line="264" w:lineRule="exact"/>
              <w:ind w:left="107" w:right="95"/>
              <w:jc w:val="both"/>
              <w:rPr>
                <w:sz w:val="23"/>
                <w:lang w:val="ru-RU"/>
              </w:rPr>
            </w:pPr>
          </w:p>
        </w:tc>
      </w:tr>
      <w:tr w:rsidR="00650D34" w:rsidTr="0059311C">
        <w:trPr>
          <w:trHeight w:val="265"/>
        </w:trPr>
        <w:tc>
          <w:tcPr>
            <w:tcW w:w="2410" w:type="dxa"/>
            <w:vMerge w:val="restart"/>
          </w:tcPr>
          <w:p w:rsidR="00650D34" w:rsidRDefault="00650D34" w:rsidP="0059311C">
            <w:pPr>
              <w:pStyle w:val="TableParagraph"/>
              <w:ind w:left="703" w:right="560" w:hanging="125"/>
              <w:rPr>
                <w:b/>
                <w:i/>
                <w:sz w:val="24"/>
              </w:rPr>
            </w:pPr>
            <w:r>
              <w:rPr>
                <w:b/>
                <w:i/>
                <w:spacing w:val="-1"/>
                <w:sz w:val="24"/>
              </w:rPr>
              <w:t>Физическое</w:t>
            </w:r>
            <w:r>
              <w:rPr>
                <w:b/>
                <w:i/>
                <w:spacing w:val="-57"/>
                <w:sz w:val="24"/>
              </w:rPr>
              <w:t xml:space="preserve"> </w:t>
            </w:r>
            <w:r>
              <w:rPr>
                <w:b/>
                <w:i/>
                <w:sz w:val="24"/>
              </w:rPr>
              <w:t>развитие</w:t>
            </w:r>
          </w:p>
        </w:tc>
        <w:tc>
          <w:tcPr>
            <w:tcW w:w="6799" w:type="dxa"/>
          </w:tcPr>
          <w:p w:rsidR="00650D34" w:rsidRDefault="00650D34" w:rsidP="0059311C">
            <w:pPr>
              <w:pStyle w:val="TableParagraph"/>
              <w:spacing w:line="246" w:lineRule="exact"/>
              <w:ind w:left="332" w:right="324"/>
              <w:jc w:val="center"/>
              <w:rPr>
                <w:b/>
                <w:i/>
                <w:sz w:val="23"/>
              </w:rPr>
            </w:pPr>
            <w:r>
              <w:rPr>
                <w:b/>
                <w:i/>
                <w:sz w:val="23"/>
              </w:rPr>
              <w:t>Обязательная</w:t>
            </w:r>
            <w:r>
              <w:rPr>
                <w:b/>
                <w:i/>
                <w:spacing w:val="-4"/>
                <w:sz w:val="23"/>
              </w:rPr>
              <w:t xml:space="preserve"> </w:t>
            </w:r>
            <w:r>
              <w:rPr>
                <w:b/>
                <w:i/>
                <w:sz w:val="23"/>
              </w:rPr>
              <w:t>часть</w:t>
            </w:r>
          </w:p>
        </w:tc>
      </w:tr>
      <w:tr w:rsidR="00650D34" w:rsidTr="0059311C">
        <w:trPr>
          <w:trHeight w:val="865"/>
        </w:trPr>
        <w:tc>
          <w:tcPr>
            <w:tcW w:w="2410" w:type="dxa"/>
            <w:vMerge/>
          </w:tcPr>
          <w:p w:rsidR="00650D34" w:rsidRDefault="00650D34" w:rsidP="0059311C">
            <w:pPr>
              <w:rPr>
                <w:sz w:val="2"/>
                <w:szCs w:val="2"/>
              </w:rPr>
            </w:pPr>
          </w:p>
        </w:tc>
        <w:tc>
          <w:tcPr>
            <w:tcW w:w="6799" w:type="dxa"/>
          </w:tcPr>
          <w:p w:rsidR="00650D34" w:rsidRPr="00B945AE" w:rsidRDefault="00650D34" w:rsidP="0059311C">
            <w:pPr>
              <w:pStyle w:val="TableParagraph"/>
              <w:spacing w:line="252" w:lineRule="exact"/>
              <w:rPr>
                <w:sz w:val="23"/>
                <w:lang w:val="ru-RU"/>
              </w:rPr>
            </w:pPr>
          </w:p>
          <w:p w:rsidR="00650D34" w:rsidRPr="00B945AE" w:rsidRDefault="00650D34" w:rsidP="0059311C">
            <w:pPr>
              <w:pStyle w:val="TableParagraph"/>
              <w:spacing w:line="255" w:lineRule="exact"/>
              <w:rPr>
                <w:sz w:val="23"/>
                <w:lang w:val="ru-RU"/>
              </w:rPr>
            </w:pPr>
          </w:p>
        </w:tc>
      </w:tr>
      <w:tr w:rsidR="00650D34" w:rsidRPr="00C83B3C" w:rsidTr="0059311C">
        <w:trPr>
          <w:trHeight w:val="230"/>
        </w:trPr>
        <w:tc>
          <w:tcPr>
            <w:tcW w:w="2410" w:type="dxa"/>
            <w:vMerge/>
          </w:tcPr>
          <w:p w:rsidR="00650D34" w:rsidRPr="00B945AE" w:rsidRDefault="00650D34" w:rsidP="0059311C">
            <w:pPr>
              <w:rPr>
                <w:sz w:val="2"/>
                <w:szCs w:val="2"/>
                <w:lang w:val="ru-RU"/>
              </w:rPr>
            </w:pPr>
          </w:p>
        </w:tc>
        <w:tc>
          <w:tcPr>
            <w:tcW w:w="6799" w:type="dxa"/>
          </w:tcPr>
          <w:p w:rsidR="00650D34" w:rsidRPr="00B945AE" w:rsidRDefault="00650D34" w:rsidP="0059311C">
            <w:pPr>
              <w:pStyle w:val="TableParagraph"/>
              <w:spacing w:line="210" w:lineRule="exact"/>
              <w:ind w:left="328" w:right="324"/>
              <w:jc w:val="center"/>
              <w:rPr>
                <w:b/>
                <w:i/>
                <w:sz w:val="20"/>
                <w:lang w:val="ru-RU"/>
              </w:rPr>
            </w:pPr>
            <w:r w:rsidRPr="00B945AE">
              <w:rPr>
                <w:b/>
                <w:i/>
                <w:sz w:val="20"/>
                <w:lang w:val="ru-RU"/>
              </w:rPr>
              <w:t>Часть</w:t>
            </w:r>
            <w:r w:rsidRPr="00B945AE">
              <w:rPr>
                <w:b/>
                <w:i/>
                <w:spacing w:val="-5"/>
                <w:sz w:val="20"/>
                <w:lang w:val="ru-RU"/>
              </w:rPr>
              <w:t xml:space="preserve"> </w:t>
            </w:r>
            <w:r w:rsidRPr="00B945AE">
              <w:rPr>
                <w:b/>
                <w:i/>
                <w:sz w:val="20"/>
                <w:lang w:val="ru-RU"/>
              </w:rPr>
              <w:t>программы,</w:t>
            </w:r>
            <w:r w:rsidRPr="00B945AE">
              <w:rPr>
                <w:b/>
                <w:i/>
                <w:spacing w:val="-5"/>
                <w:sz w:val="20"/>
                <w:lang w:val="ru-RU"/>
              </w:rPr>
              <w:t xml:space="preserve"> </w:t>
            </w:r>
            <w:r w:rsidRPr="00B945AE">
              <w:rPr>
                <w:b/>
                <w:i/>
                <w:sz w:val="20"/>
                <w:lang w:val="ru-RU"/>
              </w:rPr>
              <w:t>формируемая</w:t>
            </w:r>
            <w:r w:rsidRPr="00B945AE">
              <w:rPr>
                <w:b/>
                <w:i/>
                <w:spacing w:val="-4"/>
                <w:sz w:val="20"/>
                <w:lang w:val="ru-RU"/>
              </w:rPr>
              <w:t xml:space="preserve"> </w:t>
            </w:r>
            <w:r w:rsidRPr="00B945AE">
              <w:rPr>
                <w:b/>
                <w:i/>
                <w:sz w:val="20"/>
                <w:lang w:val="ru-RU"/>
              </w:rPr>
              <w:t>участниками</w:t>
            </w:r>
            <w:r w:rsidRPr="00B945AE">
              <w:rPr>
                <w:b/>
                <w:i/>
                <w:spacing w:val="-1"/>
                <w:sz w:val="20"/>
                <w:lang w:val="ru-RU"/>
              </w:rPr>
              <w:t xml:space="preserve"> </w:t>
            </w:r>
            <w:r w:rsidRPr="00B945AE">
              <w:rPr>
                <w:b/>
                <w:i/>
                <w:sz w:val="20"/>
                <w:lang w:val="ru-RU"/>
              </w:rPr>
              <w:t>образовательных</w:t>
            </w:r>
            <w:r w:rsidRPr="00B945AE">
              <w:rPr>
                <w:b/>
                <w:i/>
                <w:spacing w:val="-4"/>
                <w:sz w:val="20"/>
                <w:lang w:val="ru-RU"/>
              </w:rPr>
              <w:t xml:space="preserve"> </w:t>
            </w:r>
            <w:r w:rsidRPr="00B945AE">
              <w:rPr>
                <w:b/>
                <w:i/>
                <w:sz w:val="20"/>
                <w:lang w:val="ru-RU"/>
              </w:rPr>
              <w:t>отношений</w:t>
            </w:r>
          </w:p>
        </w:tc>
      </w:tr>
      <w:tr w:rsidR="00650D34" w:rsidRPr="00C83B3C" w:rsidTr="0059311C">
        <w:trPr>
          <w:trHeight w:val="1057"/>
        </w:trPr>
        <w:tc>
          <w:tcPr>
            <w:tcW w:w="2410" w:type="dxa"/>
            <w:vMerge/>
          </w:tcPr>
          <w:p w:rsidR="00650D34" w:rsidRPr="00B945AE" w:rsidRDefault="00650D34" w:rsidP="0059311C">
            <w:pPr>
              <w:rPr>
                <w:sz w:val="2"/>
                <w:szCs w:val="2"/>
                <w:lang w:val="ru-RU"/>
              </w:rPr>
            </w:pPr>
          </w:p>
        </w:tc>
        <w:tc>
          <w:tcPr>
            <w:tcW w:w="6799" w:type="dxa"/>
          </w:tcPr>
          <w:p w:rsidR="00650D34" w:rsidRPr="00650D34" w:rsidRDefault="00650D34" w:rsidP="0059311C">
            <w:pPr>
              <w:pStyle w:val="TableParagraph"/>
              <w:spacing w:line="255" w:lineRule="exact"/>
              <w:rPr>
                <w:sz w:val="23"/>
                <w:lang w:val="ru-RU"/>
              </w:rPr>
            </w:pPr>
          </w:p>
        </w:tc>
      </w:tr>
    </w:tbl>
    <w:p w:rsidR="002D5437" w:rsidRDefault="002D5437" w:rsidP="00650D34">
      <w:pPr>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p>
    <w:p w:rsidR="002D5437" w:rsidRDefault="002D5437" w:rsidP="002D5437">
      <w:pPr>
        <w:tabs>
          <w:tab w:val="left" w:pos="3009"/>
        </w:tabs>
        <w:autoSpaceDE w:val="0"/>
        <w:autoSpaceDN w:val="0"/>
        <w:adjustRightInd w:val="0"/>
        <w:spacing w:after="0" w:line="240" w:lineRule="auto"/>
        <w:jc w:val="both"/>
        <w:rPr>
          <w:rFonts w:ascii="Times New Roman" w:eastAsia="TimesNewRomanPSMT" w:hAnsi="Times New Roman" w:cs="Times New Roman"/>
          <w:b/>
          <w:bCs/>
          <w:iCs/>
          <w:color w:val="000000"/>
          <w:sz w:val="28"/>
          <w:szCs w:val="28"/>
          <w:lang w:val="ru-RU"/>
        </w:rPr>
      </w:pPr>
    </w:p>
    <w:p w:rsidR="002D5437" w:rsidRDefault="002D5437" w:rsidP="002D5437">
      <w:pPr>
        <w:tabs>
          <w:tab w:val="left" w:pos="3009"/>
        </w:tabs>
        <w:autoSpaceDE w:val="0"/>
        <w:autoSpaceDN w:val="0"/>
        <w:adjustRightInd w:val="0"/>
        <w:spacing w:after="0" w:line="240" w:lineRule="auto"/>
        <w:jc w:val="right"/>
        <w:rPr>
          <w:rFonts w:ascii="Times New Roman" w:eastAsia="TimesNewRomanPSMT" w:hAnsi="Times New Roman" w:cs="Times New Roman"/>
          <w:b/>
          <w:bCs/>
          <w:iCs/>
          <w:color w:val="000000"/>
          <w:sz w:val="28"/>
          <w:szCs w:val="28"/>
          <w:lang w:val="ru-RU"/>
        </w:rPr>
      </w:pPr>
    </w:p>
    <w:sectPr w:rsidR="002D5437" w:rsidSect="002C7D91">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E4A" w:rsidRPr="00FE1F74" w:rsidRDefault="00EA6E4A" w:rsidP="00FE1F74">
      <w:pPr>
        <w:pStyle w:val="a3"/>
        <w:spacing w:before="0" w:after="0"/>
        <w:rPr>
          <w:rFonts w:asciiTheme="minorHAnsi" w:hAnsiTheme="minorHAnsi" w:cstheme="minorBidi"/>
          <w:sz w:val="22"/>
          <w:szCs w:val="22"/>
        </w:rPr>
      </w:pPr>
      <w:r>
        <w:separator/>
      </w:r>
    </w:p>
  </w:endnote>
  <w:endnote w:type="continuationSeparator" w:id="0">
    <w:p w:rsidR="00EA6E4A" w:rsidRPr="00FE1F74" w:rsidRDefault="00EA6E4A"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font>
  <w:font w:name="NewtonCSanPi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0EFF" w:usb1="5200FDFF" w:usb2="0A042021" w:usb3="00000000" w:csb0="000001B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ohit Hindi">
    <w:altName w:val="MS Mincho"/>
    <w:charset w:val="80"/>
    <w:family w:val="auto"/>
    <w:pitch w:val="variable"/>
  </w:font>
  <w:font w:name="Vrinda">
    <w:panose1 w:val="00000400000000000000"/>
    <w:charset w:val="00"/>
    <w:family w:val="swiss"/>
    <w:pitch w:val="variable"/>
    <w:sig w:usb0="0001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340"/>
      <w:docPartObj>
        <w:docPartGallery w:val="Page Numbers (Bottom of Page)"/>
        <w:docPartUnique/>
      </w:docPartObj>
    </w:sdtPr>
    <w:sdtEndPr/>
    <w:sdtContent>
      <w:p w:rsidR="00C83B3C" w:rsidRDefault="00EA6E4A">
        <w:pPr>
          <w:pStyle w:val="a8"/>
          <w:jc w:val="center"/>
        </w:pPr>
        <w:r>
          <w:fldChar w:fldCharType="begin"/>
        </w:r>
        <w:r>
          <w:instrText xml:space="preserve"> PAGE   \* MERGEFORMAT </w:instrText>
        </w:r>
        <w:r>
          <w:fldChar w:fldCharType="separate"/>
        </w:r>
        <w:r w:rsidR="00881FB4">
          <w:rPr>
            <w:noProof/>
          </w:rPr>
          <w:t>3</w:t>
        </w:r>
        <w:r>
          <w:rPr>
            <w:noProof/>
          </w:rPr>
          <w:fldChar w:fldCharType="end"/>
        </w:r>
      </w:p>
    </w:sdtContent>
  </w:sdt>
  <w:p w:rsidR="00C83B3C" w:rsidRDefault="00C83B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623695"/>
      <w:docPartObj>
        <w:docPartGallery w:val="Page Numbers (Bottom of Page)"/>
        <w:docPartUnique/>
      </w:docPartObj>
    </w:sdtPr>
    <w:sdtEndPr/>
    <w:sdtContent>
      <w:p w:rsidR="00C83B3C" w:rsidRDefault="00EA6E4A">
        <w:pPr>
          <w:pStyle w:val="a8"/>
          <w:jc w:val="center"/>
        </w:pPr>
        <w:r>
          <w:fldChar w:fldCharType="begin"/>
        </w:r>
        <w:r>
          <w:instrText xml:space="preserve"> PAGE   \* MERGEFORMAT </w:instrText>
        </w:r>
        <w:r>
          <w:fldChar w:fldCharType="separate"/>
        </w:r>
        <w:r w:rsidR="00881FB4">
          <w:rPr>
            <w:noProof/>
          </w:rPr>
          <w:t>34</w:t>
        </w:r>
        <w:r>
          <w:rPr>
            <w:noProof/>
          </w:rPr>
          <w:fldChar w:fldCharType="end"/>
        </w:r>
      </w:p>
    </w:sdtContent>
  </w:sdt>
  <w:p w:rsidR="00C83B3C" w:rsidRDefault="00C83B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B3C" w:rsidRDefault="00C83B3C" w:rsidP="00C83B3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E4A" w:rsidRPr="00FE1F74" w:rsidRDefault="00EA6E4A" w:rsidP="00FE1F74">
      <w:pPr>
        <w:pStyle w:val="a3"/>
        <w:spacing w:before="0" w:after="0"/>
        <w:rPr>
          <w:rFonts w:asciiTheme="minorHAnsi" w:hAnsiTheme="minorHAnsi" w:cstheme="minorBidi"/>
          <w:sz w:val="22"/>
          <w:szCs w:val="22"/>
        </w:rPr>
      </w:pPr>
      <w:r>
        <w:separator/>
      </w:r>
    </w:p>
  </w:footnote>
  <w:footnote w:type="continuationSeparator" w:id="0">
    <w:p w:rsidR="00EA6E4A" w:rsidRPr="00FE1F74" w:rsidRDefault="00EA6E4A"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7"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4B6674E"/>
    <w:multiLevelType w:val="hybridMultilevel"/>
    <w:tmpl w:val="E98416EE"/>
    <w:lvl w:ilvl="0" w:tplc="65748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6452FD9"/>
    <w:multiLevelType w:val="hybridMultilevel"/>
    <w:tmpl w:val="CEA0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87F20B1"/>
    <w:multiLevelType w:val="multilevel"/>
    <w:tmpl w:val="E140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D0D687D"/>
    <w:multiLevelType w:val="multilevel"/>
    <w:tmpl w:val="C4DE1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F2E78D2"/>
    <w:multiLevelType w:val="multilevel"/>
    <w:tmpl w:val="BF385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511592F"/>
    <w:multiLevelType w:val="hybridMultilevel"/>
    <w:tmpl w:val="38CC5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E8048A6"/>
    <w:multiLevelType w:val="multilevel"/>
    <w:tmpl w:val="7480E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7121FBE"/>
    <w:multiLevelType w:val="multilevel"/>
    <w:tmpl w:val="E88E4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1370AD"/>
    <w:multiLevelType w:val="hybridMultilevel"/>
    <w:tmpl w:val="F072079E"/>
    <w:lvl w:ilvl="0" w:tplc="B7B67908">
      <w:numFmt w:val="bullet"/>
      <w:lvlText w:val="-"/>
      <w:lvlJc w:val="left"/>
      <w:pPr>
        <w:ind w:left="253" w:hanging="164"/>
      </w:pPr>
      <w:rPr>
        <w:rFonts w:ascii="Times New Roman" w:eastAsia="Times New Roman" w:hAnsi="Times New Roman" w:cs="Times New Roman" w:hint="default"/>
        <w:w w:val="99"/>
        <w:sz w:val="28"/>
        <w:szCs w:val="28"/>
        <w:lang w:val="en-US" w:eastAsia="en-US" w:bidi="en-US"/>
      </w:rPr>
    </w:lvl>
    <w:lvl w:ilvl="1" w:tplc="A252AB6E">
      <w:numFmt w:val="bullet"/>
      <w:lvlText w:val="•"/>
      <w:lvlJc w:val="left"/>
      <w:pPr>
        <w:ind w:left="1336" w:hanging="164"/>
      </w:pPr>
      <w:rPr>
        <w:rFonts w:hint="default"/>
        <w:lang w:val="en-US" w:eastAsia="en-US" w:bidi="en-US"/>
      </w:rPr>
    </w:lvl>
    <w:lvl w:ilvl="2" w:tplc="181087E4">
      <w:numFmt w:val="bullet"/>
      <w:lvlText w:val="•"/>
      <w:lvlJc w:val="left"/>
      <w:pPr>
        <w:ind w:left="2412" w:hanging="164"/>
      </w:pPr>
      <w:rPr>
        <w:rFonts w:hint="default"/>
        <w:lang w:val="en-US" w:eastAsia="en-US" w:bidi="en-US"/>
      </w:rPr>
    </w:lvl>
    <w:lvl w:ilvl="3" w:tplc="99D04F90">
      <w:numFmt w:val="bullet"/>
      <w:lvlText w:val="•"/>
      <w:lvlJc w:val="left"/>
      <w:pPr>
        <w:ind w:left="3489" w:hanging="164"/>
      </w:pPr>
      <w:rPr>
        <w:rFonts w:hint="default"/>
        <w:lang w:val="en-US" w:eastAsia="en-US" w:bidi="en-US"/>
      </w:rPr>
    </w:lvl>
    <w:lvl w:ilvl="4" w:tplc="AADE7F14">
      <w:numFmt w:val="bullet"/>
      <w:lvlText w:val="•"/>
      <w:lvlJc w:val="left"/>
      <w:pPr>
        <w:ind w:left="4565" w:hanging="164"/>
      </w:pPr>
      <w:rPr>
        <w:rFonts w:hint="default"/>
        <w:lang w:val="en-US" w:eastAsia="en-US" w:bidi="en-US"/>
      </w:rPr>
    </w:lvl>
    <w:lvl w:ilvl="5" w:tplc="9434FA0A">
      <w:numFmt w:val="bullet"/>
      <w:lvlText w:val="•"/>
      <w:lvlJc w:val="left"/>
      <w:pPr>
        <w:ind w:left="5642" w:hanging="164"/>
      </w:pPr>
      <w:rPr>
        <w:rFonts w:hint="default"/>
        <w:lang w:val="en-US" w:eastAsia="en-US" w:bidi="en-US"/>
      </w:rPr>
    </w:lvl>
    <w:lvl w:ilvl="6" w:tplc="E9424812">
      <w:numFmt w:val="bullet"/>
      <w:lvlText w:val="•"/>
      <w:lvlJc w:val="left"/>
      <w:pPr>
        <w:ind w:left="6718" w:hanging="164"/>
      </w:pPr>
      <w:rPr>
        <w:rFonts w:hint="default"/>
        <w:lang w:val="en-US" w:eastAsia="en-US" w:bidi="en-US"/>
      </w:rPr>
    </w:lvl>
    <w:lvl w:ilvl="7" w:tplc="58205408">
      <w:numFmt w:val="bullet"/>
      <w:lvlText w:val="•"/>
      <w:lvlJc w:val="left"/>
      <w:pPr>
        <w:ind w:left="7794" w:hanging="164"/>
      </w:pPr>
      <w:rPr>
        <w:rFonts w:hint="default"/>
        <w:lang w:val="en-US" w:eastAsia="en-US" w:bidi="en-US"/>
      </w:rPr>
    </w:lvl>
    <w:lvl w:ilvl="8" w:tplc="24923B1A">
      <w:numFmt w:val="bullet"/>
      <w:lvlText w:val="•"/>
      <w:lvlJc w:val="left"/>
      <w:pPr>
        <w:ind w:left="8871" w:hanging="164"/>
      </w:pPr>
      <w:rPr>
        <w:rFonts w:hint="default"/>
        <w:lang w:val="en-US" w:eastAsia="en-US" w:bidi="en-US"/>
      </w:rPr>
    </w:lvl>
  </w:abstractNum>
  <w:abstractNum w:abstractNumId="38" w15:restartNumberingAfterBreak="0">
    <w:nsid w:val="3D1A5906"/>
    <w:multiLevelType w:val="hybridMultilevel"/>
    <w:tmpl w:val="259E8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35025F6"/>
    <w:multiLevelType w:val="hybridMultilevel"/>
    <w:tmpl w:val="EEBE9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45A5722"/>
    <w:multiLevelType w:val="hybridMultilevel"/>
    <w:tmpl w:val="E90C2182"/>
    <w:lvl w:ilvl="0" w:tplc="0419000F">
      <w:start w:val="1"/>
      <w:numFmt w:val="decimal"/>
      <w:lvlText w:val="%1."/>
      <w:lvlJc w:val="left"/>
      <w:pPr>
        <w:ind w:left="839" w:hanging="236"/>
      </w:pPr>
      <w:rPr>
        <w:rFonts w:hint="default"/>
        <w:w w:val="99"/>
        <w:sz w:val="28"/>
        <w:szCs w:val="28"/>
        <w:lang w:val="en-US" w:eastAsia="en-US" w:bidi="en-US"/>
      </w:rPr>
    </w:lvl>
    <w:lvl w:ilvl="1" w:tplc="42CE5AC6">
      <w:numFmt w:val="bullet"/>
      <w:lvlText w:val="•"/>
      <w:lvlJc w:val="left"/>
      <w:pPr>
        <w:ind w:left="1830" w:hanging="236"/>
      </w:pPr>
      <w:rPr>
        <w:rFonts w:hint="default"/>
        <w:lang w:val="en-US" w:eastAsia="en-US" w:bidi="en-US"/>
      </w:rPr>
    </w:lvl>
    <w:lvl w:ilvl="2" w:tplc="DC6CCDD2">
      <w:numFmt w:val="bullet"/>
      <w:lvlText w:val="•"/>
      <w:lvlJc w:val="left"/>
      <w:pPr>
        <w:ind w:left="2820" w:hanging="236"/>
      </w:pPr>
      <w:rPr>
        <w:rFonts w:hint="default"/>
        <w:lang w:val="en-US" w:eastAsia="en-US" w:bidi="en-US"/>
      </w:rPr>
    </w:lvl>
    <w:lvl w:ilvl="3" w:tplc="ACDC0820">
      <w:numFmt w:val="bullet"/>
      <w:lvlText w:val="•"/>
      <w:lvlJc w:val="left"/>
      <w:pPr>
        <w:ind w:left="3811" w:hanging="236"/>
      </w:pPr>
      <w:rPr>
        <w:rFonts w:hint="default"/>
        <w:lang w:val="en-US" w:eastAsia="en-US" w:bidi="en-US"/>
      </w:rPr>
    </w:lvl>
    <w:lvl w:ilvl="4" w:tplc="F0C8A8D2">
      <w:numFmt w:val="bullet"/>
      <w:lvlText w:val="•"/>
      <w:lvlJc w:val="left"/>
      <w:pPr>
        <w:ind w:left="4801" w:hanging="236"/>
      </w:pPr>
      <w:rPr>
        <w:rFonts w:hint="default"/>
        <w:lang w:val="en-US" w:eastAsia="en-US" w:bidi="en-US"/>
      </w:rPr>
    </w:lvl>
    <w:lvl w:ilvl="5" w:tplc="32E6EAF0">
      <w:numFmt w:val="bullet"/>
      <w:lvlText w:val="•"/>
      <w:lvlJc w:val="left"/>
      <w:pPr>
        <w:ind w:left="5792" w:hanging="236"/>
      </w:pPr>
      <w:rPr>
        <w:rFonts w:hint="default"/>
        <w:lang w:val="en-US" w:eastAsia="en-US" w:bidi="en-US"/>
      </w:rPr>
    </w:lvl>
    <w:lvl w:ilvl="6" w:tplc="7B5E3652">
      <w:numFmt w:val="bullet"/>
      <w:lvlText w:val="•"/>
      <w:lvlJc w:val="left"/>
      <w:pPr>
        <w:ind w:left="6782" w:hanging="236"/>
      </w:pPr>
      <w:rPr>
        <w:rFonts w:hint="default"/>
        <w:lang w:val="en-US" w:eastAsia="en-US" w:bidi="en-US"/>
      </w:rPr>
    </w:lvl>
    <w:lvl w:ilvl="7" w:tplc="3448394C">
      <w:numFmt w:val="bullet"/>
      <w:lvlText w:val="•"/>
      <w:lvlJc w:val="left"/>
      <w:pPr>
        <w:ind w:left="7772" w:hanging="236"/>
      </w:pPr>
      <w:rPr>
        <w:rFonts w:hint="default"/>
        <w:lang w:val="en-US" w:eastAsia="en-US" w:bidi="en-US"/>
      </w:rPr>
    </w:lvl>
    <w:lvl w:ilvl="8" w:tplc="91A00EFA">
      <w:numFmt w:val="bullet"/>
      <w:lvlText w:val="•"/>
      <w:lvlJc w:val="left"/>
      <w:pPr>
        <w:ind w:left="8763" w:hanging="236"/>
      </w:pPr>
      <w:rPr>
        <w:rFonts w:hint="default"/>
        <w:lang w:val="en-US" w:eastAsia="en-US" w:bidi="en-US"/>
      </w:rPr>
    </w:lvl>
  </w:abstractNum>
  <w:abstractNum w:abstractNumId="41" w15:restartNumberingAfterBreak="0">
    <w:nsid w:val="5C8E030F"/>
    <w:multiLevelType w:val="hybridMultilevel"/>
    <w:tmpl w:val="E6DAD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2B92872"/>
    <w:multiLevelType w:val="multilevel"/>
    <w:tmpl w:val="921C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5262E65"/>
    <w:multiLevelType w:val="multilevel"/>
    <w:tmpl w:val="4180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7F4B55"/>
    <w:multiLevelType w:val="hybridMultilevel"/>
    <w:tmpl w:val="899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F50470"/>
    <w:multiLevelType w:val="multilevel"/>
    <w:tmpl w:val="B416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B11B5A"/>
    <w:multiLevelType w:val="multilevel"/>
    <w:tmpl w:val="EACAD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D4F31C3"/>
    <w:multiLevelType w:val="hybridMultilevel"/>
    <w:tmpl w:val="89981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6C4460"/>
    <w:multiLevelType w:val="multilevel"/>
    <w:tmpl w:val="CAFC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06A5527"/>
    <w:multiLevelType w:val="hybridMultilevel"/>
    <w:tmpl w:val="1BF62B70"/>
    <w:lvl w:ilvl="0" w:tplc="65748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9BE395B"/>
    <w:multiLevelType w:val="hybridMultilevel"/>
    <w:tmpl w:val="50A643B0"/>
    <w:lvl w:ilvl="0" w:tplc="65748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BE66E7A"/>
    <w:multiLevelType w:val="multilevel"/>
    <w:tmpl w:val="0302D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D2C532C"/>
    <w:multiLevelType w:val="multilevel"/>
    <w:tmpl w:val="0362F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44"/>
  </w:num>
  <w:num w:numId="3">
    <w:abstractNumId w:val="30"/>
  </w:num>
  <w:num w:numId="4">
    <w:abstractNumId w:val="39"/>
  </w:num>
  <w:num w:numId="5">
    <w:abstractNumId w:val="34"/>
  </w:num>
  <w:num w:numId="6">
    <w:abstractNumId w:val="38"/>
  </w:num>
  <w:num w:numId="7">
    <w:abstractNumId w:val="47"/>
  </w:num>
  <w:num w:numId="8">
    <w:abstractNumId w:val="43"/>
  </w:num>
  <w:num w:numId="9">
    <w:abstractNumId w:val="48"/>
  </w:num>
  <w:num w:numId="10">
    <w:abstractNumId w:val="45"/>
  </w:num>
  <w:num w:numId="11">
    <w:abstractNumId w:val="31"/>
  </w:num>
  <w:num w:numId="12">
    <w:abstractNumId w:val="32"/>
  </w:num>
  <w:num w:numId="13">
    <w:abstractNumId w:val="42"/>
  </w:num>
  <w:num w:numId="14">
    <w:abstractNumId w:val="35"/>
  </w:num>
  <w:num w:numId="15">
    <w:abstractNumId w:val="51"/>
  </w:num>
  <w:num w:numId="16">
    <w:abstractNumId w:val="33"/>
  </w:num>
  <w:num w:numId="17">
    <w:abstractNumId w:val="52"/>
  </w:num>
  <w:num w:numId="18">
    <w:abstractNumId w:val="46"/>
  </w:num>
  <w:num w:numId="19">
    <w:abstractNumId w:val="36"/>
  </w:num>
  <w:num w:numId="20">
    <w:abstractNumId w:val="37"/>
  </w:num>
  <w:num w:numId="21">
    <w:abstractNumId w:val="41"/>
  </w:num>
  <w:num w:numId="22">
    <w:abstractNumId w:val="0"/>
  </w:num>
  <w:num w:numId="23">
    <w:abstractNumId w:val="50"/>
  </w:num>
  <w:num w:numId="24">
    <w:abstractNumId w:val="49"/>
  </w:num>
  <w:num w:numId="2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4783"/>
    <w:rsid w:val="0001179E"/>
    <w:rsid w:val="000152F8"/>
    <w:rsid w:val="00017FF5"/>
    <w:rsid w:val="00023A46"/>
    <w:rsid w:val="00030FD9"/>
    <w:rsid w:val="00033709"/>
    <w:rsid w:val="00034CAC"/>
    <w:rsid w:val="00040A55"/>
    <w:rsid w:val="00053472"/>
    <w:rsid w:val="00054754"/>
    <w:rsid w:val="00060D05"/>
    <w:rsid w:val="00064C29"/>
    <w:rsid w:val="00066492"/>
    <w:rsid w:val="00071FA9"/>
    <w:rsid w:val="0007318B"/>
    <w:rsid w:val="0008242C"/>
    <w:rsid w:val="000840D9"/>
    <w:rsid w:val="00087CA9"/>
    <w:rsid w:val="00091329"/>
    <w:rsid w:val="000918D3"/>
    <w:rsid w:val="00093B32"/>
    <w:rsid w:val="000B4984"/>
    <w:rsid w:val="000C1276"/>
    <w:rsid w:val="000C389F"/>
    <w:rsid w:val="000D3973"/>
    <w:rsid w:val="000D3BB8"/>
    <w:rsid w:val="000D5B9F"/>
    <w:rsid w:val="000F14CD"/>
    <w:rsid w:val="000F1F76"/>
    <w:rsid w:val="000F4418"/>
    <w:rsid w:val="000F5E60"/>
    <w:rsid w:val="000F75FD"/>
    <w:rsid w:val="00115B67"/>
    <w:rsid w:val="001343E7"/>
    <w:rsid w:val="00134FC1"/>
    <w:rsid w:val="0013584D"/>
    <w:rsid w:val="001424D9"/>
    <w:rsid w:val="00150526"/>
    <w:rsid w:val="001515C6"/>
    <w:rsid w:val="0016078E"/>
    <w:rsid w:val="00167522"/>
    <w:rsid w:val="00171F8F"/>
    <w:rsid w:val="001864C9"/>
    <w:rsid w:val="00187161"/>
    <w:rsid w:val="001A1461"/>
    <w:rsid w:val="001A5383"/>
    <w:rsid w:val="001C3BEF"/>
    <w:rsid w:val="001C597F"/>
    <w:rsid w:val="001D4A78"/>
    <w:rsid w:val="001D7E3B"/>
    <w:rsid w:val="001E35E3"/>
    <w:rsid w:val="001F3B2D"/>
    <w:rsid w:val="001F570B"/>
    <w:rsid w:val="002038CD"/>
    <w:rsid w:val="00204BBE"/>
    <w:rsid w:val="002059A7"/>
    <w:rsid w:val="00205C6A"/>
    <w:rsid w:val="00210E44"/>
    <w:rsid w:val="00211AE4"/>
    <w:rsid w:val="002166A0"/>
    <w:rsid w:val="0022011E"/>
    <w:rsid w:val="002213F8"/>
    <w:rsid w:val="00221ABF"/>
    <w:rsid w:val="002223DB"/>
    <w:rsid w:val="00223270"/>
    <w:rsid w:val="002254DD"/>
    <w:rsid w:val="0022655D"/>
    <w:rsid w:val="002327EB"/>
    <w:rsid w:val="00233774"/>
    <w:rsid w:val="00233E9F"/>
    <w:rsid w:val="00234DAA"/>
    <w:rsid w:val="002570F9"/>
    <w:rsid w:val="00261C03"/>
    <w:rsid w:val="002639D1"/>
    <w:rsid w:val="002863F9"/>
    <w:rsid w:val="002A4783"/>
    <w:rsid w:val="002A56AD"/>
    <w:rsid w:val="002B12E2"/>
    <w:rsid w:val="002B7AAA"/>
    <w:rsid w:val="002C2D26"/>
    <w:rsid w:val="002C395C"/>
    <w:rsid w:val="002C7D91"/>
    <w:rsid w:val="002D490C"/>
    <w:rsid w:val="002D5437"/>
    <w:rsid w:val="002D7DF8"/>
    <w:rsid w:val="002E3053"/>
    <w:rsid w:val="002E4388"/>
    <w:rsid w:val="002F1412"/>
    <w:rsid w:val="002F4A68"/>
    <w:rsid w:val="0031633B"/>
    <w:rsid w:val="003308B3"/>
    <w:rsid w:val="00343A52"/>
    <w:rsid w:val="00344CA6"/>
    <w:rsid w:val="00345268"/>
    <w:rsid w:val="00346448"/>
    <w:rsid w:val="003520B5"/>
    <w:rsid w:val="00360770"/>
    <w:rsid w:val="00364BC9"/>
    <w:rsid w:val="00371881"/>
    <w:rsid w:val="00373A19"/>
    <w:rsid w:val="00374A3A"/>
    <w:rsid w:val="00375E28"/>
    <w:rsid w:val="00376F25"/>
    <w:rsid w:val="003770F6"/>
    <w:rsid w:val="0037758F"/>
    <w:rsid w:val="0038188F"/>
    <w:rsid w:val="00382ACC"/>
    <w:rsid w:val="00387206"/>
    <w:rsid w:val="00387D88"/>
    <w:rsid w:val="00390A8C"/>
    <w:rsid w:val="0039190F"/>
    <w:rsid w:val="003957CA"/>
    <w:rsid w:val="003A017E"/>
    <w:rsid w:val="003A06A3"/>
    <w:rsid w:val="003A2481"/>
    <w:rsid w:val="003A2967"/>
    <w:rsid w:val="003A6CB3"/>
    <w:rsid w:val="003B4197"/>
    <w:rsid w:val="003B41B4"/>
    <w:rsid w:val="003C05E1"/>
    <w:rsid w:val="003C473B"/>
    <w:rsid w:val="003D001E"/>
    <w:rsid w:val="003D3D50"/>
    <w:rsid w:val="003E0082"/>
    <w:rsid w:val="003E715F"/>
    <w:rsid w:val="003F24BE"/>
    <w:rsid w:val="00401B18"/>
    <w:rsid w:val="00402B27"/>
    <w:rsid w:val="00402DA7"/>
    <w:rsid w:val="004060D0"/>
    <w:rsid w:val="00412751"/>
    <w:rsid w:val="00414897"/>
    <w:rsid w:val="00414E73"/>
    <w:rsid w:val="00417EE0"/>
    <w:rsid w:val="0042357E"/>
    <w:rsid w:val="004243E7"/>
    <w:rsid w:val="004326D8"/>
    <w:rsid w:val="0044001D"/>
    <w:rsid w:val="00440A37"/>
    <w:rsid w:val="004414E8"/>
    <w:rsid w:val="00441700"/>
    <w:rsid w:val="00444ED7"/>
    <w:rsid w:val="004452A4"/>
    <w:rsid w:val="004464D0"/>
    <w:rsid w:val="00451EE1"/>
    <w:rsid w:val="00461191"/>
    <w:rsid w:val="00462844"/>
    <w:rsid w:val="00463077"/>
    <w:rsid w:val="00463B47"/>
    <w:rsid w:val="004812FD"/>
    <w:rsid w:val="00484D72"/>
    <w:rsid w:val="00487215"/>
    <w:rsid w:val="00487306"/>
    <w:rsid w:val="00491946"/>
    <w:rsid w:val="004969DE"/>
    <w:rsid w:val="0049751C"/>
    <w:rsid w:val="004A09A9"/>
    <w:rsid w:val="004B23F0"/>
    <w:rsid w:val="004B4D8D"/>
    <w:rsid w:val="004C1868"/>
    <w:rsid w:val="004C7F34"/>
    <w:rsid w:val="004D5FB1"/>
    <w:rsid w:val="004D75AB"/>
    <w:rsid w:val="004E680D"/>
    <w:rsid w:val="00503AC3"/>
    <w:rsid w:val="0050654A"/>
    <w:rsid w:val="005073CB"/>
    <w:rsid w:val="00513FC4"/>
    <w:rsid w:val="00520302"/>
    <w:rsid w:val="00520E04"/>
    <w:rsid w:val="00525839"/>
    <w:rsid w:val="0053347F"/>
    <w:rsid w:val="005336C5"/>
    <w:rsid w:val="00543054"/>
    <w:rsid w:val="00543ED4"/>
    <w:rsid w:val="005508A5"/>
    <w:rsid w:val="00550D53"/>
    <w:rsid w:val="005577BD"/>
    <w:rsid w:val="00576A23"/>
    <w:rsid w:val="005866DB"/>
    <w:rsid w:val="005917DE"/>
    <w:rsid w:val="00592F87"/>
    <w:rsid w:val="0059311C"/>
    <w:rsid w:val="005A03DD"/>
    <w:rsid w:val="005B68DA"/>
    <w:rsid w:val="005C29C4"/>
    <w:rsid w:val="005C5753"/>
    <w:rsid w:val="005C6EBC"/>
    <w:rsid w:val="005C7729"/>
    <w:rsid w:val="005D0F20"/>
    <w:rsid w:val="005D5F13"/>
    <w:rsid w:val="005D64F4"/>
    <w:rsid w:val="005D6E09"/>
    <w:rsid w:val="005E5876"/>
    <w:rsid w:val="005F7E15"/>
    <w:rsid w:val="00602340"/>
    <w:rsid w:val="00602379"/>
    <w:rsid w:val="006110D4"/>
    <w:rsid w:val="006146CF"/>
    <w:rsid w:val="00615E16"/>
    <w:rsid w:val="00622BEB"/>
    <w:rsid w:val="0062588F"/>
    <w:rsid w:val="00634F71"/>
    <w:rsid w:val="00641395"/>
    <w:rsid w:val="00643D41"/>
    <w:rsid w:val="0064622C"/>
    <w:rsid w:val="00650D34"/>
    <w:rsid w:val="00670D92"/>
    <w:rsid w:val="006751BF"/>
    <w:rsid w:val="00675601"/>
    <w:rsid w:val="00676997"/>
    <w:rsid w:val="00676C94"/>
    <w:rsid w:val="00683CD1"/>
    <w:rsid w:val="006854C6"/>
    <w:rsid w:val="00685AE1"/>
    <w:rsid w:val="00685BC4"/>
    <w:rsid w:val="00686538"/>
    <w:rsid w:val="0068664A"/>
    <w:rsid w:val="00690FED"/>
    <w:rsid w:val="00695AF0"/>
    <w:rsid w:val="006B5CC1"/>
    <w:rsid w:val="006C63DA"/>
    <w:rsid w:val="006D0E21"/>
    <w:rsid w:val="006D11F2"/>
    <w:rsid w:val="006D1D04"/>
    <w:rsid w:val="006D2EFB"/>
    <w:rsid w:val="006D63C0"/>
    <w:rsid w:val="006E03EC"/>
    <w:rsid w:val="006E7EDB"/>
    <w:rsid w:val="006F04E2"/>
    <w:rsid w:val="006F0536"/>
    <w:rsid w:val="006F2364"/>
    <w:rsid w:val="006F258C"/>
    <w:rsid w:val="006F42F2"/>
    <w:rsid w:val="006F6900"/>
    <w:rsid w:val="00700CE6"/>
    <w:rsid w:val="00701B92"/>
    <w:rsid w:val="0070202E"/>
    <w:rsid w:val="0071080F"/>
    <w:rsid w:val="00710AC7"/>
    <w:rsid w:val="007177FE"/>
    <w:rsid w:val="007233D3"/>
    <w:rsid w:val="00730A13"/>
    <w:rsid w:val="00741BE9"/>
    <w:rsid w:val="007509A7"/>
    <w:rsid w:val="0075332C"/>
    <w:rsid w:val="00753A74"/>
    <w:rsid w:val="00756FC7"/>
    <w:rsid w:val="00771A91"/>
    <w:rsid w:val="00772018"/>
    <w:rsid w:val="00775E36"/>
    <w:rsid w:val="00777CFC"/>
    <w:rsid w:val="00780C39"/>
    <w:rsid w:val="0078377A"/>
    <w:rsid w:val="00783D2E"/>
    <w:rsid w:val="00787BA2"/>
    <w:rsid w:val="00792830"/>
    <w:rsid w:val="00795FF9"/>
    <w:rsid w:val="00796307"/>
    <w:rsid w:val="007A03DC"/>
    <w:rsid w:val="007A1CC2"/>
    <w:rsid w:val="007B066B"/>
    <w:rsid w:val="007B5845"/>
    <w:rsid w:val="007B7E79"/>
    <w:rsid w:val="007C2AC7"/>
    <w:rsid w:val="007C4FE6"/>
    <w:rsid w:val="007C74B7"/>
    <w:rsid w:val="007D037C"/>
    <w:rsid w:val="007D678A"/>
    <w:rsid w:val="007D69F8"/>
    <w:rsid w:val="007D7F1D"/>
    <w:rsid w:val="007E0473"/>
    <w:rsid w:val="007E37F9"/>
    <w:rsid w:val="007F508E"/>
    <w:rsid w:val="00804EA3"/>
    <w:rsid w:val="00814BEB"/>
    <w:rsid w:val="00830FA1"/>
    <w:rsid w:val="00831E1D"/>
    <w:rsid w:val="00845032"/>
    <w:rsid w:val="00846095"/>
    <w:rsid w:val="0085372E"/>
    <w:rsid w:val="00856D14"/>
    <w:rsid w:val="00857F32"/>
    <w:rsid w:val="008636C5"/>
    <w:rsid w:val="00863ACC"/>
    <w:rsid w:val="00867616"/>
    <w:rsid w:val="008757D6"/>
    <w:rsid w:val="0088093D"/>
    <w:rsid w:val="00881FB4"/>
    <w:rsid w:val="00896F8B"/>
    <w:rsid w:val="008A2529"/>
    <w:rsid w:val="008A32E0"/>
    <w:rsid w:val="008A6CE2"/>
    <w:rsid w:val="008B0932"/>
    <w:rsid w:val="008B3728"/>
    <w:rsid w:val="008B7402"/>
    <w:rsid w:val="008B7BFC"/>
    <w:rsid w:val="008C0F21"/>
    <w:rsid w:val="008C1F78"/>
    <w:rsid w:val="008C2261"/>
    <w:rsid w:val="008C25EC"/>
    <w:rsid w:val="008C2C71"/>
    <w:rsid w:val="008C3E55"/>
    <w:rsid w:val="008C57AD"/>
    <w:rsid w:val="008C6931"/>
    <w:rsid w:val="008D2CF5"/>
    <w:rsid w:val="008D61AB"/>
    <w:rsid w:val="008E067C"/>
    <w:rsid w:val="008E3148"/>
    <w:rsid w:val="008E3364"/>
    <w:rsid w:val="008E5D37"/>
    <w:rsid w:val="008F0685"/>
    <w:rsid w:val="008F13C3"/>
    <w:rsid w:val="008F3742"/>
    <w:rsid w:val="008F4C51"/>
    <w:rsid w:val="009001AA"/>
    <w:rsid w:val="00913036"/>
    <w:rsid w:val="009173B2"/>
    <w:rsid w:val="00922B8E"/>
    <w:rsid w:val="00933335"/>
    <w:rsid w:val="00934548"/>
    <w:rsid w:val="0093547B"/>
    <w:rsid w:val="00936913"/>
    <w:rsid w:val="0093693C"/>
    <w:rsid w:val="00941DA2"/>
    <w:rsid w:val="00943BEA"/>
    <w:rsid w:val="009476D8"/>
    <w:rsid w:val="00965024"/>
    <w:rsid w:val="009740FE"/>
    <w:rsid w:val="009826BB"/>
    <w:rsid w:val="00986673"/>
    <w:rsid w:val="00987DEC"/>
    <w:rsid w:val="00994E42"/>
    <w:rsid w:val="009950FD"/>
    <w:rsid w:val="00995A2B"/>
    <w:rsid w:val="0099746F"/>
    <w:rsid w:val="009A1DF3"/>
    <w:rsid w:val="009A483F"/>
    <w:rsid w:val="009A56D4"/>
    <w:rsid w:val="009B3F8F"/>
    <w:rsid w:val="009B4107"/>
    <w:rsid w:val="009B4F94"/>
    <w:rsid w:val="009C32C9"/>
    <w:rsid w:val="009C4AD4"/>
    <w:rsid w:val="009C6394"/>
    <w:rsid w:val="009D063F"/>
    <w:rsid w:val="009D4042"/>
    <w:rsid w:val="009D4601"/>
    <w:rsid w:val="009E4B13"/>
    <w:rsid w:val="009E6B97"/>
    <w:rsid w:val="009E7A90"/>
    <w:rsid w:val="009F442A"/>
    <w:rsid w:val="009F541B"/>
    <w:rsid w:val="00A0069D"/>
    <w:rsid w:val="00A1280E"/>
    <w:rsid w:val="00A20484"/>
    <w:rsid w:val="00A20902"/>
    <w:rsid w:val="00A25285"/>
    <w:rsid w:val="00A3265A"/>
    <w:rsid w:val="00A32A1F"/>
    <w:rsid w:val="00A37CBC"/>
    <w:rsid w:val="00A40CCB"/>
    <w:rsid w:val="00A4134F"/>
    <w:rsid w:val="00A44FD0"/>
    <w:rsid w:val="00A56604"/>
    <w:rsid w:val="00A629CF"/>
    <w:rsid w:val="00A646BD"/>
    <w:rsid w:val="00A6507E"/>
    <w:rsid w:val="00A66C1F"/>
    <w:rsid w:val="00A73FBE"/>
    <w:rsid w:val="00A823BD"/>
    <w:rsid w:val="00A82BDB"/>
    <w:rsid w:val="00A9266F"/>
    <w:rsid w:val="00A9449E"/>
    <w:rsid w:val="00A95068"/>
    <w:rsid w:val="00AA01A4"/>
    <w:rsid w:val="00AB5A58"/>
    <w:rsid w:val="00AD1D0F"/>
    <w:rsid w:val="00AD1F21"/>
    <w:rsid w:val="00AD334C"/>
    <w:rsid w:val="00AD542D"/>
    <w:rsid w:val="00AE5068"/>
    <w:rsid w:val="00AF295B"/>
    <w:rsid w:val="00AF31AE"/>
    <w:rsid w:val="00AF3BD3"/>
    <w:rsid w:val="00AF4C0F"/>
    <w:rsid w:val="00AF5EFA"/>
    <w:rsid w:val="00AF6265"/>
    <w:rsid w:val="00B03233"/>
    <w:rsid w:val="00B04009"/>
    <w:rsid w:val="00B05C39"/>
    <w:rsid w:val="00B163BB"/>
    <w:rsid w:val="00B16F77"/>
    <w:rsid w:val="00B20D4C"/>
    <w:rsid w:val="00B24B23"/>
    <w:rsid w:val="00B262B3"/>
    <w:rsid w:val="00B26964"/>
    <w:rsid w:val="00B26D9C"/>
    <w:rsid w:val="00B27CC7"/>
    <w:rsid w:val="00B34916"/>
    <w:rsid w:val="00B356BB"/>
    <w:rsid w:val="00B40233"/>
    <w:rsid w:val="00B41704"/>
    <w:rsid w:val="00B44783"/>
    <w:rsid w:val="00B448A9"/>
    <w:rsid w:val="00B4646F"/>
    <w:rsid w:val="00B468AA"/>
    <w:rsid w:val="00B538FA"/>
    <w:rsid w:val="00B539B2"/>
    <w:rsid w:val="00B540C5"/>
    <w:rsid w:val="00B55454"/>
    <w:rsid w:val="00B55468"/>
    <w:rsid w:val="00B577A2"/>
    <w:rsid w:val="00B6006E"/>
    <w:rsid w:val="00B60678"/>
    <w:rsid w:val="00B609DE"/>
    <w:rsid w:val="00B6496E"/>
    <w:rsid w:val="00B70E88"/>
    <w:rsid w:val="00B72FC9"/>
    <w:rsid w:val="00B73A6C"/>
    <w:rsid w:val="00B7640F"/>
    <w:rsid w:val="00B803B3"/>
    <w:rsid w:val="00B91EE7"/>
    <w:rsid w:val="00B93BB3"/>
    <w:rsid w:val="00B953D3"/>
    <w:rsid w:val="00BA55AB"/>
    <w:rsid w:val="00BB0EBD"/>
    <w:rsid w:val="00BB1117"/>
    <w:rsid w:val="00BC2DCB"/>
    <w:rsid w:val="00BD0EC0"/>
    <w:rsid w:val="00BD6383"/>
    <w:rsid w:val="00BD63E9"/>
    <w:rsid w:val="00BD64DC"/>
    <w:rsid w:val="00BE17CC"/>
    <w:rsid w:val="00BE67EF"/>
    <w:rsid w:val="00BF2881"/>
    <w:rsid w:val="00BF4ABB"/>
    <w:rsid w:val="00C03A17"/>
    <w:rsid w:val="00C06E0D"/>
    <w:rsid w:val="00C11431"/>
    <w:rsid w:val="00C175EF"/>
    <w:rsid w:val="00C17811"/>
    <w:rsid w:val="00C235A4"/>
    <w:rsid w:val="00C241FB"/>
    <w:rsid w:val="00C26C69"/>
    <w:rsid w:val="00C31440"/>
    <w:rsid w:val="00C3153F"/>
    <w:rsid w:val="00C40865"/>
    <w:rsid w:val="00C51007"/>
    <w:rsid w:val="00C55F5F"/>
    <w:rsid w:val="00C603E4"/>
    <w:rsid w:val="00C6313C"/>
    <w:rsid w:val="00C748DD"/>
    <w:rsid w:val="00C768CA"/>
    <w:rsid w:val="00C83B3C"/>
    <w:rsid w:val="00C92F2F"/>
    <w:rsid w:val="00C931E5"/>
    <w:rsid w:val="00C96131"/>
    <w:rsid w:val="00C97032"/>
    <w:rsid w:val="00C974B4"/>
    <w:rsid w:val="00CA21A0"/>
    <w:rsid w:val="00CA3A29"/>
    <w:rsid w:val="00CA7DCC"/>
    <w:rsid w:val="00CB3C88"/>
    <w:rsid w:val="00CB4EB8"/>
    <w:rsid w:val="00CC1B52"/>
    <w:rsid w:val="00CC6DD6"/>
    <w:rsid w:val="00CD14A4"/>
    <w:rsid w:val="00CD17CF"/>
    <w:rsid w:val="00CD41EC"/>
    <w:rsid w:val="00CE0681"/>
    <w:rsid w:val="00CE129A"/>
    <w:rsid w:val="00CE35BF"/>
    <w:rsid w:val="00CE3957"/>
    <w:rsid w:val="00CE71E6"/>
    <w:rsid w:val="00D0029A"/>
    <w:rsid w:val="00D00B5C"/>
    <w:rsid w:val="00D02121"/>
    <w:rsid w:val="00D03E54"/>
    <w:rsid w:val="00D102DB"/>
    <w:rsid w:val="00D1265A"/>
    <w:rsid w:val="00D16841"/>
    <w:rsid w:val="00D1756A"/>
    <w:rsid w:val="00D20676"/>
    <w:rsid w:val="00D2326B"/>
    <w:rsid w:val="00D27795"/>
    <w:rsid w:val="00D355C7"/>
    <w:rsid w:val="00D37555"/>
    <w:rsid w:val="00D402AC"/>
    <w:rsid w:val="00D42016"/>
    <w:rsid w:val="00D45A53"/>
    <w:rsid w:val="00D46F4C"/>
    <w:rsid w:val="00D50473"/>
    <w:rsid w:val="00D538A2"/>
    <w:rsid w:val="00D55F8E"/>
    <w:rsid w:val="00D561B3"/>
    <w:rsid w:val="00D60BEA"/>
    <w:rsid w:val="00D60C70"/>
    <w:rsid w:val="00D61D98"/>
    <w:rsid w:val="00D640B5"/>
    <w:rsid w:val="00D661EE"/>
    <w:rsid w:val="00D66F06"/>
    <w:rsid w:val="00D67130"/>
    <w:rsid w:val="00D72654"/>
    <w:rsid w:val="00D7327E"/>
    <w:rsid w:val="00D802F3"/>
    <w:rsid w:val="00D91402"/>
    <w:rsid w:val="00D964D9"/>
    <w:rsid w:val="00DA04AD"/>
    <w:rsid w:val="00DA3E4B"/>
    <w:rsid w:val="00DA5122"/>
    <w:rsid w:val="00DA6984"/>
    <w:rsid w:val="00DA6D18"/>
    <w:rsid w:val="00DA7A3B"/>
    <w:rsid w:val="00DB3425"/>
    <w:rsid w:val="00DB4395"/>
    <w:rsid w:val="00DC573D"/>
    <w:rsid w:val="00DD4877"/>
    <w:rsid w:val="00DD54FB"/>
    <w:rsid w:val="00DE0AB9"/>
    <w:rsid w:val="00DE7353"/>
    <w:rsid w:val="00DF49B3"/>
    <w:rsid w:val="00DF6651"/>
    <w:rsid w:val="00E039C9"/>
    <w:rsid w:val="00E03FED"/>
    <w:rsid w:val="00E06C31"/>
    <w:rsid w:val="00E079A6"/>
    <w:rsid w:val="00E20D97"/>
    <w:rsid w:val="00E22DBF"/>
    <w:rsid w:val="00E35EDC"/>
    <w:rsid w:val="00E36D80"/>
    <w:rsid w:val="00E37CBD"/>
    <w:rsid w:val="00E4298A"/>
    <w:rsid w:val="00E45CF7"/>
    <w:rsid w:val="00E51D19"/>
    <w:rsid w:val="00E533AC"/>
    <w:rsid w:val="00E60D85"/>
    <w:rsid w:val="00E8681F"/>
    <w:rsid w:val="00E90D1D"/>
    <w:rsid w:val="00E941D0"/>
    <w:rsid w:val="00EA6C25"/>
    <w:rsid w:val="00EA6E4A"/>
    <w:rsid w:val="00EB5D34"/>
    <w:rsid w:val="00EB61AF"/>
    <w:rsid w:val="00EB7D53"/>
    <w:rsid w:val="00EC1247"/>
    <w:rsid w:val="00EE26F2"/>
    <w:rsid w:val="00EF0E10"/>
    <w:rsid w:val="00EF3FEC"/>
    <w:rsid w:val="00EF7518"/>
    <w:rsid w:val="00F012FD"/>
    <w:rsid w:val="00F01514"/>
    <w:rsid w:val="00F01973"/>
    <w:rsid w:val="00F01C72"/>
    <w:rsid w:val="00F0675F"/>
    <w:rsid w:val="00F111ED"/>
    <w:rsid w:val="00F123AE"/>
    <w:rsid w:val="00F23C98"/>
    <w:rsid w:val="00F2662D"/>
    <w:rsid w:val="00F26C39"/>
    <w:rsid w:val="00F30A03"/>
    <w:rsid w:val="00F33E3A"/>
    <w:rsid w:val="00F352E1"/>
    <w:rsid w:val="00F46957"/>
    <w:rsid w:val="00F47AE8"/>
    <w:rsid w:val="00F51008"/>
    <w:rsid w:val="00F538D5"/>
    <w:rsid w:val="00F62BD8"/>
    <w:rsid w:val="00F64C05"/>
    <w:rsid w:val="00F66A18"/>
    <w:rsid w:val="00F709E6"/>
    <w:rsid w:val="00F72330"/>
    <w:rsid w:val="00F73EEE"/>
    <w:rsid w:val="00F73EF8"/>
    <w:rsid w:val="00F74E7F"/>
    <w:rsid w:val="00F75961"/>
    <w:rsid w:val="00F84451"/>
    <w:rsid w:val="00F84ECC"/>
    <w:rsid w:val="00F85A06"/>
    <w:rsid w:val="00F86A88"/>
    <w:rsid w:val="00F86C44"/>
    <w:rsid w:val="00F90877"/>
    <w:rsid w:val="00F92033"/>
    <w:rsid w:val="00F9240E"/>
    <w:rsid w:val="00FA2217"/>
    <w:rsid w:val="00FA7C89"/>
    <w:rsid w:val="00FB1160"/>
    <w:rsid w:val="00FC6A50"/>
    <w:rsid w:val="00FD0413"/>
    <w:rsid w:val="00FD0EAA"/>
    <w:rsid w:val="00FD2FBA"/>
    <w:rsid w:val="00FD2FE8"/>
    <w:rsid w:val="00FD64D1"/>
    <w:rsid w:val="00FD6B67"/>
    <w:rsid w:val="00FE00D7"/>
    <w:rsid w:val="00FE0843"/>
    <w:rsid w:val="00FE0FCF"/>
    <w:rsid w:val="00FE1F74"/>
    <w:rsid w:val="00FE3FE2"/>
    <w:rsid w:val="00FE7DC6"/>
    <w:rsid w:val="00FF2F5E"/>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B3847"/>
  <w15:docId w15:val="{811540D7-4C9C-4EB7-BC3A-C4E81512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70B"/>
  </w:style>
  <w:style w:type="paragraph" w:styleId="1">
    <w:name w:val="heading 1"/>
    <w:basedOn w:val="a"/>
    <w:next w:val="a"/>
    <w:link w:val="10"/>
    <w:uiPriority w:val="9"/>
    <w:qFormat/>
    <w:rsid w:val="001F57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57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F57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F57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F570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F57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F57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F57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F57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1F570B"/>
    <w:pPr>
      <w:ind w:left="720"/>
      <w:contextualSpacing/>
    </w:pPr>
  </w:style>
  <w:style w:type="paragraph" w:styleId="ac">
    <w:name w:val="No Spacing"/>
    <w:link w:val="ad"/>
    <w:uiPriority w:val="1"/>
    <w:qFormat/>
    <w:rsid w:val="001F570B"/>
    <w:pPr>
      <w:spacing w:after="0" w:line="240" w:lineRule="auto"/>
    </w:p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iPriority w:val="1"/>
    <w:unhideWhenUsed/>
    <w:qFormat/>
    <w:rsid w:val="00C83B3C"/>
    <w:pPr>
      <w:spacing w:after="0" w:line="240" w:lineRule="auto"/>
      <w:ind w:firstLine="709"/>
      <w:jc w:val="both"/>
    </w:pPr>
    <w:rPr>
      <w:rFonts w:ascii="Times New Roman" w:eastAsia="Times New Roman" w:hAnsi="Times New Roman" w:cs="Times New Roman"/>
      <w:sz w:val="28"/>
      <w:szCs w:val="28"/>
      <w:lang w:val="ru-RU"/>
    </w:rPr>
  </w:style>
  <w:style w:type="character" w:customStyle="1" w:styleId="af1">
    <w:name w:val="Основной текст Знак"/>
    <w:basedOn w:val="a0"/>
    <w:link w:val="af0"/>
    <w:uiPriority w:val="1"/>
    <w:rsid w:val="00C83B3C"/>
    <w:rPr>
      <w:rFonts w:ascii="Times New Roman" w:eastAsia="Times New Roman" w:hAnsi="Times New Roman" w:cs="Times New Roman"/>
      <w:sz w:val="28"/>
      <w:szCs w:val="28"/>
      <w:lang w:val="ru-RU"/>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uiPriority w:val="11"/>
    <w:qFormat/>
    <w:rsid w:val="001F5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1F570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1">
    <w:name w:val="Знак сноски3"/>
    <w:rsid w:val="00B262B3"/>
    <w:rPr>
      <w:vertAlign w:val="superscript"/>
    </w:rPr>
  </w:style>
  <w:style w:type="paragraph" w:styleId="af8">
    <w:name w:val="footnote text"/>
    <w:basedOn w:val="a"/>
    <w:link w:val="af9"/>
    <w:uiPriority w:val="99"/>
    <w:rsid w:val="00B262B3"/>
    <w:pPr>
      <w:widowControl w:val="0"/>
      <w:suppressAutoHyphens/>
      <w:spacing w:after="0" w:line="240" w:lineRule="auto"/>
      <w:jc w:val="both"/>
    </w:pPr>
    <w:rPr>
      <w:rFonts w:ascii="Times New Roman" w:eastAsia="Times New Roman" w:hAnsi="Times New Roman" w:cs="Times New Roman"/>
      <w:kern w:val="2"/>
      <w:sz w:val="20"/>
      <w:szCs w:val="20"/>
      <w:lang w:eastAsia="ko-KR"/>
    </w:rPr>
  </w:style>
  <w:style w:type="character" w:customStyle="1" w:styleId="af9">
    <w:name w:val="Текст сноски Знак"/>
    <w:basedOn w:val="a0"/>
    <w:link w:val="af8"/>
    <w:uiPriority w:val="99"/>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1F570B"/>
    <w:rPr>
      <w:rFonts w:asciiTheme="majorHAnsi" w:eastAsiaTheme="majorEastAsia" w:hAnsiTheme="majorHAnsi" w:cstheme="majorBidi"/>
      <w:b/>
      <w:bCs/>
      <w:color w:val="365F91" w:themeColor="accent1" w:themeShade="BF"/>
      <w:sz w:val="28"/>
      <w:szCs w:val="28"/>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F57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F570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F570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570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F570B"/>
    <w:rPr>
      <w:rFonts w:asciiTheme="majorHAnsi" w:eastAsiaTheme="majorEastAsia" w:hAnsiTheme="majorHAnsi" w:cstheme="majorBidi"/>
      <w:i/>
      <w:iCs/>
      <w:color w:val="243F60" w:themeColor="accent1" w:themeShade="7F"/>
    </w:rPr>
  </w:style>
  <w:style w:type="numbering" w:customStyle="1" w:styleId="22">
    <w:name w:val="Нет списка2"/>
    <w:next w:val="a2"/>
    <w:uiPriority w:val="99"/>
    <w:semiHidden/>
    <w:unhideWhenUsed/>
    <w:rsid w:val="00685AE1"/>
  </w:style>
  <w:style w:type="character" w:customStyle="1" w:styleId="FontStyle13">
    <w:name w:val="Font Style13"/>
    <w:rsid w:val="00685AE1"/>
    <w:rPr>
      <w:rFonts w:ascii="Times New Roman" w:hAnsi="Times New Roman" w:cs="Times New Roman"/>
      <w:sz w:val="22"/>
      <w:szCs w:val="22"/>
    </w:rPr>
  </w:style>
  <w:style w:type="paragraph" w:customStyle="1" w:styleId="aff1">
    <w:name w:val="Содержимое таблицы"/>
    <w:basedOn w:val="a"/>
    <w:rsid w:val="00685AE1"/>
    <w:pPr>
      <w:suppressLineNumbers/>
      <w:suppressAutoHyphens/>
      <w:spacing w:after="0" w:line="240" w:lineRule="auto"/>
    </w:pPr>
    <w:rPr>
      <w:rFonts w:ascii="Times New Roman" w:eastAsia="DejaVu Sans" w:hAnsi="Times New Roman" w:cs="FreeSans"/>
      <w:kern w:val="1"/>
      <w:sz w:val="24"/>
      <w:szCs w:val="24"/>
      <w:lang w:eastAsia="zh-CN" w:bidi="hi-IN"/>
    </w:rPr>
  </w:style>
  <w:style w:type="table" w:customStyle="1" w:styleId="23">
    <w:name w:val="Сетка таблицы2"/>
    <w:basedOn w:val="a1"/>
    <w:next w:val="a5"/>
    <w:uiPriority w:val="59"/>
    <w:rsid w:val="00685AE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85AE1"/>
    <w:pPr>
      <w:spacing w:after="0" w:line="240" w:lineRule="auto"/>
    </w:pPr>
    <w:rPr>
      <w:rFonts w:ascii="Times New Roman" w:eastAsia="Calibri"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61"/>
    <w:rsid w:val="00685AE1"/>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1"/>
    <w:uiPriority w:val="63"/>
    <w:rsid w:val="00685AE1"/>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15">
    <w:name w:val="Заголовок1"/>
    <w:basedOn w:val="a"/>
    <w:next w:val="af0"/>
    <w:rsid w:val="00685AE1"/>
    <w:pPr>
      <w:keepNext/>
      <w:spacing w:before="240" w:after="120" w:line="240" w:lineRule="auto"/>
    </w:pPr>
    <w:rPr>
      <w:rFonts w:ascii="Arial" w:eastAsia="DejaVu Sans" w:hAnsi="Arial" w:cs="FreeSans"/>
      <w:color w:val="00000A"/>
      <w:sz w:val="28"/>
      <w:szCs w:val="28"/>
      <w:lang w:eastAsia="zh-CN" w:bidi="hi-IN"/>
    </w:rPr>
  </w:style>
  <w:style w:type="paragraph" w:customStyle="1" w:styleId="210">
    <w:name w:val="Заголовок 21"/>
    <w:basedOn w:val="a"/>
    <w:rsid w:val="00685AE1"/>
    <w:pPr>
      <w:keepNext/>
      <w:spacing w:before="240" w:after="60" w:line="240" w:lineRule="auto"/>
      <w:ind w:left="576" w:hanging="576"/>
      <w:outlineLvl w:val="1"/>
    </w:pPr>
    <w:rPr>
      <w:rFonts w:ascii="Cambria" w:eastAsia="Times New Roman" w:hAnsi="Cambria" w:cs="Cambria"/>
      <w:b/>
      <w:bCs/>
      <w:i/>
      <w:iCs/>
      <w:color w:val="00000A"/>
      <w:sz w:val="28"/>
      <w:szCs w:val="28"/>
      <w:lang w:eastAsia="zh-CN" w:bidi="hi-IN"/>
    </w:rPr>
  </w:style>
  <w:style w:type="paragraph" w:customStyle="1" w:styleId="310">
    <w:name w:val="Заголовок 31"/>
    <w:basedOn w:val="15"/>
    <w:rsid w:val="00685AE1"/>
  </w:style>
  <w:style w:type="character" w:customStyle="1" w:styleId="aff2">
    <w:name w:val="Маркеры списка"/>
    <w:rsid w:val="00685AE1"/>
    <w:rPr>
      <w:rFonts w:ascii="OpenSymbol" w:eastAsia="OpenSymbol" w:hAnsi="OpenSymbol" w:cs="OpenSymbol"/>
    </w:rPr>
  </w:style>
  <w:style w:type="character" w:customStyle="1" w:styleId="ListLabel1">
    <w:name w:val="ListLabel 1"/>
    <w:qFormat/>
    <w:rsid w:val="00685AE1"/>
    <w:rPr>
      <w:rFonts w:cs="OpenSymbol"/>
    </w:rPr>
  </w:style>
  <w:style w:type="character" w:customStyle="1" w:styleId="ListLabel2">
    <w:name w:val="ListLabel 2"/>
    <w:rsid w:val="00685AE1"/>
    <w:rPr>
      <w:rFonts w:cs="OpenSymbol"/>
    </w:rPr>
  </w:style>
  <w:style w:type="character" w:customStyle="1" w:styleId="ListLabel3">
    <w:name w:val="ListLabel 3"/>
    <w:rsid w:val="00685AE1"/>
    <w:rPr>
      <w:rFonts w:cs="OpenSymbol"/>
    </w:rPr>
  </w:style>
  <w:style w:type="character" w:customStyle="1" w:styleId="ListLabel4">
    <w:name w:val="ListLabel 4"/>
    <w:rsid w:val="00685AE1"/>
    <w:rPr>
      <w:rFonts w:cs="OpenSymbol"/>
    </w:rPr>
  </w:style>
  <w:style w:type="character" w:customStyle="1" w:styleId="ListLabel5">
    <w:name w:val="ListLabel 5"/>
    <w:rsid w:val="00685AE1"/>
    <w:rPr>
      <w:rFonts w:cs="OpenSymbol"/>
    </w:rPr>
  </w:style>
  <w:style w:type="character" w:customStyle="1" w:styleId="ListLabel6">
    <w:name w:val="ListLabel 6"/>
    <w:rsid w:val="00685AE1"/>
    <w:rPr>
      <w:rFonts w:cs="OpenSymbol"/>
    </w:rPr>
  </w:style>
  <w:style w:type="character" w:customStyle="1" w:styleId="ListLabel7">
    <w:name w:val="ListLabel 7"/>
    <w:rsid w:val="00685AE1"/>
    <w:rPr>
      <w:rFonts w:cs="OpenSymbol"/>
    </w:rPr>
  </w:style>
  <w:style w:type="character" w:customStyle="1" w:styleId="ListLabel8">
    <w:name w:val="ListLabel 8"/>
    <w:rsid w:val="00685AE1"/>
    <w:rPr>
      <w:rFonts w:cs="OpenSymbol"/>
    </w:rPr>
  </w:style>
  <w:style w:type="character" w:customStyle="1" w:styleId="ListLabel9">
    <w:name w:val="ListLabel 9"/>
    <w:rsid w:val="00685AE1"/>
    <w:rPr>
      <w:rFonts w:cs="OpenSymbol"/>
    </w:rPr>
  </w:style>
  <w:style w:type="character" w:customStyle="1" w:styleId="ListLabel10">
    <w:name w:val="ListLabel 10"/>
    <w:rsid w:val="00685AE1"/>
    <w:rPr>
      <w:rFonts w:cs="OpenSymbol"/>
    </w:rPr>
  </w:style>
  <w:style w:type="character" w:customStyle="1" w:styleId="ListLabel11">
    <w:name w:val="ListLabel 11"/>
    <w:rsid w:val="00685AE1"/>
    <w:rPr>
      <w:rFonts w:cs="OpenSymbol"/>
    </w:rPr>
  </w:style>
  <w:style w:type="character" w:customStyle="1" w:styleId="ListLabel12">
    <w:name w:val="ListLabel 12"/>
    <w:rsid w:val="00685AE1"/>
    <w:rPr>
      <w:rFonts w:cs="OpenSymbol"/>
    </w:rPr>
  </w:style>
  <w:style w:type="character" w:customStyle="1" w:styleId="ListLabel13">
    <w:name w:val="ListLabel 13"/>
    <w:rsid w:val="00685AE1"/>
    <w:rPr>
      <w:rFonts w:cs="OpenSymbol"/>
    </w:rPr>
  </w:style>
  <w:style w:type="character" w:customStyle="1" w:styleId="ListLabel14">
    <w:name w:val="ListLabel 14"/>
    <w:rsid w:val="00685AE1"/>
    <w:rPr>
      <w:rFonts w:cs="OpenSymbol"/>
    </w:rPr>
  </w:style>
  <w:style w:type="character" w:customStyle="1" w:styleId="ListLabel15">
    <w:name w:val="ListLabel 15"/>
    <w:rsid w:val="00685AE1"/>
    <w:rPr>
      <w:rFonts w:cs="OpenSymbol"/>
    </w:rPr>
  </w:style>
  <w:style w:type="character" w:customStyle="1" w:styleId="ListLabel16">
    <w:name w:val="ListLabel 16"/>
    <w:rsid w:val="00685AE1"/>
    <w:rPr>
      <w:rFonts w:cs="OpenSymbol"/>
    </w:rPr>
  </w:style>
  <w:style w:type="character" w:customStyle="1" w:styleId="ListLabel17">
    <w:name w:val="ListLabel 17"/>
    <w:rsid w:val="00685AE1"/>
    <w:rPr>
      <w:rFonts w:cs="OpenSymbol"/>
    </w:rPr>
  </w:style>
  <w:style w:type="character" w:customStyle="1" w:styleId="ListLabel18">
    <w:name w:val="ListLabel 18"/>
    <w:rsid w:val="00685AE1"/>
    <w:rPr>
      <w:rFonts w:cs="OpenSymbol"/>
    </w:rPr>
  </w:style>
  <w:style w:type="character" w:customStyle="1" w:styleId="ListLabel19">
    <w:name w:val="ListLabel 19"/>
    <w:rsid w:val="00685AE1"/>
    <w:rPr>
      <w:rFonts w:cs="OpenSymbol"/>
    </w:rPr>
  </w:style>
  <w:style w:type="character" w:customStyle="1" w:styleId="ListLabel20">
    <w:name w:val="ListLabel 20"/>
    <w:rsid w:val="00685AE1"/>
    <w:rPr>
      <w:rFonts w:cs="OpenSymbol"/>
    </w:rPr>
  </w:style>
  <w:style w:type="character" w:customStyle="1" w:styleId="ListLabel21">
    <w:name w:val="ListLabel 21"/>
    <w:rsid w:val="00685AE1"/>
    <w:rPr>
      <w:rFonts w:cs="OpenSymbol"/>
    </w:rPr>
  </w:style>
  <w:style w:type="character" w:customStyle="1" w:styleId="ListLabel22">
    <w:name w:val="ListLabel 22"/>
    <w:rsid w:val="00685AE1"/>
    <w:rPr>
      <w:rFonts w:cs="OpenSymbol"/>
    </w:rPr>
  </w:style>
  <w:style w:type="character" w:customStyle="1" w:styleId="ListLabel23">
    <w:name w:val="ListLabel 23"/>
    <w:rsid w:val="00685AE1"/>
    <w:rPr>
      <w:rFonts w:cs="OpenSymbol"/>
    </w:rPr>
  </w:style>
  <w:style w:type="character" w:customStyle="1" w:styleId="ListLabel24">
    <w:name w:val="ListLabel 24"/>
    <w:rsid w:val="00685AE1"/>
    <w:rPr>
      <w:rFonts w:cs="OpenSymbol"/>
    </w:rPr>
  </w:style>
  <w:style w:type="character" w:customStyle="1" w:styleId="ListLabel25">
    <w:name w:val="ListLabel 25"/>
    <w:rsid w:val="00685AE1"/>
    <w:rPr>
      <w:rFonts w:cs="OpenSymbol"/>
    </w:rPr>
  </w:style>
  <w:style w:type="character" w:customStyle="1" w:styleId="ListLabel26">
    <w:name w:val="ListLabel 26"/>
    <w:rsid w:val="00685AE1"/>
    <w:rPr>
      <w:rFonts w:cs="OpenSymbol"/>
    </w:rPr>
  </w:style>
  <w:style w:type="character" w:customStyle="1" w:styleId="ListLabel27">
    <w:name w:val="ListLabel 27"/>
    <w:rsid w:val="00685AE1"/>
    <w:rPr>
      <w:rFonts w:cs="OpenSymbol"/>
    </w:rPr>
  </w:style>
  <w:style w:type="character" w:customStyle="1" w:styleId="ListLabel28">
    <w:name w:val="ListLabel 28"/>
    <w:rsid w:val="00685AE1"/>
    <w:rPr>
      <w:rFonts w:cs="OpenSymbol"/>
    </w:rPr>
  </w:style>
  <w:style w:type="character" w:customStyle="1" w:styleId="ListLabel29">
    <w:name w:val="ListLabel 29"/>
    <w:rsid w:val="00685AE1"/>
    <w:rPr>
      <w:rFonts w:cs="OpenSymbol"/>
    </w:rPr>
  </w:style>
  <w:style w:type="character" w:customStyle="1" w:styleId="ListLabel30">
    <w:name w:val="ListLabel 30"/>
    <w:rsid w:val="00685AE1"/>
    <w:rPr>
      <w:rFonts w:cs="OpenSymbol"/>
    </w:rPr>
  </w:style>
  <w:style w:type="character" w:customStyle="1" w:styleId="ListLabel31">
    <w:name w:val="ListLabel 31"/>
    <w:rsid w:val="00685AE1"/>
    <w:rPr>
      <w:rFonts w:cs="OpenSymbol"/>
    </w:rPr>
  </w:style>
  <w:style w:type="character" w:customStyle="1" w:styleId="ListLabel32">
    <w:name w:val="ListLabel 32"/>
    <w:rsid w:val="00685AE1"/>
    <w:rPr>
      <w:rFonts w:cs="OpenSymbol"/>
    </w:rPr>
  </w:style>
  <w:style w:type="character" w:customStyle="1" w:styleId="ListLabel33">
    <w:name w:val="ListLabel 33"/>
    <w:rsid w:val="00685AE1"/>
    <w:rPr>
      <w:rFonts w:cs="OpenSymbol"/>
    </w:rPr>
  </w:style>
  <w:style w:type="character" w:customStyle="1" w:styleId="ListLabel34">
    <w:name w:val="ListLabel 34"/>
    <w:rsid w:val="00685AE1"/>
    <w:rPr>
      <w:rFonts w:cs="OpenSymbol"/>
    </w:rPr>
  </w:style>
  <w:style w:type="character" w:customStyle="1" w:styleId="ListLabel35">
    <w:name w:val="ListLabel 35"/>
    <w:rsid w:val="00685AE1"/>
    <w:rPr>
      <w:rFonts w:cs="OpenSymbol"/>
    </w:rPr>
  </w:style>
  <w:style w:type="character" w:customStyle="1" w:styleId="ListLabel36">
    <w:name w:val="ListLabel 36"/>
    <w:rsid w:val="00685AE1"/>
    <w:rPr>
      <w:rFonts w:cs="OpenSymbol"/>
    </w:rPr>
  </w:style>
  <w:style w:type="character" w:customStyle="1" w:styleId="aff3">
    <w:name w:val="Символ нумерации"/>
    <w:rsid w:val="00685AE1"/>
  </w:style>
  <w:style w:type="character" w:customStyle="1" w:styleId="ListLabel37">
    <w:name w:val="ListLabel 37"/>
    <w:rsid w:val="00685AE1"/>
    <w:rPr>
      <w:rFonts w:cs="OpenSymbol"/>
    </w:rPr>
  </w:style>
  <w:style w:type="character" w:customStyle="1" w:styleId="ListLabel38">
    <w:name w:val="ListLabel 38"/>
    <w:rsid w:val="00685AE1"/>
    <w:rPr>
      <w:rFonts w:cs="OpenSymbol"/>
    </w:rPr>
  </w:style>
  <w:style w:type="character" w:customStyle="1" w:styleId="ListLabel39">
    <w:name w:val="ListLabel 39"/>
    <w:rsid w:val="00685AE1"/>
    <w:rPr>
      <w:rFonts w:cs="OpenSymbol"/>
    </w:rPr>
  </w:style>
  <w:style w:type="character" w:customStyle="1" w:styleId="ListLabel40">
    <w:name w:val="ListLabel 40"/>
    <w:rsid w:val="00685AE1"/>
    <w:rPr>
      <w:rFonts w:cs="OpenSymbol"/>
    </w:rPr>
  </w:style>
  <w:style w:type="character" w:customStyle="1" w:styleId="ListLabel41">
    <w:name w:val="ListLabel 41"/>
    <w:rsid w:val="00685AE1"/>
    <w:rPr>
      <w:rFonts w:cs="OpenSymbol"/>
    </w:rPr>
  </w:style>
  <w:style w:type="character" w:customStyle="1" w:styleId="ListLabel42">
    <w:name w:val="ListLabel 42"/>
    <w:rsid w:val="00685AE1"/>
    <w:rPr>
      <w:rFonts w:cs="OpenSymbol"/>
    </w:rPr>
  </w:style>
  <w:style w:type="character" w:customStyle="1" w:styleId="ListLabel43">
    <w:name w:val="ListLabel 43"/>
    <w:rsid w:val="00685AE1"/>
    <w:rPr>
      <w:rFonts w:cs="OpenSymbol"/>
    </w:rPr>
  </w:style>
  <w:style w:type="character" w:customStyle="1" w:styleId="ListLabel44">
    <w:name w:val="ListLabel 44"/>
    <w:rsid w:val="00685AE1"/>
    <w:rPr>
      <w:rFonts w:cs="OpenSymbol"/>
    </w:rPr>
  </w:style>
  <w:style w:type="character" w:customStyle="1" w:styleId="ListLabel45">
    <w:name w:val="ListLabel 45"/>
    <w:rsid w:val="00685AE1"/>
    <w:rPr>
      <w:rFonts w:cs="OpenSymbol"/>
    </w:rPr>
  </w:style>
  <w:style w:type="character" w:customStyle="1" w:styleId="ListLabel46">
    <w:name w:val="ListLabel 46"/>
    <w:rsid w:val="00685AE1"/>
    <w:rPr>
      <w:rFonts w:cs="OpenSymbol"/>
    </w:rPr>
  </w:style>
  <w:style w:type="character" w:customStyle="1" w:styleId="ListLabel47">
    <w:name w:val="ListLabel 47"/>
    <w:rsid w:val="00685AE1"/>
    <w:rPr>
      <w:rFonts w:cs="OpenSymbol"/>
    </w:rPr>
  </w:style>
  <w:style w:type="character" w:customStyle="1" w:styleId="ListLabel48">
    <w:name w:val="ListLabel 48"/>
    <w:rsid w:val="00685AE1"/>
    <w:rPr>
      <w:rFonts w:cs="OpenSymbol"/>
    </w:rPr>
  </w:style>
  <w:style w:type="character" w:customStyle="1" w:styleId="ListLabel49">
    <w:name w:val="ListLabel 49"/>
    <w:rsid w:val="00685AE1"/>
    <w:rPr>
      <w:rFonts w:cs="OpenSymbol"/>
    </w:rPr>
  </w:style>
  <w:style w:type="character" w:customStyle="1" w:styleId="ListLabel50">
    <w:name w:val="ListLabel 50"/>
    <w:rsid w:val="00685AE1"/>
    <w:rPr>
      <w:rFonts w:cs="OpenSymbol"/>
    </w:rPr>
  </w:style>
  <w:style w:type="character" w:customStyle="1" w:styleId="ListLabel51">
    <w:name w:val="ListLabel 51"/>
    <w:rsid w:val="00685AE1"/>
    <w:rPr>
      <w:rFonts w:cs="OpenSymbol"/>
    </w:rPr>
  </w:style>
  <w:style w:type="character" w:customStyle="1" w:styleId="ListLabel52">
    <w:name w:val="ListLabel 52"/>
    <w:rsid w:val="00685AE1"/>
    <w:rPr>
      <w:rFonts w:cs="OpenSymbol"/>
    </w:rPr>
  </w:style>
  <w:style w:type="character" w:customStyle="1" w:styleId="ListLabel53">
    <w:name w:val="ListLabel 53"/>
    <w:rsid w:val="00685AE1"/>
    <w:rPr>
      <w:rFonts w:cs="OpenSymbol"/>
    </w:rPr>
  </w:style>
  <w:style w:type="character" w:customStyle="1" w:styleId="ListLabel54">
    <w:name w:val="ListLabel 54"/>
    <w:rsid w:val="00685AE1"/>
    <w:rPr>
      <w:rFonts w:cs="OpenSymbol"/>
    </w:rPr>
  </w:style>
  <w:style w:type="character" w:customStyle="1" w:styleId="ListLabel55">
    <w:name w:val="ListLabel 55"/>
    <w:rsid w:val="00685AE1"/>
    <w:rPr>
      <w:rFonts w:cs="OpenSymbol"/>
    </w:rPr>
  </w:style>
  <w:style w:type="character" w:customStyle="1" w:styleId="ListLabel56">
    <w:name w:val="ListLabel 56"/>
    <w:rsid w:val="00685AE1"/>
    <w:rPr>
      <w:rFonts w:cs="OpenSymbol"/>
    </w:rPr>
  </w:style>
  <w:style w:type="character" w:customStyle="1" w:styleId="ListLabel57">
    <w:name w:val="ListLabel 57"/>
    <w:rsid w:val="00685AE1"/>
    <w:rPr>
      <w:rFonts w:cs="OpenSymbol"/>
    </w:rPr>
  </w:style>
  <w:style w:type="character" w:customStyle="1" w:styleId="ListLabel58">
    <w:name w:val="ListLabel 58"/>
    <w:rsid w:val="00685AE1"/>
    <w:rPr>
      <w:rFonts w:cs="OpenSymbol"/>
    </w:rPr>
  </w:style>
  <w:style w:type="character" w:customStyle="1" w:styleId="ListLabel59">
    <w:name w:val="ListLabel 59"/>
    <w:rsid w:val="00685AE1"/>
    <w:rPr>
      <w:rFonts w:cs="OpenSymbol"/>
    </w:rPr>
  </w:style>
  <w:style w:type="character" w:customStyle="1" w:styleId="ListLabel60">
    <w:name w:val="ListLabel 60"/>
    <w:rsid w:val="00685AE1"/>
    <w:rPr>
      <w:rFonts w:cs="OpenSymbol"/>
    </w:rPr>
  </w:style>
  <w:style w:type="character" w:customStyle="1" w:styleId="ListLabel61">
    <w:name w:val="ListLabel 61"/>
    <w:rsid w:val="00685AE1"/>
    <w:rPr>
      <w:rFonts w:cs="OpenSymbol"/>
    </w:rPr>
  </w:style>
  <w:style w:type="character" w:customStyle="1" w:styleId="ListLabel62">
    <w:name w:val="ListLabel 62"/>
    <w:rsid w:val="00685AE1"/>
    <w:rPr>
      <w:rFonts w:cs="OpenSymbol"/>
    </w:rPr>
  </w:style>
  <w:style w:type="character" w:customStyle="1" w:styleId="ListLabel63">
    <w:name w:val="ListLabel 63"/>
    <w:rsid w:val="00685AE1"/>
    <w:rPr>
      <w:rFonts w:cs="OpenSymbol"/>
    </w:rPr>
  </w:style>
  <w:style w:type="character" w:customStyle="1" w:styleId="ListLabel64">
    <w:name w:val="ListLabel 64"/>
    <w:rsid w:val="00685AE1"/>
    <w:rPr>
      <w:rFonts w:cs="OpenSymbol"/>
    </w:rPr>
  </w:style>
  <w:style w:type="character" w:customStyle="1" w:styleId="ListLabel65">
    <w:name w:val="ListLabel 65"/>
    <w:rsid w:val="00685AE1"/>
    <w:rPr>
      <w:rFonts w:cs="OpenSymbol"/>
    </w:rPr>
  </w:style>
  <w:style w:type="character" w:customStyle="1" w:styleId="ListLabel66">
    <w:name w:val="ListLabel 66"/>
    <w:rsid w:val="00685AE1"/>
    <w:rPr>
      <w:rFonts w:cs="OpenSymbol"/>
    </w:rPr>
  </w:style>
  <w:style w:type="character" w:customStyle="1" w:styleId="ListLabel67">
    <w:name w:val="ListLabel 67"/>
    <w:rsid w:val="00685AE1"/>
    <w:rPr>
      <w:rFonts w:cs="OpenSymbol"/>
    </w:rPr>
  </w:style>
  <w:style w:type="character" w:customStyle="1" w:styleId="ListLabel68">
    <w:name w:val="ListLabel 68"/>
    <w:rsid w:val="00685AE1"/>
    <w:rPr>
      <w:rFonts w:cs="OpenSymbol"/>
    </w:rPr>
  </w:style>
  <w:style w:type="character" w:customStyle="1" w:styleId="ListLabel69">
    <w:name w:val="ListLabel 69"/>
    <w:rsid w:val="00685AE1"/>
    <w:rPr>
      <w:rFonts w:cs="OpenSymbol"/>
    </w:rPr>
  </w:style>
  <w:style w:type="character" w:customStyle="1" w:styleId="ListLabel70">
    <w:name w:val="ListLabel 70"/>
    <w:rsid w:val="00685AE1"/>
    <w:rPr>
      <w:rFonts w:cs="OpenSymbol"/>
    </w:rPr>
  </w:style>
  <w:style w:type="character" w:customStyle="1" w:styleId="ListLabel71">
    <w:name w:val="ListLabel 71"/>
    <w:rsid w:val="00685AE1"/>
    <w:rPr>
      <w:rFonts w:cs="OpenSymbol"/>
    </w:rPr>
  </w:style>
  <w:style w:type="character" w:customStyle="1" w:styleId="ListLabel72">
    <w:name w:val="ListLabel 72"/>
    <w:rsid w:val="00685AE1"/>
    <w:rPr>
      <w:rFonts w:cs="OpenSymbol"/>
    </w:rPr>
  </w:style>
  <w:style w:type="character" w:customStyle="1" w:styleId="ListLabel73">
    <w:name w:val="ListLabel 73"/>
    <w:rsid w:val="00685AE1"/>
    <w:rPr>
      <w:rFonts w:cs="OpenSymbol"/>
    </w:rPr>
  </w:style>
  <w:style w:type="character" w:customStyle="1" w:styleId="ListLabel74">
    <w:name w:val="ListLabel 74"/>
    <w:rsid w:val="00685AE1"/>
    <w:rPr>
      <w:rFonts w:cs="OpenSymbol"/>
    </w:rPr>
  </w:style>
  <w:style w:type="character" w:customStyle="1" w:styleId="ListLabel75">
    <w:name w:val="ListLabel 75"/>
    <w:rsid w:val="00685AE1"/>
    <w:rPr>
      <w:rFonts w:cs="OpenSymbol"/>
    </w:rPr>
  </w:style>
  <w:style w:type="character" w:customStyle="1" w:styleId="ListLabel76">
    <w:name w:val="ListLabel 76"/>
    <w:rsid w:val="00685AE1"/>
    <w:rPr>
      <w:rFonts w:cs="OpenSymbol"/>
    </w:rPr>
  </w:style>
  <w:style w:type="character" w:customStyle="1" w:styleId="ListLabel77">
    <w:name w:val="ListLabel 77"/>
    <w:rsid w:val="00685AE1"/>
    <w:rPr>
      <w:rFonts w:cs="OpenSymbol"/>
    </w:rPr>
  </w:style>
  <w:style w:type="character" w:customStyle="1" w:styleId="ListLabel78">
    <w:name w:val="ListLabel 78"/>
    <w:rsid w:val="00685AE1"/>
    <w:rPr>
      <w:rFonts w:cs="OpenSymbol"/>
    </w:rPr>
  </w:style>
  <w:style w:type="character" w:customStyle="1" w:styleId="ListLabel79">
    <w:name w:val="ListLabel 79"/>
    <w:rsid w:val="00685AE1"/>
    <w:rPr>
      <w:rFonts w:cs="OpenSymbol"/>
    </w:rPr>
  </w:style>
  <w:style w:type="character" w:customStyle="1" w:styleId="ListLabel80">
    <w:name w:val="ListLabel 80"/>
    <w:rsid w:val="00685AE1"/>
    <w:rPr>
      <w:rFonts w:cs="OpenSymbol"/>
    </w:rPr>
  </w:style>
  <w:style w:type="character" w:customStyle="1" w:styleId="ListLabel81">
    <w:name w:val="ListLabel 81"/>
    <w:rsid w:val="00685AE1"/>
    <w:rPr>
      <w:rFonts w:cs="OpenSymbol"/>
    </w:rPr>
  </w:style>
  <w:style w:type="character" w:customStyle="1" w:styleId="ListLabel82">
    <w:name w:val="ListLabel 82"/>
    <w:rsid w:val="00685AE1"/>
    <w:rPr>
      <w:rFonts w:cs="OpenSymbol"/>
    </w:rPr>
  </w:style>
  <w:style w:type="character" w:customStyle="1" w:styleId="ListLabel83">
    <w:name w:val="ListLabel 83"/>
    <w:rsid w:val="00685AE1"/>
    <w:rPr>
      <w:rFonts w:cs="OpenSymbol"/>
    </w:rPr>
  </w:style>
  <w:style w:type="character" w:customStyle="1" w:styleId="ListLabel84">
    <w:name w:val="ListLabel 84"/>
    <w:rsid w:val="00685AE1"/>
    <w:rPr>
      <w:rFonts w:cs="OpenSymbol"/>
    </w:rPr>
  </w:style>
  <w:style w:type="character" w:customStyle="1" w:styleId="ListLabel85">
    <w:name w:val="ListLabel 85"/>
    <w:rsid w:val="00685AE1"/>
    <w:rPr>
      <w:rFonts w:cs="OpenSymbol"/>
    </w:rPr>
  </w:style>
  <w:style w:type="character" w:customStyle="1" w:styleId="ListLabel86">
    <w:name w:val="ListLabel 86"/>
    <w:rsid w:val="00685AE1"/>
    <w:rPr>
      <w:rFonts w:cs="OpenSymbol"/>
    </w:rPr>
  </w:style>
  <w:style w:type="character" w:customStyle="1" w:styleId="ListLabel87">
    <w:name w:val="ListLabel 87"/>
    <w:rsid w:val="00685AE1"/>
    <w:rPr>
      <w:rFonts w:cs="OpenSymbol"/>
    </w:rPr>
  </w:style>
  <w:style w:type="character" w:customStyle="1" w:styleId="ListLabel88">
    <w:name w:val="ListLabel 88"/>
    <w:rsid w:val="00685AE1"/>
    <w:rPr>
      <w:rFonts w:cs="OpenSymbol"/>
    </w:rPr>
  </w:style>
  <w:style w:type="character" w:customStyle="1" w:styleId="ListLabel89">
    <w:name w:val="ListLabel 89"/>
    <w:rsid w:val="00685AE1"/>
    <w:rPr>
      <w:rFonts w:cs="OpenSymbol"/>
    </w:rPr>
  </w:style>
  <w:style w:type="character" w:customStyle="1" w:styleId="ListLabel90">
    <w:name w:val="ListLabel 90"/>
    <w:rsid w:val="00685AE1"/>
    <w:rPr>
      <w:rFonts w:cs="OpenSymbol"/>
    </w:rPr>
  </w:style>
  <w:style w:type="character" w:customStyle="1" w:styleId="ListLabel91">
    <w:name w:val="ListLabel 91"/>
    <w:rsid w:val="00685AE1"/>
    <w:rPr>
      <w:rFonts w:cs="OpenSymbol"/>
    </w:rPr>
  </w:style>
  <w:style w:type="character" w:customStyle="1" w:styleId="ListLabel92">
    <w:name w:val="ListLabel 92"/>
    <w:rsid w:val="00685AE1"/>
    <w:rPr>
      <w:rFonts w:cs="OpenSymbol"/>
    </w:rPr>
  </w:style>
  <w:style w:type="character" w:customStyle="1" w:styleId="ListLabel93">
    <w:name w:val="ListLabel 93"/>
    <w:rsid w:val="00685AE1"/>
    <w:rPr>
      <w:rFonts w:cs="OpenSymbol"/>
    </w:rPr>
  </w:style>
  <w:style w:type="character" w:customStyle="1" w:styleId="ListLabel94">
    <w:name w:val="ListLabel 94"/>
    <w:rsid w:val="00685AE1"/>
    <w:rPr>
      <w:rFonts w:cs="OpenSymbol"/>
    </w:rPr>
  </w:style>
  <w:style w:type="character" w:customStyle="1" w:styleId="ListLabel95">
    <w:name w:val="ListLabel 95"/>
    <w:rsid w:val="00685AE1"/>
    <w:rPr>
      <w:rFonts w:cs="OpenSymbol"/>
    </w:rPr>
  </w:style>
  <w:style w:type="character" w:customStyle="1" w:styleId="ListLabel96">
    <w:name w:val="ListLabel 96"/>
    <w:rsid w:val="00685AE1"/>
    <w:rPr>
      <w:rFonts w:cs="OpenSymbol"/>
    </w:rPr>
  </w:style>
  <w:style w:type="character" w:customStyle="1" w:styleId="ListLabel97">
    <w:name w:val="ListLabel 97"/>
    <w:rsid w:val="00685AE1"/>
    <w:rPr>
      <w:rFonts w:cs="OpenSymbol"/>
    </w:rPr>
  </w:style>
  <w:style w:type="character" w:customStyle="1" w:styleId="ListLabel98">
    <w:name w:val="ListLabel 98"/>
    <w:rsid w:val="00685AE1"/>
    <w:rPr>
      <w:rFonts w:cs="OpenSymbol"/>
    </w:rPr>
  </w:style>
  <w:style w:type="character" w:customStyle="1" w:styleId="ListLabel99">
    <w:name w:val="ListLabel 99"/>
    <w:rsid w:val="00685AE1"/>
    <w:rPr>
      <w:rFonts w:cs="OpenSymbol"/>
    </w:rPr>
  </w:style>
  <w:style w:type="character" w:customStyle="1" w:styleId="ListLabel100">
    <w:name w:val="ListLabel 100"/>
    <w:rsid w:val="00685AE1"/>
    <w:rPr>
      <w:rFonts w:cs="OpenSymbol"/>
    </w:rPr>
  </w:style>
  <w:style w:type="character" w:customStyle="1" w:styleId="ListLabel101">
    <w:name w:val="ListLabel 101"/>
    <w:rsid w:val="00685AE1"/>
    <w:rPr>
      <w:rFonts w:cs="OpenSymbol"/>
    </w:rPr>
  </w:style>
  <w:style w:type="character" w:customStyle="1" w:styleId="ListLabel102">
    <w:name w:val="ListLabel 102"/>
    <w:rsid w:val="00685AE1"/>
    <w:rPr>
      <w:rFonts w:cs="OpenSymbol"/>
    </w:rPr>
  </w:style>
  <w:style w:type="character" w:customStyle="1" w:styleId="ListLabel103">
    <w:name w:val="ListLabel 103"/>
    <w:rsid w:val="00685AE1"/>
    <w:rPr>
      <w:rFonts w:cs="OpenSymbol"/>
    </w:rPr>
  </w:style>
  <w:style w:type="character" w:customStyle="1" w:styleId="ListLabel104">
    <w:name w:val="ListLabel 104"/>
    <w:rsid w:val="00685AE1"/>
    <w:rPr>
      <w:rFonts w:cs="OpenSymbol"/>
    </w:rPr>
  </w:style>
  <w:style w:type="character" w:customStyle="1" w:styleId="ListLabel105">
    <w:name w:val="ListLabel 105"/>
    <w:rsid w:val="00685AE1"/>
    <w:rPr>
      <w:rFonts w:cs="OpenSymbol"/>
    </w:rPr>
  </w:style>
  <w:style w:type="character" w:customStyle="1" w:styleId="ListLabel106">
    <w:name w:val="ListLabel 106"/>
    <w:rsid w:val="00685AE1"/>
    <w:rPr>
      <w:rFonts w:cs="OpenSymbol"/>
    </w:rPr>
  </w:style>
  <w:style w:type="character" w:customStyle="1" w:styleId="ListLabel107">
    <w:name w:val="ListLabel 107"/>
    <w:rsid w:val="00685AE1"/>
    <w:rPr>
      <w:rFonts w:cs="OpenSymbol"/>
    </w:rPr>
  </w:style>
  <w:style w:type="character" w:customStyle="1" w:styleId="ListLabel108">
    <w:name w:val="ListLabel 108"/>
    <w:rsid w:val="00685AE1"/>
    <w:rPr>
      <w:rFonts w:cs="OpenSymbol"/>
    </w:rPr>
  </w:style>
  <w:style w:type="character" w:customStyle="1" w:styleId="ListLabel109">
    <w:name w:val="ListLabel 109"/>
    <w:rsid w:val="00685AE1"/>
    <w:rPr>
      <w:rFonts w:cs="OpenSymbol"/>
    </w:rPr>
  </w:style>
  <w:style w:type="character" w:customStyle="1" w:styleId="ListLabel110">
    <w:name w:val="ListLabel 110"/>
    <w:rsid w:val="00685AE1"/>
    <w:rPr>
      <w:rFonts w:cs="OpenSymbol"/>
    </w:rPr>
  </w:style>
  <w:style w:type="character" w:customStyle="1" w:styleId="ListLabel111">
    <w:name w:val="ListLabel 111"/>
    <w:rsid w:val="00685AE1"/>
    <w:rPr>
      <w:rFonts w:cs="OpenSymbol"/>
    </w:rPr>
  </w:style>
  <w:style w:type="character" w:customStyle="1" w:styleId="ListLabel112">
    <w:name w:val="ListLabel 112"/>
    <w:rsid w:val="00685AE1"/>
    <w:rPr>
      <w:rFonts w:cs="OpenSymbol"/>
    </w:rPr>
  </w:style>
  <w:style w:type="character" w:customStyle="1" w:styleId="ListLabel113">
    <w:name w:val="ListLabel 113"/>
    <w:rsid w:val="00685AE1"/>
    <w:rPr>
      <w:rFonts w:cs="OpenSymbol"/>
    </w:rPr>
  </w:style>
  <w:style w:type="character" w:customStyle="1" w:styleId="ListLabel114">
    <w:name w:val="ListLabel 114"/>
    <w:rsid w:val="00685AE1"/>
    <w:rPr>
      <w:rFonts w:cs="OpenSymbol"/>
    </w:rPr>
  </w:style>
  <w:style w:type="character" w:customStyle="1" w:styleId="ListLabel115">
    <w:name w:val="ListLabel 115"/>
    <w:rsid w:val="00685AE1"/>
    <w:rPr>
      <w:rFonts w:cs="OpenSymbol"/>
    </w:rPr>
  </w:style>
  <w:style w:type="character" w:customStyle="1" w:styleId="ListLabel116">
    <w:name w:val="ListLabel 116"/>
    <w:rsid w:val="00685AE1"/>
    <w:rPr>
      <w:rFonts w:cs="OpenSymbol"/>
    </w:rPr>
  </w:style>
  <w:style w:type="character" w:customStyle="1" w:styleId="ListLabel117">
    <w:name w:val="ListLabel 117"/>
    <w:rsid w:val="00685AE1"/>
    <w:rPr>
      <w:rFonts w:cs="OpenSymbol"/>
    </w:rPr>
  </w:style>
  <w:style w:type="character" w:customStyle="1" w:styleId="ListLabel118">
    <w:name w:val="ListLabel 118"/>
    <w:rsid w:val="00685AE1"/>
    <w:rPr>
      <w:rFonts w:cs="OpenSymbol"/>
    </w:rPr>
  </w:style>
  <w:style w:type="character" w:customStyle="1" w:styleId="ListLabel119">
    <w:name w:val="ListLabel 119"/>
    <w:rsid w:val="00685AE1"/>
    <w:rPr>
      <w:rFonts w:cs="OpenSymbol"/>
    </w:rPr>
  </w:style>
  <w:style w:type="character" w:customStyle="1" w:styleId="ListLabel120">
    <w:name w:val="ListLabel 120"/>
    <w:rsid w:val="00685AE1"/>
    <w:rPr>
      <w:rFonts w:cs="OpenSymbol"/>
    </w:rPr>
  </w:style>
  <w:style w:type="character" w:customStyle="1" w:styleId="ListLabel121">
    <w:name w:val="ListLabel 121"/>
    <w:rsid w:val="00685AE1"/>
    <w:rPr>
      <w:rFonts w:cs="OpenSymbol"/>
    </w:rPr>
  </w:style>
  <w:style w:type="character" w:customStyle="1" w:styleId="ListLabel122">
    <w:name w:val="ListLabel 122"/>
    <w:rsid w:val="00685AE1"/>
    <w:rPr>
      <w:rFonts w:cs="OpenSymbol"/>
    </w:rPr>
  </w:style>
  <w:style w:type="character" w:customStyle="1" w:styleId="ListLabel123">
    <w:name w:val="ListLabel 123"/>
    <w:rsid w:val="00685AE1"/>
    <w:rPr>
      <w:rFonts w:cs="OpenSymbol"/>
    </w:rPr>
  </w:style>
  <w:style w:type="character" w:customStyle="1" w:styleId="ListLabel124">
    <w:name w:val="ListLabel 124"/>
    <w:rsid w:val="00685AE1"/>
    <w:rPr>
      <w:rFonts w:cs="OpenSymbol"/>
    </w:rPr>
  </w:style>
  <w:style w:type="character" w:customStyle="1" w:styleId="ListLabel125">
    <w:name w:val="ListLabel 125"/>
    <w:rsid w:val="00685AE1"/>
    <w:rPr>
      <w:rFonts w:cs="OpenSymbol"/>
    </w:rPr>
  </w:style>
  <w:style w:type="character" w:customStyle="1" w:styleId="ListLabel126">
    <w:name w:val="ListLabel 126"/>
    <w:rsid w:val="00685AE1"/>
    <w:rPr>
      <w:rFonts w:cs="OpenSymbol"/>
    </w:rPr>
  </w:style>
  <w:style w:type="character" w:customStyle="1" w:styleId="ListLabel127">
    <w:name w:val="ListLabel 127"/>
    <w:rsid w:val="00685AE1"/>
    <w:rPr>
      <w:rFonts w:cs="OpenSymbol"/>
    </w:rPr>
  </w:style>
  <w:style w:type="character" w:customStyle="1" w:styleId="ListLabel128">
    <w:name w:val="ListLabel 128"/>
    <w:rsid w:val="00685AE1"/>
    <w:rPr>
      <w:rFonts w:cs="OpenSymbol"/>
    </w:rPr>
  </w:style>
  <w:style w:type="character" w:customStyle="1" w:styleId="ListLabel129">
    <w:name w:val="ListLabel 129"/>
    <w:rsid w:val="00685AE1"/>
    <w:rPr>
      <w:rFonts w:cs="OpenSymbol"/>
    </w:rPr>
  </w:style>
  <w:style w:type="character" w:customStyle="1" w:styleId="ListLabel130">
    <w:name w:val="ListLabel 130"/>
    <w:rsid w:val="00685AE1"/>
    <w:rPr>
      <w:rFonts w:cs="OpenSymbol"/>
    </w:rPr>
  </w:style>
  <w:style w:type="character" w:customStyle="1" w:styleId="ListLabel131">
    <w:name w:val="ListLabel 131"/>
    <w:rsid w:val="00685AE1"/>
    <w:rPr>
      <w:rFonts w:cs="OpenSymbol"/>
    </w:rPr>
  </w:style>
  <w:style w:type="character" w:customStyle="1" w:styleId="ListLabel132">
    <w:name w:val="ListLabel 132"/>
    <w:rsid w:val="00685AE1"/>
    <w:rPr>
      <w:rFonts w:cs="OpenSymbol"/>
    </w:rPr>
  </w:style>
  <w:style w:type="character" w:customStyle="1" w:styleId="ListLabel133">
    <w:name w:val="ListLabel 133"/>
    <w:rsid w:val="00685AE1"/>
    <w:rPr>
      <w:rFonts w:cs="OpenSymbol"/>
    </w:rPr>
  </w:style>
  <w:style w:type="character" w:customStyle="1" w:styleId="ListLabel134">
    <w:name w:val="ListLabel 134"/>
    <w:rsid w:val="00685AE1"/>
    <w:rPr>
      <w:rFonts w:cs="OpenSymbol"/>
    </w:rPr>
  </w:style>
  <w:style w:type="character" w:customStyle="1" w:styleId="ListLabel135">
    <w:name w:val="ListLabel 135"/>
    <w:rsid w:val="00685AE1"/>
    <w:rPr>
      <w:rFonts w:cs="OpenSymbol"/>
    </w:rPr>
  </w:style>
  <w:style w:type="character" w:customStyle="1" w:styleId="ListLabel136">
    <w:name w:val="ListLabel 136"/>
    <w:rsid w:val="00685AE1"/>
    <w:rPr>
      <w:rFonts w:cs="OpenSymbol"/>
    </w:rPr>
  </w:style>
  <w:style w:type="character" w:customStyle="1" w:styleId="ListLabel137">
    <w:name w:val="ListLabel 137"/>
    <w:rsid w:val="00685AE1"/>
    <w:rPr>
      <w:rFonts w:cs="OpenSymbol"/>
    </w:rPr>
  </w:style>
  <w:style w:type="character" w:customStyle="1" w:styleId="ListLabel138">
    <w:name w:val="ListLabel 138"/>
    <w:rsid w:val="00685AE1"/>
    <w:rPr>
      <w:rFonts w:cs="OpenSymbol"/>
    </w:rPr>
  </w:style>
  <w:style w:type="character" w:customStyle="1" w:styleId="ListLabel139">
    <w:name w:val="ListLabel 139"/>
    <w:rsid w:val="00685AE1"/>
    <w:rPr>
      <w:rFonts w:cs="OpenSymbol"/>
    </w:rPr>
  </w:style>
  <w:style w:type="character" w:customStyle="1" w:styleId="ListLabel140">
    <w:name w:val="ListLabel 140"/>
    <w:rsid w:val="00685AE1"/>
    <w:rPr>
      <w:rFonts w:cs="OpenSymbol"/>
    </w:rPr>
  </w:style>
  <w:style w:type="character" w:customStyle="1" w:styleId="ListLabel141">
    <w:name w:val="ListLabel 141"/>
    <w:rsid w:val="00685AE1"/>
    <w:rPr>
      <w:rFonts w:cs="OpenSymbol"/>
    </w:rPr>
  </w:style>
  <w:style w:type="character" w:customStyle="1" w:styleId="ListLabel142">
    <w:name w:val="ListLabel 142"/>
    <w:rsid w:val="00685AE1"/>
    <w:rPr>
      <w:rFonts w:cs="OpenSymbol"/>
    </w:rPr>
  </w:style>
  <w:style w:type="character" w:customStyle="1" w:styleId="ListLabel143">
    <w:name w:val="ListLabel 143"/>
    <w:rsid w:val="00685AE1"/>
    <w:rPr>
      <w:rFonts w:cs="OpenSymbol"/>
    </w:rPr>
  </w:style>
  <w:style w:type="character" w:customStyle="1" w:styleId="ListLabel144">
    <w:name w:val="ListLabel 144"/>
    <w:rsid w:val="00685AE1"/>
    <w:rPr>
      <w:rFonts w:cs="OpenSymbol"/>
    </w:rPr>
  </w:style>
  <w:style w:type="character" w:customStyle="1" w:styleId="ListLabel145">
    <w:name w:val="ListLabel 145"/>
    <w:rsid w:val="00685AE1"/>
    <w:rPr>
      <w:rFonts w:cs="OpenSymbol"/>
    </w:rPr>
  </w:style>
  <w:style w:type="character" w:customStyle="1" w:styleId="ListLabel146">
    <w:name w:val="ListLabel 146"/>
    <w:rsid w:val="00685AE1"/>
    <w:rPr>
      <w:rFonts w:cs="OpenSymbol"/>
    </w:rPr>
  </w:style>
  <w:style w:type="character" w:customStyle="1" w:styleId="ListLabel147">
    <w:name w:val="ListLabel 147"/>
    <w:rsid w:val="00685AE1"/>
    <w:rPr>
      <w:rFonts w:cs="OpenSymbol"/>
    </w:rPr>
  </w:style>
  <w:style w:type="character" w:customStyle="1" w:styleId="ListLabel148">
    <w:name w:val="ListLabel 148"/>
    <w:rsid w:val="00685AE1"/>
    <w:rPr>
      <w:rFonts w:cs="OpenSymbol"/>
    </w:rPr>
  </w:style>
  <w:style w:type="character" w:customStyle="1" w:styleId="ListLabel149">
    <w:name w:val="ListLabel 149"/>
    <w:rsid w:val="00685AE1"/>
    <w:rPr>
      <w:rFonts w:cs="OpenSymbol"/>
    </w:rPr>
  </w:style>
  <w:style w:type="character" w:customStyle="1" w:styleId="ListLabel150">
    <w:name w:val="ListLabel 150"/>
    <w:rsid w:val="00685AE1"/>
    <w:rPr>
      <w:rFonts w:cs="OpenSymbol"/>
    </w:rPr>
  </w:style>
  <w:style w:type="character" w:customStyle="1" w:styleId="ListLabel151">
    <w:name w:val="ListLabel 151"/>
    <w:rsid w:val="00685AE1"/>
    <w:rPr>
      <w:rFonts w:cs="OpenSymbol"/>
    </w:rPr>
  </w:style>
  <w:style w:type="character" w:customStyle="1" w:styleId="ListLabel152">
    <w:name w:val="ListLabel 152"/>
    <w:rsid w:val="00685AE1"/>
    <w:rPr>
      <w:rFonts w:cs="OpenSymbol"/>
    </w:rPr>
  </w:style>
  <w:style w:type="character" w:customStyle="1" w:styleId="ListLabel153">
    <w:name w:val="ListLabel 153"/>
    <w:rsid w:val="00685AE1"/>
    <w:rPr>
      <w:rFonts w:cs="OpenSymbol"/>
    </w:rPr>
  </w:style>
  <w:style w:type="character" w:customStyle="1" w:styleId="ListLabel154">
    <w:name w:val="ListLabel 154"/>
    <w:rsid w:val="00685AE1"/>
    <w:rPr>
      <w:rFonts w:cs="OpenSymbol"/>
    </w:rPr>
  </w:style>
  <w:style w:type="character" w:customStyle="1" w:styleId="ListLabel155">
    <w:name w:val="ListLabel 155"/>
    <w:rsid w:val="00685AE1"/>
    <w:rPr>
      <w:rFonts w:cs="OpenSymbol"/>
    </w:rPr>
  </w:style>
  <w:style w:type="character" w:customStyle="1" w:styleId="ListLabel156">
    <w:name w:val="ListLabel 156"/>
    <w:rsid w:val="00685AE1"/>
    <w:rPr>
      <w:rFonts w:cs="OpenSymbol"/>
    </w:rPr>
  </w:style>
  <w:style w:type="character" w:customStyle="1" w:styleId="ListLabel157">
    <w:name w:val="ListLabel 157"/>
    <w:rsid w:val="00685AE1"/>
    <w:rPr>
      <w:rFonts w:cs="OpenSymbol"/>
    </w:rPr>
  </w:style>
  <w:style w:type="character" w:customStyle="1" w:styleId="ListLabel158">
    <w:name w:val="ListLabel 158"/>
    <w:rsid w:val="00685AE1"/>
    <w:rPr>
      <w:rFonts w:cs="OpenSymbol"/>
    </w:rPr>
  </w:style>
  <w:style w:type="character" w:customStyle="1" w:styleId="ListLabel159">
    <w:name w:val="ListLabel 159"/>
    <w:rsid w:val="00685AE1"/>
    <w:rPr>
      <w:rFonts w:cs="OpenSymbol"/>
    </w:rPr>
  </w:style>
  <w:style w:type="character" w:customStyle="1" w:styleId="ListLabel160">
    <w:name w:val="ListLabel 160"/>
    <w:rsid w:val="00685AE1"/>
    <w:rPr>
      <w:rFonts w:cs="OpenSymbol"/>
    </w:rPr>
  </w:style>
  <w:style w:type="character" w:customStyle="1" w:styleId="ListLabel161">
    <w:name w:val="ListLabel 161"/>
    <w:rsid w:val="00685AE1"/>
    <w:rPr>
      <w:rFonts w:cs="OpenSymbol"/>
    </w:rPr>
  </w:style>
  <w:style w:type="character" w:customStyle="1" w:styleId="ListLabel162">
    <w:name w:val="ListLabel 162"/>
    <w:rsid w:val="00685AE1"/>
    <w:rPr>
      <w:rFonts w:cs="OpenSymbol"/>
    </w:rPr>
  </w:style>
  <w:style w:type="character" w:customStyle="1" w:styleId="aff4">
    <w:name w:val="Выделение жирным"/>
    <w:rsid w:val="00685AE1"/>
    <w:rPr>
      <w:b/>
      <w:bCs/>
    </w:rPr>
  </w:style>
  <w:style w:type="character" w:customStyle="1" w:styleId="-">
    <w:name w:val="Интернет-ссылка"/>
    <w:rsid w:val="00685AE1"/>
    <w:rPr>
      <w:color w:val="000080"/>
      <w:u w:val="single"/>
    </w:rPr>
  </w:style>
  <w:style w:type="character" w:customStyle="1" w:styleId="aff5">
    <w:name w:val="Ссылка указателя"/>
    <w:rsid w:val="00685AE1"/>
  </w:style>
  <w:style w:type="character" w:customStyle="1" w:styleId="ListLabel163">
    <w:name w:val="ListLabel 163"/>
    <w:rsid w:val="00685AE1"/>
    <w:rPr>
      <w:rFonts w:cs="OpenSymbol"/>
    </w:rPr>
  </w:style>
  <w:style w:type="character" w:customStyle="1" w:styleId="ListLabel164">
    <w:name w:val="ListLabel 164"/>
    <w:rsid w:val="00685AE1"/>
    <w:rPr>
      <w:rFonts w:cs="OpenSymbol"/>
    </w:rPr>
  </w:style>
  <w:style w:type="character" w:customStyle="1" w:styleId="ListLabel165">
    <w:name w:val="ListLabel 165"/>
    <w:rsid w:val="00685AE1"/>
    <w:rPr>
      <w:rFonts w:cs="OpenSymbol"/>
    </w:rPr>
  </w:style>
  <w:style w:type="character" w:customStyle="1" w:styleId="ListLabel166">
    <w:name w:val="ListLabel 166"/>
    <w:rsid w:val="00685AE1"/>
    <w:rPr>
      <w:rFonts w:cs="OpenSymbol"/>
    </w:rPr>
  </w:style>
  <w:style w:type="character" w:customStyle="1" w:styleId="ListLabel167">
    <w:name w:val="ListLabel 167"/>
    <w:rsid w:val="00685AE1"/>
    <w:rPr>
      <w:rFonts w:cs="OpenSymbol"/>
    </w:rPr>
  </w:style>
  <w:style w:type="character" w:customStyle="1" w:styleId="ListLabel168">
    <w:name w:val="ListLabel 168"/>
    <w:rsid w:val="00685AE1"/>
    <w:rPr>
      <w:rFonts w:cs="OpenSymbol"/>
    </w:rPr>
  </w:style>
  <w:style w:type="character" w:customStyle="1" w:styleId="ListLabel169">
    <w:name w:val="ListLabel 169"/>
    <w:rsid w:val="00685AE1"/>
    <w:rPr>
      <w:rFonts w:cs="OpenSymbol"/>
    </w:rPr>
  </w:style>
  <w:style w:type="character" w:customStyle="1" w:styleId="ListLabel170">
    <w:name w:val="ListLabel 170"/>
    <w:rsid w:val="00685AE1"/>
    <w:rPr>
      <w:rFonts w:cs="OpenSymbol"/>
    </w:rPr>
  </w:style>
  <w:style w:type="character" w:customStyle="1" w:styleId="ListLabel171">
    <w:name w:val="ListLabel 171"/>
    <w:rsid w:val="00685AE1"/>
    <w:rPr>
      <w:rFonts w:cs="OpenSymbol"/>
    </w:rPr>
  </w:style>
  <w:style w:type="character" w:customStyle="1" w:styleId="ListLabel172">
    <w:name w:val="ListLabel 172"/>
    <w:rsid w:val="00685AE1"/>
    <w:rPr>
      <w:rFonts w:cs="OpenSymbol"/>
    </w:rPr>
  </w:style>
  <w:style w:type="character" w:customStyle="1" w:styleId="ListLabel173">
    <w:name w:val="ListLabel 173"/>
    <w:rsid w:val="00685AE1"/>
    <w:rPr>
      <w:rFonts w:cs="OpenSymbol"/>
    </w:rPr>
  </w:style>
  <w:style w:type="character" w:customStyle="1" w:styleId="ListLabel174">
    <w:name w:val="ListLabel 174"/>
    <w:rsid w:val="00685AE1"/>
    <w:rPr>
      <w:rFonts w:cs="OpenSymbol"/>
    </w:rPr>
  </w:style>
  <w:style w:type="character" w:customStyle="1" w:styleId="ListLabel175">
    <w:name w:val="ListLabel 175"/>
    <w:rsid w:val="00685AE1"/>
    <w:rPr>
      <w:rFonts w:cs="OpenSymbol"/>
    </w:rPr>
  </w:style>
  <w:style w:type="character" w:customStyle="1" w:styleId="ListLabel176">
    <w:name w:val="ListLabel 176"/>
    <w:rsid w:val="00685AE1"/>
    <w:rPr>
      <w:rFonts w:cs="OpenSymbol"/>
    </w:rPr>
  </w:style>
  <w:style w:type="character" w:customStyle="1" w:styleId="ListLabel177">
    <w:name w:val="ListLabel 177"/>
    <w:rsid w:val="00685AE1"/>
    <w:rPr>
      <w:rFonts w:cs="OpenSymbol"/>
    </w:rPr>
  </w:style>
  <w:style w:type="character" w:customStyle="1" w:styleId="ListLabel178">
    <w:name w:val="ListLabel 178"/>
    <w:rsid w:val="00685AE1"/>
    <w:rPr>
      <w:rFonts w:cs="OpenSymbol"/>
    </w:rPr>
  </w:style>
  <w:style w:type="character" w:customStyle="1" w:styleId="ListLabel179">
    <w:name w:val="ListLabel 179"/>
    <w:rsid w:val="00685AE1"/>
    <w:rPr>
      <w:rFonts w:cs="OpenSymbol"/>
    </w:rPr>
  </w:style>
  <w:style w:type="character" w:customStyle="1" w:styleId="ListLabel180">
    <w:name w:val="ListLabel 180"/>
    <w:rsid w:val="00685AE1"/>
    <w:rPr>
      <w:rFonts w:cs="OpenSymbol"/>
    </w:rPr>
  </w:style>
  <w:style w:type="character" w:customStyle="1" w:styleId="ListLabel181">
    <w:name w:val="ListLabel 181"/>
    <w:rsid w:val="00685AE1"/>
    <w:rPr>
      <w:rFonts w:cs="OpenSymbol"/>
      <w:b w:val="0"/>
      <w:sz w:val="28"/>
    </w:rPr>
  </w:style>
  <w:style w:type="character" w:customStyle="1" w:styleId="ListLabel182">
    <w:name w:val="ListLabel 182"/>
    <w:rsid w:val="00685AE1"/>
    <w:rPr>
      <w:rFonts w:cs="OpenSymbol"/>
    </w:rPr>
  </w:style>
  <w:style w:type="character" w:customStyle="1" w:styleId="ListLabel183">
    <w:name w:val="ListLabel 183"/>
    <w:rsid w:val="00685AE1"/>
    <w:rPr>
      <w:rFonts w:cs="OpenSymbol"/>
    </w:rPr>
  </w:style>
  <w:style w:type="character" w:customStyle="1" w:styleId="ListLabel184">
    <w:name w:val="ListLabel 184"/>
    <w:rsid w:val="00685AE1"/>
    <w:rPr>
      <w:rFonts w:cs="OpenSymbol"/>
    </w:rPr>
  </w:style>
  <w:style w:type="character" w:customStyle="1" w:styleId="ListLabel185">
    <w:name w:val="ListLabel 185"/>
    <w:rsid w:val="00685AE1"/>
    <w:rPr>
      <w:rFonts w:cs="OpenSymbol"/>
    </w:rPr>
  </w:style>
  <w:style w:type="character" w:customStyle="1" w:styleId="ListLabel186">
    <w:name w:val="ListLabel 186"/>
    <w:rsid w:val="00685AE1"/>
    <w:rPr>
      <w:rFonts w:cs="OpenSymbol"/>
    </w:rPr>
  </w:style>
  <w:style w:type="character" w:customStyle="1" w:styleId="ListLabel187">
    <w:name w:val="ListLabel 187"/>
    <w:rsid w:val="00685AE1"/>
    <w:rPr>
      <w:rFonts w:cs="OpenSymbol"/>
    </w:rPr>
  </w:style>
  <w:style w:type="character" w:customStyle="1" w:styleId="ListLabel188">
    <w:name w:val="ListLabel 188"/>
    <w:rsid w:val="00685AE1"/>
    <w:rPr>
      <w:rFonts w:cs="OpenSymbol"/>
    </w:rPr>
  </w:style>
  <w:style w:type="character" w:customStyle="1" w:styleId="ListLabel189">
    <w:name w:val="ListLabel 189"/>
    <w:rsid w:val="00685AE1"/>
    <w:rPr>
      <w:rFonts w:cs="OpenSymbol"/>
    </w:rPr>
  </w:style>
  <w:style w:type="paragraph" w:styleId="aff6">
    <w:name w:val="List"/>
    <w:basedOn w:val="af0"/>
    <w:rsid w:val="00685AE1"/>
    <w:pPr>
      <w:spacing w:after="140" w:line="288" w:lineRule="auto"/>
    </w:pPr>
    <w:rPr>
      <w:rFonts w:eastAsia="DejaVu Sans" w:cs="FreeSans"/>
      <w:color w:val="00000A"/>
      <w:lang w:eastAsia="zh-CN" w:bidi="hi-IN"/>
    </w:rPr>
  </w:style>
  <w:style w:type="paragraph" w:customStyle="1" w:styleId="16">
    <w:name w:val="Название объекта1"/>
    <w:basedOn w:val="a"/>
    <w:rsid w:val="00685AE1"/>
    <w:pPr>
      <w:suppressLineNumbers/>
      <w:spacing w:before="120" w:after="120" w:line="240" w:lineRule="auto"/>
    </w:pPr>
    <w:rPr>
      <w:rFonts w:ascii="Times New Roman" w:eastAsia="DejaVu Sans" w:hAnsi="Times New Roman" w:cs="FreeSans"/>
      <w:i/>
      <w:iCs/>
      <w:color w:val="00000A"/>
      <w:sz w:val="24"/>
      <w:szCs w:val="24"/>
      <w:lang w:eastAsia="zh-CN" w:bidi="hi-IN"/>
    </w:rPr>
  </w:style>
  <w:style w:type="paragraph" w:styleId="17">
    <w:name w:val="index 1"/>
    <w:basedOn w:val="a"/>
    <w:next w:val="a"/>
    <w:autoRedefine/>
    <w:uiPriority w:val="99"/>
    <w:semiHidden/>
    <w:unhideWhenUsed/>
    <w:rsid w:val="00685AE1"/>
    <w:pPr>
      <w:spacing w:after="0" w:line="240" w:lineRule="auto"/>
      <w:ind w:left="220" w:hanging="220"/>
    </w:pPr>
  </w:style>
  <w:style w:type="paragraph" w:styleId="aff7">
    <w:name w:val="index heading"/>
    <w:basedOn w:val="a"/>
    <w:rsid w:val="00685AE1"/>
    <w:pPr>
      <w:suppressLineNumbers/>
      <w:spacing w:after="0" w:line="240" w:lineRule="auto"/>
    </w:pPr>
    <w:rPr>
      <w:rFonts w:ascii="Times New Roman" w:eastAsia="DejaVu Sans" w:hAnsi="Times New Roman" w:cs="FreeSans"/>
      <w:color w:val="00000A"/>
      <w:sz w:val="24"/>
      <w:szCs w:val="24"/>
      <w:lang w:eastAsia="zh-CN" w:bidi="hi-IN"/>
    </w:rPr>
  </w:style>
  <w:style w:type="paragraph" w:customStyle="1" w:styleId="18">
    <w:name w:val="Нижний колонтитул1"/>
    <w:basedOn w:val="a"/>
    <w:rsid w:val="00685AE1"/>
    <w:pPr>
      <w:suppressLineNumbers/>
      <w:tabs>
        <w:tab w:val="center" w:pos="4819"/>
        <w:tab w:val="right" w:pos="9638"/>
      </w:tabs>
      <w:spacing w:after="0" w:line="240" w:lineRule="auto"/>
    </w:pPr>
    <w:rPr>
      <w:rFonts w:ascii="Times New Roman" w:eastAsia="DejaVu Sans" w:hAnsi="Times New Roman" w:cs="FreeSans"/>
      <w:color w:val="00000A"/>
      <w:sz w:val="24"/>
      <w:szCs w:val="24"/>
      <w:lang w:eastAsia="zh-CN" w:bidi="hi-IN"/>
    </w:rPr>
  </w:style>
  <w:style w:type="paragraph" w:customStyle="1" w:styleId="19">
    <w:name w:val="Заголовок таблицы ссылок1"/>
    <w:basedOn w:val="15"/>
    <w:rsid w:val="00685AE1"/>
  </w:style>
  <w:style w:type="paragraph" w:customStyle="1" w:styleId="211">
    <w:name w:val="Оглавление 21"/>
    <w:basedOn w:val="aff7"/>
    <w:rsid w:val="00685AE1"/>
  </w:style>
  <w:style w:type="character" w:customStyle="1" w:styleId="aff8">
    <w:name w:val="Текст примечания Знак"/>
    <w:link w:val="aff9"/>
    <w:uiPriority w:val="99"/>
    <w:semiHidden/>
    <w:rsid w:val="00685AE1"/>
    <w:rPr>
      <w:rFonts w:eastAsia="DejaVu Sans" w:cs="Mangal"/>
      <w:color w:val="00000A"/>
      <w:szCs w:val="18"/>
      <w:lang w:eastAsia="zh-CN" w:bidi="hi-IN"/>
    </w:rPr>
  </w:style>
  <w:style w:type="paragraph" w:styleId="aff9">
    <w:name w:val="annotation text"/>
    <w:basedOn w:val="a"/>
    <w:link w:val="aff8"/>
    <w:uiPriority w:val="99"/>
    <w:semiHidden/>
    <w:unhideWhenUsed/>
    <w:rsid w:val="00685AE1"/>
    <w:pPr>
      <w:spacing w:after="0" w:line="240" w:lineRule="auto"/>
    </w:pPr>
    <w:rPr>
      <w:rFonts w:eastAsia="DejaVu Sans" w:cs="Mangal"/>
      <w:color w:val="00000A"/>
      <w:szCs w:val="18"/>
      <w:lang w:eastAsia="zh-CN" w:bidi="hi-IN"/>
    </w:rPr>
  </w:style>
  <w:style w:type="character" w:customStyle="1" w:styleId="1a">
    <w:name w:val="Текст примечания Знак1"/>
    <w:basedOn w:val="a0"/>
    <w:uiPriority w:val="99"/>
    <w:semiHidden/>
    <w:rsid w:val="00685AE1"/>
    <w:rPr>
      <w:sz w:val="20"/>
      <w:szCs w:val="20"/>
    </w:rPr>
  </w:style>
  <w:style w:type="character" w:styleId="affa">
    <w:name w:val="annotation reference"/>
    <w:uiPriority w:val="99"/>
    <w:semiHidden/>
    <w:unhideWhenUsed/>
    <w:rsid w:val="00685AE1"/>
    <w:rPr>
      <w:sz w:val="16"/>
      <w:szCs w:val="16"/>
    </w:rPr>
  </w:style>
  <w:style w:type="paragraph" w:styleId="24">
    <w:name w:val="toc 2"/>
    <w:basedOn w:val="a"/>
    <w:next w:val="a"/>
    <w:autoRedefine/>
    <w:uiPriority w:val="39"/>
    <w:unhideWhenUsed/>
    <w:rsid w:val="00685AE1"/>
    <w:pPr>
      <w:spacing w:after="100" w:line="240" w:lineRule="auto"/>
      <w:ind w:left="240"/>
    </w:pPr>
    <w:rPr>
      <w:rFonts w:ascii="Times New Roman" w:eastAsia="DejaVu Sans" w:hAnsi="Times New Roman" w:cs="Mangal"/>
      <w:color w:val="00000A"/>
      <w:sz w:val="24"/>
      <w:szCs w:val="21"/>
      <w:lang w:eastAsia="zh-CN" w:bidi="hi-IN"/>
    </w:rPr>
  </w:style>
  <w:style w:type="character" w:customStyle="1" w:styleId="affb">
    <w:name w:val="Схема документа Знак"/>
    <w:link w:val="affc"/>
    <w:uiPriority w:val="99"/>
    <w:semiHidden/>
    <w:rsid w:val="00685AE1"/>
    <w:rPr>
      <w:rFonts w:ascii="Tahoma" w:eastAsia="DejaVu Sans" w:hAnsi="Tahoma" w:cs="Mangal"/>
      <w:color w:val="00000A"/>
      <w:sz w:val="16"/>
      <w:szCs w:val="14"/>
      <w:lang w:eastAsia="zh-CN" w:bidi="hi-IN"/>
    </w:rPr>
  </w:style>
  <w:style w:type="paragraph" w:styleId="affc">
    <w:name w:val="Document Map"/>
    <w:basedOn w:val="a"/>
    <w:link w:val="affb"/>
    <w:uiPriority w:val="99"/>
    <w:semiHidden/>
    <w:unhideWhenUsed/>
    <w:rsid w:val="00685AE1"/>
    <w:pPr>
      <w:spacing w:after="0" w:line="240" w:lineRule="auto"/>
    </w:pPr>
    <w:rPr>
      <w:rFonts w:ascii="Tahoma" w:eastAsia="DejaVu Sans" w:hAnsi="Tahoma" w:cs="Mangal"/>
      <w:color w:val="00000A"/>
      <w:sz w:val="16"/>
      <w:szCs w:val="14"/>
      <w:lang w:eastAsia="zh-CN" w:bidi="hi-IN"/>
    </w:rPr>
  </w:style>
  <w:style w:type="character" w:customStyle="1" w:styleId="1b">
    <w:name w:val="Схема документа Знак1"/>
    <w:basedOn w:val="a0"/>
    <w:uiPriority w:val="99"/>
    <w:semiHidden/>
    <w:rsid w:val="00685AE1"/>
    <w:rPr>
      <w:rFonts w:ascii="Tahoma" w:hAnsi="Tahoma" w:cs="Tahoma"/>
      <w:sz w:val="16"/>
      <w:szCs w:val="16"/>
    </w:rPr>
  </w:style>
  <w:style w:type="paragraph" w:styleId="1c">
    <w:name w:val="toc 1"/>
    <w:basedOn w:val="a"/>
    <w:next w:val="a"/>
    <w:autoRedefine/>
    <w:uiPriority w:val="39"/>
    <w:unhideWhenUsed/>
    <w:qFormat/>
    <w:rsid w:val="00F709E6"/>
    <w:pPr>
      <w:tabs>
        <w:tab w:val="right" w:leader="dot" w:pos="9345"/>
      </w:tabs>
      <w:spacing w:after="0" w:line="240" w:lineRule="auto"/>
      <w:jc w:val="both"/>
    </w:pPr>
    <w:rPr>
      <w:rFonts w:ascii="Times New Roman" w:eastAsia="DejaVu Sans" w:hAnsi="Times New Roman" w:cs="Times New Roman"/>
      <w:noProof/>
      <w:color w:val="FF0000"/>
      <w:sz w:val="28"/>
      <w:szCs w:val="28"/>
      <w:lang w:eastAsia="zh-CN" w:bidi="hi-IN"/>
    </w:rPr>
  </w:style>
  <w:style w:type="paragraph" w:styleId="32">
    <w:name w:val="toc 3"/>
    <w:basedOn w:val="a"/>
    <w:next w:val="a"/>
    <w:autoRedefine/>
    <w:uiPriority w:val="39"/>
    <w:unhideWhenUsed/>
    <w:rsid w:val="00685AE1"/>
    <w:pPr>
      <w:spacing w:after="100" w:line="240" w:lineRule="auto"/>
      <w:ind w:left="480"/>
    </w:pPr>
    <w:rPr>
      <w:rFonts w:ascii="Times New Roman" w:eastAsia="DejaVu Sans" w:hAnsi="Times New Roman" w:cs="Mangal"/>
      <w:color w:val="00000A"/>
      <w:sz w:val="24"/>
      <w:szCs w:val="21"/>
      <w:lang w:eastAsia="zh-CN" w:bidi="hi-IN"/>
    </w:rPr>
  </w:style>
  <w:style w:type="character" w:customStyle="1" w:styleId="fontstyle01">
    <w:name w:val="fontstyle01"/>
    <w:rsid w:val="00685AE1"/>
    <w:rPr>
      <w:rFonts w:ascii="Times New Roman" w:hAnsi="Times New Roman" w:cs="Times New Roman" w:hint="default"/>
      <w:b w:val="0"/>
      <w:bCs w:val="0"/>
      <w:i w:val="0"/>
      <w:iCs w:val="0"/>
      <w:color w:val="000000"/>
      <w:sz w:val="28"/>
      <w:szCs w:val="28"/>
    </w:rPr>
  </w:style>
  <w:style w:type="character" w:customStyle="1" w:styleId="1d">
    <w:name w:val="Знак сноски1"/>
    <w:rsid w:val="00685AE1"/>
    <w:rPr>
      <w:vertAlign w:val="superscript"/>
    </w:rPr>
  </w:style>
  <w:style w:type="character" w:customStyle="1" w:styleId="WW8Num1z0">
    <w:name w:val="WW8Num1z0"/>
    <w:rsid w:val="00685AE1"/>
  </w:style>
  <w:style w:type="character" w:customStyle="1" w:styleId="WW8Num1z1">
    <w:name w:val="WW8Num1z1"/>
    <w:rsid w:val="00685AE1"/>
  </w:style>
  <w:style w:type="character" w:customStyle="1" w:styleId="WW8Num1z2">
    <w:name w:val="WW8Num1z2"/>
    <w:rsid w:val="00685AE1"/>
  </w:style>
  <w:style w:type="character" w:customStyle="1" w:styleId="WW8Num1z3">
    <w:name w:val="WW8Num1z3"/>
    <w:rsid w:val="00685AE1"/>
  </w:style>
  <w:style w:type="character" w:customStyle="1" w:styleId="WW8Num1z4">
    <w:name w:val="WW8Num1z4"/>
    <w:rsid w:val="00685AE1"/>
  </w:style>
  <w:style w:type="character" w:customStyle="1" w:styleId="WW8Num1z5">
    <w:name w:val="WW8Num1z5"/>
    <w:rsid w:val="00685AE1"/>
  </w:style>
  <w:style w:type="character" w:customStyle="1" w:styleId="WW8Num1z6">
    <w:name w:val="WW8Num1z6"/>
    <w:rsid w:val="00685AE1"/>
  </w:style>
  <w:style w:type="character" w:customStyle="1" w:styleId="WW8Num1z7">
    <w:name w:val="WW8Num1z7"/>
    <w:rsid w:val="00685AE1"/>
  </w:style>
  <w:style w:type="character" w:customStyle="1" w:styleId="WW8Num1z8">
    <w:name w:val="WW8Num1z8"/>
    <w:rsid w:val="00685AE1"/>
  </w:style>
  <w:style w:type="character" w:customStyle="1" w:styleId="WW8Num2z0">
    <w:name w:val="WW8Num2z0"/>
    <w:rsid w:val="00685AE1"/>
    <w:rPr>
      <w:rFonts w:ascii="Symbol" w:hAnsi="Symbol" w:cs="OpenSymbol"/>
    </w:rPr>
  </w:style>
  <w:style w:type="character" w:customStyle="1" w:styleId="WW8Num2z1">
    <w:name w:val="WW8Num2z1"/>
    <w:rsid w:val="00685AE1"/>
    <w:rPr>
      <w:rFonts w:ascii="OpenSymbol" w:hAnsi="OpenSymbol" w:cs="OpenSymbol"/>
    </w:rPr>
  </w:style>
  <w:style w:type="character" w:customStyle="1" w:styleId="WW8Num3z0">
    <w:name w:val="WW8Num3z0"/>
    <w:rsid w:val="00685AE1"/>
    <w:rPr>
      <w:rFonts w:ascii="Symbol" w:hAnsi="Symbol" w:cs="OpenSymbol"/>
    </w:rPr>
  </w:style>
  <w:style w:type="character" w:customStyle="1" w:styleId="WW8Num3z1">
    <w:name w:val="WW8Num3z1"/>
    <w:rsid w:val="00685AE1"/>
    <w:rPr>
      <w:rFonts w:ascii="OpenSymbol" w:hAnsi="OpenSymbol" w:cs="OpenSymbol"/>
    </w:rPr>
  </w:style>
  <w:style w:type="character" w:customStyle="1" w:styleId="WW8Num4z0">
    <w:name w:val="WW8Num4z0"/>
    <w:rsid w:val="00685AE1"/>
    <w:rPr>
      <w:rFonts w:ascii="Symbol" w:hAnsi="Symbol" w:cs="OpenSymbol"/>
    </w:rPr>
  </w:style>
  <w:style w:type="character" w:customStyle="1" w:styleId="WW8Num4z1">
    <w:name w:val="WW8Num4z1"/>
    <w:rsid w:val="00685AE1"/>
    <w:rPr>
      <w:rFonts w:ascii="OpenSymbol" w:hAnsi="OpenSymbol" w:cs="OpenSymbol"/>
    </w:rPr>
  </w:style>
  <w:style w:type="character" w:customStyle="1" w:styleId="WW8Num5z0">
    <w:name w:val="WW8Num5z0"/>
    <w:rsid w:val="00685AE1"/>
    <w:rPr>
      <w:rFonts w:ascii="Symbol" w:hAnsi="Symbol" w:cs="OpenSymbol"/>
    </w:rPr>
  </w:style>
  <w:style w:type="character" w:customStyle="1" w:styleId="WW8Num5z1">
    <w:name w:val="WW8Num5z1"/>
    <w:rsid w:val="00685AE1"/>
    <w:rPr>
      <w:rFonts w:ascii="OpenSymbol" w:hAnsi="OpenSymbol" w:cs="OpenSymbol"/>
    </w:rPr>
  </w:style>
  <w:style w:type="character" w:customStyle="1" w:styleId="WW8Num6z0">
    <w:name w:val="WW8Num6z0"/>
    <w:rsid w:val="00685AE1"/>
    <w:rPr>
      <w:rFonts w:ascii="Symbol" w:hAnsi="Symbol" w:cs="OpenSymbol"/>
    </w:rPr>
  </w:style>
  <w:style w:type="character" w:customStyle="1" w:styleId="WW8Num6z1">
    <w:name w:val="WW8Num6z1"/>
    <w:rsid w:val="00685AE1"/>
    <w:rPr>
      <w:rFonts w:ascii="OpenSymbol" w:hAnsi="OpenSymbol" w:cs="OpenSymbol"/>
    </w:rPr>
  </w:style>
  <w:style w:type="character" w:customStyle="1" w:styleId="WW8Num7z0">
    <w:name w:val="WW8Num7z0"/>
    <w:rsid w:val="00685AE1"/>
    <w:rPr>
      <w:rFonts w:ascii="Symbol" w:hAnsi="Symbol" w:cs="OpenSymbol"/>
    </w:rPr>
  </w:style>
  <w:style w:type="character" w:customStyle="1" w:styleId="WW8Num7z1">
    <w:name w:val="WW8Num7z1"/>
    <w:rsid w:val="00685AE1"/>
    <w:rPr>
      <w:rFonts w:ascii="OpenSymbol" w:hAnsi="OpenSymbol" w:cs="OpenSymbol"/>
    </w:rPr>
  </w:style>
  <w:style w:type="character" w:customStyle="1" w:styleId="WW8Num8z0">
    <w:name w:val="WW8Num8z0"/>
    <w:rsid w:val="00685AE1"/>
    <w:rPr>
      <w:rFonts w:ascii="Symbol" w:hAnsi="Symbol" w:cs="OpenSymbol"/>
    </w:rPr>
  </w:style>
  <w:style w:type="character" w:customStyle="1" w:styleId="WW8Num8z1">
    <w:name w:val="WW8Num8z1"/>
    <w:rsid w:val="00685AE1"/>
    <w:rPr>
      <w:rFonts w:ascii="OpenSymbol" w:hAnsi="OpenSymbol" w:cs="OpenSymbol"/>
    </w:rPr>
  </w:style>
  <w:style w:type="character" w:customStyle="1" w:styleId="WW8Num9z0">
    <w:name w:val="WW8Num9z0"/>
    <w:rsid w:val="00685AE1"/>
    <w:rPr>
      <w:rFonts w:ascii="Symbol" w:hAnsi="Symbol" w:cs="OpenSymbol"/>
    </w:rPr>
  </w:style>
  <w:style w:type="character" w:customStyle="1" w:styleId="WW8Num9z1">
    <w:name w:val="WW8Num9z1"/>
    <w:rsid w:val="00685AE1"/>
    <w:rPr>
      <w:rFonts w:ascii="OpenSymbol" w:hAnsi="OpenSymbol" w:cs="OpenSymbol"/>
    </w:rPr>
  </w:style>
  <w:style w:type="character" w:customStyle="1" w:styleId="WW8Num10z0">
    <w:name w:val="WW8Num10z0"/>
    <w:rsid w:val="00685AE1"/>
    <w:rPr>
      <w:rFonts w:ascii="Symbol" w:hAnsi="Symbol" w:cs="OpenSymbol"/>
    </w:rPr>
  </w:style>
  <w:style w:type="character" w:customStyle="1" w:styleId="WW8Num10z1">
    <w:name w:val="WW8Num10z1"/>
    <w:rsid w:val="00685AE1"/>
    <w:rPr>
      <w:rFonts w:ascii="OpenSymbol" w:hAnsi="OpenSymbol" w:cs="OpenSymbol"/>
    </w:rPr>
  </w:style>
  <w:style w:type="character" w:customStyle="1" w:styleId="WW8Num11z0">
    <w:name w:val="WW8Num11z0"/>
    <w:rsid w:val="00685AE1"/>
    <w:rPr>
      <w:rFonts w:ascii="Symbol" w:hAnsi="Symbol" w:cs="OpenSymbol"/>
    </w:rPr>
  </w:style>
  <w:style w:type="character" w:customStyle="1" w:styleId="WW8Num11z1">
    <w:name w:val="WW8Num11z1"/>
    <w:rsid w:val="00685AE1"/>
    <w:rPr>
      <w:rFonts w:ascii="OpenSymbol" w:hAnsi="OpenSymbol" w:cs="OpenSymbol"/>
    </w:rPr>
  </w:style>
  <w:style w:type="character" w:customStyle="1" w:styleId="WW8Num12z0">
    <w:name w:val="WW8Num12z0"/>
    <w:rsid w:val="00685AE1"/>
    <w:rPr>
      <w:rFonts w:ascii="Symbol" w:hAnsi="Symbol" w:cs="OpenSymbol"/>
    </w:rPr>
  </w:style>
  <w:style w:type="character" w:customStyle="1" w:styleId="WW8Num12z1">
    <w:name w:val="WW8Num12z1"/>
    <w:rsid w:val="00685AE1"/>
    <w:rPr>
      <w:rFonts w:ascii="OpenSymbol" w:hAnsi="OpenSymbol" w:cs="OpenSymbol"/>
    </w:rPr>
  </w:style>
  <w:style w:type="character" w:customStyle="1" w:styleId="WW8Num13z0">
    <w:name w:val="WW8Num13z0"/>
    <w:rsid w:val="00685AE1"/>
    <w:rPr>
      <w:rFonts w:ascii="Symbol" w:hAnsi="Symbol" w:cs="OpenSymbol"/>
    </w:rPr>
  </w:style>
  <w:style w:type="character" w:customStyle="1" w:styleId="WW8Num13z1">
    <w:name w:val="WW8Num13z1"/>
    <w:rsid w:val="00685AE1"/>
    <w:rPr>
      <w:rFonts w:ascii="OpenSymbol" w:hAnsi="OpenSymbol" w:cs="OpenSymbol"/>
    </w:rPr>
  </w:style>
  <w:style w:type="character" w:customStyle="1" w:styleId="WW8Num14z0">
    <w:name w:val="WW8Num14z0"/>
    <w:rsid w:val="00685AE1"/>
    <w:rPr>
      <w:rFonts w:ascii="Symbol" w:hAnsi="Symbol" w:cs="OpenSymbol"/>
    </w:rPr>
  </w:style>
  <w:style w:type="character" w:customStyle="1" w:styleId="WW8Num14z1">
    <w:name w:val="WW8Num14z1"/>
    <w:rsid w:val="00685AE1"/>
    <w:rPr>
      <w:rFonts w:ascii="OpenSymbol" w:hAnsi="OpenSymbol" w:cs="OpenSymbol"/>
    </w:rPr>
  </w:style>
  <w:style w:type="character" w:customStyle="1" w:styleId="WW8Num15z0">
    <w:name w:val="WW8Num15z0"/>
    <w:rsid w:val="00685AE1"/>
    <w:rPr>
      <w:rFonts w:ascii="Symbol" w:hAnsi="Symbol" w:cs="OpenSymbol"/>
    </w:rPr>
  </w:style>
  <w:style w:type="character" w:customStyle="1" w:styleId="WW8Num15z1">
    <w:name w:val="WW8Num15z1"/>
    <w:rsid w:val="00685AE1"/>
    <w:rPr>
      <w:rFonts w:ascii="OpenSymbol" w:hAnsi="OpenSymbol" w:cs="OpenSymbol"/>
    </w:rPr>
  </w:style>
  <w:style w:type="character" w:customStyle="1" w:styleId="WW8Num16z0">
    <w:name w:val="WW8Num16z0"/>
    <w:rsid w:val="00685AE1"/>
    <w:rPr>
      <w:rFonts w:ascii="Symbol" w:hAnsi="Symbol" w:cs="OpenSymbol"/>
    </w:rPr>
  </w:style>
  <w:style w:type="character" w:customStyle="1" w:styleId="WW8Num16z1">
    <w:name w:val="WW8Num16z1"/>
    <w:rsid w:val="00685AE1"/>
    <w:rPr>
      <w:rFonts w:ascii="OpenSymbol" w:hAnsi="OpenSymbol" w:cs="OpenSymbol"/>
    </w:rPr>
  </w:style>
  <w:style w:type="character" w:customStyle="1" w:styleId="WW8Num17z0">
    <w:name w:val="WW8Num17z0"/>
    <w:rsid w:val="00685AE1"/>
    <w:rPr>
      <w:rFonts w:ascii="Symbol" w:hAnsi="Symbol" w:cs="OpenSymbol"/>
      <w:sz w:val="20"/>
      <w:szCs w:val="20"/>
    </w:rPr>
  </w:style>
  <w:style w:type="character" w:customStyle="1" w:styleId="WW8Num17z1">
    <w:name w:val="WW8Num17z1"/>
    <w:rsid w:val="00685AE1"/>
    <w:rPr>
      <w:rFonts w:ascii="OpenSymbol" w:hAnsi="OpenSymbol" w:cs="OpenSymbol"/>
    </w:rPr>
  </w:style>
  <w:style w:type="character" w:customStyle="1" w:styleId="WW8Num18z0">
    <w:name w:val="WW8Num18z0"/>
    <w:rsid w:val="00685AE1"/>
    <w:rPr>
      <w:rFonts w:ascii="Symbol" w:hAnsi="Symbol" w:cs="OpenSymbol"/>
      <w:sz w:val="20"/>
      <w:szCs w:val="20"/>
    </w:rPr>
  </w:style>
  <w:style w:type="character" w:customStyle="1" w:styleId="WW8Num18z1">
    <w:name w:val="WW8Num18z1"/>
    <w:rsid w:val="00685AE1"/>
    <w:rPr>
      <w:rFonts w:ascii="OpenSymbol" w:hAnsi="OpenSymbol" w:cs="OpenSymbol"/>
    </w:rPr>
  </w:style>
  <w:style w:type="character" w:customStyle="1" w:styleId="WW8Num19z0">
    <w:name w:val="WW8Num19z0"/>
    <w:rsid w:val="00685AE1"/>
    <w:rPr>
      <w:rFonts w:ascii="Symbol" w:hAnsi="Symbol" w:cs="OpenSymbol"/>
    </w:rPr>
  </w:style>
  <w:style w:type="character" w:customStyle="1" w:styleId="WW8Num19z1">
    <w:name w:val="WW8Num19z1"/>
    <w:rsid w:val="00685AE1"/>
    <w:rPr>
      <w:rFonts w:ascii="OpenSymbol" w:hAnsi="OpenSymbol" w:cs="OpenSymbol"/>
    </w:rPr>
  </w:style>
  <w:style w:type="character" w:customStyle="1" w:styleId="WW8Num20z0">
    <w:name w:val="WW8Num20z0"/>
    <w:rsid w:val="00685AE1"/>
    <w:rPr>
      <w:rFonts w:ascii="Symbol" w:hAnsi="Symbol" w:cs="OpenSymbol"/>
      <w:sz w:val="20"/>
      <w:szCs w:val="20"/>
    </w:rPr>
  </w:style>
  <w:style w:type="character" w:customStyle="1" w:styleId="WW8Num20z1">
    <w:name w:val="WW8Num20z1"/>
    <w:rsid w:val="00685AE1"/>
    <w:rPr>
      <w:rFonts w:ascii="OpenSymbol" w:hAnsi="OpenSymbol" w:cs="OpenSymbol"/>
    </w:rPr>
  </w:style>
  <w:style w:type="character" w:customStyle="1" w:styleId="WW8Num21z0">
    <w:name w:val="WW8Num21z0"/>
    <w:rsid w:val="00685AE1"/>
    <w:rPr>
      <w:rFonts w:ascii="Symbol" w:hAnsi="Symbol" w:cs="OpenSymbol"/>
    </w:rPr>
  </w:style>
  <w:style w:type="character" w:customStyle="1" w:styleId="WW8Num21z1">
    <w:name w:val="WW8Num21z1"/>
    <w:rsid w:val="00685AE1"/>
    <w:rPr>
      <w:rFonts w:ascii="OpenSymbol" w:hAnsi="OpenSymbol" w:cs="OpenSymbol"/>
    </w:rPr>
  </w:style>
  <w:style w:type="character" w:customStyle="1" w:styleId="WW8Num22z0">
    <w:name w:val="WW8Num22z0"/>
    <w:rsid w:val="00685AE1"/>
    <w:rPr>
      <w:rFonts w:ascii="Symbol" w:hAnsi="Symbol" w:cs="OpenSymbol"/>
      <w:sz w:val="20"/>
      <w:szCs w:val="20"/>
    </w:rPr>
  </w:style>
  <w:style w:type="character" w:customStyle="1" w:styleId="WW8Num22z1">
    <w:name w:val="WW8Num22z1"/>
    <w:rsid w:val="00685AE1"/>
    <w:rPr>
      <w:rFonts w:ascii="OpenSymbol" w:hAnsi="OpenSymbol" w:cs="OpenSymbol"/>
    </w:rPr>
  </w:style>
  <w:style w:type="character" w:customStyle="1" w:styleId="WW8Num23z0">
    <w:name w:val="WW8Num23z0"/>
    <w:rsid w:val="00685AE1"/>
    <w:rPr>
      <w:rFonts w:ascii="Symbol" w:hAnsi="Symbol" w:cs="OpenSymbol"/>
      <w:sz w:val="20"/>
      <w:szCs w:val="20"/>
    </w:rPr>
  </w:style>
  <w:style w:type="character" w:customStyle="1" w:styleId="WW8Num23z1">
    <w:name w:val="WW8Num23z1"/>
    <w:rsid w:val="00685AE1"/>
    <w:rPr>
      <w:rFonts w:ascii="OpenSymbol" w:hAnsi="OpenSymbol" w:cs="OpenSymbol"/>
    </w:rPr>
  </w:style>
  <w:style w:type="character" w:customStyle="1" w:styleId="WW8Num24z0">
    <w:name w:val="WW8Num24z0"/>
    <w:rsid w:val="00685AE1"/>
    <w:rPr>
      <w:rFonts w:ascii="Symbol" w:hAnsi="Symbol" w:cs="OpenSymbol"/>
      <w:sz w:val="20"/>
      <w:szCs w:val="20"/>
    </w:rPr>
  </w:style>
  <w:style w:type="character" w:customStyle="1" w:styleId="WW8Num24z1">
    <w:name w:val="WW8Num24z1"/>
    <w:rsid w:val="00685AE1"/>
    <w:rPr>
      <w:rFonts w:ascii="OpenSymbol" w:hAnsi="OpenSymbol" w:cs="OpenSymbol"/>
    </w:rPr>
  </w:style>
  <w:style w:type="character" w:customStyle="1" w:styleId="WW8Num25z0">
    <w:name w:val="WW8Num25z0"/>
    <w:rsid w:val="00685AE1"/>
    <w:rPr>
      <w:rFonts w:ascii="Symbol" w:hAnsi="Symbol" w:cs="OpenSymbol"/>
    </w:rPr>
  </w:style>
  <w:style w:type="character" w:customStyle="1" w:styleId="WW8Num25z1">
    <w:name w:val="WW8Num25z1"/>
    <w:rsid w:val="00685AE1"/>
    <w:rPr>
      <w:rFonts w:ascii="OpenSymbol" w:hAnsi="OpenSymbol" w:cs="OpenSymbol"/>
    </w:rPr>
  </w:style>
  <w:style w:type="character" w:customStyle="1" w:styleId="WW8Num26z0">
    <w:name w:val="WW8Num26z0"/>
    <w:rsid w:val="00685AE1"/>
    <w:rPr>
      <w:rFonts w:ascii="Symbol" w:hAnsi="Symbol" w:cs="OpenSymbol"/>
    </w:rPr>
  </w:style>
  <w:style w:type="character" w:customStyle="1" w:styleId="WW8Num26z1">
    <w:name w:val="WW8Num26z1"/>
    <w:rsid w:val="00685AE1"/>
    <w:rPr>
      <w:rFonts w:ascii="OpenSymbol" w:hAnsi="OpenSymbol" w:cs="OpenSymbol"/>
    </w:rPr>
  </w:style>
  <w:style w:type="character" w:customStyle="1" w:styleId="WW8Num27z0">
    <w:name w:val="WW8Num27z0"/>
    <w:rsid w:val="00685AE1"/>
    <w:rPr>
      <w:rFonts w:ascii="Symbol" w:hAnsi="Symbol" w:cs="OpenSymbol"/>
    </w:rPr>
  </w:style>
  <w:style w:type="character" w:customStyle="1" w:styleId="WW8Num27z1">
    <w:name w:val="WW8Num27z1"/>
    <w:rsid w:val="00685AE1"/>
    <w:rPr>
      <w:rFonts w:ascii="OpenSymbol" w:hAnsi="OpenSymbol" w:cs="OpenSymbol"/>
    </w:rPr>
  </w:style>
  <w:style w:type="character" w:customStyle="1" w:styleId="WW8Num28z0">
    <w:name w:val="WW8Num28z0"/>
    <w:rsid w:val="00685AE1"/>
    <w:rPr>
      <w:rFonts w:ascii="Symbol" w:hAnsi="Symbol" w:cs="OpenSymbol"/>
    </w:rPr>
  </w:style>
  <w:style w:type="character" w:customStyle="1" w:styleId="WW8Num28z1">
    <w:name w:val="WW8Num28z1"/>
    <w:rsid w:val="00685AE1"/>
    <w:rPr>
      <w:rFonts w:ascii="OpenSymbol" w:hAnsi="OpenSymbol" w:cs="OpenSymbol"/>
    </w:rPr>
  </w:style>
  <w:style w:type="character" w:customStyle="1" w:styleId="WW8Num29z0">
    <w:name w:val="WW8Num29z0"/>
    <w:rsid w:val="00685AE1"/>
    <w:rPr>
      <w:rFonts w:ascii="Symbol" w:hAnsi="Symbol" w:cs="OpenSymbol"/>
    </w:rPr>
  </w:style>
  <w:style w:type="character" w:customStyle="1" w:styleId="WW8Num29z1">
    <w:name w:val="WW8Num29z1"/>
    <w:rsid w:val="00685AE1"/>
    <w:rPr>
      <w:rFonts w:ascii="OpenSymbol" w:hAnsi="OpenSymbol" w:cs="OpenSymbol"/>
    </w:rPr>
  </w:style>
  <w:style w:type="character" w:customStyle="1" w:styleId="WW8Num30z0">
    <w:name w:val="WW8Num30z0"/>
    <w:rsid w:val="00685AE1"/>
    <w:rPr>
      <w:rFonts w:ascii="Symbol" w:hAnsi="Symbol" w:cs="OpenSymbol"/>
      <w:sz w:val="20"/>
      <w:szCs w:val="20"/>
    </w:rPr>
  </w:style>
  <w:style w:type="character" w:customStyle="1" w:styleId="WW8Num30z1">
    <w:name w:val="WW8Num30z1"/>
    <w:rsid w:val="00685AE1"/>
    <w:rPr>
      <w:rFonts w:ascii="OpenSymbol" w:hAnsi="OpenSymbol" w:cs="OpenSymbol"/>
    </w:rPr>
  </w:style>
  <w:style w:type="character" w:customStyle="1" w:styleId="WW8Num31z0">
    <w:name w:val="WW8Num31z0"/>
    <w:rsid w:val="00685AE1"/>
    <w:rPr>
      <w:rFonts w:ascii="Symbol" w:hAnsi="Symbol" w:cs="OpenSymbol"/>
    </w:rPr>
  </w:style>
  <w:style w:type="character" w:customStyle="1" w:styleId="WW8Num31z1">
    <w:name w:val="WW8Num31z1"/>
    <w:rsid w:val="00685AE1"/>
    <w:rPr>
      <w:rFonts w:ascii="OpenSymbol" w:hAnsi="OpenSymbol" w:cs="OpenSymbol"/>
    </w:rPr>
  </w:style>
  <w:style w:type="character" w:customStyle="1" w:styleId="WW8Num32z0">
    <w:name w:val="WW8Num32z0"/>
    <w:rsid w:val="00685AE1"/>
    <w:rPr>
      <w:rFonts w:ascii="Symbol" w:hAnsi="Symbol" w:cs="OpenSymbol"/>
    </w:rPr>
  </w:style>
  <w:style w:type="character" w:customStyle="1" w:styleId="WW8Num32z1">
    <w:name w:val="WW8Num32z1"/>
    <w:rsid w:val="00685AE1"/>
    <w:rPr>
      <w:rFonts w:ascii="OpenSymbol" w:hAnsi="OpenSymbol" w:cs="OpenSymbol"/>
    </w:rPr>
  </w:style>
  <w:style w:type="character" w:customStyle="1" w:styleId="WW8Num33z0">
    <w:name w:val="WW8Num33z0"/>
    <w:rsid w:val="00685AE1"/>
    <w:rPr>
      <w:rFonts w:ascii="Times New Roman" w:eastAsia="Calibri" w:hAnsi="Times New Roman" w:cs="Times New Roman"/>
      <w:b w:val="0"/>
      <w:bCs/>
      <w:kern w:val="1"/>
      <w:sz w:val="26"/>
      <w:szCs w:val="26"/>
      <w:lang w:eastAsia="ru-RU" w:bidi="ar-SA"/>
    </w:rPr>
  </w:style>
  <w:style w:type="character" w:customStyle="1" w:styleId="WW8Num33z1">
    <w:name w:val="WW8Num33z1"/>
    <w:rsid w:val="00685AE1"/>
    <w:rPr>
      <w:rFonts w:ascii="Courier New" w:hAnsi="Courier New" w:cs="Courier New" w:hint="default"/>
    </w:rPr>
  </w:style>
  <w:style w:type="character" w:customStyle="1" w:styleId="WW8Num33z2">
    <w:name w:val="WW8Num33z2"/>
    <w:rsid w:val="00685AE1"/>
    <w:rPr>
      <w:rFonts w:ascii="Wingdings" w:hAnsi="Wingdings" w:cs="Wingdings" w:hint="default"/>
    </w:rPr>
  </w:style>
  <w:style w:type="character" w:customStyle="1" w:styleId="WW8Num34z0">
    <w:name w:val="WW8Num34z0"/>
    <w:rsid w:val="00685AE1"/>
    <w:rPr>
      <w:rFonts w:ascii="Symbol" w:hAnsi="Symbol" w:cs="Symbol" w:hint="default"/>
    </w:rPr>
  </w:style>
  <w:style w:type="character" w:customStyle="1" w:styleId="WW8Num34z1">
    <w:name w:val="WW8Num34z1"/>
    <w:rsid w:val="00685AE1"/>
  </w:style>
  <w:style w:type="character" w:customStyle="1" w:styleId="WW8Num34z2">
    <w:name w:val="WW8Num34z2"/>
    <w:rsid w:val="00685AE1"/>
  </w:style>
  <w:style w:type="character" w:customStyle="1" w:styleId="WW8Num34z3">
    <w:name w:val="WW8Num34z3"/>
    <w:rsid w:val="00685AE1"/>
  </w:style>
  <w:style w:type="character" w:customStyle="1" w:styleId="WW8Num34z4">
    <w:name w:val="WW8Num34z4"/>
    <w:rsid w:val="00685AE1"/>
  </w:style>
  <w:style w:type="character" w:customStyle="1" w:styleId="WW8Num34z5">
    <w:name w:val="WW8Num34z5"/>
    <w:rsid w:val="00685AE1"/>
  </w:style>
  <w:style w:type="character" w:customStyle="1" w:styleId="WW8Num34z6">
    <w:name w:val="WW8Num34z6"/>
    <w:rsid w:val="00685AE1"/>
  </w:style>
  <w:style w:type="character" w:customStyle="1" w:styleId="WW8Num34z7">
    <w:name w:val="WW8Num34z7"/>
    <w:rsid w:val="00685AE1"/>
  </w:style>
  <w:style w:type="character" w:customStyle="1" w:styleId="WW8Num34z8">
    <w:name w:val="WW8Num34z8"/>
    <w:rsid w:val="00685AE1"/>
  </w:style>
  <w:style w:type="character" w:customStyle="1" w:styleId="WW8Num35z0">
    <w:name w:val="WW8Num35z0"/>
    <w:rsid w:val="00685AE1"/>
    <w:rPr>
      <w:rFonts w:ascii="Symbol" w:hAnsi="Symbol" w:cs="Symbol" w:hint="default"/>
    </w:rPr>
  </w:style>
  <w:style w:type="character" w:customStyle="1" w:styleId="WW8Num35z1">
    <w:name w:val="WW8Num35z1"/>
    <w:rsid w:val="00685AE1"/>
    <w:rPr>
      <w:rFonts w:ascii="Courier New" w:hAnsi="Courier New" w:cs="Courier New" w:hint="default"/>
    </w:rPr>
  </w:style>
  <w:style w:type="character" w:customStyle="1" w:styleId="WW8Num35z2">
    <w:name w:val="WW8Num35z2"/>
    <w:rsid w:val="00685AE1"/>
    <w:rPr>
      <w:rFonts w:ascii="Wingdings" w:hAnsi="Wingdings" w:cs="Wingdings" w:hint="default"/>
    </w:rPr>
  </w:style>
  <w:style w:type="character" w:customStyle="1" w:styleId="WW8Num36z0">
    <w:name w:val="WW8Num36z0"/>
    <w:rsid w:val="00685AE1"/>
    <w:rPr>
      <w:rFonts w:ascii="Times New Roman" w:eastAsia="Calibri" w:hAnsi="Times New Roman" w:cs="Times New Roman"/>
      <w:b w:val="0"/>
      <w:bCs/>
      <w:kern w:val="1"/>
      <w:sz w:val="26"/>
      <w:szCs w:val="26"/>
      <w:lang w:eastAsia="ru-RU" w:bidi="ar-SA"/>
    </w:rPr>
  </w:style>
  <w:style w:type="character" w:customStyle="1" w:styleId="WW8Num36z1">
    <w:name w:val="WW8Num36z1"/>
    <w:rsid w:val="00685AE1"/>
  </w:style>
  <w:style w:type="character" w:customStyle="1" w:styleId="WW8Num36z2">
    <w:name w:val="WW8Num36z2"/>
    <w:rsid w:val="00685AE1"/>
  </w:style>
  <w:style w:type="character" w:customStyle="1" w:styleId="WW8Num36z3">
    <w:name w:val="WW8Num36z3"/>
    <w:rsid w:val="00685AE1"/>
  </w:style>
  <w:style w:type="character" w:customStyle="1" w:styleId="WW8Num36z4">
    <w:name w:val="WW8Num36z4"/>
    <w:rsid w:val="00685AE1"/>
  </w:style>
  <w:style w:type="character" w:customStyle="1" w:styleId="WW8Num36z5">
    <w:name w:val="WW8Num36z5"/>
    <w:rsid w:val="00685AE1"/>
  </w:style>
  <w:style w:type="character" w:customStyle="1" w:styleId="WW8Num36z6">
    <w:name w:val="WW8Num36z6"/>
    <w:rsid w:val="00685AE1"/>
  </w:style>
  <w:style w:type="character" w:customStyle="1" w:styleId="WW8Num36z7">
    <w:name w:val="WW8Num36z7"/>
    <w:rsid w:val="00685AE1"/>
  </w:style>
  <w:style w:type="character" w:customStyle="1" w:styleId="WW8Num36z8">
    <w:name w:val="WW8Num36z8"/>
    <w:rsid w:val="00685AE1"/>
  </w:style>
  <w:style w:type="character" w:customStyle="1" w:styleId="WW8Num37z0">
    <w:name w:val="WW8Num37z0"/>
    <w:rsid w:val="00685AE1"/>
    <w:rPr>
      <w:rFonts w:hint="default"/>
    </w:rPr>
  </w:style>
  <w:style w:type="character" w:customStyle="1" w:styleId="WW8Num37z1">
    <w:name w:val="WW8Num37z1"/>
    <w:rsid w:val="00685AE1"/>
  </w:style>
  <w:style w:type="character" w:customStyle="1" w:styleId="WW8Num37z2">
    <w:name w:val="WW8Num37z2"/>
    <w:rsid w:val="00685AE1"/>
  </w:style>
  <w:style w:type="character" w:customStyle="1" w:styleId="WW8Num37z3">
    <w:name w:val="WW8Num37z3"/>
    <w:rsid w:val="00685AE1"/>
  </w:style>
  <w:style w:type="character" w:customStyle="1" w:styleId="WW8Num37z4">
    <w:name w:val="WW8Num37z4"/>
    <w:rsid w:val="00685AE1"/>
  </w:style>
  <w:style w:type="character" w:customStyle="1" w:styleId="WW8Num37z5">
    <w:name w:val="WW8Num37z5"/>
    <w:rsid w:val="00685AE1"/>
  </w:style>
  <w:style w:type="character" w:customStyle="1" w:styleId="WW8Num37z6">
    <w:name w:val="WW8Num37z6"/>
    <w:rsid w:val="00685AE1"/>
  </w:style>
  <w:style w:type="character" w:customStyle="1" w:styleId="WW8Num37z7">
    <w:name w:val="WW8Num37z7"/>
    <w:rsid w:val="00685AE1"/>
  </w:style>
  <w:style w:type="character" w:customStyle="1" w:styleId="WW8Num37z8">
    <w:name w:val="WW8Num37z8"/>
    <w:rsid w:val="00685AE1"/>
  </w:style>
  <w:style w:type="character" w:customStyle="1" w:styleId="41">
    <w:name w:val="Основной шрифт абзаца4"/>
    <w:rsid w:val="00685AE1"/>
  </w:style>
  <w:style w:type="character" w:customStyle="1" w:styleId="WW8Num32z2">
    <w:name w:val="WW8Num32z2"/>
    <w:rsid w:val="00685AE1"/>
  </w:style>
  <w:style w:type="character" w:customStyle="1" w:styleId="WW8Num32z3">
    <w:name w:val="WW8Num32z3"/>
    <w:rsid w:val="00685AE1"/>
  </w:style>
  <w:style w:type="character" w:customStyle="1" w:styleId="WW8Num32z4">
    <w:name w:val="WW8Num32z4"/>
    <w:rsid w:val="00685AE1"/>
  </w:style>
  <w:style w:type="character" w:customStyle="1" w:styleId="WW8Num32z5">
    <w:name w:val="WW8Num32z5"/>
    <w:rsid w:val="00685AE1"/>
  </w:style>
  <w:style w:type="character" w:customStyle="1" w:styleId="WW8Num32z6">
    <w:name w:val="WW8Num32z6"/>
    <w:rsid w:val="00685AE1"/>
  </w:style>
  <w:style w:type="character" w:customStyle="1" w:styleId="WW8Num32z7">
    <w:name w:val="WW8Num32z7"/>
    <w:rsid w:val="00685AE1"/>
  </w:style>
  <w:style w:type="character" w:customStyle="1" w:styleId="WW8Num32z8">
    <w:name w:val="WW8Num32z8"/>
    <w:rsid w:val="00685AE1"/>
  </w:style>
  <w:style w:type="character" w:customStyle="1" w:styleId="affd">
    <w:name w:val="Символы концевой сноски"/>
    <w:rsid w:val="00685AE1"/>
    <w:rPr>
      <w:vertAlign w:val="superscript"/>
    </w:rPr>
  </w:style>
  <w:style w:type="character" w:customStyle="1" w:styleId="WW-">
    <w:name w:val="WW-Символы концевой сноски"/>
    <w:rsid w:val="00685AE1"/>
  </w:style>
  <w:style w:type="character" w:customStyle="1" w:styleId="1e">
    <w:name w:val="Знак концевой сноски1"/>
    <w:rsid w:val="00685AE1"/>
    <w:rPr>
      <w:vertAlign w:val="superscript"/>
    </w:rPr>
  </w:style>
  <w:style w:type="character" w:styleId="affe">
    <w:name w:val="Strong"/>
    <w:basedOn w:val="a0"/>
    <w:uiPriority w:val="22"/>
    <w:qFormat/>
    <w:rsid w:val="001F570B"/>
    <w:rPr>
      <w:b/>
      <w:bCs/>
    </w:rPr>
  </w:style>
  <w:style w:type="character" w:customStyle="1" w:styleId="WW8Num2z2">
    <w:name w:val="WW8Num2z2"/>
    <w:rsid w:val="00685AE1"/>
  </w:style>
  <w:style w:type="character" w:customStyle="1" w:styleId="WW8Num2z3">
    <w:name w:val="WW8Num2z3"/>
    <w:rsid w:val="00685AE1"/>
  </w:style>
  <w:style w:type="character" w:customStyle="1" w:styleId="WW8Num2z4">
    <w:name w:val="WW8Num2z4"/>
    <w:rsid w:val="00685AE1"/>
  </w:style>
  <w:style w:type="character" w:customStyle="1" w:styleId="WW8Num2z5">
    <w:name w:val="WW8Num2z5"/>
    <w:rsid w:val="00685AE1"/>
  </w:style>
  <w:style w:type="character" w:customStyle="1" w:styleId="WW8Num2z6">
    <w:name w:val="WW8Num2z6"/>
    <w:rsid w:val="00685AE1"/>
  </w:style>
  <w:style w:type="character" w:customStyle="1" w:styleId="WW8Num2z7">
    <w:name w:val="WW8Num2z7"/>
    <w:rsid w:val="00685AE1"/>
  </w:style>
  <w:style w:type="character" w:customStyle="1" w:styleId="WW8Num2z8">
    <w:name w:val="WW8Num2z8"/>
    <w:rsid w:val="00685AE1"/>
  </w:style>
  <w:style w:type="character" w:customStyle="1" w:styleId="33">
    <w:name w:val="Основной шрифт абзаца3"/>
    <w:rsid w:val="00685AE1"/>
  </w:style>
  <w:style w:type="character" w:customStyle="1" w:styleId="25">
    <w:name w:val="Основной шрифт абзаца2"/>
    <w:rsid w:val="00685AE1"/>
  </w:style>
  <w:style w:type="character" w:customStyle="1" w:styleId="Absatz-Standardschriftart">
    <w:name w:val="Absatz-Standardschriftart"/>
    <w:rsid w:val="00685AE1"/>
  </w:style>
  <w:style w:type="character" w:customStyle="1" w:styleId="WW-Absatz-Standardschriftart">
    <w:name w:val="WW-Absatz-Standardschriftart"/>
    <w:rsid w:val="00685AE1"/>
  </w:style>
  <w:style w:type="character" w:customStyle="1" w:styleId="WW-Absatz-Standardschriftart1">
    <w:name w:val="WW-Absatz-Standardschriftart1"/>
    <w:rsid w:val="00685AE1"/>
  </w:style>
  <w:style w:type="character" w:customStyle="1" w:styleId="WW-Absatz-Standardschriftart11">
    <w:name w:val="WW-Absatz-Standardschriftart11"/>
    <w:rsid w:val="00685AE1"/>
  </w:style>
  <w:style w:type="character" w:customStyle="1" w:styleId="WW-Absatz-Standardschriftart111">
    <w:name w:val="WW-Absatz-Standardschriftart111"/>
    <w:rsid w:val="00685AE1"/>
  </w:style>
  <w:style w:type="character" w:customStyle="1" w:styleId="WW-Absatz-Standardschriftart1111">
    <w:name w:val="WW-Absatz-Standardschriftart1111"/>
    <w:rsid w:val="00685AE1"/>
  </w:style>
  <w:style w:type="character" w:customStyle="1" w:styleId="WW-Absatz-Standardschriftart11111">
    <w:name w:val="WW-Absatz-Standardschriftart11111"/>
    <w:rsid w:val="00685AE1"/>
  </w:style>
  <w:style w:type="character" w:customStyle="1" w:styleId="WW-Absatz-Standardschriftart111111">
    <w:name w:val="WW-Absatz-Standardschriftart111111"/>
    <w:rsid w:val="00685AE1"/>
  </w:style>
  <w:style w:type="character" w:customStyle="1" w:styleId="WW-Absatz-Standardschriftart1111111">
    <w:name w:val="WW-Absatz-Standardschriftart1111111"/>
    <w:rsid w:val="00685AE1"/>
  </w:style>
  <w:style w:type="character" w:customStyle="1" w:styleId="WW-Absatz-Standardschriftart11111111">
    <w:name w:val="WW-Absatz-Standardschriftart11111111"/>
    <w:rsid w:val="00685AE1"/>
  </w:style>
  <w:style w:type="character" w:customStyle="1" w:styleId="WW-Absatz-Standardschriftart111111111">
    <w:name w:val="WW-Absatz-Standardschriftart111111111"/>
    <w:rsid w:val="00685AE1"/>
  </w:style>
  <w:style w:type="character" w:customStyle="1" w:styleId="WW-Absatz-Standardschriftart1111111111">
    <w:name w:val="WW-Absatz-Standardschriftart1111111111"/>
    <w:rsid w:val="00685AE1"/>
  </w:style>
  <w:style w:type="character" w:customStyle="1" w:styleId="WW-Absatz-Standardschriftart11111111111">
    <w:name w:val="WW-Absatz-Standardschriftart11111111111"/>
    <w:rsid w:val="00685AE1"/>
  </w:style>
  <w:style w:type="character" w:customStyle="1" w:styleId="1f">
    <w:name w:val="Основной шрифт абзаца1"/>
    <w:rsid w:val="00685AE1"/>
  </w:style>
  <w:style w:type="character" w:customStyle="1" w:styleId="afff">
    <w:name w:val="Заголовок Знак"/>
    <w:basedOn w:val="a0"/>
    <w:link w:val="afff0"/>
    <w:uiPriority w:val="10"/>
    <w:rsid w:val="001F570B"/>
    <w:rPr>
      <w:rFonts w:asciiTheme="majorHAnsi" w:eastAsiaTheme="majorEastAsia" w:hAnsiTheme="majorHAnsi" w:cstheme="majorBidi"/>
      <w:color w:val="17365D" w:themeColor="text2" w:themeShade="BF"/>
      <w:spacing w:val="5"/>
      <w:kern w:val="28"/>
      <w:sz w:val="52"/>
      <w:szCs w:val="52"/>
    </w:rPr>
  </w:style>
  <w:style w:type="character" w:customStyle="1" w:styleId="afff1">
    <w:name w:val="Основной текст с отступом Знак"/>
    <w:rsid w:val="00685AE1"/>
    <w:rPr>
      <w:rFonts w:ascii="Calibri" w:eastAsia="Calibri" w:hAnsi="Calibri" w:cs="Calibri"/>
      <w:sz w:val="22"/>
      <w:szCs w:val="22"/>
      <w:lang w:eastAsia="zh-CN"/>
    </w:rPr>
  </w:style>
  <w:style w:type="character" w:styleId="afff2">
    <w:name w:val="footnote reference"/>
    <w:uiPriority w:val="99"/>
    <w:rsid w:val="00685AE1"/>
    <w:rPr>
      <w:vertAlign w:val="superscript"/>
    </w:rPr>
  </w:style>
  <w:style w:type="character" w:styleId="afff3">
    <w:name w:val="endnote reference"/>
    <w:rsid w:val="00685AE1"/>
    <w:rPr>
      <w:vertAlign w:val="superscript"/>
    </w:rPr>
  </w:style>
  <w:style w:type="paragraph" w:styleId="afff4">
    <w:name w:val="caption"/>
    <w:basedOn w:val="a"/>
    <w:next w:val="a"/>
    <w:uiPriority w:val="35"/>
    <w:unhideWhenUsed/>
    <w:qFormat/>
    <w:rsid w:val="001F570B"/>
    <w:pPr>
      <w:spacing w:line="240" w:lineRule="auto"/>
    </w:pPr>
    <w:rPr>
      <w:b/>
      <w:bCs/>
      <w:color w:val="4F81BD" w:themeColor="accent1"/>
      <w:sz w:val="18"/>
      <w:szCs w:val="18"/>
    </w:rPr>
  </w:style>
  <w:style w:type="paragraph" w:customStyle="1" w:styleId="42">
    <w:name w:val="Указатель4"/>
    <w:basedOn w:val="a"/>
    <w:rsid w:val="00685AE1"/>
    <w:pPr>
      <w:suppressLineNumbers/>
      <w:suppressAutoHyphens/>
      <w:spacing w:after="0" w:line="240" w:lineRule="auto"/>
    </w:pPr>
    <w:rPr>
      <w:rFonts w:ascii="Times New Roman" w:eastAsia="DejaVu Sans" w:hAnsi="Times New Roman" w:cs="FreeSans"/>
      <w:kern w:val="1"/>
      <w:sz w:val="24"/>
      <w:szCs w:val="24"/>
      <w:lang w:eastAsia="zh-CN" w:bidi="hi-IN"/>
    </w:rPr>
  </w:style>
  <w:style w:type="paragraph" w:customStyle="1" w:styleId="26">
    <w:name w:val="Название объекта2"/>
    <w:basedOn w:val="a"/>
    <w:rsid w:val="00685AE1"/>
    <w:pPr>
      <w:suppressLineNumbers/>
      <w:suppressAutoHyphens/>
      <w:spacing w:before="120" w:after="120" w:line="240" w:lineRule="auto"/>
    </w:pPr>
    <w:rPr>
      <w:rFonts w:ascii="Times New Roman" w:eastAsia="DejaVu Sans" w:hAnsi="Times New Roman" w:cs="FreeSans"/>
      <w:i/>
      <w:iCs/>
      <w:kern w:val="1"/>
      <w:sz w:val="24"/>
      <w:szCs w:val="24"/>
      <w:lang w:eastAsia="zh-CN" w:bidi="hi-IN"/>
    </w:rPr>
  </w:style>
  <w:style w:type="paragraph" w:customStyle="1" w:styleId="1f0">
    <w:name w:val="Указатель1"/>
    <w:basedOn w:val="a"/>
    <w:rsid w:val="00685AE1"/>
    <w:pPr>
      <w:suppressLineNumbers/>
      <w:suppressAutoHyphens/>
      <w:spacing w:after="0" w:line="240" w:lineRule="auto"/>
    </w:pPr>
    <w:rPr>
      <w:rFonts w:ascii="Times New Roman" w:eastAsia="DejaVu Sans" w:hAnsi="Times New Roman" w:cs="FreeSans"/>
      <w:kern w:val="1"/>
      <w:sz w:val="24"/>
      <w:szCs w:val="24"/>
      <w:lang w:eastAsia="zh-CN" w:bidi="hi-IN"/>
    </w:rPr>
  </w:style>
  <w:style w:type="paragraph" w:customStyle="1" w:styleId="afff5">
    <w:name w:val="Заголовок таблицы"/>
    <w:basedOn w:val="aff1"/>
    <w:rsid w:val="00685AE1"/>
    <w:pPr>
      <w:jc w:val="center"/>
    </w:pPr>
    <w:rPr>
      <w:b/>
      <w:bCs/>
    </w:rPr>
  </w:style>
  <w:style w:type="paragraph" w:customStyle="1" w:styleId="34">
    <w:name w:val="Указатель3"/>
    <w:basedOn w:val="a"/>
    <w:rsid w:val="00685AE1"/>
    <w:pPr>
      <w:suppressLineNumbers/>
      <w:suppressAutoHyphens/>
    </w:pPr>
    <w:rPr>
      <w:rFonts w:ascii="Calibri" w:eastAsia="Times New Roman" w:hAnsi="Calibri" w:cs="Calibri"/>
      <w:kern w:val="1"/>
      <w:lang w:eastAsia="zh-CN"/>
    </w:rPr>
  </w:style>
  <w:style w:type="paragraph" w:customStyle="1" w:styleId="27">
    <w:name w:val="Указатель2"/>
    <w:basedOn w:val="a"/>
    <w:rsid w:val="00685AE1"/>
    <w:pPr>
      <w:suppressLineNumbers/>
      <w:suppressAutoHyphens/>
    </w:pPr>
    <w:rPr>
      <w:rFonts w:ascii="Calibri" w:eastAsia="Times New Roman" w:hAnsi="Calibri" w:cs="Calibri"/>
      <w:kern w:val="1"/>
      <w:lang w:eastAsia="zh-CN"/>
    </w:rPr>
  </w:style>
  <w:style w:type="paragraph" w:customStyle="1" w:styleId="1f1">
    <w:name w:val="Название1"/>
    <w:basedOn w:val="a"/>
    <w:rsid w:val="00685AE1"/>
    <w:pPr>
      <w:suppressLineNumbers/>
      <w:suppressAutoHyphens/>
      <w:spacing w:before="120" w:after="120"/>
    </w:pPr>
    <w:rPr>
      <w:rFonts w:ascii="Calibri" w:eastAsia="Times New Roman" w:hAnsi="Calibri" w:cs="Lohit Hindi"/>
      <w:i/>
      <w:iCs/>
      <w:kern w:val="1"/>
      <w:sz w:val="24"/>
      <w:szCs w:val="24"/>
      <w:lang w:eastAsia="zh-CN"/>
    </w:rPr>
  </w:style>
  <w:style w:type="character" w:customStyle="1" w:styleId="1f2">
    <w:name w:val="Подзаголовок Знак1"/>
    <w:rsid w:val="00685AE1"/>
    <w:rPr>
      <w:rFonts w:ascii="Arial" w:eastAsia="DejaVu Sans" w:hAnsi="Arial" w:cs="Lohit Hindi"/>
      <w:i/>
      <w:iCs/>
      <w:kern w:val="1"/>
      <w:sz w:val="28"/>
      <w:szCs w:val="28"/>
      <w:lang w:eastAsia="zh-CN"/>
    </w:rPr>
  </w:style>
  <w:style w:type="paragraph" w:customStyle="1" w:styleId="311">
    <w:name w:val="Основной текст 31"/>
    <w:basedOn w:val="a"/>
    <w:rsid w:val="00685AE1"/>
    <w:pPr>
      <w:suppressAutoHyphens/>
      <w:spacing w:after="120"/>
    </w:pPr>
    <w:rPr>
      <w:rFonts w:ascii="Calibri" w:eastAsia="Times New Roman" w:hAnsi="Calibri" w:cs="Calibri"/>
      <w:kern w:val="1"/>
      <w:sz w:val="16"/>
      <w:szCs w:val="16"/>
      <w:lang w:eastAsia="zh-CN"/>
    </w:rPr>
  </w:style>
  <w:style w:type="paragraph" w:customStyle="1" w:styleId="212">
    <w:name w:val="Основной текст с отступом 21"/>
    <w:basedOn w:val="a"/>
    <w:rsid w:val="00685AE1"/>
    <w:pPr>
      <w:suppressAutoHyphens/>
      <w:ind w:left="720"/>
    </w:pPr>
    <w:rPr>
      <w:rFonts w:ascii="Calibri" w:eastAsia="Times New Roman" w:hAnsi="Calibri" w:cs="Calibri"/>
      <w:kern w:val="1"/>
      <w:szCs w:val="20"/>
      <w:lang w:eastAsia="zh-CN"/>
    </w:rPr>
  </w:style>
  <w:style w:type="paragraph" w:customStyle="1" w:styleId="afff6">
    <w:name w:val="Содержимое врезки"/>
    <w:basedOn w:val="af0"/>
    <w:rsid w:val="00685AE1"/>
    <w:pPr>
      <w:suppressAutoHyphens/>
      <w:spacing w:line="276" w:lineRule="auto"/>
    </w:pPr>
    <w:rPr>
      <w:rFonts w:ascii="Calibri" w:hAnsi="Calibri" w:cs="Calibri"/>
      <w:kern w:val="1"/>
      <w:sz w:val="22"/>
      <w:szCs w:val="22"/>
      <w:lang w:eastAsia="zh-CN"/>
    </w:rPr>
  </w:style>
  <w:style w:type="paragraph" w:styleId="afff7">
    <w:name w:val="Body Text Indent"/>
    <w:basedOn w:val="a"/>
    <w:link w:val="1f3"/>
    <w:rsid w:val="00685AE1"/>
    <w:pPr>
      <w:spacing w:after="120"/>
      <w:ind w:left="283"/>
    </w:pPr>
    <w:rPr>
      <w:rFonts w:ascii="Calibri" w:eastAsia="Calibri" w:hAnsi="Calibri" w:cs="Times New Roman"/>
      <w:kern w:val="1"/>
      <w:lang w:eastAsia="zh-CN"/>
    </w:rPr>
  </w:style>
  <w:style w:type="character" w:customStyle="1" w:styleId="1f3">
    <w:name w:val="Основной текст с отступом Знак1"/>
    <w:basedOn w:val="a0"/>
    <w:link w:val="afff7"/>
    <w:rsid w:val="00685AE1"/>
    <w:rPr>
      <w:rFonts w:ascii="Calibri" w:eastAsia="Calibri" w:hAnsi="Calibri" w:cs="Times New Roman"/>
      <w:kern w:val="1"/>
      <w:lang w:eastAsia="zh-CN"/>
    </w:rPr>
  </w:style>
  <w:style w:type="paragraph" w:customStyle="1" w:styleId="FR1">
    <w:name w:val="FR1"/>
    <w:rsid w:val="00685AE1"/>
    <w:pPr>
      <w:widowControl w:val="0"/>
      <w:suppressAutoHyphens/>
      <w:spacing w:after="0" w:line="252" w:lineRule="auto"/>
      <w:jc w:val="center"/>
    </w:pPr>
    <w:rPr>
      <w:rFonts w:ascii="Times New Roman" w:eastAsia="Arial" w:hAnsi="Times New Roman" w:cs="Vrinda"/>
      <w:b/>
      <w:bCs/>
      <w:sz w:val="28"/>
      <w:szCs w:val="28"/>
      <w:lang w:eastAsia="zh-CN" w:bidi="bn-BD"/>
    </w:rPr>
  </w:style>
  <w:style w:type="character" w:customStyle="1" w:styleId="c1">
    <w:name w:val="c1"/>
    <w:rsid w:val="00685AE1"/>
  </w:style>
  <w:style w:type="character" w:customStyle="1" w:styleId="afff8">
    <w:name w:val="Текст концевой сноски Знак"/>
    <w:link w:val="afff9"/>
    <w:uiPriority w:val="99"/>
    <w:semiHidden/>
    <w:rsid w:val="00685AE1"/>
    <w:rPr>
      <w:rFonts w:eastAsia="DejaVu Sans" w:cs="Mangal"/>
      <w:color w:val="00000A"/>
      <w:szCs w:val="18"/>
      <w:lang w:eastAsia="zh-CN" w:bidi="hi-IN"/>
    </w:rPr>
  </w:style>
  <w:style w:type="paragraph" w:styleId="afff9">
    <w:name w:val="endnote text"/>
    <w:basedOn w:val="a"/>
    <w:link w:val="afff8"/>
    <w:uiPriority w:val="99"/>
    <w:semiHidden/>
    <w:unhideWhenUsed/>
    <w:rsid w:val="00685AE1"/>
    <w:pPr>
      <w:spacing w:after="0" w:line="240" w:lineRule="auto"/>
    </w:pPr>
    <w:rPr>
      <w:rFonts w:eastAsia="DejaVu Sans" w:cs="Mangal"/>
      <w:color w:val="00000A"/>
      <w:szCs w:val="18"/>
      <w:lang w:eastAsia="zh-CN" w:bidi="hi-IN"/>
    </w:rPr>
  </w:style>
  <w:style w:type="character" w:customStyle="1" w:styleId="1f4">
    <w:name w:val="Текст концевой сноски Знак1"/>
    <w:basedOn w:val="a0"/>
    <w:uiPriority w:val="99"/>
    <w:semiHidden/>
    <w:rsid w:val="00685AE1"/>
    <w:rPr>
      <w:sz w:val="20"/>
      <w:szCs w:val="20"/>
    </w:rPr>
  </w:style>
  <w:style w:type="table" w:customStyle="1" w:styleId="-461">
    <w:name w:val="Таблица-сетка 4 — акцент 61"/>
    <w:basedOn w:val="a1"/>
    <w:uiPriority w:val="49"/>
    <w:rsid w:val="00685AE1"/>
    <w:pPr>
      <w:spacing w:after="0" w:line="240" w:lineRule="auto"/>
      <w:ind w:firstLine="709"/>
      <w:jc w:val="both"/>
    </w:pPr>
    <w:rPr>
      <w:rFonts w:ascii="Times New Roman" w:eastAsia="Calibri" w:hAnsi="Times New Roman" w:cs="Times New Roman"/>
      <w:sz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41">
    <w:name w:val="Таблица-сетка 4 — акцент 41"/>
    <w:basedOn w:val="a1"/>
    <w:uiPriority w:val="49"/>
    <w:rsid w:val="00685AE1"/>
    <w:pPr>
      <w:spacing w:after="0" w:line="240" w:lineRule="auto"/>
      <w:ind w:firstLine="709"/>
      <w:jc w:val="both"/>
    </w:pPr>
    <w:rPr>
      <w:rFonts w:ascii="Times New Roman" w:eastAsia="Calibri" w:hAnsi="Times New Roman" w:cs="Times New Roman"/>
      <w:sz w:val="28"/>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afffa">
    <w:name w:val="TOC Heading"/>
    <w:basedOn w:val="1"/>
    <w:next w:val="a"/>
    <w:uiPriority w:val="39"/>
    <w:unhideWhenUsed/>
    <w:qFormat/>
    <w:rsid w:val="001F570B"/>
    <w:pPr>
      <w:outlineLvl w:val="9"/>
    </w:pPr>
  </w:style>
  <w:style w:type="paragraph" w:customStyle="1" w:styleId="Default1">
    <w:name w:val="Default1"/>
    <w:basedOn w:val="Default"/>
    <w:next w:val="Default"/>
    <w:uiPriority w:val="99"/>
    <w:rsid w:val="00685AE1"/>
    <w:rPr>
      <w:rFonts w:eastAsia="Times New Roman"/>
      <w:color w:val="auto"/>
      <w:lang w:eastAsia="ru-RU"/>
    </w:rPr>
  </w:style>
  <w:style w:type="table" w:customStyle="1" w:styleId="TableNormal">
    <w:name w:val="Table Normal"/>
    <w:uiPriority w:val="2"/>
    <w:semiHidden/>
    <w:unhideWhenUsed/>
    <w:qFormat/>
    <w:rsid w:val="00685AE1"/>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5AE1"/>
    <w:pPr>
      <w:widowControl w:val="0"/>
      <w:autoSpaceDE w:val="0"/>
      <w:autoSpaceDN w:val="0"/>
      <w:spacing w:after="0" w:line="240" w:lineRule="auto"/>
    </w:pPr>
    <w:rPr>
      <w:rFonts w:ascii="Times New Roman" w:eastAsia="Times New Roman" w:hAnsi="Times New Roman" w:cs="Times New Roman"/>
    </w:rPr>
  </w:style>
  <w:style w:type="table" w:customStyle="1" w:styleId="112">
    <w:name w:val="Сетка таблицы11"/>
    <w:basedOn w:val="a1"/>
    <w:next w:val="a5"/>
    <w:uiPriority w:val="59"/>
    <w:rsid w:val="00685AE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редняя заливка 1 - Акцент 21"/>
    <w:basedOn w:val="a1"/>
    <w:next w:val="1-2"/>
    <w:uiPriority w:val="63"/>
    <w:rsid w:val="00685AE1"/>
    <w:pPr>
      <w:widowControl w:val="0"/>
      <w:autoSpaceDE w:val="0"/>
      <w:autoSpaceDN w:val="0"/>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
    <w:name w:val="Medium Shading 1 Accent 2"/>
    <w:basedOn w:val="a1"/>
    <w:uiPriority w:val="63"/>
    <w:rsid w:val="00685AE1"/>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43">
    <w:name w:val="toc 4"/>
    <w:basedOn w:val="a"/>
    <w:next w:val="a"/>
    <w:autoRedefine/>
    <w:uiPriority w:val="39"/>
    <w:unhideWhenUsed/>
    <w:rsid w:val="00685AE1"/>
    <w:pPr>
      <w:spacing w:after="100"/>
      <w:ind w:left="660"/>
    </w:pPr>
  </w:style>
  <w:style w:type="paragraph" w:styleId="51">
    <w:name w:val="toc 5"/>
    <w:basedOn w:val="a"/>
    <w:next w:val="a"/>
    <w:autoRedefine/>
    <w:uiPriority w:val="39"/>
    <w:unhideWhenUsed/>
    <w:rsid w:val="00685AE1"/>
    <w:pPr>
      <w:spacing w:after="100"/>
      <w:ind w:left="880"/>
    </w:pPr>
  </w:style>
  <w:style w:type="paragraph" w:styleId="61">
    <w:name w:val="toc 6"/>
    <w:basedOn w:val="a"/>
    <w:next w:val="a"/>
    <w:autoRedefine/>
    <w:uiPriority w:val="39"/>
    <w:unhideWhenUsed/>
    <w:rsid w:val="00685AE1"/>
    <w:pPr>
      <w:spacing w:after="100"/>
      <w:ind w:left="1100"/>
    </w:pPr>
  </w:style>
  <w:style w:type="paragraph" w:styleId="71">
    <w:name w:val="toc 7"/>
    <w:basedOn w:val="a"/>
    <w:next w:val="a"/>
    <w:autoRedefine/>
    <w:uiPriority w:val="39"/>
    <w:unhideWhenUsed/>
    <w:rsid w:val="00685AE1"/>
    <w:pPr>
      <w:spacing w:after="100"/>
      <w:ind w:left="1320"/>
    </w:pPr>
  </w:style>
  <w:style w:type="paragraph" w:styleId="81">
    <w:name w:val="toc 8"/>
    <w:basedOn w:val="a"/>
    <w:next w:val="a"/>
    <w:autoRedefine/>
    <w:uiPriority w:val="39"/>
    <w:unhideWhenUsed/>
    <w:rsid w:val="00685AE1"/>
    <w:pPr>
      <w:spacing w:after="100"/>
      <w:ind w:left="1540"/>
    </w:pPr>
  </w:style>
  <w:style w:type="paragraph" w:styleId="91">
    <w:name w:val="toc 9"/>
    <w:basedOn w:val="a"/>
    <w:next w:val="a"/>
    <w:autoRedefine/>
    <w:uiPriority w:val="39"/>
    <w:unhideWhenUsed/>
    <w:rsid w:val="00685AE1"/>
    <w:pPr>
      <w:spacing w:after="100"/>
      <w:ind w:left="1760"/>
    </w:pPr>
  </w:style>
  <w:style w:type="paragraph" w:customStyle="1" w:styleId="120">
    <w:name w:val="Заголовок 12"/>
    <w:basedOn w:val="a"/>
    <w:uiPriority w:val="1"/>
    <w:qFormat/>
    <w:rsid w:val="00685AE1"/>
    <w:pPr>
      <w:widowControl w:val="0"/>
      <w:autoSpaceDE w:val="0"/>
      <w:autoSpaceDN w:val="0"/>
      <w:spacing w:after="0" w:line="240" w:lineRule="auto"/>
      <w:ind w:left="1863"/>
      <w:outlineLvl w:val="1"/>
    </w:pPr>
    <w:rPr>
      <w:rFonts w:ascii="Times New Roman" w:eastAsia="Times New Roman" w:hAnsi="Times New Roman" w:cs="Times New Roman"/>
      <w:b/>
      <w:bCs/>
      <w:sz w:val="28"/>
      <w:szCs w:val="28"/>
    </w:rPr>
  </w:style>
  <w:style w:type="paragraph" w:customStyle="1" w:styleId="220">
    <w:name w:val="Заголовок 22"/>
    <w:basedOn w:val="a"/>
    <w:uiPriority w:val="1"/>
    <w:rsid w:val="00685AE1"/>
    <w:pPr>
      <w:widowControl w:val="0"/>
      <w:autoSpaceDE w:val="0"/>
      <w:autoSpaceDN w:val="0"/>
      <w:spacing w:after="0" w:line="240" w:lineRule="auto"/>
      <w:ind w:left="1241"/>
      <w:outlineLvl w:val="2"/>
    </w:pPr>
    <w:rPr>
      <w:rFonts w:ascii="Times New Roman" w:eastAsia="Times New Roman" w:hAnsi="Times New Roman" w:cs="Times New Roman"/>
      <w:b/>
      <w:bCs/>
      <w:sz w:val="28"/>
      <w:szCs w:val="28"/>
    </w:rPr>
  </w:style>
  <w:style w:type="paragraph" w:customStyle="1" w:styleId="320">
    <w:name w:val="Заголовок 32"/>
    <w:basedOn w:val="a"/>
    <w:uiPriority w:val="1"/>
    <w:rsid w:val="00685AE1"/>
    <w:pPr>
      <w:widowControl w:val="0"/>
      <w:autoSpaceDE w:val="0"/>
      <w:autoSpaceDN w:val="0"/>
      <w:spacing w:after="0" w:line="274" w:lineRule="exact"/>
      <w:ind w:left="1241"/>
      <w:jc w:val="both"/>
      <w:outlineLvl w:val="3"/>
    </w:pPr>
    <w:rPr>
      <w:rFonts w:ascii="Times New Roman" w:eastAsia="Times New Roman" w:hAnsi="Times New Roman" w:cs="Times New Roman"/>
      <w:b/>
      <w:bCs/>
      <w:sz w:val="24"/>
      <w:szCs w:val="24"/>
    </w:rPr>
  </w:style>
  <w:style w:type="table" w:styleId="1-30">
    <w:name w:val="Medium List 1 Accent 3"/>
    <w:basedOn w:val="a1"/>
    <w:uiPriority w:val="65"/>
    <w:rsid w:val="00685AE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70">
    <w:name w:val="Заголовок 7 Знак"/>
    <w:basedOn w:val="a0"/>
    <w:link w:val="7"/>
    <w:uiPriority w:val="9"/>
    <w:rsid w:val="001F570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F570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F570B"/>
    <w:rPr>
      <w:rFonts w:asciiTheme="majorHAnsi" w:eastAsiaTheme="majorEastAsia" w:hAnsiTheme="majorHAnsi" w:cstheme="majorBidi"/>
      <w:i/>
      <w:iCs/>
      <w:color w:val="404040" w:themeColor="text1" w:themeTint="BF"/>
      <w:sz w:val="20"/>
      <w:szCs w:val="20"/>
    </w:rPr>
  </w:style>
  <w:style w:type="paragraph" w:styleId="afff0">
    <w:name w:val="Title"/>
    <w:basedOn w:val="a"/>
    <w:next w:val="a"/>
    <w:link w:val="afff"/>
    <w:uiPriority w:val="10"/>
    <w:qFormat/>
    <w:rsid w:val="001F57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5">
    <w:name w:val="Название Знак1"/>
    <w:basedOn w:val="a0"/>
    <w:uiPriority w:val="10"/>
    <w:rsid w:val="001F570B"/>
    <w:rPr>
      <w:rFonts w:asciiTheme="majorHAnsi" w:eastAsiaTheme="majorEastAsia" w:hAnsiTheme="majorHAnsi" w:cstheme="majorBidi"/>
      <w:color w:val="17365D" w:themeColor="text2" w:themeShade="BF"/>
      <w:spacing w:val="5"/>
      <w:kern w:val="28"/>
      <w:sz w:val="52"/>
      <w:szCs w:val="52"/>
    </w:rPr>
  </w:style>
  <w:style w:type="character" w:styleId="afffb">
    <w:name w:val="Emphasis"/>
    <w:basedOn w:val="a0"/>
    <w:uiPriority w:val="20"/>
    <w:qFormat/>
    <w:rsid w:val="001F570B"/>
    <w:rPr>
      <w:i/>
      <w:iCs/>
    </w:rPr>
  </w:style>
  <w:style w:type="paragraph" w:styleId="28">
    <w:name w:val="Quote"/>
    <w:basedOn w:val="a"/>
    <w:next w:val="a"/>
    <w:link w:val="29"/>
    <w:uiPriority w:val="29"/>
    <w:qFormat/>
    <w:rsid w:val="001F570B"/>
    <w:rPr>
      <w:i/>
      <w:iCs/>
      <w:color w:val="000000" w:themeColor="text1"/>
    </w:rPr>
  </w:style>
  <w:style w:type="character" w:customStyle="1" w:styleId="29">
    <w:name w:val="Цитата 2 Знак"/>
    <w:basedOn w:val="a0"/>
    <w:link w:val="28"/>
    <w:uiPriority w:val="29"/>
    <w:rsid w:val="001F570B"/>
    <w:rPr>
      <w:i/>
      <w:iCs/>
      <w:color w:val="000000" w:themeColor="text1"/>
    </w:rPr>
  </w:style>
  <w:style w:type="paragraph" w:styleId="afffc">
    <w:name w:val="Intense Quote"/>
    <w:basedOn w:val="a"/>
    <w:next w:val="a"/>
    <w:link w:val="afffd"/>
    <w:uiPriority w:val="30"/>
    <w:qFormat/>
    <w:rsid w:val="001F570B"/>
    <w:pPr>
      <w:pBdr>
        <w:bottom w:val="single" w:sz="4" w:space="4" w:color="4F81BD" w:themeColor="accent1"/>
      </w:pBdr>
      <w:spacing w:before="200" w:after="280"/>
      <w:ind w:left="936" w:right="936"/>
    </w:pPr>
    <w:rPr>
      <w:b/>
      <w:bCs/>
      <w:i/>
      <w:iCs/>
      <w:color w:val="4F81BD" w:themeColor="accent1"/>
    </w:rPr>
  </w:style>
  <w:style w:type="character" w:customStyle="1" w:styleId="afffd">
    <w:name w:val="Выделенная цитата Знак"/>
    <w:basedOn w:val="a0"/>
    <w:link w:val="afffc"/>
    <w:uiPriority w:val="30"/>
    <w:rsid w:val="001F570B"/>
    <w:rPr>
      <w:b/>
      <w:bCs/>
      <w:i/>
      <w:iCs/>
      <w:color w:val="4F81BD" w:themeColor="accent1"/>
    </w:rPr>
  </w:style>
  <w:style w:type="character" w:styleId="afffe">
    <w:name w:val="Subtle Emphasis"/>
    <w:basedOn w:val="a0"/>
    <w:uiPriority w:val="19"/>
    <w:qFormat/>
    <w:rsid w:val="001F570B"/>
    <w:rPr>
      <w:i/>
      <w:iCs/>
      <w:color w:val="808080" w:themeColor="text1" w:themeTint="7F"/>
    </w:rPr>
  </w:style>
  <w:style w:type="character" w:styleId="affff">
    <w:name w:val="Intense Emphasis"/>
    <w:basedOn w:val="a0"/>
    <w:uiPriority w:val="21"/>
    <w:qFormat/>
    <w:rsid w:val="001F570B"/>
    <w:rPr>
      <w:b/>
      <w:bCs/>
      <w:i/>
      <w:iCs/>
      <w:color w:val="4F81BD" w:themeColor="accent1"/>
    </w:rPr>
  </w:style>
  <w:style w:type="character" w:styleId="affff0">
    <w:name w:val="Subtle Reference"/>
    <w:basedOn w:val="a0"/>
    <w:uiPriority w:val="31"/>
    <w:qFormat/>
    <w:rsid w:val="001F570B"/>
    <w:rPr>
      <w:smallCaps/>
      <w:color w:val="C0504D" w:themeColor="accent2"/>
      <w:u w:val="single"/>
    </w:rPr>
  </w:style>
  <w:style w:type="character" w:styleId="affff1">
    <w:name w:val="Intense Reference"/>
    <w:basedOn w:val="a0"/>
    <w:uiPriority w:val="32"/>
    <w:qFormat/>
    <w:rsid w:val="001F570B"/>
    <w:rPr>
      <w:b/>
      <w:bCs/>
      <w:smallCaps/>
      <w:color w:val="C0504D" w:themeColor="accent2"/>
      <w:spacing w:val="5"/>
      <w:u w:val="single"/>
    </w:rPr>
  </w:style>
  <w:style w:type="character" w:styleId="affff2">
    <w:name w:val="Book Title"/>
    <w:basedOn w:val="a0"/>
    <w:uiPriority w:val="33"/>
    <w:qFormat/>
    <w:rsid w:val="001F570B"/>
    <w:rPr>
      <w:b/>
      <w:bCs/>
      <w:smallCaps/>
      <w:spacing w:val="5"/>
    </w:rPr>
  </w:style>
  <w:style w:type="table" w:styleId="2-2">
    <w:name w:val="Medium Grid 2 Accent 2"/>
    <w:basedOn w:val="a1"/>
    <w:uiPriority w:val="68"/>
    <w:rsid w:val="009C32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
    <w:name w:val="Light Grid Accent 2"/>
    <w:basedOn w:val="a1"/>
    <w:uiPriority w:val="62"/>
    <w:rsid w:val="008757D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1549">
      <w:bodyDiv w:val="1"/>
      <w:marLeft w:val="0"/>
      <w:marRight w:val="0"/>
      <w:marTop w:val="0"/>
      <w:marBottom w:val="0"/>
      <w:divBdr>
        <w:top w:val="none" w:sz="0" w:space="0" w:color="auto"/>
        <w:left w:val="none" w:sz="0" w:space="0" w:color="auto"/>
        <w:bottom w:val="none" w:sz="0" w:space="0" w:color="auto"/>
        <w:right w:val="none" w:sz="0" w:space="0" w:color="auto"/>
      </w:divBdr>
    </w:div>
    <w:div w:id="163013342">
      <w:bodyDiv w:val="1"/>
      <w:marLeft w:val="0"/>
      <w:marRight w:val="0"/>
      <w:marTop w:val="0"/>
      <w:marBottom w:val="0"/>
      <w:divBdr>
        <w:top w:val="none" w:sz="0" w:space="0" w:color="auto"/>
        <w:left w:val="none" w:sz="0" w:space="0" w:color="auto"/>
        <w:bottom w:val="none" w:sz="0" w:space="0" w:color="auto"/>
        <w:right w:val="none" w:sz="0" w:space="0" w:color="auto"/>
      </w:divBdr>
    </w:div>
    <w:div w:id="484669091">
      <w:bodyDiv w:val="1"/>
      <w:marLeft w:val="0"/>
      <w:marRight w:val="0"/>
      <w:marTop w:val="0"/>
      <w:marBottom w:val="0"/>
      <w:divBdr>
        <w:top w:val="none" w:sz="0" w:space="0" w:color="auto"/>
        <w:left w:val="none" w:sz="0" w:space="0" w:color="auto"/>
        <w:bottom w:val="none" w:sz="0" w:space="0" w:color="auto"/>
        <w:right w:val="none" w:sz="0" w:space="0" w:color="auto"/>
      </w:divBdr>
    </w:div>
    <w:div w:id="493298350">
      <w:bodyDiv w:val="1"/>
      <w:marLeft w:val="0"/>
      <w:marRight w:val="0"/>
      <w:marTop w:val="0"/>
      <w:marBottom w:val="0"/>
      <w:divBdr>
        <w:top w:val="none" w:sz="0" w:space="0" w:color="auto"/>
        <w:left w:val="none" w:sz="0" w:space="0" w:color="auto"/>
        <w:bottom w:val="none" w:sz="0" w:space="0" w:color="auto"/>
        <w:right w:val="none" w:sz="0" w:space="0" w:color="auto"/>
      </w:divBdr>
    </w:div>
    <w:div w:id="501168976">
      <w:bodyDiv w:val="1"/>
      <w:marLeft w:val="0"/>
      <w:marRight w:val="0"/>
      <w:marTop w:val="0"/>
      <w:marBottom w:val="0"/>
      <w:divBdr>
        <w:top w:val="none" w:sz="0" w:space="0" w:color="auto"/>
        <w:left w:val="none" w:sz="0" w:space="0" w:color="auto"/>
        <w:bottom w:val="none" w:sz="0" w:space="0" w:color="auto"/>
        <w:right w:val="none" w:sz="0" w:space="0" w:color="auto"/>
      </w:divBdr>
    </w:div>
    <w:div w:id="662509659">
      <w:bodyDiv w:val="1"/>
      <w:marLeft w:val="0"/>
      <w:marRight w:val="0"/>
      <w:marTop w:val="0"/>
      <w:marBottom w:val="0"/>
      <w:divBdr>
        <w:top w:val="none" w:sz="0" w:space="0" w:color="auto"/>
        <w:left w:val="none" w:sz="0" w:space="0" w:color="auto"/>
        <w:bottom w:val="none" w:sz="0" w:space="0" w:color="auto"/>
        <w:right w:val="none" w:sz="0" w:space="0" w:color="auto"/>
      </w:divBdr>
    </w:div>
    <w:div w:id="669024207">
      <w:bodyDiv w:val="1"/>
      <w:marLeft w:val="0"/>
      <w:marRight w:val="0"/>
      <w:marTop w:val="0"/>
      <w:marBottom w:val="0"/>
      <w:divBdr>
        <w:top w:val="none" w:sz="0" w:space="0" w:color="auto"/>
        <w:left w:val="none" w:sz="0" w:space="0" w:color="auto"/>
        <w:bottom w:val="none" w:sz="0" w:space="0" w:color="auto"/>
        <w:right w:val="none" w:sz="0" w:space="0" w:color="auto"/>
      </w:divBdr>
    </w:div>
    <w:div w:id="765662136">
      <w:bodyDiv w:val="1"/>
      <w:marLeft w:val="0"/>
      <w:marRight w:val="0"/>
      <w:marTop w:val="0"/>
      <w:marBottom w:val="0"/>
      <w:divBdr>
        <w:top w:val="none" w:sz="0" w:space="0" w:color="auto"/>
        <w:left w:val="none" w:sz="0" w:space="0" w:color="auto"/>
        <w:bottom w:val="none" w:sz="0" w:space="0" w:color="auto"/>
        <w:right w:val="none" w:sz="0" w:space="0" w:color="auto"/>
      </w:divBdr>
    </w:div>
    <w:div w:id="18955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document/redirect/10103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89158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internet.garant.ru/document/redirect/70291362/0" TargetMode="Externa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A9D41-5492-44EF-9F69-9B02CC62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93047</Words>
  <Characters>530371</Characters>
  <Application>Microsoft Office Word</Application>
  <DocSecurity>0</DocSecurity>
  <Lines>4419</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ozerki-school</cp:lastModifiedBy>
  <cp:revision>9</cp:revision>
  <cp:lastPrinted>2023-06-28T09:24:00Z</cp:lastPrinted>
  <dcterms:created xsi:type="dcterms:W3CDTF">2023-08-15T09:04:00Z</dcterms:created>
  <dcterms:modified xsi:type="dcterms:W3CDTF">2023-09-08T08:37:00Z</dcterms:modified>
</cp:coreProperties>
</file>